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713728740"/>
        <w:docPartObj>
          <w:docPartGallery w:val="Cover Pages"/>
          <w:docPartUnique/>
        </w:docPartObj>
      </w:sdtPr>
      <w:sdtEndPr>
        <w:rPr>
          <w:rFonts w:ascii="GHEA Grapalat" w:hAnsi="GHEA Grapalat" w:cs="Sylfaen"/>
          <w:b/>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dtEndPr>
      <w:sdtContent>
        <w:p w14:paraId="665D32C5" w14:textId="094A4C1A" w:rsidR="00481411" w:rsidRDefault="00481411">
          <w:r>
            <w:rPr>
              <w:noProof/>
              <w:lang w:val="en-GB" w:eastAsia="en-GB"/>
            </w:rPr>
            <mc:AlternateContent>
              <mc:Choice Requires="wpg">
                <w:drawing>
                  <wp:anchor distT="0" distB="0" distL="114300" distR="114300" simplePos="0" relativeHeight="251659776" behindDoc="0" locked="0" layoutInCell="1" allowOverlap="1" wp14:anchorId="20719758" wp14:editId="1F5FC23E">
                    <wp:simplePos x="0" y="0"/>
                    <wp:positionH relativeFrom="page">
                      <wp:posOffset>229235</wp:posOffset>
                    </wp:positionH>
                    <wp:positionV relativeFrom="page">
                      <wp:posOffset>151505</wp:posOffset>
                    </wp:positionV>
                    <wp:extent cx="7315200" cy="1129664"/>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1129664"/>
                              <a:chOff x="0" y="-1"/>
                              <a:chExt cx="7315200" cy="1216153"/>
                            </a:xfrm>
                            <a:solidFill>
                              <a:schemeClr val="tx2">
                                <a:lumMod val="75000"/>
                              </a:schemeClr>
                            </a:solidFill>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52A898FA" id="Group 149" o:spid="_x0000_s1026" style="position:absolute;margin-left:18.05pt;margin-top:11.95pt;width:8in;height:88.95pt;z-index:251659776;mso-width-percent:941;mso-position-horizontal-relative:page;mso-position-vertical-relative:page;mso-width-percent:941" coordorigin="" coordsize="73152,1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" path="m,l7312660,r,1129665l3619500,733425,,1091565,,xe" filled="f" stroked="f" strokeweight="1.5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" filled="f" stroked="f" strokeweight="1.5pt"/>
                    <w10:wrap anchorx="page" anchory="page"/>
                  </v:group>
                </w:pict>
              </mc:Fallback>
            </mc:AlternateContent>
          </w:r>
        </w:p>
        <w:p w14:paraId="423ADF20" w14:textId="3F8BF981" w:rsidR="00481411" w:rsidRDefault="001B7A84">
          <w:pPr>
            <w:spacing w:after="0" w:line="240" w:lineRule="auto"/>
            <w:rPr>
              <w:rFonts w:ascii="GHEA Grapalat" w:hAnsi="GHEA Grapalat" w:cs="Sylfaen"/>
              <w:b/>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noProof/>
              <w:lang w:val="en-GB" w:eastAsia="en-GB"/>
            </w:rPr>
            <mc:AlternateContent>
              <mc:Choice Requires="wps">
                <w:drawing>
                  <wp:anchor distT="0" distB="0" distL="114300" distR="114300" simplePos="0" relativeHeight="251654656" behindDoc="0" locked="0" layoutInCell="1" allowOverlap="1" wp14:anchorId="46A99021" wp14:editId="1A9CC52B">
                    <wp:simplePos x="0" y="0"/>
                    <wp:positionH relativeFrom="margin">
                      <wp:posOffset>-1467485</wp:posOffset>
                    </wp:positionH>
                    <wp:positionV relativeFrom="page">
                      <wp:posOffset>3286125</wp:posOffset>
                    </wp:positionV>
                    <wp:extent cx="8610600" cy="4295775"/>
                    <wp:effectExtent l="0" t="0" r="0" b="9525"/>
                    <wp:wrapSquare wrapText="bothSides"/>
                    <wp:docPr id="154" name="Text Box 154"/>
                    <wp:cNvGraphicFramePr/>
                    <a:graphic xmlns:a="http://schemas.openxmlformats.org/drawingml/2006/main">
                      <a:graphicData uri="http://schemas.microsoft.com/office/word/2010/wordprocessingShape">
                        <wps:wsp>
                          <wps:cNvSpPr txBox="1"/>
                          <wps:spPr>
                            <a:xfrm>
                              <a:off x="0" y="0"/>
                              <a:ext cx="8610600" cy="429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4E430" w14:textId="79F6F848" w:rsidR="006B0301" w:rsidRPr="0023256E" w:rsidRDefault="00BA5537" w:rsidP="0023256E">
                                <w:pPr>
                                  <w:jc w:val="center"/>
                                  <w:rPr>
                                    <w:b/>
                                    <w:bCs/>
                                    <w:color w:val="244061" w:themeColor="accent1" w:themeShade="80"/>
                                    <w:sz w:val="48"/>
                                    <w:szCs w:val="48"/>
                                  </w:rPr>
                                </w:pPr>
                                <w:sdt>
                                  <w:sdtPr>
                                    <w:rPr>
                                      <w:rFonts w:ascii="GHEA Grapalat" w:hAnsi="GHEA Grapalat"/>
                                      <w:b/>
                                      <w:bCs/>
                                      <w:i/>
                                      <w:caps/>
                                      <w:color w:val="244061" w:themeColor="accent1" w:themeShade="80"/>
                                      <w:sz w:val="48"/>
                                      <w:szCs w:val="48"/>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B0301" w:rsidRPr="0023256E">
                                      <w:rPr>
                                        <w:rFonts w:ascii="GHEA Grapalat" w:hAnsi="GHEA Grapalat"/>
                                        <w:b/>
                                        <w:bCs/>
                                        <w:i/>
                                        <w:caps/>
                                        <w:color w:val="244061" w:themeColor="accent1" w:themeShade="80"/>
                                        <w:sz w:val="48"/>
                                        <w:szCs w:val="48"/>
                                        <w:lang w:val="hy-AM"/>
                                      </w:rPr>
                                      <w:t>ՀՀ ԿՐԹՈՒԹՅԱՆ ՏԵՍՉԱԿԱՆ ՄԱՐՄՆԻ                        202</w:t>
                                    </w:r>
                                    <w:r w:rsidR="006B0301" w:rsidRPr="0023256E">
                                      <w:rPr>
                                        <w:rFonts w:ascii="GHEA Grapalat" w:hAnsi="GHEA Grapalat"/>
                                        <w:b/>
                                        <w:bCs/>
                                        <w:i/>
                                        <w:caps/>
                                        <w:color w:val="244061" w:themeColor="accent1" w:themeShade="80"/>
                                        <w:sz w:val="48"/>
                                        <w:szCs w:val="48"/>
                                      </w:rPr>
                                      <w:t>3</w:t>
                                    </w:r>
                                    <w:r w:rsidR="006B0301" w:rsidRPr="0023256E">
                                      <w:rPr>
                                        <w:rFonts w:ascii="GHEA Grapalat" w:hAnsi="GHEA Grapalat"/>
                                        <w:b/>
                                        <w:bCs/>
                                        <w:i/>
                                        <w:caps/>
                                        <w:color w:val="244061" w:themeColor="accent1" w:themeShade="80"/>
                                        <w:sz w:val="48"/>
                                        <w:szCs w:val="48"/>
                                        <w:lang w:val="hy-AM"/>
                                      </w:rPr>
                                      <w:t xml:space="preserve"> ԹՎԱԿԱՆԻ</w:t>
                                    </w:r>
                                    <w:r w:rsidR="006B0301" w:rsidRPr="0023256E">
                                      <w:rPr>
                                        <w:rFonts w:ascii="GHEA Grapalat" w:hAnsi="GHEA Grapalat"/>
                                        <w:b/>
                                        <w:bCs/>
                                        <w:i/>
                                        <w:caps/>
                                        <w:color w:val="244061" w:themeColor="accent1" w:themeShade="80"/>
                                        <w:sz w:val="48"/>
                                        <w:szCs w:val="48"/>
                                      </w:rPr>
                                      <w:t xml:space="preserve"> IV  եռամսյակի գործունեության վերաբերյալ</w:t>
                                    </w:r>
                                    <w:r w:rsidR="006B0301" w:rsidRPr="0023256E">
                                      <w:rPr>
                                        <w:rFonts w:ascii="GHEA Grapalat" w:hAnsi="GHEA Grapalat"/>
                                        <w:b/>
                                        <w:bCs/>
                                        <w:i/>
                                        <w:caps/>
                                        <w:color w:val="244061" w:themeColor="accent1" w:themeShade="80"/>
                                        <w:sz w:val="48"/>
                                        <w:szCs w:val="48"/>
                                        <w:lang w:val="hy-AM"/>
                                      </w:rPr>
                                      <w:t xml:space="preserve">               ՀԱՇՎԵՏՎՈՒԹՅՈՒՆ</w:t>
                                    </w:r>
                                  </w:sdtContent>
                                </w:sdt>
                              </w:p>
                              <w:sdt>
                                <w:sdtPr>
                                  <w:rPr>
                                    <w:color w:val="404040" w:themeColor="text1" w:themeTint="BF"/>
                                    <w:sz w:val="48"/>
                                    <w:szCs w:val="48"/>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2262F3BC" w14:textId="298906E2" w:rsidR="006B0301" w:rsidRPr="0023256E" w:rsidRDefault="006B0301">
                                    <w:pPr>
                                      <w:jc w:val="right"/>
                                      <w:rPr>
                                        <w:smallCaps/>
                                        <w:color w:val="404040" w:themeColor="text1" w:themeTint="BF"/>
                                        <w:sz w:val="48"/>
                                        <w:szCs w:val="48"/>
                                      </w:rPr>
                                    </w:pPr>
                                    <w:r w:rsidRPr="0023256E">
                                      <w:rPr>
                                        <w:color w:val="404040" w:themeColor="text1" w:themeTint="BF"/>
                                        <w:sz w:val="48"/>
                                        <w:szCs w:val="48"/>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6A99021" id="_x0000_t202" coordsize="21600,21600" o:spt="202" path="m,l,21600r21600,l21600,xe">
                    <v:stroke joinstyle="miter"/>
                    <v:path gradientshapeok="t" o:connecttype="rect"/>
                  </v:shapetype>
                  <v:shape id="Text Box 154" o:spid="_x0000_s1026" type="#_x0000_t202" style="position:absolute;margin-left:-115.55pt;margin-top:258.75pt;width:678pt;height:338.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" filled="f" stroked="f" strokeweight=".5pt">
                    <v:textbox inset="126pt,0,54pt,0">
                      <w:txbxContent>
                        <w:p w14:paraId="5F74E430" w14:textId="79F6F848" w:rsidR="006B0301" w:rsidRPr="0023256E" w:rsidRDefault="0072261E" w:rsidP="0023256E">
                          <w:pPr>
                            <w:jc w:val="center"/>
                            <w:rPr>
                              <w:b/>
                              <w:bCs/>
                              <w:color w:val="244061" w:themeColor="accent1" w:themeShade="80"/>
                              <w:sz w:val="48"/>
                              <w:szCs w:val="48"/>
                            </w:rPr>
                          </w:pPr>
                          <w:sdt>
                            <w:sdtPr>
                              <w:rPr>
                                <w:rFonts w:ascii="GHEA Grapalat" w:hAnsi="GHEA Grapalat"/>
                                <w:b/>
                                <w:bCs/>
                                <w:i/>
                                <w:caps/>
                                <w:color w:val="244061" w:themeColor="accent1" w:themeShade="80"/>
                                <w:sz w:val="48"/>
                                <w:szCs w:val="48"/>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B0301" w:rsidRPr="0023256E">
                                <w:rPr>
                                  <w:rFonts w:ascii="GHEA Grapalat" w:hAnsi="GHEA Grapalat"/>
                                  <w:b/>
                                  <w:bCs/>
                                  <w:i/>
                                  <w:caps/>
                                  <w:color w:val="244061" w:themeColor="accent1" w:themeShade="80"/>
                                  <w:sz w:val="48"/>
                                  <w:szCs w:val="48"/>
                                  <w:lang w:val="hy-AM"/>
                                </w:rPr>
                                <w:t>ՀՀ ԿՐԹՈՒԹՅԱՆ ՏԵՍՉԱԿԱՆ ՄԱՐՄՆԻ                        202</w:t>
                              </w:r>
                              <w:r w:rsidR="006B0301" w:rsidRPr="0023256E">
                                <w:rPr>
                                  <w:rFonts w:ascii="GHEA Grapalat" w:hAnsi="GHEA Grapalat"/>
                                  <w:b/>
                                  <w:bCs/>
                                  <w:i/>
                                  <w:caps/>
                                  <w:color w:val="244061" w:themeColor="accent1" w:themeShade="80"/>
                                  <w:sz w:val="48"/>
                                  <w:szCs w:val="48"/>
                                </w:rPr>
                                <w:t>3</w:t>
                              </w:r>
                              <w:r w:rsidR="006B0301" w:rsidRPr="0023256E">
                                <w:rPr>
                                  <w:rFonts w:ascii="GHEA Grapalat" w:hAnsi="GHEA Grapalat"/>
                                  <w:b/>
                                  <w:bCs/>
                                  <w:i/>
                                  <w:caps/>
                                  <w:color w:val="244061" w:themeColor="accent1" w:themeShade="80"/>
                                  <w:sz w:val="48"/>
                                  <w:szCs w:val="48"/>
                                  <w:lang w:val="hy-AM"/>
                                </w:rPr>
                                <w:t xml:space="preserve"> ԹՎԱԿԱՆԻ</w:t>
                              </w:r>
                              <w:r w:rsidR="006B0301" w:rsidRPr="0023256E">
                                <w:rPr>
                                  <w:rFonts w:ascii="GHEA Grapalat" w:hAnsi="GHEA Grapalat"/>
                                  <w:b/>
                                  <w:bCs/>
                                  <w:i/>
                                  <w:caps/>
                                  <w:color w:val="244061" w:themeColor="accent1" w:themeShade="80"/>
                                  <w:sz w:val="48"/>
                                  <w:szCs w:val="48"/>
                                </w:rPr>
                                <w:t xml:space="preserve"> IV  եռամսյակի գործունեության վերաբերյալ</w:t>
                              </w:r>
                              <w:r w:rsidR="006B0301" w:rsidRPr="0023256E">
                                <w:rPr>
                                  <w:rFonts w:ascii="GHEA Grapalat" w:hAnsi="GHEA Grapalat"/>
                                  <w:b/>
                                  <w:bCs/>
                                  <w:i/>
                                  <w:caps/>
                                  <w:color w:val="244061" w:themeColor="accent1" w:themeShade="80"/>
                                  <w:sz w:val="48"/>
                                  <w:szCs w:val="48"/>
                                  <w:lang w:val="hy-AM"/>
                                </w:rPr>
                                <w:t xml:space="preserve">               ՀԱՇՎԵՏՎՈՒԹՅՈՒՆ</w:t>
                              </w:r>
                            </w:sdtContent>
                          </w:sdt>
                        </w:p>
                        <w:sdt>
                          <w:sdtPr>
                            <w:rPr>
                              <w:color w:val="404040" w:themeColor="text1" w:themeTint="BF"/>
                              <w:sz w:val="48"/>
                              <w:szCs w:val="48"/>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2262F3BC" w14:textId="298906E2" w:rsidR="006B0301" w:rsidRPr="0023256E" w:rsidRDefault="006B0301">
                              <w:pPr>
                                <w:jc w:val="right"/>
                                <w:rPr>
                                  <w:smallCaps/>
                                  <w:color w:val="404040" w:themeColor="text1" w:themeTint="BF"/>
                                  <w:sz w:val="48"/>
                                  <w:szCs w:val="48"/>
                                </w:rPr>
                              </w:pPr>
                              <w:r w:rsidRPr="0023256E">
                                <w:rPr>
                                  <w:color w:val="404040" w:themeColor="text1" w:themeTint="BF"/>
                                  <w:sz w:val="48"/>
                                  <w:szCs w:val="48"/>
                                </w:rPr>
                                <w:t xml:space="preserve">     </w:t>
                              </w:r>
                            </w:p>
                          </w:sdtContent>
                        </w:sdt>
                      </w:txbxContent>
                    </v:textbox>
                    <w10:wrap type="square" anchorx="margin" anchory="page"/>
                  </v:shape>
                </w:pict>
              </mc:Fallback>
            </mc:AlternateContent>
          </w:r>
          <w:r w:rsidR="005678B7">
            <w:rPr>
              <w:noProof/>
              <w:lang w:val="en-GB" w:eastAsia="en-GB"/>
            </w:rPr>
            <mc:AlternateContent>
              <mc:Choice Requires="wps">
                <w:drawing>
                  <wp:anchor distT="0" distB="0" distL="114300" distR="114300" simplePos="0" relativeHeight="251657728" behindDoc="0" locked="0" layoutInCell="1" allowOverlap="1" wp14:anchorId="3D2ACF3D" wp14:editId="77EFA1C0">
                    <wp:simplePos x="0" y="0"/>
                    <wp:positionH relativeFrom="page">
                      <wp:align>center</wp:align>
                    </wp:positionH>
                    <wp:positionV relativeFrom="page">
                      <wp:posOffset>7800340</wp:posOffset>
                    </wp:positionV>
                    <wp:extent cx="7315200" cy="15144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51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GHEA Grapalat" w:hAnsi="GHEA Grapalat"/>
                                    <w:b/>
                                    <w:bCs/>
                                    <w:color w:val="244061" w:themeColor="accent1" w:themeShade="80"/>
                                    <w:sz w:val="32"/>
                                    <w:szCs w:val="32"/>
                                  </w:rPr>
                                  <w:alias w:val="Abstract"/>
                                  <w:tag w:val=""/>
                                  <w:id w:val="-687299314"/>
                                  <w:dataBinding w:prefixMappings="xmlns:ns0='http://schemas.microsoft.com/office/2006/coverPageProps' " w:xpath="/ns0:CoverPageProperties[1]/ns0:Abstract[1]" w:storeItemID="{55AF091B-3C7A-41E3-B477-F2FDAA23CFDA}"/>
                                  <w:text w:multiLine="1"/>
                                </w:sdtPr>
                                <w:sdtEndPr/>
                                <w:sdtContent>
                                  <w:p w14:paraId="3F9D3C21" w14:textId="543C620D" w:rsidR="006B0301" w:rsidRPr="00D60BF9" w:rsidRDefault="006B0301" w:rsidP="005678B7">
                                    <w:pPr>
                                      <w:pStyle w:val="af5"/>
                                      <w:jc w:val="center"/>
                                      <w:rPr>
                                        <w:color w:val="595959" w:themeColor="text1" w:themeTint="A6"/>
                                        <w:sz w:val="32"/>
                                        <w:szCs w:val="32"/>
                                        <w:lang w:val="en-US" w:eastAsia="en-US"/>
                                      </w:rPr>
                                    </w:pPr>
                                    <w:r w:rsidRPr="0023256E">
                                      <w:rPr>
                                        <w:rFonts w:ascii="GHEA Grapalat" w:hAnsi="GHEA Grapalat"/>
                                        <w:b/>
                                        <w:bCs/>
                                        <w:color w:val="244061" w:themeColor="accent1" w:themeShade="80"/>
                                        <w:sz w:val="32"/>
                                        <w:szCs w:val="32"/>
                                        <w:lang w:val="hy-AM"/>
                                      </w:rPr>
                                      <w:t xml:space="preserve"> </w:t>
                                    </w:r>
                                    <w:r w:rsidRPr="0023256E">
                                      <w:rPr>
                                        <w:rFonts w:ascii="GHEA Grapalat" w:hAnsi="GHEA Grapalat"/>
                                        <w:b/>
                                        <w:bCs/>
                                        <w:color w:val="244061" w:themeColor="accent1" w:themeShade="80"/>
                                        <w:sz w:val="32"/>
                                        <w:szCs w:val="32"/>
                                        <w:lang w:val="hy-AM"/>
                                      </w:rPr>
                                      <w:br/>
                                    </w:r>
                                    <w:r w:rsidRPr="0023256E">
                                      <w:rPr>
                                        <w:rFonts w:ascii="GHEA Grapalat" w:hAnsi="GHEA Grapalat"/>
                                        <w:b/>
                                        <w:bCs/>
                                        <w:color w:val="244061" w:themeColor="accent1" w:themeShade="80"/>
                                        <w:sz w:val="32"/>
                                        <w:szCs w:val="32"/>
                                        <w:lang w:val="hy-AM"/>
                                      </w:rPr>
                                      <w:br/>
                                    </w:r>
                                    <w:r w:rsidRPr="0023256E">
                                      <w:rPr>
                                        <w:rFonts w:ascii="GHEA Grapalat" w:hAnsi="GHEA Grapalat"/>
                                        <w:b/>
                                        <w:bCs/>
                                        <w:color w:val="244061" w:themeColor="accent1" w:themeShade="80"/>
                                        <w:sz w:val="32"/>
                                        <w:szCs w:val="32"/>
                                        <w:lang w:val="hy-AM"/>
                                      </w:rPr>
                                      <w:br/>
                                    </w:r>
                                    <w:r w:rsidRPr="0023256E">
                                      <w:rPr>
                                        <w:rFonts w:ascii="GHEA Grapalat" w:hAnsi="GHEA Grapalat"/>
                                        <w:b/>
                                        <w:bCs/>
                                        <w:color w:val="244061" w:themeColor="accent1" w:themeShade="80"/>
                                        <w:sz w:val="32"/>
                                        <w:szCs w:val="32"/>
                                        <w:lang w:val="hy-AM"/>
                                      </w:rPr>
                                      <w:br/>
                                      <w:t>202</w:t>
                                    </w:r>
                                    <w:r w:rsidRPr="0023256E">
                                      <w:rPr>
                                        <w:rFonts w:ascii="GHEA Grapalat" w:hAnsi="GHEA Grapalat"/>
                                        <w:b/>
                                        <w:bCs/>
                                        <w:color w:val="244061" w:themeColor="accent1" w:themeShade="80"/>
                                        <w:sz w:val="32"/>
                                        <w:szCs w:val="32"/>
                                        <w:lang w:val="en-US"/>
                                      </w:rPr>
                                      <w:t>4</w:t>
                                    </w:r>
                                    <w:r w:rsidRPr="0023256E">
                                      <w:rPr>
                                        <w:rFonts w:ascii="GHEA Grapalat" w:hAnsi="GHEA Grapalat"/>
                                        <w:b/>
                                        <w:bCs/>
                                        <w:color w:val="244061" w:themeColor="accent1" w:themeShade="80"/>
                                        <w:sz w:val="32"/>
                                        <w:szCs w:val="32"/>
                                        <w:lang w:val="hy-AM"/>
                                      </w:rPr>
                                      <w:t>թ</w:t>
                                    </w:r>
                                    <w:r w:rsidRPr="0023256E">
                                      <w:rPr>
                                        <w:rFonts w:ascii="Cambria Math" w:hAnsi="Cambria Math" w:cs="Cambria Math"/>
                                        <w:b/>
                                        <w:bCs/>
                                        <w:color w:val="244061" w:themeColor="accent1" w:themeShade="80"/>
                                        <w:sz w:val="32"/>
                                        <w:szCs w:val="32"/>
                                        <w:lang w:val="hy-AM"/>
                                      </w:rPr>
                                      <w:t>․</w:t>
                                    </w:r>
                                  </w:p>
                                </w:sdtContent>
                              </w:sdt>
                              <w:p w14:paraId="31D7867D" w14:textId="4CB0E1A8" w:rsidR="006B0301" w:rsidRPr="00481411" w:rsidRDefault="006B0301">
                                <w:pPr>
                                  <w:pStyle w:val="af5"/>
                                  <w:jc w:val="right"/>
                                  <w:rPr>
                                    <w:color w:val="4F81BD" w:themeColor="accent1"/>
                                    <w:sz w:val="28"/>
                                    <w:szCs w:val="28"/>
                                    <w:lang w:val="en-US"/>
                                  </w:rPr>
                                </w:pPr>
                              </w:p>
                              <w:p w14:paraId="344F40C7" w14:textId="4F7EDC7E" w:rsidR="006B0301" w:rsidRPr="0077426C" w:rsidRDefault="006B0301" w:rsidP="0077426C">
                                <w:pPr>
                                  <w:pStyle w:val="af5"/>
                                  <w:jc w:val="center"/>
                                  <w:rPr>
                                    <w:color w:val="595959" w:themeColor="text1" w:themeTint="A6"/>
                                    <w:sz w:val="32"/>
                                    <w:szCs w:val="32"/>
                                    <w:lang w:val="en-US"/>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3D2ACF3D" id="Text Box 153" o:spid="_x0000_s1027" type="#_x0000_t202" style="position:absolute;margin-left:0;margin-top:614.2pt;width:8in;height:119.25pt;z-index:251657728;visibility:visible;mso-wrap-style:square;mso-width-percent:941;mso-height-percent:0;mso-wrap-distance-left:9pt;mso-wrap-distance-top:0;mso-wrap-distance-right:9pt;mso-wrap-distance-bottom:0;mso-position-horizontal:center;mso-position-horizontal-relative:page;mso-position-vertical:absolute;mso-position-vertical-relative:page;mso-width-percent:941;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" filled="f" stroked="f" strokeweight=".5pt">
                    <v:textbox inset="126pt,0,54pt,0">
                      <w:txbxContent>
                        <w:sdt>
                          <w:sdtPr>
                            <w:rPr>
                              <w:rFonts w:ascii="GHEA Grapalat" w:hAnsi="GHEA Grapalat"/>
                              <w:b/>
                              <w:bCs/>
                              <w:color w:val="244061" w:themeColor="accent1" w:themeShade="80"/>
                              <w:sz w:val="32"/>
                              <w:szCs w:val="32"/>
                            </w:rPr>
                            <w:alias w:val="Abstract"/>
                            <w:tag w:val=""/>
                            <w:id w:val="-687299314"/>
                            <w:dataBinding w:prefixMappings="xmlns:ns0='http://schemas.microsoft.com/office/2006/coverPageProps' " w:xpath="/ns0:CoverPageProperties[1]/ns0:Abstract[1]" w:storeItemID="{55AF091B-3C7A-41E3-B477-F2FDAA23CFDA}"/>
                            <w:text w:multiLine="1"/>
                          </w:sdtPr>
                          <w:sdtEndPr/>
                          <w:sdtContent>
                            <w:p w14:paraId="3F9D3C21" w14:textId="543C620D" w:rsidR="006B0301" w:rsidRPr="00D60BF9" w:rsidRDefault="006B0301" w:rsidP="005678B7">
                              <w:pPr>
                                <w:pStyle w:val="af5"/>
                                <w:jc w:val="center"/>
                                <w:rPr>
                                  <w:color w:val="595959" w:themeColor="text1" w:themeTint="A6"/>
                                  <w:sz w:val="32"/>
                                  <w:szCs w:val="32"/>
                                  <w:lang w:val="en-US" w:eastAsia="en-US"/>
                                </w:rPr>
                              </w:pPr>
                              <w:r w:rsidRPr="0023256E">
                                <w:rPr>
                                  <w:rFonts w:ascii="GHEA Grapalat" w:hAnsi="GHEA Grapalat"/>
                                  <w:b/>
                                  <w:bCs/>
                                  <w:color w:val="244061" w:themeColor="accent1" w:themeShade="80"/>
                                  <w:sz w:val="32"/>
                                  <w:szCs w:val="32"/>
                                  <w:lang w:val="hy-AM"/>
                                </w:rPr>
                                <w:t xml:space="preserve"> </w:t>
                              </w:r>
                              <w:r w:rsidRPr="0023256E">
                                <w:rPr>
                                  <w:rFonts w:ascii="GHEA Grapalat" w:hAnsi="GHEA Grapalat"/>
                                  <w:b/>
                                  <w:bCs/>
                                  <w:color w:val="244061" w:themeColor="accent1" w:themeShade="80"/>
                                  <w:sz w:val="32"/>
                                  <w:szCs w:val="32"/>
                                  <w:lang w:val="hy-AM"/>
                                </w:rPr>
                                <w:br/>
                              </w:r>
                              <w:r w:rsidRPr="0023256E">
                                <w:rPr>
                                  <w:rFonts w:ascii="GHEA Grapalat" w:hAnsi="GHEA Grapalat"/>
                                  <w:b/>
                                  <w:bCs/>
                                  <w:color w:val="244061" w:themeColor="accent1" w:themeShade="80"/>
                                  <w:sz w:val="32"/>
                                  <w:szCs w:val="32"/>
                                  <w:lang w:val="hy-AM"/>
                                </w:rPr>
                                <w:br/>
                              </w:r>
                              <w:r w:rsidRPr="0023256E">
                                <w:rPr>
                                  <w:rFonts w:ascii="GHEA Grapalat" w:hAnsi="GHEA Grapalat"/>
                                  <w:b/>
                                  <w:bCs/>
                                  <w:color w:val="244061" w:themeColor="accent1" w:themeShade="80"/>
                                  <w:sz w:val="32"/>
                                  <w:szCs w:val="32"/>
                                  <w:lang w:val="hy-AM"/>
                                </w:rPr>
                                <w:br/>
                              </w:r>
                              <w:r w:rsidRPr="0023256E">
                                <w:rPr>
                                  <w:rFonts w:ascii="GHEA Grapalat" w:hAnsi="GHEA Grapalat"/>
                                  <w:b/>
                                  <w:bCs/>
                                  <w:color w:val="244061" w:themeColor="accent1" w:themeShade="80"/>
                                  <w:sz w:val="32"/>
                                  <w:szCs w:val="32"/>
                                  <w:lang w:val="hy-AM"/>
                                </w:rPr>
                                <w:br/>
                                <w:t>202</w:t>
                              </w:r>
                              <w:r w:rsidRPr="0023256E">
                                <w:rPr>
                                  <w:rFonts w:ascii="GHEA Grapalat" w:hAnsi="GHEA Grapalat"/>
                                  <w:b/>
                                  <w:bCs/>
                                  <w:color w:val="244061" w:themeColor="accent1" w:themeShade="80"/>
                                  <w:sz w:val="32"/>
                                  <w:szCs w:val="32"/>
                                  <w:lang w:val="en-US"/>
                                </w:rPr>
                                <w:t>4</w:t>
                              </w:r>
                              <w:r w:rsidRPr="0023256E">
                                <w:rPr>
                                  <w:rFonts w:ascii="GHEA Grapalat" w:hAnsi="GHEA Grapalat"/>
                                  <w:b/>
                                  <w:bCs/>
                                  <w:color w:val="244061" w:themeColor="accent1" w:themeShade="80"/>
                                  <w:sz w:val="32"/>
                                  <w:szCs w:val="32"/>
                                  <w:lang w:val="hy-AM"/>
                                </w:rPr>
                                <w:t>թ</w:t>
                              </w:r>
                              <w:r w:rsidRPr="0023256E">
                                <w:rPr>
                                  <w:rFonts w:ascii="Cambria Math" w:hAnsi="Cambria Math" w:cs="Cambria Math"/>
                                  <w:b/>
                                  <w:bCs/>
                                  <w:color w:val="244061" w:themeColor="accent1" w:themeShade="80"/>
                                  <w:sz w:val="32"/>
                                  <w:szCs w:val="32"/>
                                  <w:lang w:val="hy-AM"/>
                                </w:rPr>
                                <w:t>․</w:t>
                              </w:r>
                            </w:p>
                          </w:sdtContent>
                        </w:sdt>
                        <w:p w14:paraId="31D7867D" w14:textId="4CB0E1A8" w:rsidR="006B0301" w:rsidRPr="00481411" w:rsidRDefault="006B0301">
                          <w:pPr>
                            <w:pStyle w:val="af5"/>
                            <w:jc w:val="right"/>
                            <w:rPr>
                              <w:color w:val="4F81BD" w:themeColor="accent1"/>
                              <w:sz w:val="28"/>
                              <w:szCs w:val="28"/>
                              <w:lang w:val="en-US"/>
                            </w:rPr>
                          </w:pPr>
                        </w:p>
                        <w:p w14:paraId="344F40C7" w14:textId="4F7EDC7E" w:rsidR="006B0301" w:rsidRPr="0077426C" w:rsidRDefault="006B0301" w:rsidP="0077426C">
                          <w:pPr>
                            <w:pStyle w:val="af5"/>
                            <w:jc w:val="center"/>
                            <w:rPr>
                              <w:color w:val="595959" w:themeColor="text1" w:themeTint="A6"/>
                              <w:sz w:val="32"/>
                              <w:szCs w:val="32"/>
                              <w:lang w:val="en-US"/>
                            </w:rPr>
                          </w:pPr>
                        </w:p>
                      </w:txbxContent>
                    </v:textbox>
                    <w10:wrap type="square" anchorx="page" anchory="page"/>
                  </v:shape>
                </w:pict>
              </mc:Fallback>
            </mc:AlternateContent>
          </w:r>
          <w:r w:rsidR="00481411">
            <w:rPr>
              <w:noProof/>
              <w:lang w:val="en-GB" w:eastAsia="en-GB"/>
            </w:rPr>
            <mc:AlternateContent>
              <mc:Choice Requires="wps">
                <w:drawing>
                  <wp:anchor distT="0" distB="0" distL="114300" distR="114300" simplePos="0" relativeHeight="251661824" behindDoc="0" locked="0" layoutInCell="1" allowOverlap="1" wp14:anchorId="14CBACB3" wp14:editId="4154C797">
                    <wp:simplePos x="0" y="0"/>
                    <wp:positionH relativeFrom="column">
                      <wp:posOffset>2069465</wp:posOffset>
                    </wp:positionH>
                    <wp:positionV relativeFrom="paragraph">
                      <wp:posOffset>744856</wp:posOffset>
                    </wp:positionV>
                    <wp:extent cx="2438400" cy="1109980"/>
                    <wp:effectExtent l="15240" t="8890" r="13335" b="14605"/>
                    <wp:wrapNone/>
                    <wp:docPr id="5"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flipV="1">
                              <a:off x="0" y="0"/>
                              <a:ext cx="2438400" cy="1109980"/>
                            </a:xfrm>
                            <a:prstGeom prst="rect">
                              <a:avLst/>
                            </a:prstGeom>
                            <a:blipFill dpi="0" rotWithShape="1">
                              <a:blip r:embed="rId9"/>
                              <a:srcRect/>
                              <a:stretch>
                                <a:fillRect/>
                              </a:stretch>
                            </a:blipFill>
                            <a:ln w="12700">
                              <a:solidFill>
                                <a:schemeClr val="lt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C6E24" id="Прямоугольник 60" o:spid="_x0000_s1026" style="position:absolute;margin-left:162.95pt;margin-top:58.65pt;width:192pt;height:87.4pt;rotation:180;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" strokecolor="white [3201]" strokeweight="1pt">
                    <v:fill r:id="rId12" o:title="" recolor="t" rotate="t" type="frame"/>
                  </v:rect>
                </w:pict>
              </mc:Fallback>
            </mc:AlternateContent>
          </w:r>
          <w:r w:rsidR="00481411">
            <w:rPr>
              <w:rFonts w:ascii="GHEA Grapalat" w:hAnsi="GHEA Grapalat" w:cs="Sylfaen"/>
              <w:b/>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type="page"/>
          </w:r>
        </w:p>
      </w:sdtContent>
    </w:sdt>
    <w:p w14:paraId="71541930" w14:textId="56797261" w:rsidR="00E14C7A" w:rsidRPr="004A0019" w:rsidRDefault="00E14C7A" w:rsidP="00732BF5">
      <w:pPr>
        <w:spacing w:after="0"/>
        <w:jc w:val="right"/>
        <w:rPr>
          <w:rFonts w:ascii="GHEA Grapalat" w:hAnsi="GHEA Grapalat" w:cs="Sylfaen"/>
          <w:b/>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14C7A">
        <w:rPr>
          <w:rFonts w:ascii="GHEA Grapalat" w:hAnsi="GHEA Grapalat" w:cs="Sylfaen"/>
          <w:spacing w:val="20"/>
          <w:sz w:val="20"/>
          <w:szCs w:val="20"/>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 xml:space="preserve">                                  </w:t>
      </w:r>
    </w:p>
    <w:p w14:paraId="6407AA8F" w14:textId="258D67D0" w:rsidR="0089325A" w:rsidRPr="00FF1AFA" w:rsidRDefault="0089325A" w:rsidP="00591E35">
      <w:pPr>
        <w:spacing w:after="0"/>
        <w:jc w:val="center"/>
        <w:rPr>
          <w:rFonts w:ascii="GHEA Grapalat" w:hAnsi="GHEA Grapalat" w:cs="Sylfaen"/>
          <w:b/>
          <w:color w:val="0F243E" w:themeColor="text2" w:themeShade="80"/>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F1AFA">
        <w:rPr>
          <w:rFonts w:ascii="GHEA Grapalat" w:hAnsi="GHEA Grapalat" w:cs="Sylfaen"/>
          <w:b/>
          <w:color w:val="0F243E" w:themeColor="text2" w:themeShade="80"/>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ՀՀ ԿՐԹՈՒԹՅԱՆ ՏԵՍՉԱ</w:t>
      </w:r>
      <w:r w:rsidR="00820BAC" w:rsidRPr="00FF1AFA">
        <w:rPr>
          <w:rFonts w:ascii="GHEA Grapalat" w:hAnsi="GHEA Grapalat" w:cs="Sylfaen"/>
          <w:b/>
          <w:color w:val="0F243E" w:themeColor="text2" w:themeShade="80"/>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ԿԱՆ ՄԱՐՄՆԻ</w:t>
      </w:r>
      <w:r w:rsidR="004A0019" w:rsidRPr="00FF1AFA">
        <w:rPr>
          <w:rFonts w:ascii="GHEA Grapalat" w:hAnsi="GHEA Grapalat" w:cs="Sylfaen"/>
          <w:b/>
          <w:color w:val="0F243E" w:themeColor="text2" w:themeShade="80"/>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301EEE" w:rsidRPr="00FF1AFA">
        <w:rPr>
          <w:rFonts w:ascii="GHEA Grapalat" w:hAnsi="GHEA Grapalat" w:cs="Sylfaen"/>
          <w:b/>
          <w:color w:val="0F243E" w:themeColor="text2" w:themeShade="80"/>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w:t>
      </w:r>
      <w:r w:rsidR="00A557E9" w:rsidRPr="00FF1AFA">
        <w:rPr>
          <w:rFonts w:ascii="GHEA Grapalat" w:hAnsi="GHEA Grapalat" w:cs="Sylfaen"/>
          <w:b/>
          <w:color w:val="0F243E" w:themeColor="text2" w:themeShade="80"/>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00732BF5" w:rsidRPr="00FF1AFA">
        <w:rPr>
          <w:rFonts w:ascii="GHEA Grapalat" w:hAnsi="GHEA Grapalat" w:cs="Sylfaen"/>
          <w:b/>
          <w:color w:val="0F243E" w:themeColor="text2" w:themeShade="80"/>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w:t>
      </w:r>
      <w:r w:rsidRPr="00FF1AFA">
        <w:rPr>
          <w:rFonts w:ascii="GHEA Grapalat" w:hAnsi="GHEA Grapalat" w:cs="Sylfaen"/>
          <w:b/>
          <w:color w:val="0F243E" w:themeColor="text2" w:themeShade="80"/>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ԹՎԱԿԱՆԻ</w:t>
      </w:r>
      <w:r w:rsidR="00732BF5" w:rsidRPr="00FF1AFA">
        <w:rPr>
          <w:rFonts w:ascii="GHEA Grapalat" w:hAnsi="GHEA Grapalat" w:cs="Sylfaen"/>
          <w:b/>
          <w:color w:val="0F243E" w:themeColor="text2" w:themeShade="80"/>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I</w:t>
      </w:r>
      <w:r w:rsidR="001F45F4" w:rsidRPr="00FF1AFA">
        <w:rPr>
          <w:rFonts w:ascii="GHEA Grapalat" w:hAnsi="GHEA Grapalat" w:cs="Sylfaen"/>
          <w:b/>
          <w:color w:val="0F243E" w:themeColor="text2" w:themeShade="80"/>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w:t>
      </w:r>
    </w:p>
    <w:p w14:paraId="165334B0" w14:textId="2B4C5BD2" w:rsidR="0089325A" w:rsidRPr="00FF1AFA" w:rsidRDefault="00732BF5" w:rsidP="00B35037">
      <w:pPr>
        <w:tabs>
          <w:tab w:val="left" w:pos="10490"/>
        </w:tabs>
        <w:spacing w:after="0"/>
        <w:jc w:val="center"/>
        <w:rPr>
          <w:rFonts w:ascii="GHEA Grapalat" w:hAnsi="GHEA Grapalat" w:cs="Sylfaen"/>
          <w:b/>
          <w:color w:val="0F243E" w:themeColor="text2" w:themeShade="80"/>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F1AFA">
        <w:rPr>
          <w:rFonts w:ascii="GHEA Grapalat" w:hAnsi="GHEA Grapalat" w:cs="Sylfaen"/>
          <w:b/>
          <w:color w:val="0F243E" w:themeColor="text2" w:themeShade="80"/>
          <w:spacing w:val="2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ԵՌԱՄՍՅԱԿԻ ԳՈՐԾՈՒՆԵՈՒԹՅԱՆ ՎԵՐԱԲԵՐՅԱԼ</w:t>
      </w:r>
      <w:r w:rsidR="0089325A" w:rsidRPr="00FF1AFA">
        <w:rPr>
          <w:rFonts w:ascii="GHEA Grapalat" w:hAnsi="GHEA Grapalat" w:cs="Sylfaen"/>
          <w:b/>
          <w:color w:val="0F243E" w:themeColor="text2" w:themeShade="80"/>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ՀԱՇՎԵՏՎՈՒԹՅՈՒՆ</w:t>
      </w:r>
    </w:p>
    <w:p w14:paraId="2B6B52F8" w14:textId="77777777" w:rsidR="005339CD" w:rsidRPr="0077426C" w:rsidRDefault="005339CD" w:rsidP="00B35037">
      <w:pPr>
        <w:tabs>
          <w:tab w:val="left" w:pos="10490"/>
        </w:tabs>
        <w:spacing w:after="0"/>
        <w:jc w:val="center"/>
        <w:rPr>
          <w:rFonts w:ascii="GHEA Grapalat" w:hAnsi="GHEA Grapalat" w:cs="Sylfaen"/>
          <w:b/>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pPr w:leftFromText="180" w:rightFromText="180" w:vertAnchor="text" w:horzAnchor="margin" w:tblpXSpec="center" w:tblpY="103"/>
        <w:tblW w:w="10943"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2F2F2" w:themeFill="background1" w:themeFillShade="F2"/>
        <w:tblLook w:val="04A0" w:firstRow="1" w:lastRow="0" w:firstColumn="1" w:lastColumn="0" w:noHBand="0" w:noVBand="1"/>
      </w:tblPr>
      <w:tblGrid>
        <w:gridCol w:w="642"/>
        <w:gridCol w:w="9538"/>
        <w:gridCol w:w="763"/>
      </w:tblGrid>
      <w:tr w:rsidR="0023256E" w:rsidRPr="0023256E" w14:paraId="223386A6" w14:textId="77777777" w:rsidTr="0023256E">
        <w:trPr>
          <w:trHeight w:val="497"/>
        </w:trPr>
        <w:tc>
          <w:tcPr>
            <w:tcW w:w="10180" w:type="dxa"/>
            <w:gridSpan w:val="2"/>
            <w:shd w:val="clear" w:color="auto" w:fill="F2F2F2" w:themeFill="background1" w:themeFillShade="F2"/>
            <w:vAlign w:val="center"/>
          </w:tcPr>
          <w:p w14:paraId="1118F23F" w14:textId="77777777" w:rsidR="00202C85" w:rsidRPr="0023256E" w:rsidRDefault="00202C85" w:rsidP="00601B65">
            <w:pPr>
              <w:spacing w:after="0" w:line="240" w:lineRule="auto"/>
              <w:ind w:left="-560" w:firstLine="560"/>
              <w:jc w:val="center"/>
              <w:rPr>
                <w:rFonts w:ascii="GHEA Grapalat" w:hAnsi="GHEA Grapalat" w:cs="Sylfaen"/>
                <w:b/>
                <w:color w:val="244061" w:themeColor="accent1" w:themeShade="80"/>
                <w:spacing w:val="30"/>
                <w:sz w:val="20"/>
                <w:szCs w:val="20"/>
                <w:lang w:val="af-ZA"/>
              </w:rPr>
            </w:pPr>
            <w:r w:rsidRPr="0023256E">
              <w:rPr>
                <w:rFonts w:ascii="GHEA Grapalat" w:hAnsi="GHEA Grapalat" w:cs="Sylfaen"/>
                <w:b/>
                <w:color w:val="244061" w:themeColor="accent1" w:themeShade="80"/>
                <w:sz w:val="20"/>
                <w:szCs w:val="20"/>
                <w:lang w:val="af-ZA"/>
              </w:rPr>
              <w:t>Հաշվետվության բովանդակությունը</w:t>
            </w:r>
          </w:p>
        </w:tc>
        <w:tc>
          <w:tcPr>
            <w:tcW w:w="763" w:type="dxa"/>
            <w:shd w:val="clear" w:color="auto" w:fill="F2F2F2" w:themeFill="background1" w:themeFillShade="F2"/>
            <w:vAlign w:val="center"/>
          </w:tcPr>
          <w:p w14:paraId="0512181B" w14:textId="77777777" w:rsidR="00202C85" w:rsidRPr="0023256E" w:rsidRDefault="00202C85" w:rsidP="00601B65">
            <w:pPr>
              <w:spacing w:after="0" w:line="240" w:lineRule="auto"/>
              <w:ind w:left="-560" w:firstLine="560"/>
              <w:jc w:val="center"/>
              <w:rPr>
                <w:rFonts w:ascii="GHEA Grapalat" w:hAnsi="GHEA Grapalat" w:cs="Sylfaen"/>
                <w:b/>
                <w:color w:val="244061" w:themeColor="accent1" w:themeShade="80"/>
                <w:spacing w:val="30"/>
                <w:sz w:val="20"/>
                <w:szCs w:val="20"/>
                <w:highlight w:val="yellow"/>
                <w:lang w:val="af-ZA"/>
              </w:rPr>
            </w:pPr>
            <w:r w:rsidRPr="0023256E">
              <w:rPr>
                <w:rFonts w:ascii="GHEA Grapalat" w:hAnsi="GHEA Grapalat"/>
                <w:b/>
                <w:color w:val="244061" w:themeColor="accent1" w:themeShade="80"/>
                <w:sz w:val="20"/>
                <w:szCs w:val="20"/>
                <w:lang w:val="af-ZA"/>
              </w:rPr>
              <w:t>Էջը</w:t>
            </w:r>
          </w:p>
        </w:tc>
      </w:tr>
      <w:tr w:rsidR="0023256E" w:rsidRPr="0023256E" w14:paraId="75C386F0" w14:textId="77777777" w:rsidTr="0023256E">
        <w:trPr>
          <w:trHeight w:val="584"/>
        </w:trPr>
        <w:tc>
          <w:tcPr>
            <w:tcW w:w="642" w:type="dxa"/>
            <w:shd w:val="clear" w:color="auto" w:fill="F2F2F2" w:themeFill="background1" w:themeFillShade="F2"/>
            <w:vAlign w:val="center"/>
          </w:tcPr>
          <w:p w14:paraId="2DC142AE" w14:textId="77777777" w:rsidR="00202C85" w:rsidRPr="0023256E" w:rsidRDefault="00202C85" w:rsidP="00601B65">
            <w:pPr>
              <w:spacing w:after="0" w:line="240" w:lineRule="auto"/>
              <w:ind w:left="-560" w:right="-2" w:firstLine="560"/>
              <w:jc w:val="center"/>
              <w:rPr>
                <w:rFonts w:ascii="GHEA Grapalat" w:hAnsi="GHEA Grapalat"/>
                <w:b/>
                <w:color w:val="244061" w:themeColor="accent1" w:themeShade="80"/>
                <w:sz w:val="20"/>
                <w:szCs w:val="20"/>
                <w:lang w:val="af-ZA"/>
              </w:rPr>
            </w:pPr>
            <w:r w:rsidRPr="0023256E">
              <w:rPr>
                <w:rFonts w:ascii="GHEA Grapalat" w:hAnsi="GHEA Grapalat"/>
                <w:b/>
                <w:color w:val="244061" w:themeColor="accent1" w:themeShade="80"/>
                <w:sz w:val="20"/>
                <w:szCs w:val="20"/>
                <w:lang w:val="af-ZA"/>
              </w:rPr>
              <w:t>1.</w:t>
            </w:r>
          </w:p>
        </w:tc>
        <w:tc>
          <w:tcPr>
            <w:tcW w:w="9538" w:type="dxa"/>
            <w:shd w:val="clear" w:color="auto" w:fill="F2F2F2" w:themeFill="background1" w:themeFillShade="F2"/>
            <w:vAlign w:val="center"/>
          </w:tcPr>
          <w:p w14:paraId="6A27E5C6" w14:textId="12A0C41B" w:rsidR="00202C85" w:rsidRPr="0023256E" w:rsidRDefault="00732BF5" w:rsidP="00601B65">
            <w:pPr>
              <w:spacing w:after="0" w:line="240" w:lineRule="auto"/>
              <w:ind w:left="49"/>
              <w:rPr>
                <w:rFonts w:ascii="GHEA Grapalat" w:hAnsi="GHEA Grapalat"/>
                <w:strike/>
                <w:color w:val="244061" w:themeColor="accent1" w:themeShade="80"/>
                <w:sz w:val="20"/>
                <w:szCs w:val="20"/>
                <w:highlight w:val="yellow"/>
                <w:lang w:val="af-ZA"/>
              </w:rPr>
            </w:pPr>
            <w:r w:rsidRPr="0023256E">
              <w:rPr>
                <w:rFonts w:ascii="GHEA Grapalat" w:hAnsi="GHEA Grapalat"/>
                <w:b/>
                <w:bCs/>
                <w:i/>
                <w:color w:val="244061" w:themeColor="accent1" w:themeShade="80"/>
                <w:sz w:val="20"/>
                <w:szCs w:val="20"/>
                <w:lang w:val="af-ZA"/>
              </w:rPr>
              <w:t>ԿՏՄ գործունեության 2023 թվականի I</w:t>
            </w:r>
            <w:r w:rsidR="000837DF" w:rsidRPr="0023256E">
              <w:rPr>
                <w:rFonts w:ascii="GHEA Grapalat" w:hAnsi="GHEA Grapalat"/>
                <w:b/>
                <w:bCs/>
                <w:i/>
                <w:color w:val="244061" w:themeColor="accent1" w:themeShade="80"/>
                <w:sz w:val="20"/>
                <w:szCs w:val="20"/>
                <w:lang w:val="af-ZA"/>
              </w:rPr>
              <w:t>V</w:t>
            </w:r>
            <w:r w:rsidRPr="0023256E">
              <w:rPr>
                <w:rFonts w:ascii="GHEA Grapalat" w:hAnsi="GHEA Grapalat"/>
                <w:b/>
                <w:bCs/>
                <w:i/>
                <w:color w:val="244061" w:themeColor="accent1" w:themeShade="80"/>
                <w:sz w:val="20"/>
                <w:szCs w:val="20"/>
                <w:lang w:val="af-ZA"/>
              </w:rPr>
              <w:t xml:space="preserve"> եռամսյակի գործունեության ընթացքի վերաբերյալ տեղեկատվություն</w:t>
            </w:r>
          </w:p>
        </w:tc>
        <w:tc>
          <w:tcPr>
            <w:tcW w:w="763" w:type="dxa"/>
            <w:shd w:val="clear" w:color="auto" w:fill="F2F2F2" w:themeFill="background1" w:themeFillShade="F2"/>
            <w:vAlign w:val="center"/>
          </w:tcPr>
          <w:p w14:paraId="17A6D199" w14:textId="08032FE3" w:rsidR="00202C85" w:rsidRPr="0023256E" w:rsidRDefault="0003509A" w:rsidP="00601B65">
            <w:pPr>
              <w:spacing w:after="0" w:line="240" w:lineRule="auto"/>
              <w:ind w:left="-560" w:firstLine="560"/>
              <w:jc w:val="center"/>
              <w:rPr>
                <w:rFonts w:ascii="GHEA Grapalat" w:hAnsi="GHEA Grapalat" w:cs="Sylfaen"/>
                <w:b/>
                <w:color w:val="244061" w:themeColor="accent1" w:themeShade="80"/>
                <w:spacing w:val="30"/>
                <w:sz w:val="20"/>
                <w:szCs w:val="20"/>
                <w:highlight w:val="yellow"/>
                <w:lang w:val="af-ZA"/>
              </w:rPr>
            </w:pPr>
            <w:r w:rsidRPr="0023256E">
              <w:rPr>
                <w:rFonts w:ascii="GHEA Grapalat" w:hAnsi="GHEA Grapalat" w:cs="Sylfaen"/>
                <w:b/>
                <w:color w:val="244061" w:themeColor="accent1" w:themeShade="80"/>
                <w:spacing w:val="30"/>
                <w:sz w:val="20"/>
                <w:szCs w:val="20"/>
                <w:lang w:val="af-ZA"/>
              </w:rPr>
              <w:t>2</w:t>
            </w:r>
          </w:p>
        </w:tc>
      </w:tr>
      <w:tr w:rsidR="0023256E" w:rsidRPr="0023256E" w14:paraId="7AAB61B4" w14:textId="77777777" w:rsidTr="0023256E">
        <w:trPr>
          <w:trHeight w:val="633"/>
        </w:trPr>
        <w:tc>
          <w:tcPr>
            <w:tcW w:w="642" w:type="dxa"/>
            <w:shd w:val="clear" w:color="auto" w:fill="F2F2F2" w:themeFill="background1" w:themeFillShade="F2"/>
            <w:vAlign w:val="center"/>
          </w:tcPr>
          <w:p w14:paraId="2602A46D" w14:textId="393F60D2" w:rsidR="00202C85" w:rsidRPr="0023256E" w:rsidRDefault="00CE6B58" w:rsidP="00601B65">
            <w:pPr>
              <w:spacing w:after="0" w:line="240" w:lineRule="auto"/>
              <w:ind w:left="-560" w:right="-2" w:firstLine="560"/>
              <w:jc w:val="center"/>
              <w:rPr>
                <w:rFonts w:ascii="GHEA Grapalat" w:hAnsi="GHEA Grapalat" w:cs="Sylfaen"/>
                <w:b/>
                <w:color w:val="244061" w:themeColor="accent1" w:themeShade="80"/>
                <w:spacing w:val="30"/>
                <w:sz w:val="20"/>
                <w:szCs w:val="20"/>
                <w:lang w:val="af-ZA"/>
              </w:rPr>
            </w:pPr>
            <w:r w:rsidRPr="0023256E">
              <w:rPr>
                <w:rFonts w:ascii="GHEA Grapalat" w:hAnsi="GHEA Grapalat" w:cs="Sylfaen"/>
                <w:b/>
                <w:color w:val="244061" w:themeColor="accent1" w:themeShade="80"/>
                <w:spacing w:val="30"/>
                <w:sz w:val="20"/>
                <w:szCs w:val="20"/>
                <w:lang w:val="af-ZA"/>
              </w:rPr>
              <w:t>2</w:t>
            </w:r>
            <w:r w:rsidR="00202C85" w:rsidRPr="0023256E">
              <w:rPr>
                <w:rFonts w:ascii="GHEA Grapalat" w:hAnsi="GHEA Grapalat" w:cs="Sylfaen"/>
                <w:b/>
                <w:color w:val="244061" w:themeColor="accent1" w:themeShade="80"/>
                <w:spacing w:val="30"/>
                <w:sz w:val="20"/>
                <w:szCs w:val="20"/>
                <w:lang w:val="af-ZA"/>
              </w:rPr>
              <w:t>.</w:t>
            </w:r>
          </w:p>
        </w:tc>
        <w:tc>
          <w:tcPr>
            <w:tcW w:w="9538" w:type="dxa"/>
            <w:shd w:val="clear" w:color="auto" w:fill="F2F2F2" w:themeFill="background1" w:themeFillShade="F2"/>
            <w:vAlign w:val="center"/>
          </w:tcPr>
          <w:p w14:paraId="3383F705" w14:textId="542F2801" w:rsidR="00202C85" w:rsidRPr="0023256E" w:rsidRDefault="005339CD" w:rsidP="00601B65">
            <w:pPr>
              <w:spacing w:after="0" w:line="240" w:lineRule="auto"/>
              <w:ind w:left="49"/>
              <w:rPr>
                <w:rFonts w:ascii="GHEA Grapalat" w:hAnsi="GHEA Grapalat" w:cs="Sylfaen"/>
                <w:b/>
                <w:color w:val="244061" w:themeColor="accent1" w:themeShade="80"/>
                <w:sz w:val="20"/>
                <w:szCs w:val="20"/>
                <w:highlight w:val="yellow"/>
                <w:lang w:val="af-ZA"/>
              </w:rPr>
            </w:pPr>
            <w:r w:rsidRPr="0023256E">
              <w:rPr>
                <w:rFonts w:ascii="GHEA Grapalat" w:hAnsi="GHEA Grapalat" w:cs="Sylfaen"/>
                <w:b/>
                <w:i/>
                <w:color w:val="244061" w:themeColor="accent1" w:themeShade="80"/>
                <w:sz w:val="20"/>
                <w:szCs w:val="20"/>
                <w:lang w:val="af-ZA"/>
              </w:rPr>
              <w:t>Հաշվետու ժամանակահատվածում իրականացված</w:t>
            </w:r>
            <w:r w:rsidR="00CE6B58" w:rsidRPr="0023256E">
              <w:rPr>
                <w:rFonts w:ascii="GHEA Grapalat" w:hAnsi="GHEA Grapalat" w:cs="Sylfaen"/>
                <w:b/>
                <w:i/>
                <w:color w:val="244061" w:themeColor="accent1" w:themeShade="80"/>
                <w:sz w:val="20"/>
                <w:szCs w:val="20"/>
                <w:lang w:val="af-ZA"/>
              </w:rPr>
              <w:t xml:space="preserve"> կանխարգելիչ, </w:t>
            </w:r>
            <w:r w:rsidRPr="0023256E">
              <w:rPr>
                <w:rFonts w:ascii="GHEA Grapalat" w:hAnsi="GHEA Grapalat" w:cs="Sylfaen"/>
                <w:b/>
                <w:i/>
                <w:color w:val="244061" w:themeColor="accent1" w:themeShade="80"/>
                <w:sz w:val="20"/>
                <w:szCs w:val="20"/>
                <w:lang w:val="af-ZA"/>
              </w:rPr>
              <w:t xml:space="preserve">իրազեկման,  </w:t>
            </w:r>
            <w:r w:rsidRPr="0023256E">
              <w:rPr>
                <w:rFonts w:ascii="GHEA Grapalat" w:hAnsi="GHEA Grapalat"/>
                <w:b/>
                <w:i/>
                <w:color w:val="244061" w:themeColor="accent1" w:themeShade="80"/>
                <w:sz w:val="20"/>
                <w:szCs w:val="20"/>
                <w:lang w:val="af-ZA"/>
              </w:rPr>
              <w:t xml:space="preserve">խորհրդատվական </w:t>
            </w:r>
            <w:r w:rsidRPr="0023256E">
              <w:rPr>
                <w:rFonts w:ascii="GHEA Grapalat" w:hAnsi="GHEA Grapalat" w:cs="Sylfaen"/>
                <w:b/>
                <w:i/>
                <w:color w:val="244061" w:themeColor="accent1" w:themeShade="80"/>
                <w:sz w:val="20"/>
                <w:szCs w:val="20"/>
                <w:lang w:val="af-ZA"/>
              </w:rPr>
              <w:t>միջոցառումներ</w:t>
            </w:r>
          </w:p>
        </w:tc>
        <w:tc>
          <w:tcPr>
            <w:tcW w:w="763" w:type="dxa"/>
            <w:shd w:val="clear" w:color="auto" w:fill="F2F2F2" w:themeFill="background1" w:themeFillShade="F2"/>
            <w:vAlign w:val="center"/>
          </w:tcPr>
          <w:p w14:paraId="1DB317F9" w14:textId="7720EF75" w:rsidR="00C04BAE" w:rsidRPr="0023256E" w:rsidRDefault="0003509A" w:rsidP="00601B65">
            <w:pPr>
              <w:spacing w:after="0" w:line="240" w:lineRule="auto"/>
              <w:ind w:left="-560" w:firstLine="560"/>
              <w:jc w:val="center"/>
              <w:rPr>
                <w:rFonts w:ascii="GHEA Grapalat" w:hAnsi="GHEA Grapalat" w:cs="Sylfaen"/>
                <w:b/>
                <w:color w:val="244061" w:themeColor="accent1" w:themeShade="80"/>
                <w:spacing w:val="30"/>
                <w:sz w:val="20"/>
                <w:szCs w:val="20"/>
                <w:highlight w:val="yellow"/>
                <w:lang w:val="af-ZA"/>
              </w:rPr>
            </w:pPr>
            <w:r w:rsidRPr="0023256E">
              <w:rPr>
                <w:rFonts w:ascii="GHEA Grapalat" w:hAnsi="GHEA Grapalat" w:cs="Sylfaen"/>
                <w:b/>
                <w:color w:val="244061" w:themeColor="accent1" w:themeShade="80"/>
                <w:spacing w:val="30"/>
                <w:sz w:val="20"/>
                <w:szCs w:val="20"/>
                <w:lang w:val="af-ZA"/>
              </w:rPr>
              <w:t>4</w:t>
            </w:r>
          </w:p>
        </w:tc>
      </w:tr>
      <w:tr w:rsidR="0023256E" w:rsidRPr="0023256E" w14:paraId="1FCB924B" w14:textId="77777777" w:rsidTr="0023256E">
        <w:trPr>
          <w:trHeight w:val="507"/>
        </w:trPr>
        <w:tc>
          <w:tcPr>
            <w:tcW w:w="642" w:type="dxa"/>
            <w:shd w:val="clear" w:color="auto" w:fill="F2F2F2" w:themeFill="background1" w:themeFillShade="F2"/>
            <w:vAlign w:val="center"/>
          </w:tcPr>
          <w:p w14:paraId="0705E6A7" w14:textId="1F505992" w:rsidR="00B91C94" w:rsidRPr="0023256E" w:rsidRDefault="00CE6B58" w:rsidP="00601B65">
            <w:pPr>
              <w:spacing w:after="0" w:line="240" w:lineRule="auto"/>
              <w:ind w:left="-560" w:right="-2" w:firstLine="560"/>
              <w:jc w:val="center"/>
              <w:rPr>
                <w:rFonts w:ascii="GHEA Grapalat" w:hAnsi="GHEA Grapalat" w:cs="Sylfaen"/>
                <w:b/>
                <w:color w:val="244061" w:themeColor="accent1" w:themeShade="80"/>
                <w:spacing w:val="30"/>
                <w:sz w:val="20"/>
                <w:szCs w:val="20"/>
                <w:lang w:val="af-ZA"/>
              </w:rPr>
            </w:pPr>
            <w:r w:rsidRPr="0023256E">
              <w:rPr>
                <w:rFonts w:ascii="GHEA Grapalat" w:hAnsi="GHEA Grapalat" w:cs="Sylfaen"/>
                <w:b/>
                <w:color w:val="244061" w:themeColor="accent1" w:themeShade="80"/>
                <w:spacing w:val="30"/>
                <w:sz w:val="20"/>
                <w:szCs w:val="20"/>
                <w:lang w:val="af-ZA"/>
              </w:rPr>
              <w:t>3</w:t>
            </w:r>
            <w:r w:rsidR="00B5393C" w:rsidRPr="0023256E">
              <w:rPr>
                <w:rFonts w:ascii="GHEA Grapalat" w:hAnsi="GHEA Grapalat" w:cs="Sylfaen"/>
                <w:b/>
                <w:color w:val="244061" w:themeColor="accent1" w:themeShade="80"/>
                <w:spacing w:val="30"/>
                <w:sz w:val="20"/>
                <w:szCs w:val="20"/>
                <w:lang w:val="af-ZA"/>
              </w:rPr>
              <w:t>.</w:t>
            </w:r>
          </w:p>
        </w:tc>
        <w:tc>
          <w:tcPr>
            <w:tcW w:w="9538" w:type="dxa"/>
            <w:shd w:val="clear" w:color="auto" w:fill="F2F2F2" w:themeFill="background1" w:themeFillShade="F2"/>
            <w:vAlign w:val="center"/>
          </w:tcPr>
          <w:p w14:paraId="37957406" w14:textId="77777777" w:rsidR="00732BF5" w:rsidRPr="0023256E" w:rsidRDefault="00732BF5" w:rsidP="00732BF5">
            <w:pPr>
              <w:spacing w:after="0" w:line="240" w:lineRule="auto"/>
              <w:ind w:left="49"/>
              <w:rPr>
                <w:rFonts w:ascii="GHEA Grapalat" w:hAnsi="GHEA Grapalat" w:cs="Sylfaen"/>
                <w:b/>
                <w:i/>
                <w:color w:val="244061" w:themeColor="accent1" w:themeShade="80"/>
                <w:sz w:val="20"/>
                <w:szCs w:val="20"/>
                <w:u w:val="single"/>
                <w:lang w:val="af-ZA"/>
              </w:rPr>
            </w:pPr>
            <w:r w:rsidRPr="0023256E">
              <w:rPr>
                <w:rFonts w:ascii="GHEA Grapalat" w:hAnsi="GHEA Grapalat" w:cs="Sylfaen"/>
                <w:b/>
                <w:i/>
                <w:color w:val="244061" w:themeColor="accent1" w:themeShade="80"/>
                <w:sz w:val="20"/>
                <w:szCs w:val="20"/>
                <w:u w:val="single"/>
                <w:lang w:val="af-ZA"/>
              </w:rPr>
              <w:t>Իրականացված ստուգումներ</w:t>
            </w:r>
          </w:p>
          <w:p w14:paraId="7B90E5F7" w14:textId="6C6125D9" w:rsidR="00732BF5" w:rsidRPr="0023256E" w:rsidRDefault="00CE6B58" w:rsidP="00732BF5">
            <w:pPr>
              <w:tabs>
                <w:tab w:val="left" w:pos="851"/>
                <w:tab w:val="left" w:pos="993"/>
              </w:tabs>
              <w:spacing w:after="0" w:line="240" w:lineRule="auto"/>
              <w:rPr>
                <w:rFonts w:ascii="GHEA Grapalat" w:hAnsi="GHEA Grapalat" w:cs="Sylfaen"/>
                <w:b/>
                <w:i/>
                <w:color w:val="244061" w:themeColor="accent1" w:themeShade="80"/>
                <w:sz w:val="20"/>
                <w:szCs w:val="20"/>
                <w:lang w:val="af-ZA"/>
              </w:rPr>
            </w:pPr>
            <w:r w:rsidRPr="0023256E">
              <w:rPr>
                <w:rFonts w:ascii="GHEA Grapalat" w:hAnsi="GHEA Grapalat" w:cs="Sylfaen"/>
                <w:b/>
                <w:i/>
                <w:color w:val="244061" w:themeColor="accent1" w:themeShade="80"/>
                <w:sz w:val="20"/>
                <w:szCs w:val="20"/>
                <w:lang w:val="af-ZA"/>
              </w:rPr>
              <w:t>3</w:t>
            </w:r>
            <w:r w:rsidR="00732BF5" w:rsidRPr="0023256E">
              <w:rPr>
                <w:rFonts w:ascii="GHEA Grapalat" w:hAnsi="GHEA Grapalat" w:cs="Sylfaen"/>
                <w:b/>
                <w:i/>
                <w:color w:val="244061" w:themeColor="accent1" w:themeShade="80"/>
                <w:sz w:val="20"/>
                <w:szCs w:val="20"/>
                <w:lang w:val="af-ZA"/>
              </w:rPr>
              <w:t>.1.</w:t>
            </w:r>
            <w:r w:rsidR="00732BF5" w:rsidRPr="0023256E">
              <w:rPr>
                <w:rFonts w:ascii="GHEA Grapalat" w:hAnsi="GHEA Grapalat" w:cs="Sylfaen"/>
                <w:b/>
                <w:i/>
                <w:color w:val="244061" w:themeColor="accent1" w:themeShade="80"/>
                <w:sz w:val="20"/>
                <w:szCs w:val="20"/>
                <w:lang w:val="hy-AM"/>
              </w:rPr>
              <w:t xml:space="preserve"> Հաշվետու տարվա ընթացքում իրականացված ստուգումների քանակը (բացարձակ և տոկոսային արժեքներով)</w:t>
            </w:r>
          </w:p>
          <w:p w14:paraId="00D32221" w14:textId="26F27432" w:rsidR="00732BF5" w:rsidRPr="0023256E" w:rsidRDefault="00CE6B58" w:rsidP="00732BF5">
            <w:pPr>
              <w:tabs>
                <w:tab w:val="left" w:pos="851"/>
                <w:tab w:val="left" w:pos="993"/>
              </w:tabs>
              <w:spacing w:after="0" w:line="240" w:lineRule="auto"/>
              <w:rPr>
                <w:rFonts w:ascii="GHEA Grapalat" w:hAnsi="GHEA Grapalat" w:cs="Sylfaen"/>
                <w:b/>
                <w:i/>
                <w:color w:val="244061" w:themeColor="accent1" w:themeShade="80"/>
                <w:sz w:val="20"/>
                <w:szCs w:val="20"/>
                <w:lang w:val="af-ZA"/>
              </w:rPr>
            </w:pPr>
            <w:r w:rsidRPr="0023256E">
              <w:rPr>
                <w:rFonts w:ascii="GHEA Grapalat" w:hAnsi="GHEA Grapalat" w:cs="Sylfaen"/>
                <w:b/>
                <w:i/>
                <w:color w:val="244061" w:themeColor="accent1" w:themeShade="80"/>
                <w:sz w:val="20"/>
                <w:szCs w:val="20"/>
                <w:lang w:val="af-ZA"/>
              </w:rPr>
              <w:t>3</w:t>
            </w:r>
            <w:r w:rsidR="00732BF5" w:rsidRPr="0023256E">
              <w:rPr>
                <w:rFonts w:ascii="GHEA Grapalat" w:hAnsi="GHEA Grapalat" w:cs="Sylfaen"/>
                <w:b/>
                <w:i/>
                <w:color w:val="244061" w:themeColor="accent1" w:themeShade="80"/>
                <w:sz w:val="20"/>
                <w:szCs w:val="20"/>
                <w:lang w:val="af-ZA"/>
              </w:rPr>
              <w:t>.2. Ստուգումների տարեկան ծրագրով նախատեսված ստուգումների քանակը (բացարձակ և տոկոսային արժեքներով)</w:t>
            </w:r>
          </w:p>
          <w:p w14:paraId="3ED106F5" w14:textId="12ADD023" w:rsidR="00732BF5" w:rsidRPr="0023256E" w:rsidRDefault="00CE6B58" w:rsidP="00732BF5">
            <w:pPr>
              <w:tabs>
                <w:tab w:val="left" w:pos="851"/>
                <w:tab w:val="left" w:pos="993"/>
              </w:tabs>
              <w:spacing w:after="0" w:line="240" w:lineRule="auto"/>
              <w:rPr>
                <w:rFonts w:ascii="GHEA Grapalat" w:hAnsi="GHEA Grapalat" w:cs="Sylfaen"/>
                <w:b/>
                <w:i/>
                <w:color w:val="244061" w:themeColor="accent1" w:themeShade="80"/>
                <w:sz w:val="20"/>
                <w:szCs w:val="20"/>
                <w:lang w:val="af-ZA"/>
              </w:rPr>
            </w:pPr>
            <w:r w:rsidRPr="0023256E">
              <w:rPr>
                <w:rFonts w:ascii="GHEA Grapalat" w:hAnsi="GHEA Grapalat" w:cs="Sylfaen"/>
                <w:b/>
                <w:i/>
                <w:color w:val="244061" w:themeColor="accent1" w:themeShade="80"/>
                <w:sz w:val="20"/>
                <w:szCs w:val="20"/>
                <w:lang w:val="af-ZA"/>
              </w:rPr>
              <w:t>3</w:t>
            </w:r>
            <w:r w:rsidR="00732BF5" w:rsidRPr="0023256E">
              <w:rPr>
                <w:rFonts w:ascii="GHEA Grapalat" w:hAnsi="GHEA Grapalat" w:cs="Sylfaen"/>
                <w:b/>
                <w:i/>
                <w:color w:val="244061" w:themeColor="accent1" w:themeShade="80"/>
                <w:sz w:val="20"/>
                <w:szCs w:val="20"/>
                <w:lang w:val="af-ZA"/>
              </w:rPr>
              <w:t xml:space="preserve">.3. Ընդհանուր ստուգումների մեջ ստուգումների տարեկան ծրագրով չնախատեսված ստուգումների քանակը </w:t>
            </w:r>
            <w:r w:rsidR="00732BF5" w:rsidRPr="0023256E">
              <w:rPr>
                <w:rFonts w:ascii="GHEA Grapalat" w:hAnsi="GHEA Grapalat" w:cs="Sylfaen"/>
                <w:b/>
                <w:i/>
                <w:color w:val="244061" w:themeColor="accent1" w:themeShade="80"/>
                <w:sz w:val="20"/>
                <w:szCs w:val="20"/>
                <w:lang w:val="hy-AM"/>
              </w:rPr>
              <w:t>(բացարձակ և տոկոսային արժեքներով)</w:t>
            </w:r>
          </w:p>
          <w:p w14:paraId="7404BCF8" w14:textId="4B1C9A7A" w:rsidR="00732BF5" w:rsidRPr="0023256E" w:rsidRDefault="00CE6B58" w:rsidP="00732BF5">
            <w:pPr>
              <w:tabs>
                <w:tab w:val="left" w:pos="851"/>
                <w:tab w:val="left" w:pos="993"/>
              </w:tabs>
              <w:spacing w:after="0" w:line="240" w:lineRule="auto"/>
              <w:rPr>
                <w:rFonts w:ascii="GHEA Grapalat" w:hAnsi="GHEA Grapalat" w:cs="Sylfaen"/>
                <w:b/>
                <w:i/>
                <w:color w:val="244061" w:themeColor="accent1" w:themeShade="80"/>
                <w:sz w:val="20"/>
                <w:szCs w:val="20"/>
                <w:lang w:val="af-ZA"/>
              </w:rPr>
            </w:pPr>
            <w:r w:rsidRPr="0023256E">
              <w:rPr>
                <w:rFonts w:ascii="GHEA Grapalat" w:hAnsi="GHEA Grapalat" w:cs="Sylfaen"/>
                <w:b/>
                <w:i/>
                <w:color w:val="244061" w:themeColor="accent1" w:themeShade="80"/>
                <w:sz w:val="20"/>
                <w:szCs w:val="20"/>
                <w:lang w:val="af-ZA"/>
              </w:rPr>
              <w:t>3</w:t>
            </w:r>
            <w:r w:rsidR="00732BF5" w:rsidRPr="0023256E">
              <w:rPr>
                <w:rFonts w:ascii="GHEA Grapalat" w:hAnsi="GHEA Grapalat" w:cs="Sylfaen"/>
                <w:b/>
                <w:i/>
                <w:color w:val="244061" w:themeColor="accent1" w:themeShade="80"/>
                <w:sz w:val="20"/>
                <w:szCs w:val="20"/>
                <w:lang w:val="af-ZA"/>
              </w:rPr>
              <w:t>.4. Տեղեկատվություն 1 ստուգման (պլանային և ոչ պլանային) ժամանակ ծախսված ֆինանսական և մարդկային ռեսուրսների քանակի, ինչպես նաև 1 ստուգման միջին տևողության վերաբերյալ</w:t>
            </w:r>
          </w:p>
          <w:p w14:paraId="74D264D6" w14:textId="11365ED6" w:rsidR="00732BF5" w:rsidRPr="0023256E" w:rsidRDefault="00CE6B58" w:rsidP="00732BF5">
            <w:pPr>
              <w:tabs>
                <w:tab w:val="left" w:pos="851"/>
                <w:tab w:val="left" w:pos="993"/>
              </w:tabs>
              <w:spacing w:after="0" w:line="240" w:lineRule="auto"/>
              <w:rPr>
                <w:rFonts w:ascii="GHEA Grapalat" w:hAnsi="GHEA Grapalat" w:cs="Sylfaen"/>
                <w:b/>
                <w:i/>
                <w:color w:val="244061" w:themeColor="accent1" w:themeShade="80"/>
                <w:sz w:val="20"/>
                <w:szCs w:val="20"/>
                <w:lang w:val="af-ZA"/>
              </w:rPr>
            </w:pPr>
            <w:r w:rsidRPr="0023256E">
              <w:rPr>
                <w:rFonts w:ascii="GHEA Grapalat" w:hAnsi="GHEA Grapalat" w:cs="Sylfaen"/>
                <w:b/>
                <w:i/>
                <w:color w:val="244061" w:themeColor="accent1" w:themeShade="80"/>
                <w:sz w:val="20"/>
                <w:szCs w:val="20"/>
                <w:lang w:val="af-ZA"/>
              </w:rPr>
              <w:t>3</w:t>
            </w:r>
            <w:r w:rsidR="00732BF5" w:rsidRPr="0023256E">
              <w:rPr>
                <w:rFonts w:ascii="GHEA Grapalat" w:hAnsi="GHEA Grapalat" w:cs="Sylfaen"/>
                <w:b/>
                <w:i/>
                <w:color w:val="244061" w:themeColor="accent1" w:themeShade="80"/>
                <w:sz w:val="20"/>
                <w:szCs w:val="20"/>
                <w:lang w:val="af-ZA"/>
              </w:rPr>
              <w:t>.5. Ստուգումների արդյունքները</w:t>
            </w:r>
          </w:p>
          <w:p w14:paraId="704C62D8" w14:textId="6BBD51B5" w:rsidR="00904A98" w:rsidRPr="0023256E" w:rsidRDefault="00CE6B58" w:rsidP="00732BF5">
            <w:pPr>
              <w:tabs>
                <w:tab w:val="left" w:pos="851"/>
                <w:tab w:val="left" w:pos="993"/>
              </w:tabs>
              <w:spacing w:after="0" w:line="240" w:lineRule="auto"/>
              <w:rPr>
                <w:rFonts w:ascii="GHEA Grapalat" w:hAnsi="GHEA Grapalat"/>
                <w:b/>
                <w:bCs/>
                <w:i/>
                <w:color w:val="244061" w:themeColor="accent1" w:themeShade="80"/>
                <w:sz w:val="20"/>
                <w:szCs w:val="20"/>
                <w:lang w:val="af-ZA"/>
              </w:rPr>
            </w:pPr>
            <w:r w:rsidRPr="0023256E">
              <w:rPr>
                <w:rFonts w:ascii="GHEA Grapalat" w:hAnsi="GHEA Grapalat"/>
                <w:b/>
                <w:i/>
                <w:color w:val="244061" w:themeColor="accent1" w:themeShade="80"/>
                <w:sz w:val="20"/>
                <w:szCs w:val="20"/>
                <w:lang w:val="af-ZA"/>
              </w:rPr>
              <w:t>3</w:t>
            </w:r>
            <w:r w:rsidR="00732BF5" w:rsidRPr="0023256E">
              <w:rPr>
                <w:rFonts w:ascii="GHEA Grapalat" w:hAnsi="GHEA Grapalat"/>
                <w:b/>
                <w:i/>
                <w:color w:val="244061" w:themeColor="accent1" w:themeShade="80"/>
                <w:sz w:val="20"/>
                <w:szCs w:val="20"/>
                <w:lang w:val="af-ZA"/>
              </w:rPr>
              <w:t>.6.</w:t>
            </w:r>
            <w:r w:rsidR="00732BF5" w:rsidRPr="0023256E">
              <w:rPr>
                <w:rFonts w:ascii="GHEA Grapalat" w:hAnsi="GHEA Grapalat"/>
                <w:b/>
                <w:bCs/>
                <w:i/>
                <w:color w:val="244061" w:themeColor="accent1" w:themeShade="80"/>
                <w:sz w:val="20"/>
                <w:szCs w:val="20"/>
                <w:lang w:val="af-ZA"/>
              </w:rPr>
              <w:t xml:space="preserve"> </w:t>
            </w:r>
            <w:r w:rsidR="00904A98" w:rsidRPr="0023256E">
              <w:rPr>
                <w:rFonts w:ascii="GHEA Grapalat" w:hAnsi="GHEA Grapalat" w:cs="Sylfaen"/>
                <w:b/>
                <w:i/>
                <w:color w:val="244061" w:themeColor="accent1" w:themeShade="80"/>
                <w:sz w:val="20"/>
                <w:szCs w:val="20"/>
                <w:lang w:val="hy-AM"/>
              </w:rPr>
              <w:t>ԿՏՄ կողմից ստուգումների տարեկան ծրագրով իրականացվա</w:t>
            </w:r>
            <w:r w:rsidR="00904A98" w:rsidRPr="0023256E">
              <w:rPr>
                <w:rFonts w:ascii="GHEA Grapalat" w:hAnsi="GHEA Grapalat" w:cs="Sylfaen"/>
                <w:b/>
                <w:i/>
                <w:color w:val="244061" w:themeColor="accent1" w:themeShade="80"/>
                <w:sz w:val="20"/>
                <w:szCs w:val="20"/>
                <w:lang w:val="af-ZA"/>
              </w:rPr>
              <w:t>ծ ստուգումների արդյունքում ԿՏՄ ղեկավարի կարգադրագրերով տրված հանձնարարականների և հաստատություններից 20</w:t>
            </w:r>
            <w:r w:rsidR="00904A98" w:rsidRPr="0023256E">
              <w:rPr>
                <w:rFonts w:ascii="GHEA Grapalat" w:hAnsi="GHEA Grapalat" w:cs="Sylfaen"/>
                <w:b/>
                <w:i/>
                <w:color w:val="244061" w:themeColor="accent1" w:themeShade="80"/>
                <w:sz w:val="20"/>
                <w:szCs w:val="20"/>
                <w:lang w:val="hy-AM"/>
              </w:rPr>
              <w:t>23</w:t>
            </w:r>
            <w:r w:rsidR="00904A98" w:rsidRPr="0023256E">
              <w:rPr>
                <w:rFonts w:ascii="GHEA Grapalat" w:hAnsi="GHEA Grapalat" w:cs="Sylfaen"/>
                <w:b/>
                <w:i/>
                <w:color w:val="244061" w:themeColor="accent1" w:themeShade="80"/>
                <w:sz w:val="20"/>
                <w:szCs w:val="20"/>
                <w:lang w:val="af-ZA"/>
              </w:rPr>
              <w:t xml:space="preserve"> թվականի I</w:t>
            </w:r>
            <w:r w:rsidR="001F45F4" w:rsidRPr="0023256E">
              <w:rPr>
                <w:rFonts w:ascii="GHEA Grapalat" w:hAnsi="GHEA Grapalat" w:cs="Sylfaen"/>
                <w:b/>
                <w:i/>
                <w:color w:val="244061" w:themeColor="accent1" w:themeShade="80"/>
                <w:sz w:val="20"/>
                <w:szCs w:val="20"/>
                <w:lang w:val="af-ZA"/>
              </w:rPr>
              <w:t>V</w:t>
            </w:r>
            <w:r w:rsidR="00904A98" w:rsidRPr="0023256E">
              <w:rPr>
                <w:rFonts w:ascii="GHEA Grapalat" w:hAnsi="GHEA Grapalat" w:cs="Sylfaen"/>
                <w:b/>
                <w:i/>
                <w:color w:val="244061" w:themeColor="accent1" w:themeShade="80"/>
                <w:sz w:val="20"/>
                <w:szCs w:val="20"/>
                <w:lang w:val="af-ZA"/>
              </w:rPr>
              <w:t xml:space="preserve"> եռամսյակում</w:t>
            </w:r>
            <w:r w:rsidR="00904A98" w:rsidRPr="0023256E">
              <w:rPr>
                <w:rFonts w:ascii="GHEA Grapalat" w:hAnsi="GHEA Grapalat" w:cs="Sylfaen"/>
                <w:b/>
                <w:i/>
                <w:color w:val="244061" w:themeColor="accent1" w:themeShade="80"/>
                <w:sz w:val="20"/>
                <w:szCs w:val="20"/>
                <w:lang w:val="hy-AM"/>
              </w:rPr>
              <w:t xml:space="preserve"> ստացված</w:t>
            </w:r>
            <w:r w:rsidR="00904A98" w:rsidRPr="0023256E">
              <w:rPr>
                <w:rFonts w:ascii="GHEA Grapalat" w:hAnsi="GHEA Grapalat" w:cs="Sylfaen"/>
                <w:b/>
                <w:i/>
                <w:color w:val="244061" w:themeColor="accent1" w:themeShade="80"/>
                <w:sz w:val="20"/>
                <w:szCs w:val="20"/>
                <w:lang w:val="af-ZA"/>
              </w:rPr>
              <w:t xml:space="preserve"> կատարողականների համադրման արդյունքներ</w:t>
            </w:r>
          </w:p>
          <w:p w14:paraId="46735190" w14:textId="36E1FAFF" w:rsidR="00732BF5" w:rsidRPr="0023256E" w:rsidRDefault="00CE6B58" w:rsidP="00732BF5">
            <w:pPr>
              <w:tabs>
                <w:tab w:val="left" w:pos="851"/>
                <w:tab w:val="left" w:pos="993"/>
              </w:tabs>
              <w:spacing w:after="0" w:line="240" w:lineRule="auto"/>
              <w:rPr>
                <w:rFonts w:ascii="GHEA Grapalat" w:hAnsi="GHEA Grapalat"/>
                <w:b/>
                <w:bCs/>
                <w:i/>
                <w:color w:val="244061" w:themeColor="accent1" w:themeShade="80"/>
                <w:sz w:val="20"/>
                <w:szCs w:val="20"/>
                <w:lang w:val="af-ZA"/>
              </w:rPr>
            </w:pPr>
            <w:r w:rsidRPr="0023256E">
              <w:rPr>
                <w:rFonts w:ascii="GHEA Grapalat" w:hAnsi="GHEA Grapalat"/>
                <w:b/>
                <w:bCs/>
                <w:i/>
                <w:color w:val="244061" w:themeColor="accent1" w:themeShade="80"/>
                <w:sz w:val="20"/>
                <w:szCs w:val="20"/>
                <w:lang w:val="af-ZA"/>
              </w:rPr>
              <w:t>3</w:t>
            </w:r>
            <w:r w:rsidR="00904A98" w:rsidRPr="0023256E">
              <w:rPr>
                <w:rFonts w:ascii="GHEA Grapalat" w:hAnsi="GHEA Grapalat"/>
                <w:b/>
                <w:bCs/>
                <w:i/>
                <w:color w:val="244061" w:themeColor="accent1" w:themeShade="80"/>
                <w:sz w:val="20"/>
                <w:szCs w:val="20"/>
                <w:lang w:val="af-ZA"/>
              </w:rPr>
              <w:t xml:space="preserve">.7. </w:t>
            </w:r>
            <w:r w:rsidR="00732BF5" w:rsidRPr="0023256E">
              <w:rPr>
                <w:rFonts w:ascii="GHEA Grapalat" w:hAnsi="GHEA Grapalat"/>
                <w:b/>
                <w:bCs/>
                <w:i/>
                <w:color w:val="244061" w:themeColor="accent1" w:themeShade="80"/>
                <w:sz w:val="20"/>
                <w:szCs w:val="20"/>
                <w:lang w:val="af-ZA"/>
              </w:rPr>
              <w:t>Վարչական վարույթների քանակը, դրան</w:t>
            </w:r>
            <w:r w:rsidR="003340F4" w:rsidRPr="0023256E">
              <w:rPr>
                <w:rFonts w:ascii="GHEA Grapalat" w:hAnsi="GHEA Grapalat"/>
                <w:b/>
                <w:bCs/>
                <w:i/>
                <w:color w:val="244061" w:themeColor="accent1" w:themeShade="80"/>
                <w:sz w:val="20"/>
                <w:szCs w:val="20"/>
                <w:lang w:val="af-ZA"/>
              </w:rPr>
              <w:t>ք</w:t>
            </w:r>
            <w:r w:rsidR="00732BF5" w:rsidRPr="0023256E">
              <w:rPr>
                <w:rFonts w:ascii="GHEA Grapalat" w:hAnsi="GHEA Grapalat"/>
                <w:b/>
                <w:bCs/>
                <w:i/>
                <w:color w:val="244061" w:themeColor="accent1" w:themeShade="80"/>
                <w:sz w:val="20"/>
                <w:szCs w:val="20"/>
                <w:lang w:val="af-ZA"/>
              </w:rPr>
              <w:t xml:space="preserve"> հարուցելու հիմքերը</w:t>
            </w:r>
          </w:p>
          <w:p w14:paraId="510CE9D6" w14:textId="0202EB67" w:rsidR="00732BF5" w:rsidRPr="0023256E" w:rsidRDefault="00CE6B58" w:rsidP="00732BF5">
            <w:pPr>
              <w:tabs>
                <w:tab w:val="left" w:pos="851"/>
                <w:tab w:val="left" w:pos="993"/>
              </w:tabs>
              <w:spacing w:after="0" w:line="240" w:lineRule="auto"/>
              <w:rPr>
                <w:rFonts w:ascii="GHEA Grapalat" w:hAnsi="GHEA Grapalat" w:cs="Sylfaen"/>
                <w:b/>
                <w:i/>
                <w:color w:val="244061" w:themeColor="accent1" w:themeShade="80"/>
                <w:sz w:val="20"/>
                <w:szCs w:val="20"/>
                <w:lang w:val="af-ZA"/>
              </w:rPr>
            </w:pPr>
            <w:r w:rsidRPr="0023256E">
              <w:rPr>
                <w:rFonts w:ascii="GHEA Grapalat" w:hAnsi="GHEA Grapalat" w:cs="Sylfaen"/>
                <w:b/>
                <w:i/>
                <w:color w:val="244061" w:themeColor="accent1" w:themeShade="80"/>
                <w:sz w:val="20"/>
                <w:szCs w:val="20"/>
                <w:lang w:val="af-ZA"/>
              </w:rPr>
              <w:t>3</w:t>
            </w:r>
            <w:r w:rsidR="00732BF5" w:rsidRPr="0023256E">
              <w:rPr>
                <w:rFonts w:ascii="GHEA Grapalat" w:hAnsi="GHEA Grapalat" w:cs="Sylfaen"/>
                <w:b/>
                <w:i/>
                <w:color w:val="244061" w:themeColor="accent1" w:themeShade="80"/>
                <w:sz w:val="20"/>
                <w:szCs w:val="20"/>
                <w:lang w:val="af-ZA"/>
              </w:rPr>
              <w:t>.</w:t>
            </w:r>
            <w:r w:rsidR="00904A98" w:rsidRPr="0023256E">
              <w:rPr>
                <w:rFonts w:ascii="GHEA Grapalat" w:hAnsi="GHEA Grapalat" w:cs="Sylfaen"/>
                <w:b/>
                <w:i/>
                <w:color w:val="244061" w:themeColor="accent1" w:themeShade="80"/>
                <w:sz w:val="20"/>
                <w:szCs w:val="20"/>
                <w:lang w:val="af-ZA"/>
              </w:rPr>
              <w:t>8</w:t>
            </w:r>
            <w:r w:rsidR="00732BF5" w:rsidRPr="0023256E">
              <w:rPr>
                <w:rFonts w:ascii="GHEA Grapalat" w:hAnsi="GHEA Grapalat" w:cs="Sylfaen"/>
                <w:b/>
                <w:i/>
                <w:color w:val="244061" w:themeColor="accent1" w:themeShade="80"/>
                <w:sz w:val="20"/>
                <w:szCs w:val="20"/>
                <w:lang w:val="af-ZA"/>
              </w:rPr>
              <w:t xml:space="preserve">. </w:t>
            </w:r>
            <w:r w:rsidR="00732BF5" w:rsidRPr="0023256E">
              <w:rPr>
                <w:rFonts w:ascii="GHEA Grapalat" w:hAnsi="GHEA Grapalat"/>
                <w:b/>
                <w:bCs/>
                <w:i/>
                <w:color w:val="244061" w:themeColor="accent1" w:themeShade="80"/>
                <w:sz w:val="20"/>
                <w:szCs w:val="20"/>
                <w:lang w:val="af-ZA"/>
              </w:rPr>
              <w:t xml:space="preserve">Տնտեսավարող սուբյեկտների կողմից </w:t>
            </w:r>
            <w:r w:rsidR="003340F4" w:rsidRPr="0023256E">
              <w:rPr>
                <w:rFonts w:ascii="GHEA Grapalat" w:hAnsi="GHEA Grapalat"/>
                <w:b/>
                <w:bCs/>
                <w:i/>
                <w:color w:val="244061" w:themeColor="accent1" w:themeShade="80"/>
                <w:sz w:val="20"/>
                <w:szCs w:val="20"/>
                <w:lang w:val="af-ZA"/>
              </w:rPr>
              <w:t xml:space="preserve"> օրենսդրության պահանջների </w:t>
            </w:r>
            <w:r w:rsidR="00732BF5" w:rsidRPr="0023256E">
              <w:rPr>
                <w:rFonts w:ascii="GHEA Grapalat" w:hAnsi="GHEA Grapalat"/>
                <w:b/>
                <w:bCs/>
                <w:i/>
                <w:color w:val="244061" w:themeColor="accent1" w:themeShade="80"/>
                <w:sz w:val="20"/>
                <w:szCs w:val="20"/>
                <w:lang w:val="af-ZA"/>
              </w:rPr>
              <w:t>առավել հաճախ կրկնվող խախտումները, ինչպես նաև դրանց պատճառները, տարածվածությունը</w:t>
            </w:r>
          </w:p>
          <w:p w14:paraId="681E6379" w14:textId="34B84349" w:rsidR="001B5564" w:rsidRPr="0023256E" w:rsidRDefault="00CE6B58" w:rsidP="00732BF5">
            <w:pPr>
              <w:pStyle w:val="13"/>
              <w:ind w:left="0"/>
              <w:contextualSpacing/>
              <w:rPr>
                <w:rFonts w:ascii="GHEA Grapalat" w:hAnsi="GHEA Grapalat"/>
                <w:b/>
                <w:i/>
                <w:color w:val="244061" w:themeColor="accent1" w:themeShade="80"/>
                <w:sz w:val="20"/>
                <w:szCs w:val="20"/>
                <w:highlight w:val="yellow"/>
                <w:shd w:val="clear" w:color="auto" w:fill="FFFFFF"/>
                <w:lang w:val="af-ZA"/>
              </w:rPr>
            </w:pPr>
            <w:r w:rsidRPr="0023256E">
              <w:rPr>
                <w:rFonts w:ascii="GHEA Grapalat" w:hAnsi="GHEA Grapalat" w:cs="Sylfaen"/>
                <w:b/>
                <w:i/>
                <w:color w:val="244061" w:themeColor="accent1" w:themeShade="80"/>
                <w:sz w:val="20"/>
                <w:szCs w:val="20"/>
                <w:lang w:val="af-ZA"/>
              </w:rPr>
              <w:t>3</w:t>
            </w:r>
            <w:r w:rsidR="00732BF5" w:rsidRPr="0023256E">
              <w:rPr>
                <w:rFonts w:ascii="GHEA Grapalat" w:hAnsi="GHEA Grapalat" w:cs="Sylfaen"/>
                <w:b/>
                <w:i/>
                <w:color w:val="244061" w:themeColor="accent1" w:themeShade="80"/>
                <w:sz w:val="20"/>
                <w:szCs w:val="20"/>
                <w:lang w:val="af-ZA"/>
              </w:rPr>
              <w:t>.</w:t>
            </w:r>
            <w:r w:rsidR="00904A98" w:rsidRPr="0023256E">
              <w:rPr>
                <w:rFonts w:ascii="GHEA Grapalat" w:hAnsi="GHEA Grapalat" w:cs="Sylfaen"/>
                <w:b/>
                <w:i/>
                <w:color w:val="244061" w:themeColor="accent1" w:themeShade="80"/>
                <w:sz w:val="20"/>
                <w:szCs w:val="20"/>
                <w:lang w:val="af-ZA"/>
              </w:rPr>
              <w:t>9</w:t>
            </w:r>
            <w:r w:rsidR="00732BF5" w:rsidRPr="0023256E">
              <w:rPr>
                <w:rFonts w:ascii="GHEA Grapalat" w:hAnsi="GHEA Grapalat" w:cs="Sylfaen"/>
                <w:b/>
                <w:i/>
                <w:color w:val="244061" w:themeColor="accent1" w:themeShade="80"/>
                <w:sz w:val="20"/>
                <w:szCs w:val="20"/>
                <w:lang w:val="af-ZA"/>
              </w:rPr>
              <w:t>. Տնտեսավարող սուբյեկտների և դրանց ծառայողների նկատմամբ կիրառված պատասխանատվության միջոցներ</w:t>
            </w:r>
            <w:r w:rsidR="003340F4" w:rsidRPr="0023256E">
              <w:rPr>
                <w:rFonts w:ascii="GHEA Grapalat" w:hAnsi="GHEA Grapalat" w:cs="Sylfaen"/>
                <w:b/>
                <w:i/>
                <w:color w:val="244061" w:themeColor="accent1" w:themeShade="80"/>
                <w:sz w:val="20"/>
                <w:szCs w:val="20"/>
                <w:lang w:val="af-ZA"/>
              </w:rPr>
              <w:t>ը</w:t>
            </w:r>
          </w:p>
        </w:tc>
        <w:tc>
          <w:tcPr>
            <w:tcW w:w="763" w:type="dxa"/>
            <w:shd w:val="clear" w:color="auto" w:fill="F2F2F2" w:themeFill="background1" w:themeFillShade="F2"/>
            <w:vAlign w:val="center"/>
          </w:tcPr>
          <w:p w14:paraId="72A27598" w14:textId="77777777" w:rsidR="0005539E" w:rsidRPr="0023256E" w:rsidRDefault="0005539E" w:rsidP="00601B65">
            <w:pPr>
              <w:spacing w:after="0" w:line="240" w:lineRule="auto"/>
              <w:ind w:left="-560" w:firstLine="560"/>
              <w:jc w:val="center"/>
              <w:rPr>
                <w:rFonts w:ascii="GHEA Grapalat" w:hAnsi="GHEA Grapalat" w:cs="Sylfaen"/>
                <w:b/>
                <w:color w:val="244061" w:themeColor="accent1" w:themeShade="80"/>
                <w:spacing w:val="30"/>
                <w:sz w:val="20"/>
                <w:szCs w:val="20"/>
                <w:lang w:val="af-ZA"/>
              </w:rPr>
            </w:pPr>
          </w:p>
          <w:p w14:paraId="3F644912" w14:textId="00FDD56D" w:rsidR="00A313DC" w:rsidRPr="0023256E" w:rsidRDefault="00490A54" w:rsidP="00601B65">
            <w:pPr>
              <w:spacing w:after="0" w:line="240" w:lineRule="auto"/>
              <w:ind w:left="-560" w:firstLine="560"/>
              <w:jc w:val="center"/>
              <w:rPr>
                <w:rFonts w:ascii="GHEA Grapalat" w:hAnsi="GHEA Grapalat" w:cs="Sylfaen"/>
                <w:b/>
                <w:color w:val="244061" w:themeColor="accent1" w:themeShade="80"/>
                <w:spacing w:val="30"/>
                <w:sz w:val="20"/>
                <w:szCs w:val="20"/>
                <w:lang w:val="af-ZA"/>
              </w:rPr>
            </w:pPr>
            <w:r>
              <w:rPr>
                <w:rFonts w:ascii="GHEA Grapalat" w:hAnsi="GHEA Grapalat" w:cs="Sylfaen"/>
                <w:b/>
                <w:color w:val="244061" w:themeColor="accent1" w:themeShade="80"/>
                <w:spacing w:val="30"/>
                <w:sz w:val="20"/>
                <w:szCs w:val="20"/>
                <w:lang w:val="af-ZA"/>
              </w:rPr>
              <w:t>6</w:t>
            </w:r>
          </w:p>
          <w:p w14:paraId="1D878D7D" w14:textId="744BB046" w:rsidR="0003509A" w:rsidRPr="0023256E" w:rsidRDefault="0003509A" w:rsidP="00601B65">
            <w:pPr>
              <w:spacing w:after="0" w:line="240" w:lineRule="auto"/>
              <w:ind w:left="-560" w:firstLine="560"/>
              <w:jc w:val="center"/>
              <w:rPr>
                <w:rFonts w:ascii="GHEA Grapalat" w:hAnsi="GHEA Grapalat" w:cs="Sylfaen"/>
                <w:b/>
                <w:color w:val="244061" w:themeColor="accent1" w:themeShade="80"/>
                <w:spacing w:val="30"/>
                <w:sz w:val="20"/>
                <w:szCs w:val="20"/>
                <w:lang w:val="af-ZA"/>
              </w:rPr>
            </w:pPr>
          </w:p>
          <w:p w14:paraId="1725A51B" w14:textId="649CAC46" w:rsidR="0003509A" w:rsidRPr="0023256E" w:rsidRDefault="00305F19" w:rsidP="00601B65">
            <w:pPr>
              <w:spacing w:after="0" w:line="240" w:lineRule="auto"/>
              <w:ind w:left="-560" w:firstLine="560"/>
              <w:jc w:val="center"/>
              <w:rPr>
                <w:rFonts w:ascii="GHEA Grapalat" w:hAnsi="GHEA Grapalat" w:cs="Sylfaen"/>
                <w:b/>
                <w:color w:val="244061" w:themeColor="accent1" w:themeShade="80"/>
                <w:spacing w:val="30"/>
                <w:sz w:val="20"/>
                <w:szCs w:val="20"/>
                <w:lang w:val="af-ZA"/>
              </w:rPr>
            </w:pPr>
            <w:r>
              <w:rPr>
                <w:rFonts w:ascii="GHEA Grapalat" w:hAnsi="GHEA Grapalat" w:cs="Sylfaen"/>
                <w:b/>
                <w:color w:val="244061" w:themeColor="accent1" w:themeShade="80"/>
                <w:spacing w:val="30"/>
                <w:sz w:val="20"/>
                <w:szCs w:val="20"/>
                <w:lang w:val="af-ZA"/>
              </w:rPr>
              <w:t>6</w:t>
            </w:r>
          </w:p>
          <w:p w14:paraId="60B8F69E" w14:textId="2AEDC8DC" w:rsidR="0003509A" w:rsidRPr="0023256E" w:rsidRDefault="0003509A" w:rsidP="00601B65">
            <w:pPr>
              <w:spacing w:after="0" w:line="240" w:lineRule="auto"/>
              <w:ind w:left="-560" w:firstLine="560"/>
              <w:jc w:val="center"/>
              <w:rPr>
                <w:rFonts w:ascii="GHEA Grapalat" w:hAnsi="GHEA Grapalat" w:cs="Sylfaen"/>
                <w:b/>
                <w:color w:val="244061" w:themeColor="accent1" w:themeShade="80"/>
                <w:spacing w:val="30"/>
                <w:sz w:val="20"/>
                <w:szCs w:val="20"/>
                <w:lang w:val="af-ZA"/>
              </w:rPr>
            </w:pPr>
          </w:p>
          <w:p w14:paraId="6940FA15" w14:textId="6C9C74A2" w:rsidR="0003509A" w:rsidRPr="0023256E" w:rsidRDefault="00305F19" w:rsidP="00601B65">
            <w:pPr>
              <w:spacing w:after="0" w:line="240" w:lineRule="auto"/>
              <w:ind w:left="-560" w:firstLine="560"/>
              <w:jc w:val="center"/>
              <w:rPr>
                <w:rFonts w:ascii="GHEA Grapalat" w:hAnsi="GHEA Grapalat" w:cs="Sylfaen"/>
                <w:b/>
                <w:color w:val="244061" w:themeColor="accent1" w:themeShade="80"/>
                <w:spacing w:val="30"/>
                <w:sz w:val="20"/>
                <w:szCs w:val="20"/>
                <w:lang w:val="af-ZA"/>
              </w:rPr>
            </w:pPr>
            <w:r>
              <w:rPr>
                <w:rFonts w:ascii="GHEA Grapalat" w:hAnsi="GHEA Grapalat" w:cs="Sylfaen"/>
                <w:b/>
                <w:color w:val="244061" w:themeColor="accent1" w:themeShade="80"/>
                <w:spacing w:val="30"/>
                <w:sz w:val="20"/>
                <w:szCs w:val="20"/>
                <w:lang w:val="af-ZA"/>
              </w:rPr>
              <w:t>6</w:t>
            </w:r>
          </w:p>
          <w:p w14:paraId="3233741D" w14:textId="77777777" w:rsidR="0005539E" w:rsidRPr="0023256E" w:rsidRDefault="0005539E" w:rsidP="00601B65">
            <w:pPr>
              <w:spacing w:after="0" w:line="240" w:lineRule="auto"/>
              <w:ind w:left="-560" w:firstLine="560"/>
              <w:jc w:val="center"/>
              <w:rPr>
                <w:rFonts w:ascii="GHEA Grapalat" w:hAnsi="GHEA Grapalat" w:cs="Sylfaen"/>
                <w:b/>
                <w:color w:val="244061" w:themeColor="accent1" w:themeShade="80"/>
                <w:spacing w:val="30"/>
                <w:sz w:val="20"/>
                <w:szCs w:val="20"/>
                <w:lang w:val="af-ZA"/>
              </w:rPr>
            </w:pPr>
          </w:p>
          <w:p w14:paraId="49ADFDCB" w14:textId="7185E05D" w:rsidR="0005539E" w:rsidRPr="0023256E" w:rsidRDefault="00891CC0" w:rsidP="00601B65">
            <w:pPr>
              <w:spacing w:after="0" w:line="240" w:lineRule="auto"/>
              <w:ind w:left="-560" w:firstLine="560"/>
              <w:jc w:val="center"/>
              <w:rPr>
                <w:rFonts w:ascii="GHEA Grapalat" w:hAnsi="GHEA Grapalat" w:cs="Sylfaen"/>
                <w:b/>
                <w:color w:val="244061" w:themeColor="accent1" w:themeShade="80"/>
                <w:spacing w:val="30"/>
                <w:sz w:val="20"/>
                <w:szCs w:val="20"/>
                <w:lang w:val="af-ZA"/>
              </w:rPr>
            </w:pPr>
            <w:r w:rsidRPr="0023256E">
              <w:rPr>
                <w:rFonts w:ascii="GHEA Grapalat" w:hAnsi="GHEA Grapalat" w:cs="Sylfaen"/>
                <w:b/>
                <w:color w:val="244061" w:themeColor="accent1" w:themeShade="80"/>
                <w:spacing w:val="30"/>
                <w:sz w:val="20"/>
                <w:szCs w:val="20"/>
                <w:lang w:val="af-ZA"/>
              </w:rPr>
              <w:t>6</w:t>
            </w:r>
          </w:p>
          <w:p w14:paraId="3AD5A3C7" w14:textId="77777777" w:rsidR="0005539E" w:rsidRPr="0023256E" w:rsidRDefault="0005539E" w:rsidP="00601B65">
            <w:pPr>
              <w:spacing w:after="0" w:line="240" w:lineRule="auto"/>
              <w:ind w:left="-560" w:firstLine="560"/>
              <w:jc w:val="center"/>
              <w:rPr>
                <w:rFonts w:ascii="GHEA Grapalat" w:hAnsi="GHEA Grapalat" w:cs="Sylfaen"/>
                <w:b/>
                <w:color w:val="244061" w:themeColor="accent1" w:themeShade="80"/>
                <w:spacing w:val="30"/>
                <w:sz w:val="20"/>
                <w:szCs w:val="20"/>
                <w:lang w:val="af-ZA"/>
              </w:rPr>
            </w:pPr>
          </w:p>
          <w:p w14:paraId="7780B686" w14:textId="2F7F225D" w:rsidR="0005539E" w:rsidRPr="0023256E" w:rsidRDefault="0005539E" w:rsidP="00601B65">
            <w:pPr>
              <w:spacing w:after="0" w:line="240" w:lineRule="auto"/>
              <w:ind w:left="-560" w:firstLine="560"/>
              <w:jc w:val="center"/>
              <w:rPr>
                <w:rFonts w:ascii="GHEA Grapalat" w:hAnsi="GHEA Grapalat" w:cs="Sylfaen"/>
                <w:b/>
                <w:color w:val="244061" w:themeColor="accent1" w:themeShade="80"/>
                <w:spacing w:val="30"/>
                <w:sz w:val="20"/>
                <w:szCs w:val="20"/>
                <w:lang w:val="af-ZA"/>
              </w:rPr>
            </w:pPr>
          </w:p>
          <w:p w14:paraId="3B561A2F" w14:textId="07FBBC63" w:rsidR="0005539E" w:rsidRPr="0023256E" w:rsidRDefault="00891CC0" w:rsidP="00601B65">
            <w:pPr>
              <w:spacing w:after="0" w:line="240" w:lineRule="auto"/>
              <w:ind w:left="-560" w:firstLine="560"/>
              <w:jc w:val="center"/>
              <w:rPr>
                <w:rFonts w:ascii="GHEA Grapalat" w:hAnsi="GHEA Grapalat" w:cs="Sylfaen"/>
                <w:b/>
                <w:color w:val="244061" w:themeColor="accent1" w:themeShade="80"/>
                <w:spacing w:val="30"/>
                <w:sz w:val="20"/>
                <w:szCs w:val="20"/>
                <w:lang w:val="af-ZA"/>
              </w:rPr>
            </w:pPr>
            <w:r w:rsidRPr="0023256E">
              <w:rPr>
                <w:rFonts w:ascii="GHEA Grapalat" w:hAnsi="GHEA Grapalat" w:cs="Sylfaen"/>
                <w:b/>
                <w:color w:val="244061" w:themeColor="accent1" w:themeShade="80"/>
                <w:spacing w:val="30"/>
                <w:sz w:val="20"/>
                <w:szCs w:val="20"/>
                <w:lang w:val="af-ZA"/>
              </w:rPr>
              <w:t>6</w:t>
            </w:r>
          </w:p>
          <w:p w14:paraId="727B8746" w14:textId="540670C3" w:rsidR="0005539E" w:rsidRPr="0023256E" w:rsidRDefault="0005539E" w:rsidP="00601B65">
            <w:pPr>
              <w:spacing w:after="0" w:line="240" w:lineRule="auto"/>
              <w:ind w:left="-560" w:firstLine="560"/>
              <w:jc w:val="center"/>
              <w:rPr>
                <w:rFonts w:ascii="GHEA Grapalat" w:hAnsi="GHEA Grapalat" w:cs="Sylfaen"/>
                <w:b/>
                <w:color w:val="244061" w:themeColor="accent1" w:themeShade="80"/>
                <w:spacing w:val="30"/>
                <w:sz w:val="20"/>
                <w:szCs w:val="20"/>
                <w:lang w:val="af-ZA"/>
              </w:rPr>
            </w:pPr>
            <w:r w:rsidRPr="0023256E">
              <w:rPr>
                <w:rFonts w:ascii="GHEA Grapalat" w:hAnsi="GHEA Grapalat" w:cs="Sylfaen"/>
                <w:b/>
                <w:color w:val="244061" w:themeColor="accent1" w:themeShade="80"/>
                <w:spacing w:val="30"/>
                <w:sz w:val="20"/>
                <w:szCs w:val="20"/>
                <w:lang w:val="af-ZA"/>
              </w:rPr>
              <w:t>1</w:t>
            </w:r>
            <w:r w:rsidR="00305F19">
              <w:rPr>
                <w:rFonts w:ascii="GHEA Grapalat" w:hAnsi="GHEA Grapalat" w:cs="Sylfaen"/>
                <w:b/>
                <w:color w:val="244061" w:themeColor="accent1" w:themeShade="80"/>
                <w:spacing w:val="30"/>
                <w:sz w:val="20"/>
                <w:szCs w:val="20"/>
                <w:lang w:val="af-ZA"/>
              </w:rPr>
              <w:t>4</w:t>
            </w:r>
          </w:p>
          <w:p w14:paraId="1F8ABFF1" w14:textId="01342BCD" w:rsidR="0005539E" w:rsidRPr="0023256E" w:rsidRDefault="0005539E" w:rsidP="00601B65">
            <w:pPr>
              <w:spacing w:after="0" w:line="240" w:lineRule="auto"/>
              <w:ind w:left="-560" w:firstLine="560"/>
              <w:jc w:val="center"/>
              <w:rPr>
                <w:rFonts w:ascii="GHEA Grapalat" w:hAnsi="GHEA Grapalat" w:cs="Sylfaen"/>
                <w:b/>
                <w:color w:val="244061" w:themeColor="accent1" w:themeShade="80"/>
                <w:spacing w:val="30"/>
                <w:sz w:val="20"/>
                <w:szCs w:val="20"/>
                <w:lang w:val="af-ZA"/>
              </w:rPr>
            </w:pPr>
          </w:p>
          <w:p w14:paraId="69A82D59" w14:textId="78A765C3" w:rsidR="0003509A" w:rsidRPr="0023256E" w:rsidRDefault="0003509A" w:rsidP="00601B65">
            <w:pPr>
              <w:spacing w:after="0" w:line="240" w:lineRule="auto"/>
              <w:ind w:left="-560" w:firstLine="560"/>
              <w:jc w:val="center"/>
              <w:rPr>
                <w:rFonts w:ascii="GHEA Grapalat" w:hAnsi="GHEA Grapalat" w:cs="Sylfaen"/>
                <w:b/>
                <w:color w:val="244061" w:themeColor="accent1" w:themeShade="80"/>
                <w:spacing w:val="30"/>
                <w:sz w:val="20"/>
                <w:szCs w:val="20"/>
                <w:lang w:val="af-ZA"/>
              </w:rPr>
            </w:pPr>
          </w:p>
          <w:p w14:paraId="18D4371A" w14:textId="5C73AD17" w:rsidR="0003509A" w:rsidRPr="0023256E" w:rsidRDefault="0005539E" w:rsidP="00601B65">
            <w:pPr>
              <w:spacing w:after="0" w:line="240" w:lineRule="auto"/>
              <w:ind w:left="-560" w:firstLine="560"/>
              <w:jc w:val="center"/>
              <w:rPr>
                <w:rFonts w:ascii="GHEA Grapalat" w:hAnsi="GHEA Grapalat" w:cs="Sylfaen"/>
                <w:b/>
                <w:color w:val="244061" w:themeColor="accent1" w:themeShade="80"/>
                <w:spacing w:val="30"/>
                <w:sz w:val="20"/>
                <w:szCs w:val="20"/>
                <w:lang w:val="af-ZA"/>
              </w:rPr>
            </w:pPr>
            <w:r w:rsidRPr="0023256E">
              <w:rPr>
                <w:rFonts w:ascii="GHEA Grapalat" w:hAnsi="GHEA Grapalat" w:cs="Sylfaen"/>
                <w:b/>
                <w:color w:val="244061" w:themeColor="accent1" w:themeShade="80"/>
                <w:spacing w:val="30"/>
                <w:sz w:val="20"/>
                <w:szCs w:val="20"/>
                <w:lang w:val="af-ZA"/>
              </w:rPr>
              <w:t>1</w:t>
            </w:r>
            <w:r w:rsidR="00490A54">
              <w:rPr>
                <w:rFonts w:ascii="GHEA Grapalat" w:hAnsi="GHEA Grapalat" w:cs="Sylfaen"/>
                <w:b/>
                <w:color w:val="244061" w:themeColor="accent1" w:themeShade="80"/>
                <w:spacing w:val="30"/>
                <w:sz w:val="20"/>
                <w:szCs w:val="20"/>
                <w:lang w:val="af-ZA"/>
              </w:rPr>
              <w:t>6</w:t>
            </w:r>
          </w:p>
          <w:p w14:paraId="1DA51804" w14:textId="462E2DAA" w:rsidR="0003509A" w:rsidRPr="0023256E" w:rsidRDefault="00AE6009" w:rsidP="00601B65">
            <w:pPr>
              <w:spacing w:after="0" w:line="240" w:lineRule="auto"/>
              <w:ind w:left="-560" w:firstLine="560"/>
              <w:jc w:val="center"/>
              <w:rPr>
                <w:rFonts w:ascii="GHEA Grapalat" w:hAnsi="GHEA Grapalat" w:cs="Sylfaen"/>
                <w:b/>
                <w:color w:val="244061" w:themeColor="accent1" w:themeShade="80"/>
                <w:spacing w:val="30"/>
                <w:sz w:val="20"/>
                <w:szCs w:val="20"/>
                <w:lang w:val="af-ZA"/>
              </w:rPr>
            </w:pPr>
            <w:r w:rsidRPr="0023256E">
              <w:rPr>
                <w:rFonts w:ascii="GHEA Grapalat" w:hAnsi="GHEA Grapalat" w:cs="Sylfaen"/>
                <w:b/>
                <w:color w:val="244061" w:themeColor="accent1" w:themeShade="80"/>
                <w:spacing w:val="30"/>
                <w:sz w:val="20"/>
                <w:szCs w:val="20"/>
                <w:lang w:val="af-ZA"/>
              </w:rPr>
              <w:t>1</w:t>
            </w:r>
            <w:r w:rsidR="00305F19">
              <w:rPr>
                <w:rFonts w:ascii="GHEA Grapalat" w:hAnsi="GHEA Grapalat" w:cs="Sylfaen"/>
                <w:b/>
                <w:color w:val="244061" w:themeColor="accent1" w:themeShade="80"/>
                <w:spacing w:val="30"/>
                <w:sz w:val="20"/>
                <w:szCs w:val="20"/>
                <w:lang w:val="af-ZA"/>
              </w:rPr>
              <w:t>6</w:t>
            </w:r>
          </w:p>
          <w:p w14:paraId="0CC0D7B2" w14:textId="389C14E3" w:rsidR="0003509A" w:rsidRPr="0023256E" w:rsidRDefault="0003509A" w:rsidP="00601B65">
            <w:pPr>
              <w:spacing w:after="0" w:line="240" w:lineRule="auto"/>
              <w:ind w:left="-560" w:firstLine="560"/>
              <w:jc w:val="center"/>
              <w:rPr>
                <w:rFonts w:ascii="GHEA Grapalat" w:hAnsi="GHEA Grapalat" w:cs="Sylfaen"/>
                <w:b/>
                <w:color w:val="244061" w:themeColor="accent1" w:themeShade="80"/>
                <w:spacing w:val="30"/>
                <w:sz w:val="20"/>
                <w:szCs w:val="20"/>
                <w:lang w:val="af-ZA"/>
              </w:rPr>
            </w:pPr>
          </w:p>
          <w:p w14:paraId="1DB24F82" w14:textId="6D8E733C" w:rsidR="0003509A" w:rsidRPr="0023256E" w:rsidRDefault="00AE6009" w:rsidP="00601B65">
            <w:pPr>
              <w:spacing w:after="0" w:line="240" w:lineRule="auto"/>
              <w:ind w:left="-560" w:firstLine="560"/>
              <w:jc w:val="center"/>
              <w:rPr>
                <w:rFonts w:ascii="GHEA Grapalat" w:hAnsi="GHEA Grapalat" w:cs="Sylfaen"/>
                <w:b/>
                <w:color w:val="244061" w:themeColor="accent1" w:themeShade="80"/>
                <w:spacing w:val="30"/>
                <w:sz w:val="20"/>
                <w:szCs w:val="20"/>
                <w:lang w:val="af-ZA"/>
              </w:rPr>
            </w:pPr>
            <w:r w:rsidRPr="0023256E">
              <w:rPr>
                <w:rFonts w:ascii="GHEA Grapalat" w:hAnsi="GHEA Grapalat" w:cs="Sylfaen"/>
                <w:b/>
                <w:color w:val="244061" w:themeColor="accent1" w:themeShade="80"/>
                <w:spacing w:val="30"/>
                <w:sz w:val="20"/>
                <w:szCs w:val="20"/>
                <w:lang w:val="af-ZA"/>
              </w:rPr>
              <w:t>1</w:t>
            </w:r>
            <w:r w:rsidR="00305F19">
              <w:rPr>
                <w:rFonts w:ascii="GHEA Grapalat" w:hAnsi="GHEA Grapalat" w:cs="Sylfaen"/>
                <w:b/>
                <w:color w:val="244061" w:themeColor="accent1" w:themeShade="80"/>
                <w:spacing w:val="30"/>
                <w:sz w:val="20"/>
                <w:szCs w:val="20"/>
                <w:lang w:val="af-ZA"/>
              </w:rPr>
              <w:t>8</w:t>
            </w:r>
          </w:p>
          <w:p w14:paraId="70DB1543" w14:textId="01352B34" w:rsidR="0003509A" w:rsidRPr="0023256E" w:rsidRDefault="0003509A" w:rsidP="0003509A">
            <w:pPr>
              <w:spacing w:after="0" w:line="240" w:lineRule="auto"/>
              <w:ind w:left="-560" w:firstLine="560"/>
              <w:jc w:val="center"/>
              <w:rPr>
                <w:rFonts w:ascii="GHEA Grapalat" w:hAnsi="GHEA Grapalat" w:cs="Sylfaen"/>
                <w:b/>
                <w:color w:val="244061" w:themeColor="accent1" w:themeShade="80"/>
                <w:spacing w:val="30"/>
                <w:sz w:val="20"/>
                <w:szCs w:val="20"/>
                <w:lang w:val="af-ZA"/>
              </w:rPr>
            </w:pPr>
          </w:p>
        </w:tc>
      </w:tr>
      <w:tr w:rsidR="0023256E" w:rsidRPr="0023256E" w14:paraId="135D653C" w14:textId="77777777" w:rsidTr="0023256E">
        <w:trPr>
          <w:trHeight w:val="550"/>
        </w:trPr>
        <w:tc>
          <w:tcPr>
            <w:tcW w:w="642" w:type="dxa"/>
            <w:shd w:val="clear" w:color="auto" w:fill="F2F2F2" w:themeFill="background1" w:themeFillShade="F2"/>
            <w:vAlign w:val="center"/>
          </w:tcPr>
          <w:p w14:paraId="5FB810E6" w14:textId="64FE622E" w:rsidR="00B5393C" w:rsidRPr="0023256E" w:rsidRDefault="00CE6B58" w:rsidP="00601B65">
            <w:pPr>
              <w:spacing w:after="0" w:line="240" w:lineRule="auto"/>
              <w:ind w:left="-560" w:right="-2" w:firstLine="560"/>
              <w:jc w:val="center"/>
              <w:rPr>
                <w:rFonts w:ascii="GHEA Grapalat" w:hAnsi="GHEA Grapalat" w:cs="Sylfaen"/>
                <w:b/>
                <w:color w:val="244061" w:themeColor="accent1" w:themeShade="80"/>
                <w:spacing w:val="30"/>
                <w:sz w:val="20"/>
                <w:szCs w:val="20"/>
                <w:lang w:val="af-ZA"/>
              </w:rPr>
            </w:pPr>
            <w:r w:rsidRPr="0023256E">
              <w:rPr>
                <w:rFonts w:ascii="GHEA Grapalat" w:hAnsi="GHEA Grapalat" w:cs="Sylfaen"/>
                <w:b/>
                <w:color w:val="244061" w:themeColor="accent1" w:themeShade="80"/>
                <w:spacing w:val="30"/>
                <w:sz w:val="20"/>
                <w:szCs w:val="20"/>
                <w:lang w:val="af-ZA"/>
              </w:rPr>
              <w:t>4</w:t>
            </w:r>
            <w:r w:rsidR="00B5393C" w:rsidRPr="0023256E">
              <w:rPr>
                <w:rFonts w:ascii="GHEA Grapalat" w:hAnsi="GHEA Grapalat" w:cs="Sylfaen"/>
                <w:b/>
                <w:color w:val="244061" w:themeColor="accent1" w:themeShade="80"/>
                <w:spacing w:val="30"/>
                <w:sz w:val="20"/>
                <w:szCs w:val="20"/>
                <w:lang w:val="af-ZA"/>
              </w:rPr>
              <w:t>.</w:t>
            </w:r>
          </w:p>
        </w:tc>
        <w:tc>
          <w:tcPr>
            <w:tcW w:w="9538" w:type="dxa"/>
            <w:shd w:val="clear" w:color="auto" w:fill="F2F2F2" w:themeFill="background1" w:themeFillShade="F2"/>
            <w:vAlign w:val="center"/>
          </w:tcPr>
          <w:p w14:paraId="336D3699" w14:textId="1FDB0343" w:rsidR="00B5393C" w:rsidRPr="0023256E" w:rsidRDefault="00732BF5" w:rsidP="00601B65">
            <w:pPr>
              <w:spacing w:after="0" w:line="240" w:lineRule="auto"/>
              <w:ind w:left="49"/>
              <w:rPr>
                <w:rFonts w:ascii="GHEA Grapalat" w:hAnsi="GHEA Grapalat"/>
                <w:b/>
                <w:color w:val="244061" w:themeColor="accent1" w:themeShade="80"/>
                <w:sz w:val="20"/>
                <w:szCs w:val="20"/>
                <w:highlight w:val="yellow"/>
                <w:u w:val="single"/>
                <w:lang w:val="af-ZA"/>
              </w:rPr>
            </w:pPr>
            <w:r w:rsidRPr="0023256E">
              <w:rPr>
                <w:rFonts w:ascii="GHEA Grapalat" w:hAnsi="GHEA Grapalat" w:cs="Sylfaen"/>
                <w:b/>
                <w:i/>
                <w:color w:val="244061" w:themeColor="accent1" w:themeShade="80"/>
                <w:sz w:val="20"/>
                <w:szCs w:val="20"/>
                <w:lang w:val="af-ZA"/>
              </w:rPr>
              <w:t>ԿՏՄ վերահսկողության ոլորտում ռիսկերի առկա իրավիճակի  վերլուծություն</w:t>
            </w:r>
          </w:p>
        </w:tc>
        <w:tc>
          <w:tcPr>
            <w:tcW w:w="763" w:type="dxa"/>
            <w:shd w:val="clear" w:color="auto" w:fill="F2F2F2" w:themeFill="background1" w:themeFillShade="F2"/>
            <w:vAlign w:val="center"/>
          </w:tcPr>
          <w:p w14:paraId="7FD46CC3" w14:textId="2EA08F3C" w:rsidR="00B5393C" w:rsidRPr="0023256E" w:rsidRDefault="00AE6009" w:rsidP="00601B65">
            <w:pPr>
              <w:spacing w:after="0" w:line="240" w:lineRule="auto"/>
              <w:ind w:left="-560" w:firstLine="560"/>
              <w:jc w:val="center"/>
              <w:rPr>
                <w:rFonts w:ascii="GHEA Grapalat" w:hAnsi="GHEA Grapalat" w:cs="Sylfaen"/>
                <w:b/>
                <w:color w:val="244061" w:themeColor="accent1" w:themeShade="80"/>
                <w:spacing w:val="30"/>
                <w:sz w:val="20"/>
                <w:szCs w:val="20"/>
              </w:rPr>
            </w:pPr>
            <w:r w:rsidRPr="0023256E">
              <w:rPr>
                <w:rFonts w:ascii="GHEA Grapalat" w:hAnsi="GHEA Grapalat" w:cs="Sylfaen"/>
                <w:b/>
                <w:color w:val="244061" w:themeColor="accent1" w:themeShade="80"/>
                <w:spacing w:val="30"/>
                <w:sz w:val="20"/>
                <w:szCs w:val="20"/>
              </w:rPr>
              <w:t>1</w:t>
            </w:r>
            <w:r w:rsidR="00305F19">
              <w:rPr>
                <w:rFonts w:ascii="GHEA Grapalat" w:hAnsi="GHEA Grapalat" w:cs="Sylfaen"/>
                <w:b/>
                <w:color w:val="244061" w:themeColor="accent1" w:themeShade="80"/>
                <w:spacing w:val="30"/>
                <w:sz w:val="20"/>
                <w:szCs w:val="20"/>
              </w:rPr>
              <w:t>8</w:t>
            </w:r>
          </w:p>
        </w:tc>
      </w:tr>
      <w:tr w:rsidR="0023256E" w:rsidRPr="0023256E" w14:paraId="1ABF7B1E" w14:textId="77777777" w:rsidTr="0023256E">
        <w:trPr>
          <w:trHeight w:val="736"/>
        </w:trPr>
        <w:tc>
          <w:tcPr>
            <w:tcW w:w="642" w:type="dxa"/>
            <w:shd w:val="clear" w:color="auto" w:fill="F2F2F2" w:themeFill="background1" w:themeFillShade="F2"/>
            <w:vAlign w:val="center"/>
          </w:tcPr>
          <w:p w14:paraId="010173F6" w14:textId="19B35295" w:rsidR="00B5393C" w:rsidRPr="0023256E" w:rsidRDefault="00CE6B58" w:rsidP="00601B65">
            <w:pPr>
              <w:spacing w:after="0" w:line="240" w:lineRule="auto"/>
              <w:ind w:left="-560" w:right="-2" w:firstLine="560"/>
              <w:jc w:val="center"/>
              <w:rPr>
                <w:rFonts w:ascii="GHEA Grapalat" w:hAnsi="GHEA Grapalat" w:cs="Sylfaen"/>
                <w:b/>
                <w:color w:val="244061" w:themeColor="accent1" w:themeShade="80"/>
                <w:spacing w:val="30"/>
                <w:sz w:val="20"/>
                <w:szCs w:val="20"/>
                <w:lang w:val="af-ZA"/>
              </w:rPr>
            </w:pPr>
            <w:r w:rsidRPr="0023256E">
              <w:rPr>
                <w:rFonts w:ascii="GHEA Grapalat" w:hAnsi="GHEA Grapalat" w:cs="Sylfaen"/>
                <w:b/>
                <w:color w:val="244061" w:themeColor="accent1" w:themeShade="80"/>
                <w:spacing w:val="30"/>
                <w:sz w:val="20"/>
                <w:szCs w:val="20"/>
                <w:lang w:val="af-ZA"/>
              </w:rPr>
              <w:t>5</w:t>
            </w:r>
            <w:r w:rsidR="00B5393C" w:rsidRPr="0023256E">
              <w:rPr>
                <w:rFonts w:ascii="GHEA Grapalat" w:hAnsi="GHEA Grapalat" w:cs="Sylfaen"/>
                <w:b/>
                <w:color w:val="244061" w:themeColor="accent1" w:themeShade="80"/>
                <w:spacing w:val="30"/>
                <w:sz w:val="20"/>
                <w:szCs w:val="20"/>
                <w:lang w:val="af-ZA"/>
              </w:rPr>
              <w:t>.</w:t>
            </w:r>
          </w:p>
        </w:tc>
        <w:tc>
          <w:tcPr>
            <w:tcW w:w="9538" w:type="dxa"/>
            <w:shd w:val="clear" w:color="auto" w:fill="F2F2F2" w:themeFill="background1" w:themeFillShade="F2"/>
            <w:vAlign w:val="center"/>
          </w:tcPr>
          <w:p w14:paraId="7E9C0207" w14:textId="62B85309" w:rsidR="00B5393C" w:rsidRPr="0023256E" w:rsidRDefault="00732BF5" w:rsidP="00601B65">
            <w:pPr>
              <w:tabs>
                <w:tab w:val="left" w:pos="851"/>
                <w:tab w:val="left" w:pos="993"/>
              </w:tabs>
              <w:spacing w:after="0" w:line="240" w:lineRule="auto"/>
              <w:rPr>
                <w:rFonts w:ascii="GHEA Grapalat" w:hAnsi="GHEA Grapalat" w:cs="Sylfaen"/>
                <w:b/>
                <w:i/>
                <w:color w:val="244061" w:themeColor="accent1" w:themeShade="80"/>
                <w:sz w:val="20"/>
                <w:szCs w:val="20"/>
                <w:highlight w:val="yellow"/>
                <w:lang w:val="af-ZA"/>
              </w:rPr>
            </w:pPr>
            <w:r w:rsidRPr="0023256E">
              <w:rPr>
                <w:rFonts w:ascii="GHEA Grapalat" w:hAnsi="GHEA Grapalat"/>
                <w:b/>
                <w:bCs/>
                <w:i/>
                <w:color w:val="244061" w:themeColor="accent1" w:themeShade="80"/>
                <w:sz w:val="20"/>
                <w:szCs w:val="20"/>
                <w:lang w:val="af-ZA"/>
              </w:rPr>
              <w:t>Օրենսդրության մեջ լրացումներ և փոփոխություններ կատարելու մասին առաջարկ</w:t>
            </w:r>
            <w:r w:rsidR="003340F4" w:rsidRPr="0023256E">
              <w:rPr>
                <w:rFonts w:ascii="GHEA Grapalat" w:hAnsi="GHEA Grapalat"/>
                <w:b/>
                <w:bCs/>
                <w:i/>
                <w:color w:val="244061" w:themeColor="accent1" w:themeShade="80"/>
                <w:sz w:val="20"/>
                <w:szCs w:val="20"/>
                <w:lang w:val="af-ZA"/>
              </w:rPr>
              <w:t>ություն</w:t>
            </w:r>
            <w:r w:rsidRPr="0023256E">
              <w:rPr>
                <w:rFonts w:ascii="GHEA Grapalat" w:hAnsi="GHEA Grapalat"/>
                <w:b/>
                <w:bCs/>
                <w:i/>
                <w:color w:val="244061" w:themeColor="accent1" w:themeShade="80"/>
                <w:sz w:val="20"/>
                <w:szCs w:val="20"/>
                <w:lang w:val="af-ZA"/>
              </w:rPr>
              <w:t>ներ (բովանդակությունը, նպատակը)</w:t>
            </w:r>
          </w:p>
        </w:tc>
        <w:tc>
          <w:tcPr>
            <w:tcW w:w="763" w:type="dxa"/>
            <w:shd w:val="clear" w:color="auto" w:fill="F2F2F2" w:themeFill="background1" w:themeFillShade="F2"/>
            <w:vAlign w:val="center"/>
          </w:tcPr>
          <w:p w14:paraId="4206D252" w14:textId="6FF42158" w:rsidR="00B5393C" w:rsidRPr="0023256E" w:rsidRDefault="00891CC0" w:rsidP="00601B65">
            <w:pPr>
              <w:spacing w:after="0" w:line="240" w:lineRule="auto"/>
              <w:ind w:left="-560" w:firstLine="560"/>
              <w:jc w:val="center"/>
              <w:rPr>
                <w:rFonts w:ascii="GHEA Grapalat" w:hAnsi="GHEA Grapalat" w:cs="Sylfaen"/>
                <w:b/>
                <w:color w:val="244061" w:themeColor="accent1" w:themeShade="80"/>
                <w:spacing w:val="30"/>
                <w:sz w:val="20"/>
                <w:szCs w:val="20"/>
                <w:lang w:val="af-ZA"/>
              </w:rPr>
            </w:pPr>
            <w:r w:rsidRPr="0023256E">
              <w:rPr>
                <w:rFonts w:ascii="GHEA Grapalat" w:hAnsi="GHEA Grapalat" w:cs="Sylfaen"/>
                <w:b/>
                <w:color w:val="244061" w:themeColor="accent1" w:themeShade="80"/>
                <w:spacing w:val="30"/>
                <w:sz w:val="20"/>
                <w:szCs w:val="20"/>
                <w:lang w:val="af-ZA"/>
              </w:rPr>
              <w:t>3</w:t>
            </w:r>
            <w:r w:rsidR="00490A54">
              <w:rPr>
                <w:rFonts w:ascii="GHEA Grapalat" w:hAnsi="GHEA Grapalat" w:cs="Sylfaen"/>
                <w:b/>
                <w:color w:val="244061" w:themeColor="accent1" w:themeShade="80"/>
                <w:spacing w:val="30"/>
                <w:sz w:val="20"/>
                <w:szCs w:val="20"/>
                <w:lang w:val="af-ZA"/>
              </w:rPr>
              <w:t>6</w:t>
            </w:r>
          </w:p>
        </w:tc>
      </w:tr>
      <w:tr w:rsidR="0023256E" w:rsidRPr="0023256E" w14:paraId="5E0F7EE4" w14:textId="77777777" w:rsidTr="0023256E">
        <w:trPr>
          <w:trHeight w:val="1254"/>
        </w:trPr>
        <w:tc>
          <w:tcPr>
            <w:tcW w:w="642" w:type="dxa"/>
            <w:shd w:val="clear" w:color="auto" w:fill="F2F2F2" w:themeFill="background1" w:themeFillShade="F2"/>
            <w:vAlign w:val="center"/>
          </w:tcPr>
          <w:p w14:paraId="74F66660" w14:textId="6DCC0479" w:rsidR="00B5393C" w:rsidRPr="0023256E" w:rsidRDefault="00CE6B58" w:rsidP="00601B65">
            <w:pPr>
              <w:spacing w:after="0" w:line="240" w:lineRule="auto"/>
              <w:ind w:left="-560" w:right="-2" w:firstLine="560"/>
              <w:jc w:val="center"/>
              <w:rPr>
                <w:rFonts w:ascii="GHEA Grapalat" w:hAnsi="GHEA Grapalat" w:cs="Sylfaen"/>
                <w:b/>
                <w:color w:val="244061" w:themeColor="accent1" w:themeShade="80"/>
                <w:spacing w:val="30"/>
                <w:sz w:val="20"/>
                <w:szCs w:val="20"/>
                <w:lang w:val="af-ZA"/>
              </w:rPr>
            </w:pPr>
            <w:r w:rsidRPr="0023256E">
              <w:rPr>
                <w:rFonts w:ascii="GHEA Grapalat" w:hAnsi="GHEA Grapalat" w:cs="Sylfaen"/>
                <w:b/>
                <w:color w:val="244061" w:themeColor="accent1" w:themeShade="80"/>
                <w:spacing w:val="30"/>
                <w:sz w:val="20"/>
                <w:szCs w:val="20"/>
                <w:lang w:val="af-ZA"/>
              </w:rPr>
              <w:t>6</w:t>
            </w:r>
            <w:r w:rsidR="00B5393C" w:rsidRPr="0023256E">
              <w:rPr>
                <w:rFonts w:ascii="GHEA Grapalat" w:hAnsi="GHEA Grapalat" w:cs="Sylfaen"/>
                <w:b/>
                <w:color w:val="244061" w:themeColor="accent1" w:themeShade="80"/>
                <w:spacing w:val="30"/>
                <w:sz w:val="20"/>
                <w:szCs w:val="20"/>
                <w:lang w:val="af-ZA"/>
              </w:rPr>
              <w:t>.</w:t>
            </w:r>
          </w:p>
        </w:tc>
        <w:tc>
          <w:tcPr>
            <w:tcW w:w="9538" w:type="dxa"/>
            <w:shd w:val="clear" w:color="auto" w:fill="F2F2F2" w:themeFill="background1" w:themeFillShade="F2"/>
            <w:vAlign w:val="center"/>
          </w:tcPr>
          <w:p w14:paraId="2BC258E1" w14:textId="368BBFFF" w:rsidR="00B5393C" w:rsidRPr="0023256E" w:rsidRDefault="00732BF5" w:rsidP="00601B65">
            <w:pPr>
              <w:spacing w:after="0" w:line="240" w:lineRule="auto"/>
              <w:ind w:left="49"/>
              <w:rPr>
                <w:rFonts w:ascii="GHEA Grapalat" w:hAnsi="GHEA Grapalat" w:cs="Sylfaen"/>
                <w:b/>
                <w:i/>
                <w:color w:val="244061" w:themeColor="accent1" w:themeShade="80"/>
                <w:sz w:val="20"/>
                <w:szCs w:val="20"/>
                <w:u w:val="single"/>
                <w:lang w:val="af-ZA"/>
              </w:rPr>
            </w:pPr>
            <w:r w:rsidRPr="0023256E">
              <w:rPr>
                <w:rFonts w:ascii="GHEA Grapalat" w:hAnsi="GHEA Grapalat"/>
                <w:b/>
                <w:bCs/>
                <w:i/>
                <w:color w:val="244061" w:themeColor="accent1" w:themeShade="80"/>
                <w:sz w:val="20"/>
                <w:szCs w:val="20"/>
                <w:lang w:val="af-ZA"/>
              </w:rPr>
              <w:t>Տեսչական մարմնի և դրա պաշտոնատար անձանց գործողությունների կամ անգործության, այդ թվում՝ պատասխանատվության միջոց կիրառելու վերաբերյալ վարչական ակտի դեմ բերված բողոքների քանակը, բովանդակությունը և դրանց վերաբերյալ ընդունված որոշումները, տեղեկատվություն դատարանների կողմից վարույթ ընդունված գործերի մասին</w:t>
            </w:r>
          </w:p>
        </w:tc>
        <w:tc>
          <w:tcPr>
            <w:tcW w:w="763" w:type="dxa"/>
            <w:shd w:val="clear" w:color="auto" w:fill="F2F2F2" w:themeFill="background1" w:themeFillShade="F2"/>
            <w:vAlign w:val="center"/>
          </w:tcPr>
          <w:p w14:paraId="59D867B5" w14:textId="16775D1E" w:rsidR="00B5393C" w:rsidRPr="0023256E" w:rsidRDefault="00AE6009" w:rsidP="00601B65">
            <w:pPr>
              <w:spacing w:after="0" w:line="240" w:lineRule="auto"/>
              <w:rPr>
                <w:rFonts w:ascii="GHEA Grapalat" w:hAnsi="GHEA Grapalat" w:cs="Sylfaen"/>
                <w:b/>
                <w:color w:val="244061" w:themeColor="accent1" w:themeShade="80"/>
                <w:spacing w:val="30"/>
                <w:sz w:val="20"/>
                <w:szCs w:val="20"/>
                <w:highlight w:val="yellow"/>
              </w:rPr>
            </w:pPr>
            <w:r w:rsidRPr="0023256E">
              <w:rPr>
                <w:rFonts w:ascii="GHEA Grapalat" w:hAnsi="GHEA Grapalat" w:cs="Sylfaen"/>
                <w:b/>
                <w:color w:val="244061" w:themeColor="accent1" w:themeShade="80"/>
                <w:spacing w:val="30"/>
                <w:sz w:val="20"/>
                <w:szCs w:val="20"/>
                <w:lang w:val="af-ZA"/>
              </w:rPr>
              <w:t xml:space="preserve"> </w:t>
            </w:r>
            <w:r w:rsidR="00891CC0" w:rsidRPr="0023256E">
              <w:rPr>
                <w:rFonts w:ascii="GHEA Grapalat" w:hAnsi="GHEA Grapalat" w:cs="Sylfaen"/>
                <w:b/>
                <w:color w:val="244061" w:themeColor="accent1" w:themeShade="80"/>
                <w:spacing w:val="30"/>
                <w:sz w:val="20"/>
                <w:szCs w:val="20"/>
                <w:lang w:val="af-ZA"/>
              </w:rPr>
              <w:t>3</w:t>
            </w:r>
            <w:r w:rsidR="00490A54">
              <w:rPr>
                <w:rFonts w:ascii="GHEA Grapalat" w:hAnsi="GHEA Grapalat" w:cs="Sylfaen"/>
                <w:b/>
                <w:color w:val="244061" w:themeColor="accent1" w:themeShade="80"/>
                <w:spacing w:val="30"/>
                <w:sz w:val="20"/>
                <w:szCs w:val="20"/>
                <w:lang w:val="af-ZA"/>
              </w:rPr>
              <w:t>9</w:t>
            </w:r>
            <w:bookmarkStart w:id="0" w:name="_GoBack"/>
            <w:bookmarkEnd w:id="0"/>
          </w:p>
        </w:tc>
      </w:tr>
    </w:tbl>
    <w:p w14:paraId="3EE2F3E2" w14:textId="419D7C0E" w:rsidR="00AE15EB" w:rsidRDefault="00AE15EB" w:rsidP="00591E35">
      <w:pPr>
        <w:spacing w:after="0"/>
        <w:ind w:firstLine="567"/>
        <w:jc w:val="both"/>
        <w:rPr>
          <w:rFonts w:ascii="GHEA Grapalat" w:hAnsi="GHEA Grapalat" w:cs="Sylfaen"/>
          <w:sz w:val="24"/>
          <w:szCs w:val="24"/>
          <w:lang w:val="af-ZA"/>
        </w:rPr>
      </w:pPr>
      <w:bookmarkStart w:id="1" w:name="_ՀՀ_կրթության_պետական"/>
      <w:bookmarkEnd w:id="1"/>
    </w:p>
    <w:p w14:paraId="51ACF6FB" w14:textId="738BE97A" w:rsidR="005339CD" w:rsidRDefault="005339CD" w:rsidP="00591E35">
      <w:pPr>
        <w:spacing w:after="0"/>
        <w:ind w:firstLine="567"/>
        <w:jc w:val="both"/>
        <w:rPr>
          <w:rFonts w:ascii="GHEA Grapalat" w:hAnsi="GHEA Grapalat" w:cs="Sylfaen"/>
          <w:sz w:val="24"/>
          <w:szCs w:val="24"/>
          <w:lang w:val="af-ZA"/>
        </w:rPr>
      </w:pPr>
    </w:p>
    <w:p w14:paraId="5988D58B" w14:textId="717528CF" w:rsidR="005339CD" w:rsidRDefault="005339CD" w:rsidP="00591E35">
      <w:pPr>
        <w:spacing w:after="0"/>
        <w:ind w:firstLine="567"/>
        <w:jc w:val="both"/>
        <w:rPr>
          <w:rFonts w:ascii="GHEA Grapalat" w:hAnsi="GHEA Grapalat" w:cs="Sylfaen"/>
          <w:sz w:val="24"/>
          <w:szCs w:val="24"/>
          <w:lang w:val="af-ZA"/>
        </w:rPr>
      </w:pPr>
    </w:p>
    <w:p w14:paraId="36AB7BF2" w14:textId="6BBEB85F" w:rsidR="005339CD" w:rsidRDefault="005339CD" w:rsidP="00591E35">
      <w:pPr>
        <w:spacing w:after="0"/>
        <w:ind w:firstLine="567"/>
        <w:jc w:val="both"/>
        <w:rPr>
          <w:rFonts w:ascii="GHEA Grapalat" w:hAnsi="GHEA Grapalat" w:cs="Sylfaen"/>
          <w:sz w:val="24"/>
          <w:szCs w:val="24"/>
          <w:lang w:val="af-ZA"/>
        </w:rPr>
      </w:pPr>
    </w:p>
    <w:p w14:paraId="0EB3FCF7" w14:textId="29FC4B4D" w:rsidR="005339CD" w:rsidRDefault="005339CD" w:rsidP="00591E35">
      <w:pPr>
        <w:spacing w:after="0"/>
        <w:ind w:firstLine="567"/>
        <w:jc w:val="both"/>
        <w:rPr>
          <w:rFonts w:ascii="GHEA Grapalat" w:hAnsi="GHEA Grapalat" w:cs="Sylfaen"/>
          <w:sz w:val="24"/>
          <w:szCs w:val="24"/>
          <w:lang w:val="af-ZA"/>
        </w:rPr>
      </w:pPr>
    </w:p>
    <w:p w14:paraId="4EE18BF5" w14:textId="3DC31EAE" w:rsidR="005339CD" w:rsidRDefault="005339CD" w:rsidP="00591E35">
      <w:pPr>
        <w:spacing w:after="0"/>
        <w:ind w:firstLine="567"/>
        <w:jc w:val="both"/>
        <w:rPr>
          <w:rFonts w:ascii="GHEA Grapalat" w:hAnsi="GHEA Grapalat" w:cs="Sylfaen"/>
          <w:sz w:val="24"/>
          <w:szCs w:val="24"/>
          <w:lang w:val="af-ZA"/>
        </w:rPr>
      </w:pPr>
    </w:p>
    <w:p w14:paraId="017CC98A" w14:textId="77777777" w:rsidR="005339CD" w:rsidRDefault="005339CD" w:rsidP="00591E35">
      <w:pPr>
        <w:spacing w:after="0"/>
        <w:ind w:firstLine="567"/>
        <w:jc w:val="both"/>
        <w:rPr>
          <w:rFonts w:ascii="GHEA Grapalat" w:hAnsi="GHEA Grapalat" w:cs="Sylfaen"/>
          <w:sz w:val="24"/>
          <w:szCs w:val="24"/>
          <w:lang w:val="af-ZA"/>
        </w:rPr>
      </w:pPr>
    </w:p>
    <w:tbl>
      <w:tblPr>
        <w:tblpPr w:leftFromText="180" w:rightFromText="180" w:vertAnchor="text" w:horzAnchor="margin" w:tblpXSpec="center" w:tblpY="111"/>
        <w:tblW w:w="10490" w:type="dxa"/>
        <w:shd w:val="clear" w:color="auto" w:fill="DBE5F1"/>
        <w:tblLook w:val="04A0" w:firstRow="1" w:lastRow="0" w:firstColumn="1" w:lastColumn="0" w:noHBand="0" w:noVBand="1"/>
      </w:tblPr>
      <w:tblGrid>
        <w:gridCol w:w="10490"/>
      </w:tblGrid>
      <w:tr w:rsidR="00AE15EB" w:rsidRPr="00034BD5" w14:paraId="22EB8C3F" w14:textId="77777777" w:rsidTr="00FF1AFA">
        <w:trPr>
          <w:trHeight w:val="713"/>
        </w:trPr>
        <w:tc>
          <w:tcPr>
            <w:tcW w:w="10490" w:type="dxa"/>
            <w:shd w:val="clear" w:color="auto" w:fill="F2F2F2" w:themeFill="background1" w:themeFillShade="F2"/>
            <w:vAlign w:val="center"/>
          </w:tcPr>
          <w:p w14:paraId="23B2F19B" w14:textId="1BB63D26" w:rsidR="00AE15EB" w:rsidRPr="00AB4DF2" w:rsidRDefault="00AE15EB" w:rsidP="008B5404">
            <w:pPr>
              <w:pStyle w:val="1"/>
              <w:spacing w:before="0" w:beforeAutospacing="0" w:after="0" w:afterAutospacing="0" w:line="276" w:lineRule="auto"/>
              <w:ind w:left="357"/>
              <w:jc w:val="center"/>
              <w:rPr>
                <w:rFonts w:ascii="GHEA Grapalat" w:hAnsi="GHEA Grapalat"/>
                <w:i/>
                <w:sz w:val="24"/>
                <w:szCs w:val="24"/>
                <w:lang w:val="af-ZA"/>
              </w:rPr>
            </w:pPr>
            <w:r w:rsidRPr="0023256E">
              <w:rPr>
                <w:rFonts w:ascii="GHEA Grapalat" w:hAnsi="GHEA Grapalat" w:cs="Sylfaen"/>
                <w:i/>
                <w:color w:val="244061" w:themeColor="accent1" w:themeShade="80"/>
                <w:sz w:val="24"/>
                <w:szCs w:val="24"/>
              </w:rPr>
              <w:lastRenderedPageBreak/>
              <w:t>ՀՀ</w:t>
            </w:r>
            <w:r w:rsidRPr="0023256E">
              <w:rPr>
                <w:rFonts w:ascii="GHEA Grapalat" w:hAnsi="GHEA Grapalat" w:cs="Times Armenian"/>
                <w:i/>
                <w:color w:val="244061" w:themeColor="accent1" w:themeShade="80"/>
                <w:sz w:val="24"/>
                <w:szCs w:val="24"/>
                <w:lang w:val="af-ZA"/>
              </w:rPr>
              <w:t xml:space="preserve"> </w:t>
            </w:r>
            <w:proofErr w:type="spellStart"/>
            <w:r w:rsidRPr="0023256E">
              <w:rPr>
                <w:rFonts w:ascii="GHEA Grapalat" w:hAnsi="GHEA Grapalat" w:cs="Sylfaen"/>
                <w:i/>
                <w:color w:val="244061" w:themeColor="accent1" w:themeShade="80"/>
                <w:sz w:val="24"/>
                <w:szCs w:val="24"/>
              </w:rPr>
              <w:t>կրթության</w:t>
            </w:r>
            <w:proofErr w:type="spellEnd"/>
            <w:r w:rsidRPr="0023256E">
              <w:rPr>
                <w:rFonts w:ascii="GHEA Grapalat" w:hAnsi="GHEA Grapalat" w:cs="Times Armenian"/>
                <w:i/>
                <w:color w:val="244061" w:themeColor="accent1" w:themeShade="80"/>
                <w:sz w:val="24"/>
                <w:szCs w:val="24"/>
                <w:lang w:val="af-ZA"/>
              </w:rPr>
              <w:t xml:space="preserve"> </w:t>
            </w:r>
            <w:proofErr w:type="spellStart"/>
            <w:r w:rsidRPr="0023256E">
              <w:rPr>
                <w:rFonts w:ascii="GHEA Grapalat" w:hAnsi="GHEA Grapalat" w:cs="Sylfaen"/>
                <w:i/>
                <w:color w:val="244061" w:themeColor="accent1" w:themeShade="80"/>
                <w:sz w:val="24"/>
                <w:szCs w:val="24"/>
              </w:rPr>
              <w:t>տեսչ</w:t>
            </w:r>
            <w:r w:rsidR="00820BAC" w:rsidRPr="0023256E">
              <w:rPr>
                <w:rFonts w:ascii="GHEA Grapalat" w:hAnsi="GHEA Grapalat" w:cs="Sylfaen"/>
                <w:i/>
                <w:color w:val="244061" w:themeColor="accent1" w:themeShade="80"/>
                <w:sz w:val="24"/>
                <w:szCs w:val="24"/>
              </w:rPr>
              <w:t>ական</w:t>
            </w:r>
            <w:proofErr w:type="spellEnd"/>
            <w:r w:rsidR="00820BAC" w:rsidRPr="0023256E">
              <w:rPr>
                <w:rFonts w:ascii="GHEA Grapalat" w:hAnsi="GHEA Grapalat" w:cs="Sylfaen"/>
                <w:i/>
                <w:color w:val="244061" w:themeColor="accent1" w:themeShade="80"/>
                <w:sz w:val="24"/>
                <w:szCs w:val="24"/>
                <w:lang w:val="af-ZA"/>
              </w:rPr>
              <w:t xml:space="preserve"> </w:t>
            </w:r>
            <w:proofErr w:type="spellStart"/>
            <w:r w:rsidR="00820BAC" w:rsidRPr="0023256E">
              <w:rPr>
                <w:rFonts w:ascii="GHEA Grapalat" w:hAnsi="GHEA Grapalat" w:cs="Sylfaen"/>
                <w:i/>
                <w:color w:val="244061" w:themeColor="accent1" w:themeShade="80"/>
                <w:sz w:val="24"/>
                <w:szCs w:val="24"/>
              </w:rPr>
              <w:t>մարմնի</w:t>
            </w:r>
            <w:proofErr w:type="spellEnd"/>
            <w:r w:rsidRPr="0023256E">
              <w:rPr>
                <w:rFonts w:ascii="GHEA Grapalat" w:hAnsi="GHEA Grapalat"/>
                <w:i/>
                <w:color w:val="244061" w:themeColor="accent1" w:themeShade="80"/>
                <w:sz w:val="24"/>
                <w:szCs w:val="24"/>
                <w:lang w:val="af-ZA"/>
              </w:rPr>
              <w:t xml:space="preserve"> </w:t>
            </w:r>
            <w:r w:rsidRPr="0023256E">
              <w:rPr>
                <w:rFonts w:ascii="GHEA Grapalat" w:hAnsi="GHEA Grapalat" w:cs="Times Armenian"/>
                <w:i/>
                <w:color w:val="244061" w:themeColor="accent1" w:themeShade="80"/>
                <w:sz w:val="24"/>
                <w:szCs w:val="24"/>
                <w:lang w:val="af-ZA"/>
              </w:rPr>
              <w:t>20</w:t>
            </w:r>
            <w:r w:rsidR="00A557E9" w:rsidRPr="0023256E">
              <w:rPr>
                <w:rFonts w:ascii="GHEA Grapalat" w:hAnsi="GHEA Grapalat" w:cs="Times Armenian"/>
                <w:i/>
                <w:color w:val="244061" w:themeColor="accent1" w:themeShade="80"/>
                <w:sz w:val="24"/>
                <w:szCs w:val="24"/>
                <w:lang w:val="af-ZA"/>
              </w:rPr>
              <w:t>2</w:t>
            </w:r>
            <w:r w:rsidR="00732BF5" w:rsidRPr="0023256E">
              <w:rPr>
                <w:rFonts w:ascii="GHEA Grapalat" w:hAnsi="GHEA Grapalat" w:cs="Times Armenian"/>
                <w:i/>
                <w:color w:val="244061" w:themeColor="accent1" w:themeShade="80"/>
                <w:sz w:val="24"/>
                <w:szCs w:val="24"/>
                <w:lang w:val="af-ZA"/>
              </w:rPr>
              <w:t>3</w:t>
            </w:r>
            <w:r w:rsidRPr="0023256E">
              <w:rPr>
                <w:rFonts w:ascii="GHEA Grapalat" w:hAnsi="GHEA Grapalat" w:cs="Times Armenian"/>
                <w:i/>
                <w:color w:val="244061" w:themeColor="accent1" w:themeShade="80"/>
                <w:sz w:val="24"/>
                <w:szCs w:val="24"/>
                <w:lang w:val="af-ZA"/>
              </w:rPr>
              <w:t xml:space="preserve"> </w:t>
            </w:r>
            <w:proofErr w:type="spellStart"/>
            <w:r w:rsidRPr="0023256E">
              <w:rPr>
                <w:rFonts w:ascii="GHEA Grapalat" w:hAnsi="GHEA Grapalat" w:cs="Sylfaen"/>
                <w:i/>
                <w:color w:val="244061" w:themeColor="accent1" w:themeShade="80"/>
                <w:sz w:val="24"/>
                <w:szCs w:val="24"/>
              </w:rPr>
              <w:t>թվականի</w:t>
            </w:r>
            <w:proofErr w:type="spellEnd"/>
            <w:r w:rsidR="007E591E" w:rsidRPr="0023256E">
              <w:rPr>
                <w:rFonts w:ascii="GHEA Grapalat" w:hAnsi="GHEA Grapalat" w:cs="Sylfaen"/>
                <w:i/>
                <w:color w:val="244061" w:themeColor="accent1" w:themeShade="80"/>
                <w:sz w:val="24"/>
                <w:szCs w:val="24"/>
                <w:lang w:val="af-ZA"/>
              </w:rPr>
              <w:t xml:space="preserve"> </w:t>
            </w:r>
            <w:r w:rsidR="00732BF5" w:rsidRPr="0023256E">
              <w:rPr>
                <w:rFonts w:ascii="GHEA Grapalat" w:hAnsi="GHEA Grapalat" w:cs="Sylfaen"/>
                <w:i/>
                <w:color w:val="244061" w:themeColor="accent1" w:themeShade="80"/>
                <w:sz w:val="24"/>
                <w:szCs w:val="24"/>
                <w:lang w:val="af-ZA"/>
              </w:rPr>
              <w:t>I</w:t>
            </w:r>
            <w:r w:rsidR="000837DF" w:rsidRPr="0023256E">
              <w:rPr>
                <w:rFonts w:ascii="GHEA Grapalat" w:hAnsi="GHEA Grapalat" w:cs="Sylfaen"/>
                <w:i/>
                <w:color w:val="244061" w:themeColor="accent1" w:themeShade="80"/>
                <w:sz w:val="24"/>
                <w:szCs w:val="24"/>
                <w:lang w:val="af-ZA"/>
              </w:rPr>
              <w:t>V</w:t>
            </w:r>
            <w:r w:rsidR="00732BF5" w:rsidRPr="0023256E">
              <w:rPr>
                <w:rFonts w:ascii="GHEA Grapalat" w:hAnsi="GHEA Grapalat" w:cs="Sylfaen"/>
                <w:i/>
                <w:color w:val="244061" w:themeColor="accent1" w:themeShade="80"/>
                <w:sz w:val="24"/>
                <w:szCs w:val="24"/>
                <w:lang w:val="af-ZA"/>
              </w:rPr>
              <w:t xml:space="preserve"> եռամսյակի </w:t>
            </w:r>
            <w:proofErr w:type="spellStart"/>
            <w:r w:rsidRPr="0023256E">
              <w:rPr>
                <w:rFonts w:ascii="GHEA Grapalat" w:hAnsi="GHEA Grapalat" w:cs="Sylfaen"/>
                <w:i/>
                <w:color w:val="244061" w:themeColor="accent1" w:themeShade="80"/>
                <w:sz w:val="24"/>
                <w:szCs w:val="24"/>
              </w:rPr>
              <w:t>գործունեությունը</w:t>
            </w:r>
            <w:proofErr w:type="spellEnd"/>
          </w:p>
        </w:tc>
      </w:tr>
    </w:tbl>
    <w:p w14:paraId="4FEB1EEE" w14:textId="7C722391" w:rsidR="00B61CEA" w:rsidRPr="0061492A" w:rsidRDefault="00CF6D07" w:rsidP="00591E35">
      <w:pPr>
        <w:spacing w:after="0"/>
        <w:ind w:firstLine="567"/>
        <w:jc w:val="both"/>
        <w:rPr>
          <w:rFonts w:ascii="GHEA Grapalat" w:hAnsi="GHEA Grapalat"/>
          <w:sz w:val="24"/>
          <w:szCs w:val="24"/>
          <w:lang w:val="af-ZA"/>
        </w:rPr>
      </w:pPr>
      <w:r w:rsidRPr="0061492A">
        <w:rPr>
          <w:rFonts w:ascii="GHEA Grapalat" w:hAnsi="GHEA Grapalat" w:cs="Sylfaen"/>
          <w:sz w:val="24"/>
          <w:szCs w:val="24"/>
          <w:lang w:val="af-ZA"/>
        </w:rPr>
        <w:t>ՀՀ</w:t>
      </w:r>
      <w:r w:rsidR="00820BAC" w:rsidRPr="0061492A">
        <w:rPr>
          <w:rFonts w:ascii="GHEA Grapalat" w:hAnsi="GHEA Grapalat" w:cs="Sylfaen"/>
          <w:sz w:val="24"/>
          <w:szCs w:val="24"/>
          <w:lang w:val="af-ZA"/>
        </w:rPr>
        <w:t xml:space="preserve"> կրթության</w:t>
      </w:r>
      <w:r w:rsidRPr="0061492A">
        <w:rPr>
          <w:rFonts w:ascii="GHEA Grapalat" w:hAnsi="GHEA Grapalat" w:cs="Times Armenian"/>
          <w:sz w:val="24"/>
          <w:szCs w:val="24"/>
          <w:lang w:val="af-ZA"/>
        </w:rPr>
        <w:t xml:space="preserve"> </w:t>
      </w:r>
      <w:r w:rsidRPr="0061492A">
        <w:rPr>
          <w:rFonts w:ascii="GHEA Grapalat" w:hAnsi="GHEA Grapalat" w:cs="Sylfaen"/>
          <w:sz w:val="24"/>
          <w:szCs w:val="24"/>
          <w:lang w:val="af-ZA"/>
        </w:rPr>
        <w:t>տեսչ</w:t>
      </w:r>
      <w:r w:rsidR="00820BAC" w:rsidRPr="0061492A">
        <w:rPr>
          <w:rFonts w:ascii="GHEA Grapalat" w:hAnsi="GHEA Grapalat" w:cs="Sylfaen"/>
          <w:sz w:val="24"/>
          <w:szCs w:val="24"/>
          <w:lang w:val="af-ZA"/>
        </w:rPr>
        <w:t>ական մարմն</w:t>
      </w:r>
      <w:r w:rsidR="00B61CEA" w:rsidRPr="0061492A">
        <w:rPr>
          <w:rFonts w:ascii="GHEA Grapalat" w:hAnsi="GHEA Grapalat" w:cs="Sylfaen"/>
          <w:sz w:val="24"/>
          <w:szCs w:val="24"/>
          <w:lang w:val="af-ZA"/>
        </w:rPr>
        <w:t xml:space="preserve">ի </w:t>
      </w:r>
      <w:r w:rsidRPr="0061492A">
        <w:rPr>
          <w:rFonts w:ascii="GHEA Grapalat" w:hAnsi="GHEA Grapalat" w:cs="Times Armenian"/>
          <w:sz w:val="24"/>
          <w:szCs w:val="24"/>
          <w:lang w:val="af-ZA"/>
        </w:rPr>
        <w:t>(</w:t>
      </w:r>
      <w:r w:rsidRPr="0061492A">
        <w:rPr>
          <w:rFonts w:ascii="GHEA Grapalat" w:hAnsi="GHEA Grapalat" w:cs="Sylfaen"/>
          <w:sz w:val="24"/>
          <w:szCs w:val="24"/>
          <w:lang w:val="af-ZA"/>
        </w:rPr>
        <w:t>այսուհետ</w:t>
      </w:r>
      <w:r w:rsidRPr="0061492A">
        <w:rPr>
          <w:rFonts w:ascii="GHEA Grapalat" w:hAnsi="GHEA Grapalat" w:cs="Times Armenian"/>
          <w:sz w:val="24"/>
          <w:szCs w:val="24"/>
          <w:lang w:val="af-ZA"/>
        </w:rPr>
        <w:t xml:space="preserve"> </w:t>
      </w:r>
      <w:r w:rsidR="001B5564" w:rsidRPr="0061492A">
        <w:rPr>
          <w:rFonts w:ascii="GHEA Grapalat" w:hAnsi="GHEA Grapalat" w:cs="Times Armenian"/>
          <w:sz w:val="24"/>
          <w:szCs w:val="24"/>
          <w:lang w:val="af-ZA"/>
        </w:rPr>
        <w:t>նաև</w:t>
      </w:r>
      <w:r w:rsidR="003C214F">
        <w:rPr>
          <w:rFonts w:ascii="GHEA Grapalat" w:hAnsi="GHEA Grapalat" w:cs="Times Armenian"/>
          <w:sz w:val="24"/>
          <w:szCs w:val="24"/>
          <w:lang w:val="af-ZA"/>
        </w:rPr>
        <w:t>՝</w:t>
      </w:r>
      <w:r w:rsidR="001B5564" w:rsidRPr="0061492A">
        <w:rPr>
          <w:rFonts w:ascii="GHEA Grapalat" w:hAnsi="GHEA Grapalat" w:cs="Times Armenian"/>
          <w:sz w:val="24"/>
          <w:szCs w:val="24"/>
          <w:lang w:val="af-ZA"/>
        </w:rPr>
        <w:t xml:space="preserve"> </w:t>
      </w:r>
      <w:r w:rsidR="00820BAC" w:rsidRPr="0061492A">
        <w:rPr>
          <w:rFonts w:ascii="GHEA Grapalat" w:hAnsi="GHEA Grapalat" w:cs="Sylfaen"/>
          <w:sz w:val="24"/>
          <w:szCs w:val="24"/>
          <w:lang w:val="af-ZA"/>
        </w:rPr>
        <w:t>ԿՏՄ</w:t>
      </w:r>
      <w:r w:rsidR="00094F7D" w:rsidRPr="0061492A">
        <w:rPr>
          <w:rFonts w:ascii="GHEA Grapalat" w:hAnsi="GHEA Grapalat" w:cs="Sylfaen"/>
          <w:sz w:val="24"/>
          <w:szCs w:val="24"/>
          <w:lang w:val="af-ZA"/>
        </w:rPr>
        <w:t xml:space="preserve"> կամ տեսչական մարմին</w:t>
      </w:r>
      <w:r w:rsidRPr="0061492A">
        <w:rPr>
          <w:rFonts w:ascii="GHEA Grapalat" w:hAnsi="GHEA Grapalat" w:cs="Times Armenian"/>
          <w:sz w:val="24"/>
          <w:szCs w:val="24"/>
          <w:lang w:val="af-ZA"/>
        </w:rPr>
        <w:t xml:space="preserve">) </w:t>
      </w:r>
      <w:r w:rsidR="00B61CEA" w:rsidRPr="0061492A">
        <w:rPr>
          <w:rFonts w:ascii="GHEA Grapalat" w:hAnsi="GHEA Grapalat"/>
          <w:sz w:val="24"/>
          <w:szCs w:val="24"/>
          <w:shd w:val="clear" w:color="auto" w:fill="FFFFFF"/>
          <w:lang w:val="hy-AM"/>
        </w:rPr>
        <w:t>հաշվետվությունը կազմվել է</w:t>
      </w:r>
      <w:r w:rsidR="00C2415D">
        <w:rPr>
          <w:rFonts w:ascii="GHEA Grapalat" w:hAnsi="GHEA Grapalat"/>
          <w:sz w:val="24"/>
          <w:szCs w:val="24"/>
          <w:shd w:val="clear" w:color="auto" w:fill="FFFFFF"/>
          <w:lang w:val="hy-AM"/>
        </w:rPr>
        <w:t>՝</w:t>
      </w:r>
      <w:r w:rsidR="00B61CEA" w:rsidRPr="0061492A">
        <w:rPr>
          <w:rFonts w:ascii="GHEA Grapalat" w:hAnsi="GHEA Grapalat"/>
          <w:sz w:val="24"/>
          <w:szCs w:val="24"/>
          <w:shd w:val="clear" w:color="auto" w:fill="FFFFFF"/>
          <w:lang w:val="hy-AM"/>
        </w:rPr>
        <w:t xml:space="preserve"> </w:t>
      </w:r>
      <w:r w:rsidR="00B61CEA" w:rsidRPr="0061492A">
        <w:rPr>
          <w:rFonts w:ascii="GHEA Grapalat" w:hAnsi="GHEA Grapalat"/>
          <w:sz w:val="24"/>
          <w:szCs w:val="24"/>
          <w:lang w:val="hy-AM"/>
        </w:rPr>
        <w:t xml:space="preserve">հիմք ընդունելով </w:t>
      </w:r>
      <w:r w:rsidR="00B61CEA" w:rsidRPr="0061492A">
        <w:rPr>
          <w:rFonts w:ascii="GHEA Grapalat" w:hAnsi="GHEA Grapalat" w:cs="Arial"/>
          <w:color w:val="545454"/>
          <w:sz w:val="24"/>
          <w:szCs w:val="24"/>
          <w:shd w:val="clear" w:color="auto" w:fill="FFFFFF"/>
          <w:lang w:val="hy-AM"/>
        </w:rPr>
        <w:t>«</w:t>
      </w:r>
      <w:r w:rsidR="00B61CEA" w:rsidRPr="0061492A">
        <w:rPr>
          <w:rFonts w:ascii="GHEA Grapalat" w:hAnsi="GHEA Grapalat"/>
          <w:sz w:val="24"/>
          <w:szCs w:val="24"/>
          <w:lang w:val="hy-AM"/>
        </w:rPr>
        <w:t>Տեսչական մարմինների մասին</w:t>
      </w:r>
      <w:r w:rsidR="00B61CEA" w:rsidRPr="0061492A">
        <w:rPr>
          <w:rFonts w:ascii="GHEA Grapalat" w:hAnsi="GHEA Grapalat" w:cs="Arial"/>
          <w:color w:val="545454"/>
          <w:sz w:val="24"/>
          <w:szCs w:val="24"/>
          <w:shd w:val="clear" w:color="auto" w:fill="FFFFFF"/>
          <w:lang w:val="hy-AM"/>
        </w:rPr>
        <w:t>»</w:t>
      </w:r>
      <w:r w:rsidR="00B61CEA" w:rsidRPr="0061492A">
        <w:rPr>
          <w:rFonts w:ascii="GHEA Grapalat" w:hAnsi="GHEA Grapalat"/>
          <w:sz w:val="24"/>
          <w:szCs w:val="24"/>
          <w:lang w:val="hy-AM"/>
        </w:rPr>
        <w:t xml:space="preserve"> օրենքի 15-րդ հոդվածի 2-րդ մասը</w:t>
      </w:r>
      <w:r w:rsidR="00A557E9" w:rsidRPr="0061492A">
        <w:rPr>
          <w:rFonts w:ascii="GHEA Grapalat" w:hAnsi="GHEA Grapalat"/>
          <w:sz w:val="24"/>
          <w:szCs w:val="24"/>
          <w:lang w:val="af-ZA"/>
        </w:rPr>
        <w:t>:</w:t>
      </w:r>
    </w:p>
    <w:p w14:paraId="5C2CF002" w14:textId="338F257D" w:rsidR="003C214F" w:rsidRDefault="008E20CD" w:rsidP="00591E35">
      <w:pPr>
        <w:spacing w:after="0"/>
        <w:ind w:firstLine="567"/>
        <w:jc w:val="both"/>
        <w:rPr>
          <w:rFonts w:ascii="GHEA Grapalat" w:hAnsi="GHEA Grapalat" w:cs="Times Armenian"/>
          <w:sz w:val="24"/>
          <w:szCs w:val="24"/>
          <w:lang w:val="af-ZA"/>
        </w:rPr>
      </w:pPr>
      <w:r w:rsidRPr="0061492A">
        <w:rPr>
          <w:rFonts w:ascii="GHEA Grapalat" w:hAnsi="GHEA Grapalat"/>
          <w:sz w:val="24"/>
          <w:szCs w:val="24"/>
          <w:lang w:val="af-ZA"/>
        </w:rPr>
        <w:tab/>
        <w:t>ԿՏՄ-ն</w:t>
      </w:r>
      <w:r w:rsidRPr="0061492A">
        <w:rPr>
          <w:rFonts w:ascii="GHEA Grapalat" w:hAnsi="GHEA Grapalat" w:cs="Times Armenian"/>
          <w:sz w:val="24"/>
          <w:szCs w:val="24"/>
          <w:lang w:val="af-ZA"/>
        </w:rPr>
        <w:t xml:space="preserve"> գ</w:t>
      </w:r>
      <w:r w:rsidRPr="0061492A">
        <w:rPr>
          <w:rFonts w:ascii="GHEA Grapalat" w:hAnsi="GHEA Grapalat" w:cs="Sylfaen"/>
          <w:sz w:val="24"/>
          <w:szCs w:val="24"/>
          <w:lang w:val="af-ZA"/>
        </w:rPr>
        <w:t>ործում</w:t>
      </w:r>
      <w:r w:rsidRPr="0061492A">
        <w:rPr>
          <w:rFonts w:ascii="GHEA Grapalat" w:hAnsi="GHEA Grapalat" w:cs="Times Armenian"/>
          <w:sz w:val="24"/>
          <w:szCs w:val="24"/>
          <w:lang w:val="af-ZA"/>
        </w:rPr>
        <w:t xml:space="preserve"> </w:t>
      </w:r>
      <w:r w:rsidRPr="0061492A">
        <w:rPr>
          <w:rFonts w:ascii="GHEA Grapalat" w:hAnsi="GHEA Grapalat" w:cs="Sylfaen"/>
          <w:sz w:val="24"/>
          <w:szCs w:val="24"/>
          <w:lang w:val="af-ZA"/>
        </w:rPr>
        <w:t>է</w:t>
      </w:r>
      <w:r w:rsidRPr="0061492A">
        <w:rPr>
          <w:rFonts w:ascii="GHEA Grapalat" w:hAnsi="GHEA Grapalat" w:cs="Times Armenian"/>
          <w:sz w:val="24"/>
          <w:szCs w:val="24"/>
          <w:lang w:val="af-ZA"/>
        </w:rPr>
        <w:t xml:space="preserve"> </w:t>
      </w:r>
      <w:r w:rsidRPr="0061492A">
        <w:rPr>
          <w:rFonts w:ascii="GHEA Grapalat" w:hAnsi="GHEA Grapalat" w:cs="Sylfaen"/>
          <w:sz w:val="24"/>
          <w:szCs w:val="24"/>
          <w:lang w:val="af-ZA"/>
        </w:rPr>
        <w:t>ՀՀ</w:t>
      </w:r>
      <w:r w:rsidRPr="0061492A">
        <w:rPr>
          <w:rFonts w:ascii="GHEA Grapalat" w:hAnsi="GHEA Grapalat" w:cs="Times Armenian"/>
          <w:sz w:val="24"/>
          <w:szCs w:val="24"/>
          <w:lang w:val="af-ZA"/>
        </w:rPr>
        <w:t xml:space="preserve"> </w:t>
      </w:r>
      <w:r w:rsidRPr="0061492A">
        <w:rPr>
          <w:rFonts w:ascii="GHEA Grapalat" w:hAnsi="GHEA Grapalat" w:cs="Sylfaen"/>
          <w:sz w:val="24"/>
          <w:szCs w:val="24"/>
          <w:lang w:val="af-ZA"/>
        </w:rPr>
        <w:t>Սահմանադրության, «Տեսչական մարմինների մասին» օրենքի</w:t>
      </w:r>
      <w:r w:rsidRPr="0061492A">
        <w:rPr>
          <w:rFonts w:ascii="GHEA Grapalat" w:hAnsi="GHEA Grapalat" w:cs="Times Armenian"/>
          <w:sz w:val="24"/>
          <w:szCs w:val="24"/>
          <w:lang w:val="af-ZA"/>
        </w:rPr>
        <w:t xml:space="preserve">, </w:t>
      </w:r>
      <w:r w:rsidRPr="0061492A">
        <w:rPr>
          <w:rFonts w:ascii="GHEA Grapalat" w:hAnsi="GHEA Grapalat" w:cs="Sylfaen"/>
          <w:sz w:val="24"/>
          <w:szCs w:val="24"/>
          <w:lang w:val="af-ZA"/>
        </w:rPr>
        <w:t>այլ օրենքների, իրավական այլ ակտերի և իր կանոնադրության</w:t>
      </w:r>
      <w:r w:rsidRPr="0061492A">
        <w:rPr>
          <w:rFonts w:ascii="GHEA Grapalat" w:hAnsi="GHEA Grapalat" w:cs="Times Armenian"/>
          <w:sz w:val="24"/>
          <w:szCs w:val="24"/>
          <w:lang w:val="af-ZA"/>
        </w:rPr>
        <w:t xml:space="preserve"> </w:t>
      </w:r>
      <w:r w:rsidRPr="0061492A">
        <w:rPr>
          <w:rFonts w:ascii="GHEA Grapalat" w:hAnsi="GHEA Grapalat" w:cs="Sylfaen"/>
          <w:sz w:val="24"/>
          <w:szCs w:val="24"/>
          <w:lang w:val="af-ZA"/>
        </w:rPr>
        <w:t>հիման</w:t>
      </w:r>
      <w:r w:rsidRPr="0061492A">
        <w:rPr>
          <w:rFonts w:ascii="GHEA Grapalat" w:hAnsi="GHEA Grapalat" w:cs="Times Armenian"/>
          <w:sz w:val="24"/>
          <w:szCs w:val="24"/>
          <w:lang w:val="af-ZA"/>
        </w:rPr>
        <w:t xml:space="preserve"> </w:t>
      </w:r>
      <w:r w:rsidRPr="0061492A">
        <w:rPr>
          <w:rFonts w:ascii="GHEA Grapalat" w:hAnsi="GHEA Grapalat" w:cs="Sylfaen"/>
          <w:sz w:val="24"/>
          <w:szCs w:val="24"/>
          <w:lang w:val="af-ZA"/>
        </w:rPr>
        <w:t>վրա</w:t>
      </w:r>
      <w:r w:rsidR="00181BF8" w:rsidRPr="0061492A">
        <w:rPr>
          <w:rFonts w:ascii="GHEA Grapalat" w:hAnsi="GHEA Grapalat" w:cs="Times Armenian"/>
          <w:sz w:val="24"/>
          <w:szCs w:val="24"/>
          <w:lang w:val="af-ZA"/>
        </w:rPr>
        <w:t xml:space="preserve">: </w:t>
      </w:r>
    </w:p>
    <w:p w14:paraId="38D79958" w14:textId="716B438C" w:rsidR="00B61CEA" w:rsidRDefault="008E20CD" w:rsidP="00591E35">
      <w:pPr>
        <w:spacing w:after="0"/>
        <w:ind w:firstLine="567"/>
        <w:jc w:val="both"/>
        <w:rPr>
          <w:rFonts w:ascii="GHEA Grapalat" w:hAnsi="GHEA Grapalat"/>
          <w:sz w:val="24"/>
          <w:szCs w:val="24"/>
          <w:shd w:val="clear" w:color="auto" w:fill="FFFFFF"/>
          <w:lang w:val="af-ZA"/>
        </w:rPr>
      </w:pPr>
      <w:r w:rsidRPr="0061492A">
        <w:rPr>
          <w:rFonts w:ascii="GHEA Grapalat" w:hAnsi="GHEA Grapalat" w:cs="Times Armenian"/>
          <w:sz w:val="24"/>
          <w:szCs w:val="24"/>
          <w:lang w:val="af-ZA"/>
        </w:rPr>
        <w:t>ԿՏՄ կառավարման խորհրդի</w:t>
      </w:r>
      <w:r w:rsidR="00A557E9" w:rsidRPr="0061492A">
        <w:rPr>
          <w:rFonts w:ascii="GHEA Grapalat" w:hAnsi="GHEA Grapalat" w:cs="Times Armenian"/>
          <w:sz w:val="24"/>
          <w:szCs w:val="24"/>
          <w:lang w:val="af-ZA"/>
        </w:rPr>
        <w:t xml:space="preserve"> </w:t>
      </w:r>
      <w:r w:rsidR="005C24C0">
        <w:rPr>
          <w:rFonts w:ascii="GHEA Grapalat" w:hAnsi="GHEA Grapalat" w:cs="Times Armenian"/>
          <w:sz w:val="24"/>
          <w:szCs w:val="24"/>
          <w:lang w:val="af-ZA"/>
        </w:rPr>
        <w:t>30</w:t>
      </w:r>
      <w:r w:rsidRPr="0061492A">
        <w:rPr>
          <w:rFonts w:ascii="GHEA Grapalat" w:hAnsi="GHEA Grapalat" w:cs="Times Armenian"/>
          <w:sz w:val="24"/>
          <w:szCs w:val="24"/>
          <w:lang w:val="af-ZA"/>
        </w:rPr>
        <w:t>.</w:t>
      </w:r>
      <w:r w:rsidR="00A557E9" w:rsidRPr="0061492A">
        <w:rPr>
          <w:rFonts w:ascii="GHEA Grapalat" w:hAnsi="GHEA Grapalat" w:cs="Times Armenian"/>
          <w:sz w:val="24"/>
          <w:szCs w:val="24"/>
          <w:lang w:val="af-ZA"/>
        </w:rPr>
        <w:t>1</w:t>
      </w:r>
      <w:r w:rsidR="008B5404">
        <w:rPr>
          <w:rFonts w:ascii="GHEA Grapalat" w:hAnsi="GHEA Grapalat" w:cs="Times Armenian"/>
          <w:sz w:val="24"/>
          <w:szCs w:val="24"/>
          <w:lang w:val="af-ZA"/>
        </w:rPr>
        <w:t>1</w:t>
      </w:r>
      <w:r w:rsidR="00652D6C" w:rsidRPr="0061492A">
        <w:rPr>
          <w:rFonts w:ascii="GHEA Grapalat" w:hAnsi="GHEA Grapalat" w:cs="Times Armenian"/>
          <w:sz w:val="24"/>
          <w:szCs w:val="24"/>
          <w:lang w:val="af-ZA"/>
        </w:rPr>
        <w:t>.202</w:t>
      </w:r>
      <w:r w:rsidR="005C24C0">
        <w:rPr>
          <w:rFonts w:ascii="GHEA Grapalat" w:hAnsi="GHEA Grapalat" w:cs="Times Armenian"/>
          <w:sz w:val="24"/>
          <w:szCs w:val="24"/>
          <w:lang w:val="af-ZA"/>
        </w:rPr>
        <w:t>2</w:t>
      </w:r>
      <w:r w:rsidRPr="0061492A">
        <w:rPr>
          <w:rFonts w:ascii="GHEA Grapalat" w:hAnsi="GHEA Grapalat" w:cs="Times Armenian"/>
          <w:sz w:val="24"/>
          <w:szCs w:val="24"/>
          <w:lang w:val="af-ZA"/>
        </w:rPr>
        <w:t>թ.</w:t>
      </w:r>
      <w:r w:rsidRPr="0061492A">
        <w:rPr>
          <w:rFonts w:ascii="GHEA Grapalat" w:hAnsi="GHEA Grapalat" w:cs="Sylfaen"/>
          <w:sz w:val="24"/>
          <w:szCs w:val="24"/>
          <w:lang w:val="af-ZA"/>
        </w:rPr>
        <w:t xml:space="preserve"> N</w:t>
      </w:r>
      <w:r w:rsidR="005C24C0">
        <w:rPr>
          <w:rFonts w:ascii="GHEA Grapalat" w:hAnsi="GHEA Grapalat" w:cs="Sylfaen"/>
          <w:sz w:val="24"/>
          <w:szCs w:val="24"/>
          <w:lang w:val="af-ZA"/>
        </w:rPr>
        <w:t>13-L</w:t>
      </w:r>
      <w:r w:rsidRPr="0061492A">
        <w:rPr>
          <w:rFonts w:ascii="GHEA Grapalat" w:hAnsi="GHEA Grapalat" w:cs="Sylfaen"/>
          <w:sz w:val="24"/>
          <w:szCs w:val="24"/>
          <w:lang w:val="af-ZA"/>
        </w:rPr>
        <w:t xml:space="preserve"> որոշմամբ հաստատված ԿՏՄ գործունեության </w:t>
      </w:r>
      <w:r w:rsidR="00B5393C" w:rsidRPr="0061492A">
        <w:rPr>
          <w:rFonts w:ascii="GHEA Grapalat" w:hAnsi="GHEA Grapalat" w:cs="Sylfaen"/>
          <w:sz w:val="24"/>
          <w:szCs w:val="24"/>
          <w:lang w:val="af-ZA"/>
        </w:rPr>
        <w:t>202</w:t>
      </w:r>
      <w:r w:rsidR="005C24C0">
        <w:rPr>
          <w:rFonts w:ascii="GHEA Grapalat" w:hAnsi="GHEA Grapalat" w:cs="Sylfaen"/>
          <w:sz w:val="24"/>
          <w:szCs w:val="24"/>
          <w:lang w:val="af-ZA"/>
        </w:rPr>
        <w:t>3</w:t>
      </w:r>
      <w:r w:rsidR="00B5393C" w:rsidRPr="0061492A">
        <w:rPr>
          <w:rFonts w:ascii="GHEA Grapalat" w:hAnsi="GHEA Grapalat" w:cs="Sylfaen"/>
          <w:sz w:val="24"/>
          <w:szCs w:val="24"/>
          <w:lang w:val="af-ZA"/>
        </w:rPr>
        <w:t xml:space="preserve"> թվականի </w:t>
      </w:r>
      <w:r w:rsidRPr="0061492A">
        <w:rPr>
          <w:rFonts w:ascii="GHEA Grapalat" w:hAnsi="GHEA Grapalat" w:cs="Sylfaen"/>
          <w:sz w:val="24"/>
          <w:szCs w:val="24"/>
          <w:lang w:val="af-ZA"/>
        </w:rPr>
        <w:t>ծրա</w:t>
      </w:r>
      <w:r w:rsidRPr="0061492A">
        <w:rPr>
          <w:rFonts w:ascii="GHEA Grapalat" w:hAnsi="GHEA Grapalat" w:cs="Times Armenian"/>
          <w:sz w:val="24"/>
          <w:szCs w:val="24"/>
          <w:lang w:val="af-ZA"/>
        </w:rPr>
        <w:t>գ</w:t>
      </w:r>
      <w:r w:rsidRPr="0061492A">
        <w:rPr>
          <w:rFonts w:ascii="GHEA Grapalat" w:hAnsi="GHEA Grapalat" w:cs="Sylfaen"/>
          <w:sz w:val="24"/>
          <w:szCs w:val="24"/>
          <w:lang w:val="af-ZA"/>
        </w:rPr>
        <w:t xml:space="preserve">րով նախատեսված </w:t>
      </w:r>
      <w:r w:rsidR="00B61CEA" w:rsidRPr="0061492A">
        <w:rPr>
          <w:rFonts w:ascii="GHEA Grapalat" w:hAnsi="GHEA Grapalat"/>
          <w:sz w:val="24"/>
          <w:szCs w:val="24"/>
          <w:shd w:val="clear" w:color="auto" w:fill="FFFFFF"/>
          <w:lang w:val="hy-AM"/>
        </w:rPr>
        <w:t>գործառույթների շրջանակներում 20</w:t>
      </w:r>
      <w:r w:rsidR="00A557E9" w:rsidRPr="0061492A">
        <w:rPr>
          <w:rFonts w:ascii="GHEA Grapalat" w:hAnsi="GHEA Grapalat"/>
          <w:sz w:val="24"/>
          <w:szCs w:val="24"/>
          <w:shd w:val="clear" w:color="auto" w:fill="FFFFFF"/>
          <w:lang w:val="af-ZA"/>
        </w:rPr>
        <w:t>2</w:t>
      </w:r>
      <w:r w:rsidR="005C24C0">
        <w:rPr>
          <w:rFonts w:ascii="GHEA Grapalat" w:hAnsi="GHEA Grapalat"/>
          <w:sz w:val="24"/>
          <w:szCs w:val="24"/>
          <w:shd w:val="clear" w:color="auto" w:fill="FFFFFF"/>
          <w:lang w:val="af-ZA"/>
        </w:rPr>
        <w:t>3</w:t>
      </w:r>
      <w:r w:rsidR="00B61CEA" w:rsidRPr="0061492A">
        <w:rPr>
          <w:rFonts w:ascii="GHEA Grapalat" w:hAnsi="GHEA Grapalat"/>
          <w:sz w:val="24"/>
          <w:szCs w:val="24"/>
          <w:shd w:val="clear" w:color="auto" w:fill="FFFFFF"/>
          <w:lang w:val="hy-AM"/>
        </w:rPr>
        <w:t xml:space="preserve"> թվականի </w:t>
      </w:r>
      <w:r w:rsidR="005C24C0" w:rsidRPr="005C24C0">
        <w:rPr>
          <w:rFonts w:ascii="GHEA Grapalat" w:hAnsi="GHEA Grapalat"/>
          <w:sz w:val="24"/>
          <w:szCs w:val="24"/>
          <w:shd w:val="clear" w:color="auto" w:fill="FFFFFF"/>
          <w:lang w:val="af-ZA"/>
        </w:rPr>
        <w:t>I</w:t>
      </w:r>
      <w:r w:rsidR="00234919">
        <w:rPr>
          <w:rFonts w:ascii="GHEA Grapalat" w:hAnsi="GHEA Grapalat"/>
          <w:sz w:val="24"/>
          <w:szCs w:val="24"/>
          <w:shd w:val="clear" w:color="auto" w:fill="FFFFFF"/>
          <w:lang w:val="af-ZA"/>
        </w:rPr>
        <w:t>V</w:t>
      </w:r>
      <w:r w:rsidR="005C24C0">
        <w:rPr>
          <w:rFonts w:ascii="GHEA Grapalat" w:hAnsi="GHEA Grapalat"/>
          <w:sz w:val="24"/>
          <w:szCs w:val="24"/>
          <w:shd w:val="clear" w:color="auto" w:fill="FFFFFF"/>
          <w:lang w:val="af-ZA"/>
        </w:rPr>
        <w:t xml:space="preserve"> եռամսյակի </w:t>
      </w:r>
      <w:r w:rsidR="00B61CEA" w:rsidRPr="0061492A">
        <w:rPr>
          <w:rFonts w:ascii="GHEA Grapalat" w:hAnsi="GHEA Grapalat"/>
          <w:sz w:val="24"/>
          <w:szCs w:val="24"/>
          <w:shd w:val="clear" w:color="auto" w:fill="FFFFFF"/>
          <w:lang w:val="hy-AM"/>
        </w:rPr>
        <w:t>ընթացքում իրականաց</w:t>
      </w:r>
      <w:r w:rsidRPr="0061492A">
        <w:rPr>
          <w:rFonts w:ascii="GHEA Grapalat" w:hAnsi="GHEA Grapalat"/>
          <w:sz w:val="24"/>
          <w:szCs w:val="24"/>
          <w:shd w:val="clear" w:color="auto" w:fill="FFFFFF"/>
        </w:rPr>
        <w:t>վ</w:t>
      </w:r>
      <w:r w:rsidR="00B61CEA" w:rsidRPr="0061492A">
        <w:rPr>
          <w:rFonts w:ascii="GHEA Grapalat" w:hAnsi="GHEA Grapalat"/>
          <w:sz w:val="24"/>
          <w:szCs w:val="24"/>
          <w:shd w:val="clear" w:color="auto" w:fill="FFFFFF"/>
          <w:lang w:val="hy-AM"/>
        </w:rPr>
        <w:t xml:space="preserve">ել </w:t>
      </w:r>
      <w:proofErr w:type="spellStart"/>
      <w:r w:rsidRPr="0061492A">
        <w:rPr>
          <w:rFonts w:ascii="GHEA Grapalat" w:hAnsi="GHEA Grapalat"/>
          <w:sz w:val="24"/>
          <w:szCs w:val="24"/>
          <w:shd w:val="clear" w:color="auto" w:fill="FFFFFF"/>
        </w:rPr>
        <w:t>են</w:t>
      </w:r>
      <w:proofErr w:type="spellEnd"/>
      <w:r w:rsidR="00B61CEA" w:rsidRPr="0061492A">
        <w:rPr>
          <w:rFonts w:ascii="GHEA Grapalat" w:hAnsi="GHEA Grapalat"/>
          <w:sz w:val="24"/>
          <w:szCs w:val="24"/>
          <w:shd w:val="clear" w:color="auto" w:fill="FFFFFF"/>
          <w:lang w:val="hy-AM"/>
        </w:rPr>
        <w:t xml:space="preserve"> ստորև նշված աշխատանքները</w:t>
      </w:r>
      <w:r w:rsidRPr="0061492A">
        <w:rPr>
          <w:rFonts w:ascii="GHEA Grapalat" w:hAnsi="GHEA Grapalat"/>
          <w:sz w:val="24"/>
          <w:szCs w:val="24"/>
          <w:shd w:val="clear" w:color="auto" w:fill="FFFFFF"/>
          <w:lang w:val="af-ZA"/>
        </w:rPr>
        <w:t>.</w:t>
      </w:r>
    </w:p>
    <w:p w14:paraId="2DC92BFB" w14:textId="77777777" w:rsidR="005678B7" w:rsidRPr="0061492A" w:rsidRDefault="005678B7" w:rsidP="00591E35">
      <w:pPr>
        <w:spacing w:after="0"/>
        <w:ind w:firstLine="567"/>
        <w:jc w:val="both"/>
        <w:rPr>
          <w:rFonts w:ascii="GHEA Grapalat" w:hAnsi="GHEA Grapalat" w:cs="Times Armenian"/>
          <w:sz w:val="24"/>
          <w:szCs w:val="24"/>
          <w:lang w:val="af-ZA"/>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348"/>
      </w:tblGrid>
      <w:tr w:rsidR="0023256E" w:rsidRPr="00034BD5" w14:paraId="3163B8D3" w14:textId="77777777" w:rsidTr="00FF1AFA">
        <w:tc>
          <w:tcPr>
            <w:tcW w:w="10348" w:type="dxa"/>
            <w:shd w:val="clear" w:color="auto" w:fill="F2F2F2" w:themeFill="background1" w:themeFillShade="F2"/>
          </w:tcPr>
          <w:p w14:paraId="6C3B1363" w14:textId="76CD04EA" w:rsidR="001E03A4" w:rsidRPr="0023256E" w:rsidRDefault="005C24C0" w:rsidP="008B5404">
            <w:pPr>
              <w:spacing w:after="0"/>
              <w:ind w:firstLine="567"/>
              <w:jc w:val="center"/>
              <w:rPr>
                <w:rFonts w:ascii="GHEA Grapalat" w:hAnsi="GHEA Grapalat"/>
                <w:b/>
                <w:i/>
                <w:color w:val="244061" w:themeColor="accent1" w:themeShade="80"/>
                <w:sz w:val="24"/>
                <w:szCs w:val="24"/>
                <w:lang w:val="af-ZA"/>
              </w:rPr>
            </w:pPr>
            <w:r w:rsidRPr="0023256E">
              <w:rPr>
                <w:rFonts w:ascii="GHEA Grapalat" w:hAnsi="GHEA Grapalat"/>
                <w:b/>
                <w:bCs/>
                <w:i/>
                <w:color w:val="244061" w:themeColor="accent1" w:themeShade="80"/>
                <w:sz w:val="24"/>
                <w:szCs w:val="24"/>
                <w:lang w:val="af-ZA"/>
              </w:rPr>
              <w:t>1</w:t>
            </w:r>
            <w:r w:rsidR="001E03A4" w:rsidRPr="0023256E">
              <w:rPr>
                <w:rFonts w:ascii="GHEA Grapalat" w:hAnsi="GHEA Grapalat"/>
                <w:b/>
                <w:bCs/>
                <w:i/>
                <w:color w:val="244061" w:themeColor="accent1" w:themeShade="80"/>
                <w:sz w:val="24"/>
                <w:szCs w:val="24"/>
                <w:lang w:val="af-ZA"/>
              </w:rPr>
              <w:t>. ԿՏՄ գործունեության 20</w:t>
            </w:r>
            <w:r w:rsidR="00A557E9" w:rsidRPr="0023256E">
              <w:rPr>
                <w:rFonts w:ascii="GHEA Grapalat" w:hAnsi="GHEA Grapalat"/>
                <w:b/>
                <w:bCs/>
                <w:i/>
                <w:color w:val="244061" w:themeColor="accent1" w:themeShade="80"/>
                <w:sz w:val="24"/>
                <w:szCs w:val="24"/>
                <w:lang w:val="af-ZA"/>
              </w:rPr>
              <w:t>2</w:t>
            </w:r>
            <w:r w:rsidRPr="0023256E">
              <w:rPr>
                <w:rFonts w:ascii="GHEA Grapalat" w:hAnsi="GHEA Grapalat"/>
                <w:b/>
                <w:bCs/>
                <w:i/>
                <w:color w:val="244061" w:themeColor="accent1" w:themeShade="80"/>
                <w:sz w:val="24"/>
                <w:szCs w:val="24"/>
                <w:lang w:val="af-ZA"/>
              </w:rPr>
              <w:t>3</w:t>
            </w:r>
            <w:r w:rsidR="001E03A4" w:rsidRPr="0023256E">
              <w:rPr>
                <w:rFonts w:ascii="GHEA Grapalat" w:hAnsi="GHEA Grapalat"/>
                <w:b/>
                <w:bCs/>
                <w:i/>
                <w:color w:val="244061" w:themeColor="accent1" w:themeShade="80"/>
                <w:sz w:val="24"/>
                <w:szCs w:val="24"/>
                <w:lang w:val="af-ZA"/>
              </w:rPr>
              <w:t xml:space="preserve"> թվականի </w:t>
            </w:r>
            <w:r w:rsidRPr="0023256E">
              <w:rPr>
                <w:rFonts w:ascii="GHEA Grapalat" w:hAnsi="GHEA Grapalat"/>
                <w:b/>
                <w:bCs/>
                <w:i/>
                <w:color w:val="244061" w:themeColor="accent1" w:themeShade="80"/>
                <w:sz w:val="24"/>
                <w:szCs w:val="24"/>
                <w:lang w:val="af-ZA"/>
              </w:rPr>
              <w:t>I</w:t>
            </w:r>
            <w:r w:rsidR="000837DF" w:rsidRPr="0023256E">
              <w:rPr>
                <w:rFonts w:ascii="GHEA Grapalat" w:hAnsi="GHEA Grapalat"/>
                <w:b/>
                <w:bCs/>
                <w:i/>
                <w:color w:val="244061" w:themeColor="accent1" w:themeShade="80"/>
                <w:sz w:val="24"/>
                <w:szCs w:val="24"/>
                <w:lang w:val="af-ZA"/>
              </w:rPr>
              <w:t>V</w:t>
            </w:r>
            <w:r w:rsidRPr="0023256E">
              <w:rPr>
                <w:rFonts w:ascii="GHEA Grapalat" w:hAnsi="GHEA Grapalat"/>
                <w:b/>
                <w:bCs/>
                <w:i/>
                <w:color w:val="244061" w:themeColor="accent1" w:themeShade="80"/>
                <w:sz w:val="24"/>
                <w:szCs w:val="24"/>
                <w:lang w:val="af-ZA"/>
              </w:rPr>
              <w:t xml:space="preserve"> եռ</w:t>
            </w:r>
            <w:r w:rsidR="00B645B7" w:rsidRPr="0023256E">
              <w:rPr>
                <w:rFonts w:ascii="GHEA Grapalat" w:hAnsi="GHEA Grapalat"/>
                <w:b/>
                <w:bCs/>
                <w:i/>
                <w:color w:val="244061" w:themeColor="accent1" w:themeShade="80"/>
                <w:sz w:val="24"/>
                <w:szCs w:val="24"/>
                <w:lang w:val="af-ZA"/>
              </w:rPr>
              <w:t>ամսյակի գործունեության</w:t>
            </w:r>
            <w:r w:rsidR="001E03A4" w:rsidRPr="0023256E">
              <w:rPr>
                <w:rFonts w:ascii="GHEA Grapalat" w:hAnsi="GHEA Grapalat"/>
                <w:b/>
                <w:bCs/>
                <w:i/>
                <w:color w:val="244061" w:themeColor="accent1" w:themeShade="80"/>
                <w:sz w:val="24"/>
                <w:szCs w:val="24"/>
                <w:lang w:val="af-ZA"/>
              </w:rPr>
              <w:t xml:space="preserve"> ընթացքի վերաբերյալ տեղեկատվություն</w:t>
            </w:r>
          </w:p>
        </w:tc>
      </w:tr>
    </w:tbl>
    <w:p w14:paraId="253B67B4" w14:textId="77777777" w:rsidR="005678B7" w:rsidRDefault="00CF6D07" w:rsidP="00591E35">
      <w:pPr>
        <w:spacing w:after="0"/>
        <w:ind w:firstLine="567"/>
        <w:jc w:val="both"/>
        <w:rPr>
          <w:rFonts w:ascii="GHEA Grapalat" w:hAnsi="GHEA Grapalat"/>
          <w:sz w:val="24"/>
          <w:szCs w:val="24"/>
          <w:lang w:val="af-ZA"/>
        </w:rPr>
      </w:pPr>
      <w:r w:rsidRPr="007F2568">
        <w:rPr>
          <w:rFonts w:ascii="GHEA Grapalat" w:hAnsi="GHEA Grapalat"/>
          <w:sz w:val="24"/>
          <w:szCs w:val="24"/>
          <w:lang w:val="af-ZA"/>
        </w:rPr>
        <w:tab/>
      </w:r>
    </w:p>
    <w:p w14:paraId="669E761F" w14:textId="6E8E2486" w:rsidR="001B5373" w:rsidRPr="007F2568" w:rsidRDefault="003C214F" w:rsidP="003C214F">
      <w:pPr>
        <w:spacing w:after="0"/>
        <w:ind w:firstLine="567"/>
        <w:jc w:val="both"/>
        <w:rPr>
          <w:rFonts w:ascii="GHEA Grapalat" w:hAnsi="GHEA Grapalat" w:cs="Sylfaen"/>
          <w:sz w:val="24"/>
          <w:szCs w:val="24"/>
          <w:lang w:val="af-ZA"/>
        </w:rPr>
      </w:pPr>
      <w:r>
        <w:rPr>
          <w:rFonts w:ascii="GHEA Grapalat" w:hAnsi="GHEA Grapalat"/>
          <w:sz w:val="24"/>
          <w:szCs w:val="24"/>
          <w:lang w:val="af-ZA"/>
        </w:rPr>
        <w:t>Տեսչական մարմինն</w:t>
      </w:r>
      <w:r w:rsidR="00CF6D07" w:rsidRPr="007F2568">
        <w:rPr>
          <w:rFonts w:ascii="GHEA Grapalat" w:hAnsi="GHEA Grapalat" w:cs="Times Armenian"/>
          <w:sz w:val="24"/>
          <w:szCs w:val="24"/>
          <w:lang w:val="af-ZA"/>
        </w:rPr>
        <w:t xml:space="preserve"> </w:t>
      </w:r>
      <w:r w:rsidR="00CF6D07" w:rsidRPr="007F2568">
        <w:rPr>
          <w:rFonts w:ascii="GHEA Grapalat" w:hAnsi="GHEA Grapalat" w:cs="Sylfaen"/>
          <w:sz w:val="24"/>
          <w:szCs w:val="24"/>
          <w:lang w:val="af-ZA"/>
        </w:rPr>
        <w:t>իր</w:t>
      </w:r>
      <w:r w:rsidR="00CF6D07" w:rsidRPr="007F2568">
        <w:rPr>
          <w:rFonts w:ascii="GHEA Grapalat" w:hAnsi="GHEA Grapalat" w:cs="Times Armenian"/>
          <w:sz w:val="24"/>
          <w:szCs w:val="24"/>
          <w:lang w:val="af-ZA"/>
        </w:rPr>
        <w:t xml:space="preserve"> գ</w:t>
      </w:r>
      <w:r w:rsidR="00CF6D07" w:rsidRPr="007F2568">
        <w:rPr>
          <w:rFonts w:ascii="GHEA Grapalat" w:hAnsi="GHEA Grapalat" w:cs="Sylfaen"/>
          <w:sz w:val="24"/>
          <w:szCs w:val="24"/>
          <w:lang w:val="af-ZA"/>
        </w:rPr>
        <w:t>ործունեությունն</w:t>
      </w:r>
      <w:r w:rsidR="00CF6D07" w:rsidRPr="007F2568">
        <w:rPr>
          <w:rFonts w:ascii="GHEA Grapalat" w:hAnsi="GHEA Grapalat" w:cs="Times Armenian"/>
          <w:sz w:val="24"/>
          <w:szCs w:val="24"/>
          <w:lang w:val="af-ZA"/>
        </w:rPr>
        <w:t xml:space="preserve"> </w:t>
      </w:r>
      <w:r w:rsidR="00CF6D07" w:rsidRPr="007F2568">
        <w:rPr>
          <w:rFonts w:ascii="GHEA Grapalat" w:hAnsi="GHEA Grapalat" w:cs="Sylfaen"/>
          <w:sz w:val="24"/>
          <w:szCs w:val="24"/>
          <w:lang w:val="af-ZA"/>
        </w:rPr>
        <w:t>իրականացրել</w:t>
      </w:r>
      <w:r w:rsidR="00CF6D07" w:rsidRPr="007F2568">
        <w:rPr>
          <w:rFonts w:ascii="GHEA Grapalat" w:hAnsi="GHEA Grapalat" w:cs="Times Armenian"/>
          <w:sz w:val="24"/>
          <w:szCs w:val="24"/>
          <w:lang w:val="af-ZA"/>
        </w:rPr>
        <w:t xml:space="preserve"> </w:t>
      </w:r>
      <w:r w:rsidR="00CF6D07" w:rsidRPr="007F2568">
        <w:rPr>
          <w:rFonts w:ascii="GHEA Grapalat" w:hAnsi="GHEA Grapalat" w:cs="Sylfaen"/>
          <w:sz w:val="24"/>
          <w:szCs w:val="24"/>
          <w:lang w:val="af-ZA"/>
        </w:rPr>
        <w:t>է</w:t>
      </w:r>
      <w:r w:rsidR="00CF6D07" w:rsidRPr="007F2568">
        <w:rPr>
          <w:rFonts w:ascii="GHEA Grapalat" w:hAnsi="GHEA Grapalat" w:cs="Times Armenian"/>
          <w:sz w:val="24"/>
          <w:szCs w:val="24"/>
          <w:lang w:val="af-ZA"/>
        </w:rPr>
        <w:t xml:space="preserve">` </w:t>
      </w:r>
      <w:r w:rsidR="00CF6D07" w:rsidRPr="007F2568">
        <w:rPr>
          <w:rFonts w:ascii="GHEA Grapalat" w:hAnsi="GHEA Grapalat" w:cs="Sylfaen"/>
          <w:sz w:val="24"/>
          <w:szCs w:val="24"/>
          <w:lang w:val="af-ZA"/>
        </w:rPr>
        <w:t>հիմք</w:t>
      </w:r>
      <w:r w:rsidR="00CF6D07" w:rsidRPr="007F2568">
        <w:rPr>
          <w:rFonts w:ascii="GHEA Grapalat" w:hAnsi="GHEA Grapalat" w:cs="Times Armenian"/>
          <w:sz w:val="24"/>
          <w:szCs w:val="24"/>
          <w:lang w:val="af-ZA"/>
        </w:rPr>
        <w:t xml:space="preserve"> </w:t>
      </w:r>
      <w:r w:rsidR="00CF6D07" w:rsidRPr="007F2568">
        <w:rPr>
          <w:rFonts w:ascii="GHEA Grapalat" w:hAnsi="GHEA Grapalat" w:cs="Sylfaen"/>
          <w:sz w:val="24"/>
          <w:szCs w:val="24"/>
          <w:lang w:val="af-ZA"/>
        </w:rPr>
        <w:t>ընդունելով</w:t>
      </w:r>
      <w:r w:rsidR="00CF6D07" w:rsidRPr="007F2568">
        <w:rPr>
          <w:rFonts w:ascii="GHEA Grapalat" w:hAnsi="GHEA Grapalat" w:cs="Times Armenian"/>
          <w:sz w:val="24"/>
          <w:szCs w:val="24"/>
          <w:lang w:val="af-ZA"/>
        </w:rPr>
        <w:t xml:space="preserve"> </w:t>
      </w:r>
      <w:r w:rsidR="008E619A" w:rsidRPr="007F2568">
        <w:rPr>
          <w:rFonts w:ascii="GHEA Grapalat" w:hAnsi="GHEA Grapalat" w:cs="Times Armenian"/>
          <w:sz w:val="24"/>
          <w:szCs w:val="24"/>
          <w:lang w:val="af-ZA"/>
        </w:rPr>
        <w:t xml:space="preserve">ԿՏՄ </w:t>
      </w:r>
      <w:r w:rsidR="007E591E" w:rsidRPr="007F2568">
        <w:rPr>
          <w:rFonts w:ascii="GHEA Grapalat" w:hAnsi="GHEA Grapalat" w:cs="Times Armenian"/>
          <w:sz w:val="24"/>
          <w:szCs w:val="24"/>
          <w:lang w:val="af-ZA"/>
        </w:rPr>
        <w:t xml:space="preserve">կառավարման </w:t>
      </w:r>
      <w:r w:rsidR="008E619A" w:rsidRPr="00652D6C">
        <w:rPr>
          <w:rFonts w:ascii="GHEA Grapalat" w:hAnsi="GHEA Grapalat" w:cs="Times Armenian"/>
          <w:sz w:val="24"/>
          <w:szCs w:val="24"/>
          <w:lang w:val="af-ZA"/>
        </w:rPr>
        <w:t xml:space="preserve">խորհրդի </w:t>
      </w:r>
      <w:r w:rsidR="00B645B7">
        <w:rPr>
          <w:rFonts w:ascii="GHEA Grapalat" w:hAnsi="GHEA Grapalat" w:cs="Times Armenian"/>
          <w:sz w:val="24"/>
          <w:szCs w:val="24"/>
          <w:lang w:val="af-ZA"/>
        </w:rPr>
        <w:t>30</w:t>
      </w:r>
      <w:r w:rsidR="00B645B7" w:rsidRPr="0061492A">
        <w:rPr>
          <w:rFonts w:ascii="GHEA Grapalat" w:hAnsi="GHEA Grapalat" w:cs="Times Armenian"/>
          <w:sz w:val="24"/>
          <w:szCs w:val="24"/>
          <w:lang w:val="af-ZA"/>
        </w:rPr>
        <w:t>.1</w:t>
      </w:r>
      <w:r w:rsidR="00B645B7">
        <w:rPr>
          <w:rFonts w:ascii="GHEA Grapalat" w:hAnsi="GHEA Grapalat" w:cs="Times Armenian"/>
          <w:sz w:val="24"/>
          <w:szCs w:val="24"/>
          <w:lang w:val="af-ZA"/>
        </w:rPr>
        <w:t>1</w:t>
      </w:r>
      <w:r w:rsidR="00B645B7" w:rsidRPr="0061492A">
        <w:rPr>
          <w:rFonts w:ascii="GHEA Grapalat" w:hAnsi="GHEA Grapalat" w:cs="Times Armenian"/>
          <w:sz w:val="24"/>
          <w:szCs w:val="24"/>
          <w:lang w:val="af-ZA"/>
        </w:rPr>
        <w:t>.202</w:t>
      </w:r>
      <w:r w:rsidR="00B645B7">
        <w:rPr>
          <w:rFonts w:ascii="GHEA Grapalat" w:hAnsi="GHEA Grapalat" w:cs="Times Armenian"/>
          <w:sz w:val="24"/>
          <w:szCs w:val="24"/>
          <w:lang w:val="af-ZA"/>
        </w:rPr>
        <w:t>2</w:t>
      </w:r>
      <w:r w:rsidR="00B645B7" w:rsidRPr="0061492A">
        <w:rPr>
          <w:rFonts w:ascii="GHEA Grapalat" w:hAnsi="GHEA Grapalat" w:cs="Times Armenian"/>
          <w:sz w:val="24"/>
          <w:szCs w:val="24"/>
          <w:lang w:val="af-ZA"/>
        </w:rPr>
        <w:t>թ.</w:t>
      </w:r>
      <w:r w:rsidR="00B645B7" w:rsidRPr="0061492A">
        <w:rPr>
          <w:rFonts w:ascii="GHEA Grapalat" w:hAnsi="GHEA Grapalat" w:cs="Sylfaen"/>
          <w:sz w:val="24"/>
          <w:szCs w:val="24"/>
          <w:lang w:val="af-ZA"/>
        </w:rPr>
        <w:t xml:space="preserve"> N</w:t>
      </w:r>
      <w:r w:rsidR="00B645B7">
        <w:rPr>
          <w:rFonts w:ascii="GHEA Grapalat" w:hAnsi="GHEA Grapalat" w:cs="Sylfaen"/>
          <w:sz w:val="24"/>
          <w:szCs w:val="24"/>
          <w:lang w:val="af-ZA"/>
        </w:rPr>
        <w:t xml:space="preserve">13-L </w:t>
      </w:r>
      <w:r w:rsidR="00A557E9" w:rsidRPr="00652D6C">
        <w:rPr>
          <w:rFonts w:ascii="GHEA Grapalat" w:hAnsi="GHEA Grapalat" w:cs="Sylfaen"/>
          <w:sz w:val="24"/>
          <w:szCs w:val="24"/>
          <w:lang w:val="af-ZA"/>
        </w:rPr>
        <w:t>որոշմամբ</w:t>
      </w:r>
      <w:r w:rsidR="00A557E9" w:rsidRPr="007F2568">
        <w:rPr>
          <w:rFonts w:ascii="GHEA Grapalat" w:hAnsi="GHEA Grapalat" w:cs="Sylfaen"/>
          <w:sz w:val="24"/>
          <w:szCs w:val="24"/>
          <w:lang w:val="af-ZA"/>
        </w:rPr>
        <w:t xml:space="preserve"> հաստատված</w:t>
      </w:r>
      <w:r w:rsidR="008A27FC">
        <w:rPr>
          <w:rFonts w:ascii="GHEA Grapalat" w:hAnsi="GHEA Grapalat" w:cs="Sylfaen"/>
          <w:sz w:val="24"/>
          <w:szCs w:val="24"/>
          <w:lang w:val="af-ZA"/>
        </w:rPr>
        <w:t xml:space="preserve">՝ ԿՏՄ </w:t>
      </w:r>
      <w:r w:rsidR="008A27FC" w:rsidRPr="007F2568">
        <w:rPr>
          <w:rFonts w:ascii="GHEA Grapalat" w:hAnsi="GHEA Grapalat" w:cs="Sylfaen"/>
          <w:sz w:val="24"/>
          <w:szCs w:val="24"/>
          <w:lang w:val="af-ZA"/>
        </w:rPr>
        <w:t xml:space="preserve">գործունեության </w:t>
      </w:r>
      <w:r w:rsidR="0010703D" w:rsidRPr="007F2568">
        <w:rPr>
          <w:rFonts w:ascii="GHEA Grapalat" w:hAnsi="GHEA Grapalat" w:cs="Sylfaen"/>
          <w:sz w:val="24"/>
          <w:szCs w:val="24"/>
          <w:lang w:val="af-ZA"/>
        </w:rPr>
        <w:t>20</w:t>
      </w:r>
      <w:r w:rsidR="00A557E9" w:rsidRPr="007F2568">
        <w:rPr>
          <w:rFonts w:ascii="GHEA Grapalat" w:hAnsi="GHEA Grapalat" w:cs="Sylfaen"/>
          <w:sz w:val="24"/>
          <w:szCs w:val="24"/>
          <w:lang w:val="af-ZA"/>
        </w:rPr>
        <w:t>2</w:t>
      </w:r>
      <w:r w:rsidR="00B645B7">
        <w:rPr>
          <w:rFonts w:ascii="GHEA Grapalat" w:hAnsi="GHEA Grapalat" w:cs="Sylfaen"/>
          <w:sz w:val="24"/>
          <w:szCs w:val="24"/>
          <w:lang w:val="af-ZA"/>
        </w:rPr>
        <w:t>3</w:t>
      </w:r>
      <w:r w:rsidR="008E619A" w:rsidRPr="007F2568">
        <w:rPr>
          <w:rFonts w:ascii="GHEA Grapalat" w:hAnsi="GHEA Grapalat" w:cs="Sylfaen"/>
          <w:sz w:val="24"/>
          <w:szCs w:val="24"/>
          <w:lang w:val="af-ZA"/>
        </w:rPr>
        <w:t xml:space="preserve"> թվականի տարեկան </w:t>
      </w:r>
      <w:r w:rsidR="00CF6D07" w:rsidRPr="007F2568">
        <w:rPr>
          <w:rFonts w:ascii="GHEA Grapalat" w:hAnsi="GHEA Grapalat" w:cs="Sylfaen"/>
          <w:sz w:val="24"/>
          <w:szCs w:val="24"/>
          <w:lang w:val="af-ZA"/>
        </w:rPr>
        <w:t>ծրա</w:t>
      </w:r>
      <w:r w:rsidR="00CF6D07" w:rsidRPr="007F2568">
        <w:rPr>
          <w:rFonts w:ascii="GHEA Grapalat" w:hAnsi="GHEA Grapalat" w:cs="Times Armenian"/>
          <w:sz w:val="24"/>
          <w:szCs w:val="24"/>
          <w:lang w:val="af-ZA"/>
        </w:rPr>
        <w:t>գ</w:t>
      </w:r>
      <w:r w:rsidR="00CF6D07" w:rsidRPr="007F2568">
        <w:rPr>
          <w:rFonts w:ascii="GHEA Grapalat" w:hAnsi="GHEA Grapalat" w:cs="Sylfaen"/>
          <w:sz w:val="24"/>
          <w:szCs w:val="24"/>
          <w:lang w:val="af-ZA"/>
        </w:rPr>
        <w:t>իրը</w:t>
      </w:r>
      <w:r w:rsidR="008A27FC">
        <w:rPr>
          <w:rFonts w:ascii="GHEA Grapalat" w:hAnsi="GHEA Grapalat" w:cs="Sylfaen"/>
          <w:sz w:val="24"/>
          <w:szCs w:val="24"/>
          <w:lang w:val="af-ZA"/>
        </w:rPr>
        <w:t xml:space="preserve"> (այսուհետ նաև՝ ծրագիր)</w:t>
      </w:r>
      <w:r w:rsidR="00FD5D87" w:rsidRPr="007F2568">
        <w:rPr>
          <w:rFonts w:ascii="GHEA Grapalat" w:hAnsi="GHEA Grapalat" w:cs="Sylfaen"/>
          <w:sz w:val="24"/>
          <w:szCs w:val="24"/>
          <w:lang w:val="af-ZA"/>
        </w:rPr>
        <w:t>:</w:t>
      </w:r>
    </w:p>
    <w:p w14:paraId="0019E3B2" w14:textId="794238E1" w:rsidR="00D66617" w:rsidRPr="00E77DC2" w:rsidRDefault="00D66617" w:rsidP="003C214F">
      <w:pPr>
        <w:pStyle w:val="a8"/>
        <w:spacing w:before="0" w:beforeAutospacing="0" w:after="0" w:afterAutospacing="0" w:line="276" w:lineRule="auto"/>
        <w:ind w:firstLine="567"/>
        <w:jc w:val="both"/>
        <w:rPr>
          <w:rFonts w:ascii="GHEA Grapalat" w:hAnsi="GHEA Grapalat"/>
          <w:lang w:val="af-ZA"/>
        </w:rPr>
      </w:pPr>
      <w:proofErr w:type="spellStart"/>
      <w:r w:rsidRPr="00E77DC2">
        <w:rPr>
          <w:rFonts w:ascii="GHEA Grapalat" w:hAnsi="GHEA Grapalat"/>
        </w:rPr>
        <w:t>Տեսչական</w:t>
      </w:r>
      <w:proofErr w:type="spellEnd"/>
      <w:r w:rsidRPr="00E77DC2">
        <w:rPr>
          <w:rFonts w:ascii="GHEA Grapalat" w:hAnsi="GHEA Grapalat"/>
          <w:lang w:val="af-ZA"/>
        </w:rPr>
        <w:t xml:space="preserve"> </w:t>
      </w:r>
      <w:proofErr w:type="spellStart"/>
      <w:r w:rsidRPr="00E77DC2">
        <w:rPr>
          <w:rFonts w:ascii="GHEA Grapalat" w:hAnsi="GHEA Grapalat"/>
        </w:rPr>
        <w:t>մարմնի</w:t>
      </w:r>
      <w:proofErr w:type="spellEnd"/>
      <w:r w:rsidRPr="00E77DC2">
        <w:rPr>
          <w:rFonts w:ascii="GHEA Grapalat" w:hAnsi="GHEA Grapalat"/>
          <w:lang w:val="af-ZA"/>
        </w:rPr>
        <w:t xml:space="preserve"> </w:t>
      </w:r>
      <w:proofErr w:type="spellStart"/>
      <w:r w:rsidRPr="00E77DC2">
        <w:rPr>
          <w:rFonts w:ascii="GHEA Grapalat" w:hAnsi="GHEA Grapalat"/>
        </w:rPr>
        <w:t>գործունեության</w:t>
      </w:r>
      <w:proofErr w:type="spellEnd"/>
      <w:r w:rsidRPr="00E77DC2">
        <w:rPr>
          <w:rFonts w:ascii="GHEA Grapalat" w:hAnsi="GHEA Grapalat"/>
          <w:lang w:val="af-ZA"/>
        </w:rPr>
        <w:t xml:space="preserve"> 2023 </w:t>
      </w:r>
      <w:proofErr w:type="spellStart"/>
      <w:r w:rsidRPr="00E77DC2">
        <w:rPr>
          <w:rFonts w:ascii="GHEA Grapalat" w:hAnsi="GHEA Grapalat"/>
        </w:rPr>
        <w:t>թվականի</w:t>
      </w:r>
      <w:proofErr w:type="spellEnd"/>
      <w:r w:rsidRPr="00E77DC2">
        <w:rPr>
          <w:rFonts w:ascii="GHEA Grapalat" w:hAnsi="GHEA Grapalat"/>
          <w:lang w:val="af-ZA"/>
        </w:rPr>
        <w:t xml:space="preserve"> </w:t>
      </w:r>
      <w:proofErr w:type="spellStart"/>
      <w:r w:rsidRPr="00E77DC2">
        <w:rPr>
          <w:rFonts w:ascii="GHEA Grapalat" w:hAnsi="GHEA Grapalat"/>
        </w:rPr>
        <w:t>տարեկան</w:t>
      </w:r>
      <w:proofErr w:type="spellEnd"/>
      <w:r w:rsidRPr="00E77DC2">
        <w:rPr>
          <w:rFonts w:ascii="GHEA Grapalat" w:hAnsi="GHEA Grapalat"/>
          <w:lang w:val="af-ZA"/>
        </w:rPr>
        <w:t xml:space="preserve"> </w:t>
      </w:r>
      <w:proofErr w:type="spellStart"/>
      <w:r w:rsidRPr="00E77DC2">
        <w:rPr>
          <w:rFonts w:ascii="GHEA Grapalat" w:hAnsi="GHEA Grapalat"/>
        </w:rPr>
        <w:t>ծրագիրը</w:t>
      </w:r>
      <w:proofErr w:type="spellEnd"/>
      <w:r w:rsidRPr="00E77DC2">
        <w:rPr>
          <w:rFonts w:ascii="GHEA Grapalat" w:hAnsi="GHEA Grapalat"/>
          <w:lang w:val="af-ZA"/>
        </w:rPr>
        <w:t xml:space="preserve"> </w:t>
      </w:r>
      <w:proofErr w:type="spellStart"/>
      <w:r w:rsidRPr="00E77DC2">
        <w:rPr>
          <w:rFonts w:ascii="GHEA Grapalat" w:hAnsi="GHEA Grapalat" w:cs="Sylfaen"/>
        </w:rPr>
        <w:t>կազմվել</w:t>
      </w:r>
      <w:proofErr w:type="spellEnd"/>
      <w:r w:rsidRPr="00E77DC2">
        <w:rPr>
          <w:rFonts w:ascii="GHEA Grapalat" w:hAnsi="GHEA Grapalat"/>
          <w:lang w:val="af-ZA"/>
        </w:rPr>
        <w:t xml:space="preserve"> </w:t>
      </w:r>
      <w:r w:rsidRPr="00E77DC2">
        <w:rPr>
          <w:rFonts w:ascii="GHEA Grapalat" w:hAnsi="GHEA Grapalat" w:cs="Sylfaen"/>
        </w:rPr>
        <w:t>է՝</w:t>
      </w:r>
      <w:r w:rsidRPr="00E77DC2">
        <w:rPr>
          <w:rFonts w:ascii="GHEA Grapalat" w:hAnsi="GHEA Grapalat"/>
          <w:lang w:val="af-ZA"/>
        </w:rPr>
        <w:t xml:space="preserve"> </w:t>
      </w:r>
      <w:proofErr w:type="spellStart"/>
      <w:r w:rsidRPr="00E77DC2">
        <w:rPr>
          <w:rFonts w:ascii="GHEA Grapalat" w:hAnsi="GHEA Grapalat"/>
        </w:rPr>
        <w:t>ղեկավարվելով</w:t>
      </w:r>
      <w:proofErr w:type="spellEnd"/>
      <w:r w:rsidRPr="00E77DC2">
        <w:rPr>
          <w:rFonts w:ascii="GHEA Grapalat" w:hAnsi="GHEA Grapalat"/>
          <w:lang w:val="af-ZA"/>
        </w:rPr>
        <w:t xml:space="preserve"> «</w:t>
      </w:r>
      <w:proofErr w:type="spellStart"/>
      <w:r w:rsidRPr="00E77DC2">
        <w:rPr>
          <w:rFonts w:ascii="GHEA Grapalat" w:hAnsi="GHEA Grapalat"/>
        </w:rPr>
        <w:t>Տեսչական</w:t>
      </w:r>
      <w:proofErr w:type="spellEnd"/>
      <w:r w:rsidRPr="00E77DC2">
        <w:rPr>
          <w:rFonts w:ascii="GHEA Grapalat" w:hAnsi="GHEA Grapalat"/>
          <w:lang w:val="af-ZA"/>
        </w:rPr>
        <w:t xml:space="preserve"> </w:t>
      </w:r>
      <w:proofErr w:type="spellStart"/>
      <w:r w:rsidRPr="00E77DC2">
        <w:rPr>
          <w:rFonts w:ascii="GHEA Grapalat" w:hAnsi="GHEA Grapalat"/>
        </w:rPr>
        <w:t>մարմինների</w:t>
      </w:r>
      <w:proofErr w:type="spellEnd"/>
      <w:r w:rsidRPr="00E77DC2">
        <w:rPr>
          <w:rFonts w:ascii="GHEA Grapalat" w:hAnsi="GHEA Grapalat"/>
          <w:lang w:val="af-ZA"/>
        </w:rPr>
        <w:t xml:space="preserve"> </w:t>
      </w:r>
      <w:proofErr w:type="spellStart"/>
      <w:r w:rsidRPr="00E77DC2">
        <w:rPr>
          <w:rFonts w:ascii="GHEA Grapalat" w:hAnsi="GHEA Grapalat"/>
        </w:rPr>
        <w:t>մասին</w:t>
      </w:r>
      <w:proofErr w:type="spellEnd"/>
      <w:r w:rsidRPr="00E77DC2">
        <w:rPr>
          <w:rFonts w:ascii="GHEA Grapalat" w:hAnsi="GHEA Grapalat"/>
          <w:lang w:val="af-ZA"/>
        </w:rPr>
        <w:t xml:space="preserve">» </w:t>
      </w:r>
      <w:proofErr w:type="spellStart"/>
      <w:r w:rsidRPr="00E77DC2">
        <w:rPr>
          <w:rFonts w:ascii="GHEA Grapalat" w:hAnsi="GHEA Grapalat"/>
        </w:rPr>
        <w:t>օրենքով</w:t>
      </w:r>
      <w:proofErr w:type="spellEnd"/>
      <w:r w:rsidRPr="00E77DC2">
        <w:rPr>
          <w:rFonts w:ascii="GHEA Grapalat" w:hAnsi="GHEA Grapalat"/>
          <w:lang w:val="af-ZA"/>
        </w:rPr>
        <w:t xml:space="preserve">, </w:t>
      </w:r>
      <w:proofErr w:type="spellStart"/>
      <w:r w:rsidRPr="00E77DC2">
        <w:rPr>
          <w:rFonts w:ascii="GHEA Grapalat" w:hAnsi="GHEA Grapalat" w:cs="Sylfaen"/>
        </w:rPr>
        <w:t>հաշվի</w:t>
      </w:r>
      <w:proofErr w:type="spellEnd"/>
      <w:r w:rsidRPr="00E77DC2">
        <w:rPr>
          <w:rFonts w:ascii="GHEA Grapalat" w:hAnsi="GHEA Grapalat"/>
          <w:lang w:val="af-ZA"/>
        </w:rPr>
        <w:t xml:space="preserve"> </w:t>
      </w:r>
      <w:proofErr w:type="spellStart"/>
      <w:r w:rsidRPr="00E77DC2">
        <w:rPr>
          <w:rFonts w:ascii="GHEA Grapalat" w:hAnsi="GHEA Grapalat" w:cs="Sylfaen"/>
        </w:rPr>
        <w:t>առնելով</w:t>
      </w:r>
      <w:proofErr w:type="spellEnd"/>
      <w:r w:rsidRPr="00E77DC2">
        <w:rPr>
          <w:rFonts w:ascii="GHEA Grapalat" w:hAnsi="GHEA Grapalat"/>
          <w:lang w:val="af-ZA"/>
        </w:rPr>
        <w:t xml:space="preserve"> </w:t>
      </w:r>
      <w:r w:rsidRPr="00E77DC2">
        <w:rPr>
          <w:rFonts w:ascii="GHEA Grapalat" w:hAnsi="GHEA Grapalat" w:cs="Sylfaen"/>
        </w:rPr>
        <w:t>ՀՀ</w:t>
      </w:r>
      <w:r w:rsidRPr="00E77DC2">
        <w:rPr>
          <w:rFonts w:ascii="GHEA Grapalat" w:hAnsi="GHEA Grapalat"/>
          <w:lang w:val="af-ZA"/>
        </w:rPr>
        <w:t xml:space="preserve"> </w:t>
      </w:r>
      <w:proofErr w:type="spellStart"/>
      <w:r w:rsidRPr="00E77DC2">
        <w:rPr>
          <w:rFonts w:ascii="GHEA Grapalat" w:hAnsi="GHEA Grapalat" w:cs="Sylfaen"/>
        </w:rPr>
        <w:t>կառավարության</w:t>
      </w:r>
      <w:proofErr w:type="spellEnd"/>
      <w:r w:rsidRPr="00E77DC2">
        <w:rPr>
          <w:rFonts w:ascii="GHEA Grapalat" w:hAnsi="GHEA Grapalat"/>
          <w:lang w:val="af-ZA"/>
        </w:rPr>
        <w:t xml:space="preserve"> </w:t>
      </w:r>
      <w:proofErr w:type="spellStart"/>
      <w:r w:rsidRPr="00E77DC2">
        <w:rPr>
          <w:rFonts w:ascii="GHEA Grapalat" w:hAnsi="GHEA Grapalat" w:cs="Sylfaen"/>
        </w:rPr>
        <w:t>գործունեության</w:t>
      </w:r>
      <w:proofErr w:type="spellEnd"/>
      <w:r w:rsidRPr="00E77DC2">
        <w:rPr>
          <w:rFonts w:ascii="GHEA Grapalat" w:hAnsi="GHEA Grapalat"/>
          <w:lang w:val="af-ZA"/>
        </w:rPr>
        <w:t xml:space="preserve"> </w:t>
      </w:r>
      <w:proofErr w:type="spellStart"/>
      <w:r w:rsidRPr="00E77DC2">
        <w:rPr>
          <w:rFonts w:ascii="GHEA Grapalat" w:hAnsi="GHEA Grapalat" w:cs="Sylfaen"/>
        </w:rPr>
        <w:t>ծրագիրը</w:t>
      </w:r>
      <w:proofErr w:type="spellEnd"/>
      <w:r w:rsidRPr="00E77DC2">
        <w:rPr>
          <w:rFonts w:ascii="GHEA Grapalat" w:hAnsi="GHEA Grapalat"/>
          <w:lang w:val="af-ZA"/>
        </w:rPr>
        <w:t xml:space="preserve">, </w:t>
      </w:r>
      <w:proofErr w:type="spellStart"/>
      <w:r w:rsidRPr="00E77DC2">
        <w:rPr>
          <w:rFonts w:ascii="GHEA Grapalat" w:hAnsi="GHEA Grapalat"/>
        </w:rPr>
        <w:t>կրթության</w:t>
      </w:r>
      <w:proofErr w:type="spellEnd"/>
      <w:r w:rsidRPr="00E77DC2">
        <w:rPr>
          <w:rFonts w:ascii="GHEA Grapalat" w:hAnsi="GHEA Grapalat"/>
          <w:lang w:val="af-ZA"/>
        </w:rPr>
        <w:t xml:space="preserve"> </w:t>
      </w:r>
      <w:proofErr w:type="spellStart"/>
      <w:r w:rsidRPr="00E77DC2">
        <w:rPr>
          <w:rFonts w:ascii="GHEA Grapalat" w:hAnsi="GHEA Grapalat"/>
        </w:rPr>
        <w:t>բնագավառի</w:t>
      </w:r>
      <w:proofErr w:type="spellEnd"/>
      <w:r w:rsidRPr="00E77DC2">
        <w:rPr>
          <w:rFonts w:ascii="GHEA Grapalat" w:hAnsi="GHEA Grapalat"/>
          <w:lang w:val="af-ZA"/>
        </w:rPr>
        <w:t xml:space="preserve"> </w:t>
      </w:r>
      <w:proofErr w:type="spellStart"/>
      <w:r w:rsidRPr="00E77DC2">
        <w:rPr>
          <w:rFonts w:ascii="GHEA Grapalat" w:hAnsi="GHEA Grapalat"/>
        </w:rPr>
        <w:t>մարտահրավերներն</w:t>
      </w:r>
      <w:proofErr w:type="spellEnd"/>
      <w:r w:rsidRPr="00E77DC2">
        <w:rPr>
          <w:rFonts w:ascii="GHEA Grapalat" w:hAnsi="GHEA Grapalat"/>
          <w:lang w:val="af-ZA"/>
        </w:rPr>
        <w:t xml:space="preserve"> </w:t>
      </w:r>
      <w:proofErr w:type="spellStart"/>
      <w:r w:rsidRPr="00E77DC2">
        <w:rPr>
          <w:rFonts w:ascii="GHEA Grapalat" w:hAnsi="GHEA Grapalat"/>
        </w:rPr>
        <w:t>ու</w:t>
      </w:r>
      <w:proofErr w:type="spellEnd"/>
      <w:r w:rsidRPr="00E77DC2">
        <w:rPr>
          <w:rFonts w:ascii="GHEA Grapalat" w:hAnsi="GHEA Grapalat"/>
          <w:lang w:val="af-ZA"/>
        </w:rPr>
        <w:t xml:space="preserve"> </w:t>
      </w:r>
      <w:proofErr w:type="spellStart"/>
      <w:r w:rsidRPr="00E77DC2">
        <w:rPr>
          <w:rFonts w:ascii="GHEA Grapalat" w:hAnsi="GHEA Grapalat"/>
        </w:rPr>
        <w:t>զարգացման</w:t>
      </w:r>
      <w:proofErr w:type="spellEnd"/>
      <w:r w:rsidRPr="00E77DC2">
        <w:rPr>
          <w:rFonts w:ascii="GHEA Grapalat" w:hAnsi="GHEA Grapalat"/>
          <w:lang w:val="af-ZA"/>
        </w:rPr>
        <w:t xml:space="preserve"> </w:t>
      </w:r>
      <w:proofErr w:type="spellStart"/>
      <w:r w:rsidRPr="00E77DC2">
        <w:rPr>
          <w:rFonts w:ascii="GHEA Grapalat" w:hAnsi="GHEA Grapalat"/>
        </w:rPr>
        <w:t>միտումները</w:t>
      </w:r>
      <w:proofErr w:type="spellEnd"/>
      <w:r w:rsidRPr="00E77DC2">
        <w:rPr>
          <w:rFonts w:ascii="GHEA Grapalat" w:hAnsi="GHEA Grapalat"/>
          <w:lang w:val="af-ZA"/>
        </w:rPr>
        <w:t xml:space="preserve"> </w:t>
      </w:r>
      <w:r w:rsidRPr="00E77DC2">
        <w:rPr>
          <w:rFonts w:ascii="GHEA Grapalat" w:hAnsi="GHEA Grapalat"/>
        </w:rPr>
        <w:t>և</w:t>
      </w:r>
      <w:r w:rsidRPr="00E77DC2">
        <w:rPr>
          <w:rFonts w:ascii="GHEA Grapalat" w:hAnsi="GHEA Grapalat"/>
          <w:lang w:val="af-ZA"/>
        </w:rPr>
        <w:t xml:space="preserve"> </w:t>
      </w:r>
      <w:proofErr w:type="spellStart"/>
      <w:r w:rsidRPr="00E77DC2">
        <w:rPr>
          <w:rFonts w:ascii="GHEA Grapalat" w:hAnsi="GHEA Grapalat" w:cs="Sylfaen"/>
        </w:rPr>
        <w:t>տեսչական</w:t>
      </w:r>
      <w:proofErr w:type="spellEnd"/>
      <w:r w:rsidRPr="00E77DC2">
        <w:rPr>
          <w:rFonts w:ascii="GHEA Grapalat" w:hAnsi="GHEA Grapalat" w:cs="Sylfaen"/>
          <w:lang w:val="af-ZA"/>
        </w:rPr>
        <w:t xml:space="preserve"> </w:t>
      </w:r>
      <w:proofErr w:type="spellStart"/>
      <w:r w:rsidRPr="00E77DC2">
        <w:rPr>
          <w:rFonts w:ascii="GHEA Grapalat" w:hAnsi="GHEA Grapalat" w:cs="Sylfaen"/>
        </w:rPr>
        <w:t>մարմնի</w:t>
      </w:r>
      <w:proofErr w:type="spellEnd"/>
      <w:r w:rsidRPr="00E77DC2">
        <w:rPr>
          <w:rFonts w:ascii="GHEA Grapalat" w:hAnsi="GHEA Grapalat" w:cs="Sylfaen"/>
          <w:lang w:val="af-ZA"/>
        </w:rPr>
        <w:t xml:space="preserve"> </w:t>
      </w:r>
      <w:proofErr w:type="spellStart"/>
      <w:r w:rsidRPr="00E77DC2">
        <w:rPr>
          <w:rFonts w:ascii="GHEA Grapalat" w:hAnsi="GHEA Grapalat" w:cs="Sylfaen"/>
        </w:rPr>
        <w:t>նախորդ</w:t>
      </w:r>
      <w:proofErr w:type="spellEnd"/>
      <w:r w:rsidRPr="00E77DC2">
        <w:rPr>
          <w:rFonts w:ascii="GHEA Grapalat" w:hAnsi="GHEA Grapalat"/>
          <w:lang w:val="af-ZA"/>
        </w:rPr>
        <w:t xml:space="preserve"> </w:t>
      </w:r>
      <w:proofErr w:type="spellStart"/>
      <w:r w:rsidRPr="00E77DC2">
        <w:rPr>
          <w:rFonts w:ascii="GHEA Grapalat" w:hAnsi="GHEA Grapalat" w:cs="Sylfaen"/>
        </w:rPr>
        <w:t>տարիների</w:t>
      </w:r>
      <w:proofErr w:type="spellEnd"/>
      <w:r w:rsidRPr="00E77DC2">
        <w:rPr>
          <w:rFonts w:ascii="GHEA Grapalat" w:hAnsi="GHEA Grapalat"/>
          <w:lang w:val="af-ZA"/>
        </w:rPr>
        <w:t xml:space="preserve"> </w:t>
      </w:r>
      <w:proofErr w:type="spellStart"/>
      <w:r w:rsidRPr="00E77DC2">
        <w:rPr>
          <w:rFonts w:ascii="GHEA Grapalat" w:hAnsi="GHEA Grapalat" w:cs="Sylfaen"/>
        </w:rPr>
        <w:t>գործունեության</w:t>
      </w:r>
      <w:proofErr w:type="spellEnd"/>
      <w:r w:rsidRPr="00E77DC2">
        <w:rPr>
          <w:rFonts w:ascii="GHEA Grapalat" w:hAnsi="GHEA Grapalat" w:cs="Sylfaen"/>
          <w:lang w:val="af-ZA"/>
        </w:rPr>
        <w:t xml:space="preserve"> </w:t>
      </w:r>
      <w:proofErr w:type="spellStart"/>
      <w:r w:rsidRPr="00E77DC2">
        <w:rPr>
          <w:rFonts w:ascii="GHEA Grapalat" w:hAnsi="GHEA Grapalat" w:cs="Sylfaen"/>
        </w:rPr>
        <w:t>արդյունքները</w:t>
      </w:r>
      <w:proofErr w:type="spellEnd"/>
      <w:r w:rsidRPr="00E77DC2">
        <w:rPr>
          <w:rFonts w:ascii="GHEA Grapalat" w:hAnsi="GHEA Grapalat"/>
        </w:rPr>
        <w:t>՝</w:t>
      </w:r>
      <w:r w:rsidRPr="00E77DC2">
        <w:rPr>
          <w:rFonts w:ascii="GHEA Grapalat" w:hAnsi="GHEA Grapalat"/>
          <w:lang w:val="af-ZA"/>
        </w:rPr>
        <w:t xml:space="preserve"> </w:t>
      </w:r>
      <w:proofErr w:type="spellStart"/>
      <w:r w:rsidRPr="00E77DC2">
        <w:rPr>
          <w:rFonts w:ascii="GHEA Grapalat" w:hAnsi="GHEA Grapalat" w:cs="Sylfaen"/>
        </w:rPr>
        <w:t>կրթության</w:t>
      </w:r>
      <w:proofErr w:type="spellEnd"/>
      <w:r w:rsidRPr="00E77DC2">
        <w:rPr>
          <w:rFonts w:ascii="GHEA Grapalat" w:hAnsi="GHEA Grapalat"/>
          <w:lang w:val="af-ZA"/>
        </w:rPr>
        <w:t xml:space="preserve"> </w:t>
      </w:r>
      <w:proofErr w:type="spellStart"/>
      <w:r w:rsidRPr="00E77DC2">
        <w:rPr>
          <w:rFonts w:ascii="GHEA Grapalat" w:hAnsi="GHEA Grapalat" w:cs="Sylfaen"/>
        </w:rPr>
        <w:t>որակի</w:t>
      </w:r>
      <w:proofErr w:type="spellEnd"/>
      <w:r w:rsidRPr="00E77DC2">
        <w:rPr>
          <w:rFonts w:ascii="GHEA Grapalat" w:hAnsi="GHEA Grapalat"/>
          <w:lang w:val="af-ZA"/>
        </w:rPr>
        <w:t xml:space="preserve">, </w:t>
      </w:r>
      <w:proofErr w:type="spellStart"/>
      <w:r w:rsidRPr="00E77DC2">
        <w:rPr>
          <w:rFonts w:ascii="GHEA Grapalat" w:hAnsi="GHEA Grapalat" w:cs="Sylfaen"/>
        </w:rPr>
        <w:t>բովանդակության</w:t>
      </w:r>
      <w:proofErr w:type="spellEnd"/>
      <w:r w:rsidRPr="00E77DC2">
        <w:rPr>
          <w:rFonts w:ascii="GHEA Grapalat" w:hAnsi="GHEA Grapalat"/>
          <w:lang w:val="af-ZA"/>
        </w:rPr>
        <w:t xml:space="preserve">, </w:t>
      </w:r>
      <w:proofErr w:type="spellStart"/>
      <w:r w:rsidRPr="00E77DC2">
        <w:rPr>
          <w:rFonts w:ascii="GHEA Grapalat" w:hAnsi="GHEA Grapalat" w:cs="Sylfaen"/>
        </w:rPr>
        <w:t>մատչելիության</w:t>
      </w:r>
      <w:proofErr w:type="spellEnd"/>
      <w:r w:rsidRPr="00E77DC2">
        <w:rPr>
          <w:rFonts w:ascii="GHEA Grapalat" w:hAnsi="GHEA Grapalat"/>
          <w:lang w:val="af-ZA"/>
        </w:rPr>
        <w:t xml:space="preserve">, </w:t>
      </w:r>
      <w:proofErr w:type="spellStart"/>
      <w:r w:rsidRPr="00E77DC2">
        <w:rPr>
          <w:rFonts w:ascii="GHEA Grapalat" w:hAnsi="GHEA Grapalat"/>
        </w:rPr>
        <w:t>անվտանգության</w:t>
      </w:r>
      <w:proofErr w:type="spellEnd"/>
      <w:r w:rsidRPr="00E77DC2">
        <w:rPr>
          <w:rFonts w:ascii="GHEA Grapalat" w:hAnsi="GHEA Grapalat"/>
          <w:lang w:val="af-ZA"/>
        </w:rPr>
        <w:t xml:space="preserve">, </w:t>
      </w:r>
      <w:proofErr w:type="spellStart"/>
      <w:r w:rsidRPr="00E77DC2">
        <w:rPr>
          <w:rFonts w:ascii="GHEA Grapalat" w:hAnsi="GHEA Grapalat" w:cs="Sylfaen"/>
        </w:rPr>
        <w:t>կառավարման</w:t>
      </w:r>
      <w:proofErr w:type="spellEnd"/>
      <w:r w:rsidRPr="00E77DC2">
        <w:rPr>
          <w:rFonts w:ascii="GHEA Grapalat" w:hAnsi="GHEA Grapalat" w:cs="Sylfaen"/>
          <w:lang w:val="af-ZA"/>
        </w:rPr>
        <w:t xml:space="preserve"> </w:t>
      </w:r>
      <w:r w:rsidRPr="00E77DC2">
        <w:rPr>
          <w:rFonts w:ascii="GHEA Grapalat" w:hAnsi="GHEA Grapalat" w:cs="Sylfaen"/>
        </w:rPr>
        <w:t>և</w:t>
      </w:r>
      <w:r w:rsidRPr="00E77DC2">
        <w:rPr>
          <w:rFonts w:ascii="GHEA Grapalat" w:hAnsi="GHEA Grapalat"/>
          <w:lang w:val="af-ZA"/>
        </w:rPr>
        <w:t xml:space="preserve"> </w:t>
      </w:r>
      <w:proofErr w:type="spellStart"/>
      <w:r w:rsidRPr="00E77DC2">
        <w:rPr>
          <w:rFonts w:ascii="GHEA Grapalat" w:hAnsi="GHEA Grapalat" w:cs="Sylfaen"/>
        </w:rPr>
        <w:t>արդյունավետության</w:t>
      </w:r>
      <w:proofErr w:type="spellEnd"/>
      <w:r w:rsidRPr="00E77DC2">
        <w:rPr>
          <w:rFonts w:ascii="GHEA Grapalat" w:hAnsi="GHEA Grapalat" w:cs="Sylfaen"/>
          <w:lang w:val="af-ZA"/>
        </w:rPr>
        <w:t xml:space="preserve"> </w:t>
      </w:r>
      <w:proofErr w:type="spellStart"/>
      <w:r w:rsidRPr="00E77DC2">
        <w:rPr>
          <w:rFonts w:ascii="GHEA Grapalat" w:hAnsi="GHEA Grapalat" w:cs="Sylfaen"/>
        </w:rPr>
        <w:t>ուղղություններով</w:t>
      </w:r>
      <w:proofErr w:type="spellEnd"/>
      <w:r w:rsidRPr="00E77DC2">
        <w:rPr>
          <w:rFonts w:ascii="GHEA Grapalat" w:hAnsi="GHEA Grapalat"/>
          <w:lang w:val="af-ZA"/>
        </w:rPr>
        <w:t>:</w:t>
      </w:r>
    </w:p>
    <w:p w14:paraId="4E021277" w14:textId="08D3B01B" w:rsidR="00C51250" w:rsidRDefault="001E6481" w:rsidP="003C214F">
      <w:pPr>
        <w:pStyle w:val="a8"/>
        <w:spacing w:before="0" w:beforeAutospacing="0" w:after="0" w:afterAutospacing="0" w:line="276" w:lineRule="auto"/>
        <w:ind w:right="91" w:firstLine="567"/>
        <w:jc w:val="both"/>
        <w:rPr>
          <w:rFonts w:ascii="GHEA Grapalat" w:hAnsi="GHEA Grapalat" w:cs="GHEA Grapalat"/>
          <w:lang w:val="af-ZA"/>
        </w:rPr>
      </w:pPr>
      <w:r>
        <w:rPr>
          <w:rFonts w:ascii="GHEA Grapalat" w:hAnsi="GHEA Grapalat"/>
          <w:bCs/>
          <w:lang w:val="af-ZA"/>
        </w:rPr>
        <w:t xml:space="preserve">  </w:t>
      </w:r>
      <w:r w:rsidR="00981D1F">
        <w:rPr>
          <w:rFonts w:ascii="GHEA Grapalat" w:hAnsi="GHEA Grapalat"/>
          <w:bCs/>
          <w:lang w:val="af-ZA"/>
        </w:rPr>
        <w:t xml:space="preserve">Տեսչական մարմնի խնդիրների իրագործման նպատակով՝ ծրագրի շրջանակում՝ իրականացվել են գործողություններ </w:t>
      </w:r>
      <w:r w:rsidR="00C51250" w:rsidRPr="007F2568">
        <w:rPr>
          <w:rFonts w:ascii="GHEA Grapalat" w:hAnsi="GHEA Grapalat" w:cs="GHEA Grapalat"/>
          <w:lang w:val="af-ZA"/>
        </w:rPr>
        <w:t>հետևյա</w:t>
      </w:r>
      <w:r w:rsidR="001A7E72" w:rsidRPr="007F2568">
        <w:rPr>
          <w:rFonts w:ascii="GHEA Grapalat" w:hAnsi="GHEA Grapalat" w:cs="GHEA Grapalat"/>
          <w:lang w:val="af-ZA"/>
        </w:rPr>
        <w:t>լ</w:t>
      </w:r>
      <w:r w:rsidR="00C51250" w:rsidRPr="007F2568">
        <w:rPr>
          <w:rFonts w:ascii="GHEA Grapalat" w:hAnsi="GHEA Grapalat" w:cs="GHEA Grapalat"/>
          <w:lang w:val="af-ZA"/>
        </w:rPr>
        <w:t xml:space="preserve"> </w:t>
      </w:r>
      <w:r w:rsidR="00FE77B3" w:rsidRPr="0023256E">
        <w:rPr>
          <w:rFonts w:ascii="GHEA Grapalat" w:hAnsi="GHEA Grapalat" w:cs="GHEA Grapalat"/>
          <w:b/>
          <w:bCs/>
          <w:color w:val="244061" w:themeColor="accent1" w:themeShade="80"/>
          <w:lang w:val="af-ZA"/>
        </w:rPr>
        <w:t>2</w:t>
      </w:r>
      <w:r w:rsidR="00C51250" w:rsidRPr="0023256E">
        <w:rPr>
          <w:rFonts w:ascii="GHEA Grapalat" w:hAnsi="GHEA Grapalat" w:cs="GHEA Grapalat"/>
          <w:b/>
          <w:bCs/>
          <w:color w:val="244061" w:themeColor="accent1" w:themeShade="80"/>
          <w:lang w:val="af-ZA"/>
        </w:rPr>
        <w:t xml:space="preserve"> հիմնական ուղղություններով՝</w:t>
      </w:r>
    </w:p>
    <w:p w14:paraId="3C17A22C" w14:textId="77777777" w:rsidR="0023256E" w:rsidRPr="007F2568" w:rsidRDefault="0023256E" w:rsidP="003C214F">
      <w:pPr>
        <w:pStyle w:val="a8"/>
        <w:spacing w:before="0" w:beforeAutospacing="0" w:after="0" w:afterAutospacing="0" w:line="276" w:lineRule="auto"/>
        <w:ind w:right="91" w:firstLine="567"/>
        <w:jc w:val="both"/>
        <w:rPr>
          <w:rFonts w:ascii="GHEA Grapalat" w:hAnsi="GHEA Grapalat" w:cs="GHEA Grapalat"/>
          <w:lang w:val="af-ZA"/>
        </w:rPr>
      </w:pPr>
    </w:p>
    <w:p w14:paraId="408B3746" w14:textId="7C8D1110" w:rsidR="00D71EC1" w:rsidRPr="007F2568" w:rsidRDefault="003C214F" w:rsidP="00803901">
      <w:pPr>
        <w:pStyle w:val="af0"/>
        <w:numPr>
          <w:ilvl w:val="0"/>
          <w:numId w:val="14"/>
        </w:numPr>
        <w:tabs>
          <w:tab w:val="left" w:pos="851"/>
          <w:tab w:val="left" w:pos="1134"/>
        </w:tabs>
        <w:spacing w:line="276" w:lineRule="auto"/>
        <w:ind w:left="0" w:firstLine="567"/>
        <w:jc w:val="both"/>
        <w:rPr>
          <w:rFonts w:ascii="GHEA Grapalat" w:hAnsi="GHEA Grapalat"/>
          <w:lang w:val="af-ZA"/>
        </w:rPr>
      </w:pPr>
      <w:r>
        <w:rPr>
          <w:rFonts w:ascii="GHEA Grapalat" w:hAnsi="GHEA Grapalat"/>
          <w:lang w:val="af-ZA"/>
        </w:rPr>
        <w:t>կ</w:t>
      </w:r>
      <w:r w:rsidR="00F82647" w:rsidRPr="007F2568">
        <w:rPr>
          <w:rFonts w:ascii="GHEA Grapalat" w:hAnsi="GHEA Grapalat"/>
          <w:lang w:val="af-ZA"/>
        </w:rPr>
        <w:t xml:space="preserve">անխարգելիչ, իրազեկման, խորհրդատվական </w:t>
      </w:r>
      <w:r w:rsidR="007E387A" w:rsidRPr="007F2568">
        <w:rPr>
          <w:rFonts w:ascii="GHEA Grapalat" w:hAnsi="GHEA Grapalat"/>
          <w:lang w:val="af-ZA"/>
        </w:rPr>
        <w:t>միջոցառումներ</w:t>
      </w:r>
      <w:r w:rsidR="00F82647" w:rsidRPr="007F2568">
        <w:rPr>
          <w:rFonts w:ascii="GHEA Grapalat" w:hAnsi="GHEA Grapalat"/>
          <w:lang w:val="af-ZA"/>
        </w:rPr>
        <w:t>.</w:t>
      </w:r>
    </w:p>
    <w:p w14:paraId="37D43C51" w14:textId="4AD4806F" w:rsidR="00C51250" w:rsidRPr="007F2568" w:rsidRDefault="003C214F" w:rsidP="00803901">
      <w:pPr>
        <w:pStyle w:val="af0"/>
        <w:numPr>
          <w:ilvl w:val="0"/>
          <w:numId w:val="14"/>
        </w:numPr>
        <w:tabs>
          <w:tab w:val="left" w:pos="851"/>
          <w:tab w:val="left" w:pos="1134"/>
        </w:tabs>
        <w:spacing w:line="276" w:lineRule="auto"/>
        <w:ind w:left="0" w:firstLine="567"/>
        <w:jc w:val="both"/>
        <w:rPr>
          <w:rFonts w:ascii="GHEA Grapalat" w:hAnsi="GHEA Grapalat"/>
          <w:bCs/>
          <w:lang w:val="af-ZA"/>
        </w:rPr>
      </w:pPr>
      <w:r>
        <w:rPr>
          <w:rFonts w:ascii="GHEA Grapalat" w:hAnsi="GHEA Grapalat"/>
          <w:bCs/>
          <w:lang w:val="af-ZA"/>
        </w:rPr>
        <w:t>վ</w:t>
      </w:r>
      <w:r w:rsidR="00694218" w:rsidRPr="007F2568">
        <w:rPr>
          <w:rFonts w:ascii="GHEA Grapalat" w:hAnsi="GHEA Grapalat"/>
          <w:bCs/>
          <w:lang w:val="af-ZA"/>
        </w:rPr>
        <w:t>երահսկողական գործառույթներ</w:t>
      </w:r>
      <w:r w:rsidR="00E32160" w:rsidRPr="007F2568">
        <w:rPr>
          <w:rFonts w:ascii="GHEA Grapalat" w:hAnsi="GHEA Grapalat"/>
          <w:bCs/>
          <w:lang w:val="af-ZA"/>
        </w:rPr>
        <w:t xml:space="preserve"> (ստուգում, ուսումնասիրություն, վարչական վարույթ)</w:t>
      </w:r>
      <w:r w:rsidR="00FE77B3" w:rsidRPr="007F2568">
        <w:rPr>
          <w:rFonts w:ascii="GHEA Grapalat" w:hAnsi="GHEA Grapalat"/>
          <w:bCs/>
          <w:lang w:val="af-ZA"/>
        </w:rPr>
        <w:t>:</w:t>
      </w:r>
    </w:p>
    <w:p w14:paraId="452D29A1" w14:textId="08B4472B" w:rsidR="008A27FC" w:rsidRDefault="007431F0" w:rsidP="003C214F">
      <w:pPr>
        <w:spacing w:after="0"/>
        <w:ind w:firstLine="567"/>
        <w:jc w:val="both"/>
        <w:rPr>
          <w:rFonts w:ascii="GHEA Grapalat" w:hAnsi="GHEA Grapalat"/>
          <w:sz w:val="24"/>
          <w:szCs w:val="24"/>
          <w:lang w:val="hy-AM"/>
        </w:rPr>
      </w:pPr>
      <w:r w:rsidRPr="007F2568">
        <w:rPr>
          <w:rFonts w:ascii="GHEA Grapalat" w:hAnsi="GHEA Grapalat" w:cs="GHEA Grapalat"/>
          <w:sz w:val="24"/>
          <w:szCs w:val="24"/>
          <w:lang w:val="af-ZA"/>
        </w:rPr>
        <w:t>Համաձայն 202</w:t>
      </w:r>
      <w:r w:rsidR="00981D1F">
        <w:rPr>
          <w:rFonts w:ascii="GHEA Grapalat" w:hAnsi="GHEA Grapalat" w:cs="GHEA Grapalat"/>
          <w:sz w:val="24"/>
          <w:szCs w:val="24"/>
          <w:lang w:val="af-ZA"/>
        </w:rPr>
        <w:t>3</w:t>
      </w:r>
      <w:r w:rsidRPr="007F2568">
        <w:rPr>
          <w:rFonts w:ascii="GHEA Grapalat" w:hAnsi="GHEA Grapalat" w:cs="GHEA Grapalat"/>
          <w:sz w:val="24"/>
          <w:szCs w:val="24"/>
          <w:lang w:val="af-ZA"/>
        </w:rPr>
        <w:t xml:space="preserve"> թվականի ստուգումների ժամանակացույցի</w:t>
      </w:r>
      <w:r w:rsidR="003C214F">
        <w:rPr>
          <w:rFonts w:ascii="GHEA Grapalat" w:hAnsi="GHEA Grapalat" w:cs="GHEA Grapalat"/>
          <w:sz w:val="24"/>
          <w:szCs w:val="24"/>
          <w:lang w:val="af-ZA"/>
        </w:rPr>
        <w:t>՝</w:t>
      </w:r>
      <w:r w:rsidRPr="007F2568">
        <w:rPr>
          <w:rFonts w:ascii="GHEA Grapalat" w:hAnsi="GHEA Grapalat" w:cs="GHEA Grapalat"/>
          <w:sz w:val="24"/>
          <w:szCs w:val="24"/>
          <w:lang w:val="af-ZA"/>
        </w:rPr>
        <w:t xml:space="preserve"> ԿՏՄ-ն </w:t>
      </w:r>
      <w:r w:rsidR="00981D1F">
        <w:rPr>
          <w:rFonts w:ascii="GHEA Grapalat" w:hAnsi="GHEA Grapalat" w:cs="GHEA Grapalat"/>
          <w:sz w:val="24"/>
          <w:szCs w:val="24"/>
          <w:lang w:val="af-ZA"/>
        </w:rPr>
        <w:t>2023 թվականի I</w:t>
      </w:r>
      <w:r w:rsidR="000837DF">
        <w:rPr>
          <w:rFonts w:ascii="GHEA Grapalat" w:hAnsi="GHEA Grapalat" w:cs="GHEA Grapalat"/>
          <w:sz w:val="24"/>
          <w:szCs w:val="24"/>
          <w:lang w:val="af-ZA"/>
        </w:rPr>
        <w:t>V</w:t>
      </w:r>
      <w:r w:rsidR="00981D1F">
        <w:rPr>
          <w:rFonts w:ascii="GHEA Grapalat" w:hAnsi="GHEA Grapalat" w:cs="GHEA Grapalat"/>
          <w:sz w:val="24"/>
          <w:szCs w:val="24"/>
          <w:lang w:val="af-ZA"/>
        </w:rPr>
        <w:t xml:space="preserve"> եռամսյակում ստուգումներ պետք է իրականացներ </w:t>
      </w:r>
      <w:r w:rsidR="00981D1F" w:rsidRPr="00854085">
        <w:rPr>
          <w:rFonts w:ascii="GHEA Grapalat" w:hAnsi="GHEA Grapalat" w:cs="GHEA Grapalat"/>
          <w:sz w:val="24"/>
          <w:szCs w:val="24"/>
          <w:lang w:val="af-ZA"/>
        </w:rPr>
        <w:t>Հ</w:t>
      </w:r>
      <w:r w:rsidRPr="00854085">
        <w:rPr>
          <w:rFonts w:ascii="GHEA Grapalat" w:hAnsi="GHEA Grapalat" w:cs="GHEA Grapalat"/>
          <w:sz w:val="24"/>
          <w:szCs w:val="24"/>
          <w:lang w:val="af-ZA"/>
        </w:rPr>
        <w:t xml:space="preserve">Հ </w:t>
      </w:r>
      <w:r w:rsidR="00854085" w:rsidRPr="00854085">
        <w:rPr>
          <w:rFonts w:ascii="GHEA Grapalat" w:hAnsi="GHEA Grapalat" w:cs="GHEA Grapalat"/>
          <w:sz w:val="24"/>
          <w:szCs w:val="24"/>
          <w:lang w:val="af-ZA"/>
        </w:rPr>
        <w:t>43</w:t>
      </w:r>
      <w:r w:rsidRPr="00854085">
        <w:rPr>
          <w:rFonts w:ascii="GHEA Grapalat" w:hAnsi="GHEA Grapalat" w:cs="GHEA Grapalat"/>
          <w:sz w:val="24"/>
          <w:szCs w:val="24"/>
          <w:lang w:val="af-ZA"/>
        </w:rPr>
        <w:t xml:space="preserve"> ուսումնական հաստատություններում (</w:t>
      </w:r>
      <w:r w:rsidR="00854085" w:rsidRPr="00854085">
        <w:rPr>
          <w:rFonts w:ascii="GHEA Grapalat" w:hAnsi="GHEA Grapalat" w:cs="GHEA Grapalat"/>
          <w:sz w:val="24"/>
          <w:szCs w:val="24"/>
          <w:lang w:val="af-ZA"/>
        </w:rPr>
        <w:t>4</w:t>
      </w:r>
      <w:r w:rsidR="00343E15" w:rsidRPr="00854085">
        <w:rPr>
          <w:rFonts w:ascii="GHEA Grapalat" w:hAnsi="GHEA Grapalat" w:cs="GHEA Grapalat"/>
          <w:sz w:val="24"/>
          <w:szCs w:val="24"/>
          <w:lang w:val="af-ZA"/>
        </w:rPr>
        <w:t>1</w:t>
      </w:r>
      <w:r w:rsidR="003F4B44" w:rsidRPr="00854085">
        <w:rPr>
          <w:rFonts w:ascii="GHEA Grapalat" w:hAnsi="GHEA Grapalat" w:cs="GHEA Grapalat"/>
          <w:sz w:val="24"/>
          <w:szCs w:val="24"/>
          <w:lang w:val="af-ZA"/>
        </w:rPr>
        <w:t xml:space="preserve"> հանրակրթական (</w:t>
      </w:r>
      <w:r w:rsidRPr="00854085">
        <w:rPr>
          <w:rFonts w:ascii="GHEA Grapalat" w:hAnsi="GHEA Grapalat" w:cs="GHEA Grapalat"/>
          <w:sz w:val="24"/>
          <w:szCs w:val="24"/>
          <w:lang w:val="af-ZA"/>
        </w:rPr>
        <w:t>դպրոցներ</w:t>
      </w:r>
      <w:r w:rsidR="003F4B44" w:rsidRPr="00854085">
        <w:rPr>
          <w:rFonts w:ascii="GHEA Grapalat" w:hAnsi="GHEA Grapalat" w:cs="GHEA Grapalat"/>
          <w:sz w:val="24"/>
          <w:szCs w:val="24"/>
          <w:lang w:val="af-ZA"/>
        </w:rPr>
        <w:t>)</w:t>
      </w:r>
      <w:r w:rsidRPr="00854085">
        <w:rPr>
          <w:rFonts w:ascii="GHEA Grapalat" w:hAnsi="GHEA Grapalat" w:cs="GHEA Grapalat"/>
          <w:sz w:val="24"/>
          <w:szCs w:val="24"/>
          <w:lang w:val="af-ZA"/>
        </w:rPr>
        <w:t xml:space="preserve">, </w:t>
      </w:r>
      <w:r w:rsidR="00343E15" w:rsidRPr="00854085">
        <w:rPr>
          <w:rFonts w:ascii="GHEA Grapalat" w:hAnsi="GHEA Grapalat" w:cs="GHEA Grapalat"/>
          <w:sz w:val="24"/>
          <w:szCs w:val="24"/>
          <w:lang w:val="af-ZA"/>
        </w:rPr>
        <w:t>2</w:t>
      </w:r>
      <w:r w:rsidRPr="00854085">
        <w:rPr>
          <w:rFonts w:ascii="GHEA Grapalat" w:hAnsi="GHEA Grapalat" w:cs="GHEA Grapalat"/>
          <w:sz w:val="24"/>
          <w:szCs w:val="24"/>
          <w:lang w:val="af-ZA"/>
        </w:rPr>
        <w:t xml:space="preserve"> նախնական</w:t>
      </w:r>
      <w:r w:rsidR="000E289F" w:rsidRPr="00854085">
        <w:rPr>
          <w:rFonts w:ascii="GHEA Grapalat" w:hAnsi="GHEA Grapalat" w:cs="GHEA Grapalat"/>
          <w:sz w:val="24"/>
          <w:szCs w:val="24"/>
          <w:lang w:val="af-ZA"/>
        </w:rPr>
        <w:t xml:space="preserve"> </w:t>
      </w:r>
      <w:r w:rsidR="000E289F" w:rsidRPr="00854085">
        <w:rPr>
          <w:rFonts w:ascii="GHEA Grapalat" w:eastAsia="Times New Roman" w:hAnsi="GHEA Grapalat"/>
          <w:sz w:val="24"/>
          <w:szCs w:val="24"/>
          <w:lang w:val="hy-AM" w:eastAsia="ru-RU"/>
        </w:rPr>
        <w:t xml:space="preserve">մասնագիտական (արհեստագործական) </w:t>
      </w:r>
      <w:r w:rsidRPr="00854085">
        <w:rPr>
          <w:rFonts w:ascii="GHEA Grapalat" w:hAnsi="GHEA Grapalat" w:cs="GHEA Grapalat"/>
          <w:sz w:val="24"/>
          <w:szCs w:val="24"/>
          <w:lang w:val="af-ZA"/>
        </w:rPr>
        <w:t>և միջին մասնագիտական ուսումնական հաստատություններ</w:t>
      </w:r>
      <w:r w:rsidR="003F4B44" w:rsidRPr="00854085">
        <w:rPr>
          <w:rFonts w:ascii="GHEA Grapalat" w:hAnsi="GHEA Grapalat" w:cs="GHEA Grapalat"/>
          <w:sz w:val="24"/>
          <w:szCs w:val="24"/>
          <w:lang w:val="af-ZA"/>
        </w:rPr>
        <w:t xml:space="preserve"> (ուսումնարաններ և քոլեջներ)</w:t>
      </w:r>
      <w:r w:rsidRPr="00854085">
        <w:rPr>
          <w:rFonts w:ascii="GHEA Grapalat" w:hAnsi="GHEA Grapalat" w:cs="GHEA Grapalat"/>
          <w:sz w:val="24"/>
          <w:szCs w:val="24"/>
          <w:lang w:val="af-ZA"/>
        </w:rPr>
        <w:t>)։</w:t>
      </w:r>
      <w:r w:rsidR="000F44CA" w:rsidRPr="00854085">
        <w:rPr>
          <w:rFonts w:ascii="GHEA Grapalat" w:hAnsi="GHEA Grapalat"/>
          <w:sz w:val="24"/>
          <w:szCs w:val="24"/>
          <w:lang w:val="hy-AM"/>
        </w:rPr>
        <w:t xml:space="preserve"> </w:t>
      </w:r>
    </w:p>
    <w:p w14:paraId="071AE529" w14:textId="37EB501C" w:rsidR="002D6D4B" w:rsidRDefault="00FF1AFA" w:rsidP="003C214F">
      <w:pPr>
        <w:spacing w:after="0"/>
        <w:ind w:firstLine="567"/>
        <w:jc w:val="both"/>
        <w:rPr>
          <w:rFonts w:ascii="GHEA Grapalat" w:hAnsi="GHEA Grapalat"/>
          <w:sz w:val="24"/>
          <w:szCs w:val="24"/>
          <w:lang w:val="hy-AM"/>
        </w:rPr>
      </w:pPr>
      <w:r>
        <w:rPr>
          <w:rFonts w:ascii="GHEA Grapalat" w:hAnsi="GHEA Grapalat"/>
          <w:noProof/>
          <w:sz w:val="24"/>
          <w:szCs w:val="24"/>
          <w:lang w:val="hy-AM"/>
        </w:rPr>
        <mc:AlternateContent>
          <mc:Choice Requires="wps">
            <w:drawing>
              <wp:anchor distT="0" distB="0" distL="114300" distR="114300" simplePos="0" relativeHeight="251662848" behindDoc="0" locked="0" layoutInCell="1" allowOverlap="1" wp14:anchorId="2EE9535E" wp14:editId="03756C74">
                <wp:simplePos x="0" y="0"/>
                <wp:positionH relativeFrom="column">
                  <wp:posOffset>1161415</wp:posOffset>
                </wp:positionH>
                <wp:positionV relativeFrom="paragraph">
                  <wp:posOffset>115570</wp:posOffset>
                </wp:positionV>
                <wp:extent cx="4476750" cy="609600"/>
                <wp:effectExtent l="0" t="0" r="19050" b="19050"/>
                <wp:wrapNone/>
                <wp:docPr id="2" name="Прямоугольник: усеченные противолежащие углы 2"/>
                <wp:cNvGraphicFramePr/>
                <a:graphic xmlns:a="http://schemas.openxmlformats.org/drawingml/2006/main">
                  <a:graphicData uri="http://schemas.microsoft.com/office/word/2010/wordprocessingShape">
                    <wps:wsp>
                      <wps:cNvSpPr/>
                      <wps:spPr>
                        <a:xfrm>
                          <a:off x="0" y="0"/>
                          <a:ext cx="4476750" cy="609600"/>
                        </a:xfrm>
                        <a:prstGeom prst="snip2DiagRect">
                          <a:avLst/>
                        </a:prstGeom>
                        <a:solidFill>
                          <a:schemeClr val="bg1">
                            <a:lumMod val="9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71037D" w14:textId="533BD988" w:rsidR="006B0301" w:rsidRPr="0023256E" w:rsidRDefault="006B0301" w:rsidP="0023256E">
                            <w:pPr>
                              <w:spacing w:after="0"/>
                              <w:jc w:val="center"/>
                              <w:rPr>
                                <w:rFonts w:ascii="GHEA Grapalat" w:hAnsi="GHEA Grapalat"/>
                                <w:color w:val="0F243E" w:themeColor="text2" w:themeShade="80"/>
                                <w:spacing w:val="-6"/>
                                <w:sz w:val="24"/>
                                <w:szCs w:val="24"/>
                                <w:lang w:val="hy-AM"/>
                              </w:rPr>
                            </w:pPr>
                            <w:r w:rsidRPr="0023256E">
                              <w:rPr>
                                <w:rFonts w:ascii="GHEA Grapalat" w:hAnsi="GHEA Grapalat"/>
                                <w:color w:val="0F243E" w:themeColor="text2" w:themeShade="80"/>
                                <w:sz w:val="24"/>
                                <w:szCs w:val="24"/>
                                <w:lang w:val="hy-AM"/>
                              </w:rPr>
                              <w:t>Նախատեսված բոլոր ստուգումներն իրականացվել են: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9535E" id="Прямоугольник: усеченные противолежащие углы 2" o:spid="_x0000_s1028" style="position:absolute;left:0;text-align:left;margin-left:91.45pt;margin-top:9.1pt;width:352.5pt;height:4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0,609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" adj="-11796480,,5400" path="m,l4375148,r101602,101602l4476750,609600r,l101602,609600,,507998,,xe" fillcolor="#f2f2f2 [3052]" strokecolor="#365f91 [2404]" strokeweight="1.5pt">
                <v:stroke joinstyle="miter"/>
                <v:formulas/>
                <v:path arrowok="t" o:connecttype="custom" o:connectlocs="0,0;4375148,0;4476750,101602;4476750,609600;4476750,609600;101602,609600;0,507998;0,0" o:connectangles="0,0,0,0,0,0,0,0" textboxrect="0,0,4476750,609600"/>
                <v:textbox>
                  <w:txbxContent>
                    <w:p w14:paraId="1571037D" w14:textId="533BD988" w:rsidR="006B0301" w:rsidRPr="0023256E" w:rsidRDefault="006B0301" w:rsidP="0023256E">
                      <w:pPr>
                        <w:spacing w:after="0"/>
                        <w:jc w:val="center"/>
                        <w:rPr>
                          <w:rFonts w:ascii="GHEA Grapalat" w:hAnsi="GHEA Grapalat"/>
                          <w:color w:val="0F243E" w:themeColor="text2" w:themeShade="80"/>
                          <w:spacing w:val="-6"/>
                          <w:sz w:val="24"/>
                          <w:szCs w:val="24"/>
                          <w:lang w:val="hy-AM"/>
                        </w:rPr>
                      </w:pPr>
                      <w:r w:rsidRPr="0023256E">
                        <w:rPr>
                          <w:rFonts w:ascii="GHEA Grapalat" w:hAnsi="GHEA Grapalat"/>
                          <w:color w:val="0F243E" w:themeColor="text2" w:themeShade="80"/>
                          <w:sz w:val="24"/>
                          <w:szCs w:val="24"/>
                          <w:lang w:val="hy-AM"/>
                        </w:rPr>
                        <w:t>Նախատեսված բոլոր ստուգումներն իրականացվել են:</w:t>
                      </w:r>
                    </w:p>
                  </w:txbxContent>
                </v:textbox>
              </v:shape>
            </w:pict>
          </mc:Fallback>
        </mc:AlternateContent>
      </w:r>
    </w:p>
    <w:p w14:paraId="20FFDACD" w14:textId="70744797" w:rsidR="0023256E" w:rsidRDefault="0023256E" w:rsidP="003C214F">
      <w:pPr>
        <w:spacing w:after="0"/>
        <w:ind w:firstLine="567"/>
        <w:jc w:val="both"/>
        <w:rPr>
          <w:rFonts w:ascii="GHEA Grapalat" w:hAnsi="GHEA Grapalat"/>
          <w:sz w:val="24"/>
          <w:szCs w:val="24"/>
          <w:lang w:val="hy-AM"/>
        </w:rPr>
      </w:pPr>
    </w:p>
    <w:p w14:paraId="5FBB78CA" w14:textId="2DDD88FA" w:rsidR="0023256E" w:rsidRDefault="0023256E" w:rsidP="003C214F">
      <w:pPr>
        <w:spacing w:after="0"/>
        <w:ind w:firstLine="567"/>
        <w:jc w:val="both"/>
        <w:rPr>
          <w:rFonts w:ascii="GHEA Grapalat" w:hAnsi="GHEA Grapalat"/>
          <w:sz w:val="24"/>
          <w:szCs w:val="24"/>
          <w:lang w:val="hy-AM"/>
        </w:rPr>
      </w:pPr>
    </w:p>
    <w:p w14:paraId="7F419C67" w14:textId="2DD613A3" w:rsidR="0023256E" w:rsidRDefault="0023256E" w:rsidP="003C214F">
      <w:pPr>
        <w:spacing w:after="0"/>
        <w:ind w:firstLine="567"/>
        <w:jc w:val="both"/>
        <w:rPr>
          <w:rFonts w:ascii="GHEA Grapalat" w:hAnsi="GHEA Grapalat"/>
          <w:sz w:val="24"/>
          <w:szCs w:val="24"/>
          <w:lang w:val="hy-AM"/>
        </w:rPr>
      </w:pPr>
    </w:p>
    <w:p w14:paraId="08BC2178" w14:textId="77777777" w:rsidR="002D6D4B" w:rsidRPr="00854085" w:rsidRDefault="002D6D4B" w:rsidP="003C214F">
      <w:pPr>
        <w:spacing w:after="0"/>
        <w:ind w:firstLine="567"/>
        <w:jc w:val="both"/>
        <w:rPr>
          <w:rFonts w:ascii="GHEA Grapalat" w:hAnsi="GHEA Grapalat"/>
          <w:sz w:val="24"/>
          <w:szCs w:val="24"/>
          <w:lang w:val="hy-AM"/>
        </w:rPr>
      </w:pPr>
    </w:p>
    <w:p w14:paraId="06D01170" w14:textId="2094AE0D" w:rsidR="00CC3CA6" w:rsidRDefault="0092082A" w:rsidP="005C4FFA">
      <w:pPr>
        <w:pStyle w:val="a8"/>
        <w:shd w:val="clear" w:color="auto" w:fill="FFFFFF"/>
        <w:spacing w:before="0" w:beforeAutospacing="0" w:after="0" w:afterAutospacing="0" w:line="276" w:lineRule="auto"/>
        <w:ind w:firstLine="567"/>
        <w:jc w:val="both"/>
        <w:rPr>
          <w:rFonts w:ascii="GHEA Grapalat" w:hAnsi="GHEA Grapalat" w:cs="Arial"/>
          <w:bCs/>
          <w:lang w:val="af-ZA"/>
        </w:rPr>
      </w:pPr>
      <w:r w:rsidRPr="0023256E">
        <w:rPr>
          <w:rFonts w:ascii="GHEA Grapalat" w:hAnsi="GHEA Grapalat" w:cs="GHEA Grapalat"/>
          <w:b/>
          <w:bCs/>
          <w:color w:val="0F243E" w:themeColor="text2" w:themeShade="80"/>
          <w:lang w:val="hy-AM"/>
        </w:rPr>
        <w:t>Նախադպրոցական կրթության ոլորտում</w:t>
      </w:r>
      <w:r w:rsidR="00343E15" w:rsidRPr="0023256E">
        <w:rPr>
          <w:rFonts w:ascii="GHEA Grapalat" w:hAnsi="GHEA Grapalat" w:cs="GHEA Grapalat"/>
          <w:b/>
          <w:bCs/>
          <w:color w:val="0F243E" w:themeColor="text2" w:themeShade="80"/>
          <w:lang w:val="hy-AM"/>
        </w:rPr>
        <w:t xml:space="preserve"> </w:t>
      </w:r>
      <w:r w:rsidR="00343E15" w:rsidRPr="00CA67A0">
        <w:rPr>
          <w:rFonts w:ascii="GHEA Grapalat" w:hAnsi="GHEA Grapalat" w:cs="GHEA Grapalat"/>
          <w:lang w:val="hy-AM"/>
        </w:rPr>
        <w:t xml:space="preserve">իրականացվել </w:t>
      </w:r>
      <w:r w:rsidR="005C4FFA" w:rsidRPr="00CA67A0">
        <w:rPr>
          <w:rFonts w:ascii="GHEA Grapalat" w:hAnsi="GHEA Grapalat" w:cs="GHEA Grapalat"/>
          <w:lang w:val="hy-AM"/>
        </w:rPr>
        <w:t xml:space="preserve">է </w:t>
      </w:r>
      <w:r w:rsidR="00034EF4" w:rsidRPr="00CA67A0">
        <w:rPr>
          <w:rFonts w:ascii="GHEA Grapalat" w:hAnsi="GHEA Grapalat"/>
          <w:lang w:val="af-ZA"/>
        </w:rPr>
        <w:t xml:space="preserve">կանխարգելիչ (խորհրդատվական և այլ մեթոդական աջակցության) </w:t>
      </w:r>
      <w:r w:rsidR="005C4FFA" w:rsidRPr="00CA67A0">
        <w:rPr>
          <w:rFonts w:ascii="GHEA Grapalat" w:hAnsi="GHEA Grapalat"/>
          <w:lang w:val="af-ZA"/>
        </w:rPr>
        <w:t>1</w:t>
      </w:r>
      <w:r w:rsidR="00034EF4" w:rsidRPr="00CA67A0">
        <w:rPr>
          <w:rFonts w:ascii="GHEA Grapalat" w:hAnsi="GHEA Grapalat"/>
          <w:lang w:val="af-ZA"/>
        </w:rPr>
        <w:t xml:space="preserve"> միջոցառում՝</w:t>
      </w:r>
      <w:r w:rsidR="00034EF4" w:rsidRPr="00CA67A0">
        <w:rPr>
          <w:rFonts w:ascii="GHEA Grapalat" w:hAnsi="GHEA Grapalat" w:cs="Arial"/>
          <w:lang w:val="hy-AM"/>
        </w:rPr>
        <w:t xml:space="preserve"> </w:t>
      </w:r>
      <w:r w:rsidR="005C4FFA" w:rsidRPr="00CA67A0">
        <w:rPr>
          <w:rFonts w:ascii="GHEA Grapalat" w:hAnsi="GHEA Grapalat" w:cs="Arial"/>
          <w:lang w:val="hy-AM"/>
        </w:rPr>
        <w:t>10</w:t>
      </w:r>
      <w:r w:rsidR="00034EF4" w:rsidRPr="00CA67A0">
        <w:rPr>
          <w:rFonts w:ascii="GHEA Grapalat" w:hAnsi="GHEA Grapalat" w:cs="Arial"/>
          <w:lang w:val="af-ZA"/>
        </w:rPr>
        <w:t xml:space="preserve"> </w:t>
      </w:r>
      <w:r w:rsidR="00034EF4" w:rsidRPr="00CA67A0">
        <w:rPr>
          <w:rFonts w:ascii="GHEA Grapalat" w:hAnsi="GHEA Grapalat" w:cs="Arial"/>
          <w:bCs/>
          <w:lang w:val="af-ZA"/>
        </w:rPr>
        <w:t xml:space="preserve">մանկապարտեզների </w:t>
      </w:r>
      <w:r w:rsidR="00034EF4" w:rsidRPr="00CA67A0">
        <w:rPr>
          <w:rFonts w:ascii="GHEA Grapalat" w:hAnsi="GHEA Grapalat" w:cs="Arial"/>
          <w:bCs/>
          <w:lang w:val="hy-AM"/>
        </w:rPr>
        <w:t xml:space="preserve">տնօրենների մասնակցությամբ: </w:t>
      </w:r>
      <w:r w:rsidR="00034EF4" w:rsidRPr="00CA67A0">
        <w:rPr>
          <w:rFonts w:ascii="GHEA Grapalat" w:hAnsi="GHEA Grapalat" w:cs="Arial"/>
          <w:bCs/>
          <w:lang w:val="af-ZA"/>
        </w:rPr>
        <w:t xml:space="preserve"> </w:t>
      </w:r>
    </w:p>
    <w:p w14:paraId="02E5FE12" w14:textId="77777777" w:rsidR="00747B07" w:rsidRPr="00CA67A0" w:rsidRDefault="00747B07" w:rsidP="005C4FFA">
      <w:pPr>
        <w:pStyle w:val="a8"/>
        <w:shd w:val="clear" w:color="auto" w:fill="FFFFFF"/>
        <w:spacing w:before="0" w:beforeAutospacing="0" w:after="0" w:afterAutospacing="0" w:line="276" w:lineRule="auto"/>
        <w:ind w:firstLine="567"/>
        <w:jc w:val="both"/>
        <w:rPr>
          <w:rFonts w:ascii="GHEA Grapalat" w:hAnsi="GHEA Grapalat"/>
          <w:shd w:val="clear" w:color="auto" w:fill="FFFFFF"/>
          <w:lang w:val="hy-AM"/>
        </w:rPr>
      </w:pPr>
    </w:p>
    <w:p w14:paraId="7CC2847B" w14:textId="1EA28A78" w:rsidR="0012287B" w:rsidRPr="00803901" w:rsidRDefault="0043261B" w:rsidP="00A21849">
      <w:pPr>
        <w:pStyle w:val="a8"/>
        <w:shd w:val="clear" w:color="auto" w:fill="FFFFFF"/>
        <w:spacing w:before="0" w:beforeAutospacing="0" w:after="0" w:afterAutospacing="0" w:line="276" w:lineRule="auto"/>
        <w:ind w:firstLine="567"/>
        <w:jc w:val="both"/>
        <w:rPr>
          <w:rFonts w:ascii="GHEA Grapalat" w:hAnsi="GHEA Grapalat" w:cs="GHEA Grapalat"/>
        </w:rPr>
      </w:pPr>
      <w:r w:rsidRPr="0023256E">
        <w:rPr>
          <w:rFonts w:ascii="GHEA Grapalat" w:hAnsi="GHEA Grapalat" w:cs="GHEA Grapalat"/>
          <w:b/>
          <w:bCs/>
          <w:color w:val="0F243E" w:themeColor="text2" w:themeShade="80"/>
          <w:lang w:val="hy-AM"/>
        </w:rPr>
        <w:t>Հանրակրթության ոլորտում</w:t>
      </w:r>
      <w:r w:rsidR="00D16293" w:rsidRPr="0023256E">
        <w:rPr>
          <w:rFonts w:ascii="GHEA Grapalat" w:hAnsi="GHEA Grapalat" w:cs="GHEA Grapalat"/>
          <w:b/>
          <w:bCs/>
          <w:color w:val="0F243E" w:themeColor="text2" w:themeShade="80"/>
        </w:rPr>
        <w:t xml:space="preserve"> </w:t>
      </w:r>
      <w:r w:rsidR="00B70476" w:rsidRPr="00343E15">
        <w:rPr>
          <w:rFonts w:ascii="GHEA Grapalat" w:hAnsi="GHEA Grapalat" w:cs="GHEA Grapalat"/>
          <w:lang w:val="hy-AM"/>
        </w:rPr>
        <w:t>իրականացվել են</w:t>
      </w:r>
      <w:r w:rsidR="003C214F">
        <w:rPr>
          <w:rFonts w:ascii="GHEA Grapalat" w:hAnsi="GHEA Grapalat" w:cs="GHEA Grapalat"/>
        </w:rPr>
        <w:t>՝</w:t>
      </w:r>
    </w:p>
    <w:p w14:paraId="1EFA9489" w14:textId="447C730A" w:rsidR="00B70476" w:rsidRPr="00F010FF" w:rsidRDefault="00B70476" w:rsidP="003C214F">
      <w:pPr>
        <w:pStyle w:val="a8"/>
        <w:numPr>
          <w:ilvl w:val="0"/>
          <w:numId w:val="4"/>
        </w:numPr>
        <w:shd w:val="clear" w:color="auto" w:fill="FFFFFF"/>
        <w:spacing w:before="0" w:beforeAutospacing="0" w:after="0" w:afterAutospacing="0" w:line="276" w:lineRule="auto"/>
        <w:ind w:left="0" w:firstLine="567"/>
        <w:jc w:val="both"/>
        <w:rPr>
          <w:rFonts w:ascii="GHEA Grapalat" w:hAnsi="GHEA Grapalat"/>
          <w:shd w:val="clear" w:color="auto" w:fill="FFFFFF"/>
          <w:lang w:val="hy-AM"/>
        </w:rPr>
      </w:pPr>
      <w:r w:rsidRPr="00B70476">
        <w:rPr>
          <w:rFonts w:ascii="GHEA Grapalat" w:hAnsi="GHEA Grapalat" w:cs="GHEA Grapalat"/>
          <w:lang w:val="hy-AM"/>
        </w:rPr>
        <w:t xml:space="preserve">ստուգումներ </w:t>
      </w:r>
      <w:r w:rsidR="00854085">
        <w:rPr>
          <w:rFonts w:ascii="GHEA Grapalat" w:hAnsi="GHEA Grapalat" w:cs="GHEA Grapalat"/>
        </w:rPr>
        <w:t>4</w:t>
      </w:r>
      <w:r w:rsidRPr="00B70476">
        <w:rPr>
          <w:rFonts w:ascii="GHEA Grapalat" w:hAnsi="GHEA Grapalat" w:cs="GHEA Grapalat"/>
        </w:rPr>
        <w:t>1</w:t>
      </w:r>
      <w:r w:rsidRPr="00B70476">
        <w:rPr>
          <w:rFonts w:ascii="GHEA Grapalat" w:hAnsi="GHEA Grapalat" w:cs="GHEA Grapalat"/>
          <w:lang w:val="hy-AM"/>
        </w:rPr>
        <w:t xml:space="preserve"> </w:t>
      </w:r>
      <w:proofErr w:type="spellStart"/>
      <w:r w:rsidRPr="00B70476">
        <w:rPr>
          <w:rFonts w:ascii="GHEA Grapalat" w:hAnsi="GHEA Grapalat" w:cs="GHEA Grapalat"/>
        </w:rPr>
        <w:t>դպրոց</w:t>
      </w:r>
      <w:proofErr w:type="spellEnd"/>
      <w:r w:rsidRPr="00B70476">
        <w:rPr>
          <w:rFonts w:ascii="GHEA Grapalat" w:hAnsi="GHEA Grapalat" w:cs="GHEA Grapalat"/>
          <w:lang w:val="hy-AM"/>
        </w:rPr>
        <w:t>ներում</w:t>
      </w:r>
      <w:r w:rsidR="007A37EB">
        <w:rPr>
          <w:rFonts w:ascii="GHEA Grapalat" w:hAnsi="GHEA Grapalat" w:cs="GHEA Grapalat"/>
        </w:rPr>
        <w:t>.</w:t>
      </w:r>
    </w:p>
    <w:p w14:paraId="739DBE56" w14:textId="64A3E5B7" w:rsidR="00F010FF" w:rsidRPr="00F010FF" w:rsidRDefault="00F010FF" w:rsidP="00F010FF">
      <w:pPr>
        <w:pStyle w:val="a8"/>
        <w:numPr>
          <w:ilvl w:val="0"/>
          <w:numId w:val="4"/>
        </w:numPr>
        <w:shd w:val="clear" w:color="auto" w:fill="FFFFFF"/>
        <w:spacing w:before="0" w:beforeAutospacing="0" w:after="0" w:afterAutospacing="0" w:line="276" w:lineRule="auto"/>
        <w:ind w:left="0" w:firstLine="567"/>
        <w:jc w:val="both"/>
        <w:rPr>
          <w:rFonts w:ascii="GHEA Grapalat" w:hAnsi="GHEA Grapalat"/>
          <w:shd w:val="clear" w:color="auto" w:fill="FFFFFF"/>
          <w:lang w:val="hy-AM"/>
        </w:rPr>
      </w:pPr>
      <w:bookmarkStart w:id="2" w:name="_Hlk156906327"/>
      <w:r w:rsidRPr="00034EF4">
        <w:rPr>
          <w:rFonts w:ascii="GHEA Grapalat" w:hAnsi="GHEA Grapalat" w:cs="GHEA Grapalat"/>
          <w:bCs/>
          <w:color w:val="000000"/>
          <w:lang w:val="hy-AM"/>
        </w:rPr>
        <w:t xml:space="preserve">ներառական կրթական միջավայրի </w:t>
      </w:r>
      <w:r w:rsidRPr="00034EF4">
        <w:rPr>
          <w:rFonts w:ascii="GHEA Grapalat" w:hAnsi="GHEA Grapalat"/>
          <w:bCs/>
          <w:lang w:val="hy-AM"/>
        </w:rPr>
        <w:t>գնահատ</w:t>
      </w:r>
      <w:r w:rsidRPr="00F010FF">
        <w:rPr>
          <w:rFonts w:ascii="GHEA Grapalat" w:hAnsi="GHEA Grapalat"/>
          <w:bCs/>
          <w:lang w:val="hy-AM"/>
        </w:rPr>
        <w:t xml:space="preserve">ում </w:t>
      </w:r>
      <w:r w:rsidR="003F2673" w:rsidRPr="003F2673">
        <w:rPr>
          <w:rFonts w:ascii="GHEA Grapalat" w:hAnsi="GHEA Grapalat"/>
          <w:bCs/>
          <w:lang w:val="hy-AM"/>
        </w:rPr>
        <w:t>41</w:t>
      </w:r>
      <w:r w:rsidRPr="00F010FF">
        <w:rPr>
          <w:rFonts w:ascii="GHEA Grapalat" w:hAnsi="GHEA Grapalat"/>
          <w:bCs/>
          <w:lang w:val="hy-AM"/>
        </w:rPr>
        <w:t xml:space="preserve"> </w:t>
      </w:r>
      <w:r w:rsidRPr="00F010FF">
        <w:rPr>
          <w:rFonts w:ascii="GHEA Grapalat" w:hAnsi="GHEA Grapalat" w:cs="GHEA Grapalat"/>
          <w:lang w:val="hy-AM"/>
        </w:rPr>
        <w:t>դպրոց</w:t>
      </w:r>
      <w:r w:rsidRPr="00B70476">
        <w:rPr>
          <w:rFonts w:ascii="GHEA Grapalat" w:hAnsi="GHEA Grapalat" w:cs="GHEA Grapalat"/>
          <w:lang w:val="hy-AM"/>
        </w:rPr>
        <w:t>ներում</w:t>
      </w:r>
      <w:bookmarkEnd w:id="2"/>
      <w:r w:rsidRPr="00F010FF">
        <w:rPr>
          <w:rFonts w:ascii="GHEA Grapalat" w:hAnsi="GHEA Grapalat" w:cs="GHEA Grapalat"/>
          <w:lang w:val="hy-AM"/>
        </w:rPr>
        <w:t>.</w:t>
      </w:r>
    </w:p>
    <w:p w14:paraId="4EA80672" w14:textId="77777777" w:rsidR="00F010FF" w:rsidRPr="00F010FF" w:rsidRDefault="00F010FF" w:rsidP="00F010FF">
      <w:pPr>
        <w:pStyle w:val="a8"/>
        <w:numPr>
          <w:ilvl w:val="0"/>
          <w:numId w:val="4"/>
        </w:numPr>
        <w:shd w:val="clear" w:color="auto" w:fill="FFFFFF"/>
        <w:spacing w:before="0" w:beforeAutospacing="0" w:after="0" w:afterAutospacing="0" w:line="276" w:lineRule="auto"/>
        <w:ind w:left="0" w:firstLine="567"/>
        <w:jc w:val="both"/>
        <w:rPr>
          <w:rFonts w:ascii="GHEA Grapalat" w:hAnsi="GHEA Grapalat"/>
          <w:shd w:val="clear" w:color="auto" w:fill="FFFFFF"/>
          <w:lang w:val="hy-AM"/>
        </w:rPr>
      </w:pPr>
      <w:r w:rsidRPr="00F010FF">
        <w:rPr>
          <w:rFonts w:ascii="GHEA Grapalat" w:eastAsia="MS Mincho" w:hAnsi="GHEA Grapalat" w:cs="MS Mincho"/>
          <w:lang w:val="hy-AM"/>
        </w:rPr>
        <w:t xml:space="preserve">ստուգումների շրջանակում սովորողների մնացորդային գիտելիքների ստուգում </w:t>
      </w:r>
      <w:r w:rsidRPr="00F010FF">
        <w:rPr>
          <w:rFonts w:ascii="GHEA Grapalat" w:eastAsia="Calibri" w:hAnsi="GHEA Grapalat"/>
          <w:lang w:val="af-ZA"/>
        </w:rPr>
        <w:t xml:space="preserve">Հայոց լեզու և </w:t>
      </w:r>
      <w:r w:rsidRPr="00F010FF">
        <w:rPr>
          <w:rFonts w:ascii="GHEA Grapalat" w:eastAsia="Calibri" w:hAnsi="GHEA Grapalat"/>
          <w:lang w:val="hy-AM"/>
        </w:rPr>
        <w:t>«Մաթեմատիկա» առարկաներից՝ 19 դպրոցներում.</w:t>
      </w:r>
    </w:p>
    <w:p w14:paraId="75096BC4" w14:textId="24C0DACA" w:rsidR="00F010FF" w:rsidRPr="00E32CBC" w:rsidRDefault="00F010FF" w:rsidP="00F010FF">
      <w:pPr>
        <w:pStyle w:val="a8"/>
        <w:numPr>
          <w:ilvl w:val="0"/>
          <w:numId w:val="4"/>
        </w:numPr>
        <w:shd w:val="clear" w:color="auto" w:fill="FFFFFF"/>
        <w:spacing w:before="0" w:beforeAutospacing="0" w:after="0" w:afterAutospacing="0" w:line="276" w:lineRule="auto"/>
        <w:ind w:left="0" w:firstLine="567"/>
        <w:jc w:val="both"/>
        <w:rPr>
          <w:rFonts w:ascii="GHEA Grapalat" w:hAnsi="GHEA Grapalat"/>
          <w:shd w:val="clear" w:color="auto" w:fill="FFFFFF"/>
          <w:lang w:val="hy-AM"/>
        </w:rPr>
      </w:pPr>
      <w:r w:rsidRPr="00F010FF">
        <w:rPr>
          <w:rFonts w:ascii="GHEA Grapalat" w:eastAsia="MS Mincho" w:hAnsi="GHEA Grapalat" w:cs="MS Mincho"/>
          <w:lang w:val="hy-AM"/>
        </w:rPr>
        <w:t xml:space="preserve">«Աջակցություն ուսուցման կազմակերպմանը» </w:t>
      </w:r>
      <w:r w:rsidR="00204298" w:rsidRPr="00204298">
        <w:rPr>
          <w:rFonts w:ascii="GHEA Grapalat" w:eastAsia="MS Mincho" w:hAnsi="GHEA Grapalat" w:cs="MS Mincho"/>
          <w:lang w:val="hy-AM"/>
        </w:rPr>
        <w:t xml:space="preserve"> (ԱՈՒԿ) </w:t>
      </w:r>
      <w:r w:rsidRPr="00F010FF">
        <w:rPr>
          <w:rFonts w:ascii="GHEA Grapalat" w:eastAsia="MS Mincho" w:hAnsi="GHEA Grapalat" w:cs="MS Mincho"/>
          <w:lang w:val="hy-AM"/>
        </w:rPr>
        <w:t>ծրագիրը՝ 14 դպրոցներում.</w:t>
      </w:r>
    </w:p>
    <w:p w14:paraId="54D65FA4" w14:textId="77777777" w:rsidR="004350F6" w:rsidRPr="001F45F4" w:rsidRDefault="00E32CBC" w:rsidP="004350F6">
      <w:pPr>
        <w:pStyle w:val="a8"/>
        <w:numPr>
          <w:ilvl w:val="0"/>
          <w:numId w:val="4"/>
        </w:numPr>
        <w:shd w:val="clear" w:color="auto" w:fill="FFFFFF"/>
        <w:spacing w:before="0" w:beforeAutospacing="0" w:after="0" w:afterAutospacing="0" w:line="276" w:lineRule="auto"/>
        <w:ind w:left="0" w:firstLine="567"/>
        <w:jc w:val="both"/>
        <w:rPr>
          <w:rFonts w:ascii="GHEA Grapalat" w:hAnsi="GHEA Grapalat"/>
          <w:shd w:val="clear" w:color="auto" w:fill="FFFFFF"/>
          <w:lang w:val="hy-AM"/>
        </w:rPr>
      </w:pPr>
      <w:proofErr w:type="spellStart"/>
      <w:r w:rsidRPr="001F45F4">
        <w:rPr>
          <w:rFonts w:ascii="GHEA Grapalat" w:eastAsia="MS Mincho" w:hAnsi="GHEA Grapalat" w:cs="MS Mincho"/>
        </w:rPr>
        <w:t>հանձնարարականների</w:t>
      </w:r>
      <w:proofErr w:type="spellEnd"/>
      <w:r w:rsidRPr="001F45F4">
        <w:rPr>
          <w:rFonts w:ascii="GHEA Grapalat" w:eastAsia="MS Mincho" w:hAnsi="GHEA Grapalat" w:cs="MS Mincho"/>
        </w:rPr>
        <w:t xml:space="preserve"> </w:t>
      </w:r>
      <w:proofErr w:type="spellStart"/>
      <w:r w:rsidRPr="001F45F4">
        <w:rPr>
          <w:rFonts w:ascii="GHEA Grapalat" w:eastAsia="MS Mincho" w:hAnsi="GHEA Grapalat" w:cs="MS Mincho"/>
        </w:rPr>
        <w:t>կատարման</w:t>
      </w:r>
      <w:proofErr w:type="spellEnd"/>
      <w:r w:rsidRPr="001F45F4">
        <w:rPr>
          <w:rFonts w:ascii="GHEA Grapalat" w:eastAsia="MS Mincho" w:hAnsi="GHEA Grapalat" w:cs="MS Mincho"/>
        </w:rPr>
        <w:t xml:space="preserve"> </w:t>
      </w:r>
      <w:proofErr w:type="spellStart"/>
      <w:r w:rsidRPr="001F45F4">
        <w:rPr>
          <w:rFonts w:ascii="GHEA Grapalat" w:eastAsia="MS Mincho" w:hAnsi="GHEA Grapalat" w:cs="MS Mincho"/>
        </w:rPr>
        <w:t>ստուգումներ</w:t>
      </w:r>
      <w:proofErr w:type="spellEnd"/>
      <w:r w:rsidRPr="001F45F4">
        <w:rPr>
          <w:rFonts w:ascii="GHEA Grapalat" w:eastAsia="MS Mincho" w:hAnsi="GHEA Grapalat" w:cs="MS Mincho"/>
        </w:rPr>
        <w:t xml:space="preserve">՝ 6 </w:t>
      </w:r>
      <w:proofErr w:type="spellStart"/>
      <w:r w:rsidRPr="001F45F4">
        <w:rPr>
          <w:rFonts w:ascii="GHEA Grapalat" w:eastAsia="MS Mincho" w:hAnsi="GHEA Grapalat" w:cs="MS Mincho"/>
        </w:rPr>
        <w:t>դպրոցներում</w:t>
      </w:r>
      <w:proofErr w:type="spellEnd"/>
      <w:r w:rsidRPr="001F45F4">
        <w:rPr>
          <w:rFonts w:ascii="GHEA Grapalat" w:eastAsia="MS Mincho" w:hAnsi="GHEA Grapalat" w:cs="MS Mincho"/>
        </w:rPr>
        <w:t>.</w:t>
      </w:r>
    </w:p>
    <w:p w14:paraId="2989C44D" w14:textId="57A90ACD" w:rsidR="004350F6" w:rsidRPr="004350F6" w:rsidRDefault="004350F6" w:rsidP="004350F6">
      <w:pPr>
        <w:pStyle w:val="a8"/>
        <w:numPr>
          <w:ilvl w:val="0"/>
          <w:numId w:val="4"/>
        </w:numPr>
        <w:shd w:val="clear" w:color="auto" w:fill="FFFFFF"/>
        <w:spacing w:before="0" w:beforeAutospacing="0" w:after="0" w:afterAutospacing="0" w:line="276" w:lineRule="auto"/>
        <w:ind w:left="0" w:firstLine="567"/>
        <w:jc w:val="both"/>
        <w:rPr>
          <w:rFonts w:ascii="GHEA Grapalat" w:hAnsi="GHEA Grapalat"/>
          <w:shd w:val="clear" w:color="auto" w:fill="FFFFFF"/>
          <w:lang w:val="hy-AM"/>
        </w:rPr>
      </w:pPr>
      <w:r w:rsidRPr="004350F6">
        <w:rPr>
          <w:rFonts w:ascii="GHEA Grapalat" w:hAnsi="GHEA Grapalat" w:cs="Sylfaen"/>
          <w:lang w:val="hy-AM"/>
        </w:rPr>
        <w:t>կրթական գործընթացի որակի գնահատման ձևաթղթի կիրառման ուղեցույցի, ձևաթղթի կիրառման արդյունքում ստացված տվյալների հիման վրա կազմվող զեկույցի ձևաչափի մշակման</w:t>
      </w:r>
      <w:r w:rsidRPr="004350F6">
        <w:rPr>
          <w:rFonts w:ascii="GHEA Grapalat" w:hAnsi="GHEA Grapalat" w:cs="Sylfaen"/>
          <w:lang w:val="af-ZA"/>
        </w:rPr>
        <w:t xml:space="preserve"> </w:t>
      </w:r>
      <w:r>
        <w:rPr>
          <w:rFonts w:ascii="GHEA Grapalat" w:hAnsi="GHEA Grapalat" w:cs="Sylfaen"/>
          <w:lang w:val="af-ZA"/>
        </w:rPr>
        <w:t>աշխատանքներ.</w:t>
      </w:r>
    </w:p>
    <w:p w14:paraId="252CD71C" w14:textId="77777777" w:rsidR="00BF1B87" w:rsidRPr="00BF1B87" w:rsidRDefault="004350F6" w:rsidP="00BF1B87">
      <w:pPr>
        <w:pStyle w:val="a8"/>
        <w:numPr>
          <w:ilvl w:val="0"/>
          <w:numId w:val="4"/>
        </w:numPr>
        <w:shd w:val="clear" w:color="auto" w:fill="FFFFFF"/>
        <w:spacing w:before="0" w:beforeAutospacing="0" w:after="0" w:afterAutospacing="0" w:line="276" w:lineRule="auto"/>
        <w:ind w:left="0" w:firstLine="567"/>
        <w:jc w:val="both"/>
        <w:rPr>
          <w:rFonts w:ascii="GHEA Grapalat" w:hAnsi="GHEA Grapalat"/>
          <w:shd w:val="clear" w:color="auto" w:fill="FFFFFF"/>
          <w:lang w:val="hy-AM"/>
        </w:rPr>
      </w:pPr>
      <w:r w:rsidRPr="004350F6">
        <w:rPr>
          <w:rFonts w:ascii="GHEA Grapalat" w:hAnsi="GHEA Grapalat" w:cs="Sylfaen"/>
          <w:lang w:val="hy-AM"/>
        </w:rPr>
        <w:t xml:space="preserve">կրթական գործընթացի որակի գնահատման ձևաթղթի փորձարկում </w:t>
      </w:r>
      <w:r w:rsidR="00402ECC" w:rsidRPr="00402ECC">
        <w:rPr>
          <w:rFonts w:ascii="GHEA Grapalat" w:hAnsi="GHEA Grapalat" w:cs="Sylfaen"/>
          <w:lang w:val="hy-AM"/>
        </w:rPr>
        <w:t>2</w:t>
      </w:r>
      <w:r w:rsidRPr="004350F6">
        <w:rPr>
          <w:rFonts w:ascii="GHEA Grapalat" w:hAnsi="GHEA Grapalat" w:cs="Sylfaen"/>
          <w:lang w:val="hy-AM"/>
        </w:rPr>
        <w:t xml:space="preserve"> դպրոցներում.</w:t>
      </w:r>
    </w:p>
    <w:p w14:paraId="0D43E92C" w14:textId="0811BE80" w:rsidR="00BF1B87" w:rsidRPr="00BF1B87" w:rsidRDefault="00BF1B87" w:rsidP="00BF1B87">
      <w:pPr>
        <w:pStyle w:val="a8"/>
        <w:numPr>
          <w:ilvl w:val="0"/>
          <w:numId w:val="4"/>
        </w:numPr>
        <w:shd w:val="clear" w:color="auto" w:fill="FFFFFF"/>
        <w:spacing w:before="0" w:beforeAutospacing="0" w:after="0" w:afterAutospacing="0" w:line="276" w:lineRule="auto"/>
        <w:ind w:left="0" w:firstLine="567"/>
        <w:jc w:val="both"/>
        <w:rPr>
          <w:rFonts w:ascii="GHEA Grapalat" w:hAnsi="GHEA Grapalat"/>
          <w:shd w:val="clear" w:color="auto" w:fill="FFFFFF"/>
          <w:lang w:val="hy-AM"/>
        </w:rPr>
      </w:pPr>
      <w:r w:rsidRPr="00BF1B87">
        <w:rPr>
          <w:rFonts w:ascii="GHEA Grapalat" w:hAnsi="GHEA Grapalat" w:cs="Sylfaen"/>
          <w:lang w:val="hy-AM"/>
        </w:rPr>
        <w:t xml:space="preserve">հանրակրթության ոլորտի </w:t>
      </w:r>
      <w:r w:rsidRPr="00BF1B87">
        <w:rPr>
          <w:rFonts w:ascii="GHEA Grapalat" w:hAnsi="GHEA Grapalat"/>
          <w:lang w:val="hy-AM" w:eastAsia="en-GB"/>
        </w:rPr>
        <w:t xml:space="preserve">ռիսկի վրա հիմնված ստուգումների ստուգաթերթերի հարցերի (իրավական նորմերի) խմբավորում՝ ըստ «Հանրակրթության մասին» օրենքի 5-րդ հոդվածով սահմանված՝ </w:t>
      </w:r>
      <w:r w:rsidRPr="00BF1B87">
        <w:rPr>
          <w:rFonts w:ascii="GHEA Grapalat" w:hAnsi="GHEA Grapalat"/>
          <w:lang w:val="hy-AM"/>
        </w:rPr>
        <w:t>հանրակրթության բնագավառում ժողովրդավարական կառավարման սկզբունքի.</w:t>
      </w:r>
    </w:p>
    <w:p w14:paraId="77A767CD" w14:textId="349D2F77" w:rsidR="00034EF4" w:rsidRPr="00CA67A0" w:rsidRDefault="00CA67A0" w:rsidP="003C214F">
      <w:pPr>
        <w:pStyle w:val="a8"/>
        <w:numPr>
          <w:ilvl w:val="0"/>
          <w:numId w:val="4"/>
        </w:numPr>
        <w:shd w:val="clear" w:color="auto" w:fill="FFFFFF"/>
        <w:tabs>
          <w:tab w:val="left" w:pos="709"/>
        </w:tabs>
        <w:spacing w:before="0" w:beforeAutospacing="0" w:after="0" w:afterAutospacing="0" w:line="276" w:lineRule="auto"/>
        <w:ind w:left="0" w:firstLine="567"/>
        <w:jc w:val="both"/>
        <w:rPr>
          <w:rFonts w:ascii="GHEA Grapalat" w:hAnsi="GHEA Grapalat" w:cs="GHEA Grapalat"/>
          <w:color w:val="000000"/>
          <w:lang w:val="hy-AM"/>
        </w:rPr>
      </w:pPr>
      <w:r w:rsidRPr="00CA67A0">
        <w:rPr>
          <w:rFonts w:ascii="GHEA Grapalat" w:hAnsi="GHEA Grapalat" w:cstheme="minorHAnsi"/>
          <w:lang w:val="ro-RO"/>
        </w:rPr>
        <w:t>1</w:t>
      </w:r>
      <w:r w:rsidR="00034EF4" w:rsidRPr="00CA67A0">
        <w:rPr>
          <w:rFonts w:ascii="GHEA Grapalat" w:hAnsi="GHEA Grapalat" w:cstheme="minorHAnsi"/>
          <w:lang w:val="ro-RO"/>
        </w:rPr>
        <w:t xml:space="preserve"> </w:t>
      </w:r>
      <w:r w:rsidR="00034EF4" w:rsidRPr="00CA67A0">
        <w:rPr>
          <w:rFonts w:ascii="GHEA Grapalat" w:hAnsi="GHEA Grapalat"/>
          <w:lang w:val="af-ZA"/>
        </w:rPr>
        <w:t>կանխարգելիչ (աջակցման, խորհրդատվական) մ</w:t>
      </w:r>
      <w:r w:rsidR="00034EF4" w:rsidRPr="00CA67A0">
        <w:rPr>
          <w:rFonts w:ascii="GHEA Grapalat" w:hAnsi="GHEA Grapalat" w:cstheme="minorHAnsi"/>
          <w:lang w:val="hy-AM"/>
        </w:rPr>
        <w:t xml:space="preserve">իջոցառում </w:t>
      </w:r>
      <w:r w:rsidRPr="00CA67A0">
        <w:rPr>
          <w:rFonts w:ascii="GHEA Grapalat" w:hAnsi="GHEA Grapalat" w:cstheme="minorHAnsi"/>
          <w:lang w:val="ro-RO"/>
        </w:rPr>
        <w:t>1</w:t>
      </w:r>
      <w:r w:rsidR="00034EF4" w:rsidRPr="00CA67A0">
        <w:rPr>
          <w:rFonts w:ascii="GHEA Grapalat" w:hAnsi="GHEA Grapalat" w:cstheme="minorHAnsi"/>
          <w:lang w:val="ro-RO"/>
        </w:rPr>
        <w:t xml:space="preserve"> դպրոց</w:t>
      </w:r>
      <w:r w:rsidR="00034EF4" w:rsidRPr="00CA67A0">
        <w:rPr>
          <w:rFonts w:ascii="GHEA Grapalat" w:hAnsi="GHEA Grapalat" w:cstheme="minorHAnsi"/>
          <w:lang w:val="hy-AM"/>
        </w:rPr>
        <w:t>ի</w:t>
      </w:r>
      <w:r w:rsidR="00034EF4" w:rsidRPr="00CA67A0">
        <w:rPr>
          <w:rFonts w:ascii="GHEA Grapalat" w:hAnsi="GHEA Grapalat" w:cstheme="minorHAnsi"/>
          <w:lang w:val="ro-RO"/>
        </w:rPr>
        <w:t xml:space="preserve"> ներկայացուցիչների </w:t>
      </w:r>
      <w:r w:rsidR="00034EF4" w:rsidRPr="00CA67A0">
        <w:rPr>
          <w:rFonts w:ascii="GHEA Grapalat" w:hAnsi="GHEA Grapalat" w:cstheme="minorHAnsi"/>
          <w:lang w:val="hy-AM"/>
        </w:rPr>
        <w:t>մասնակցությամբ:</w:t>
      </w:r>
      <w:r w:rsidR="00034EF4" w:rsidRPr="00CA67A0">
        <w:rPr>
          <w:rFonts w:ascii="GHEA Grapalat" w:hAnsi="GHEA Grapalat"/>
          <w:lang w:val="af-ZA"/>
        </w:rPr>
        <w:t xml:space="preserve"> </w:t>
      </w:r>
    </w:p>
    <w:p w14:paraId="4D152E72" w14:textId="77777777" w:rsidR="00F010FF" w:rsidRDefault="00F010FF" w:rsidP="003C214F">
      <w:pPr>
        <w:tabs>
          <w:tab w:val="left" w:pos="851"/>
          <w:tab w:val="left" w:pos="1276"/>
        </w:tabs>
        <w:spacing w:after="0"/>
        <w:ind w:right="-1" w:firstLine="567"/>
        <w:jc w:val="both"/>
        <w:rPr>
          <w:rFonts w:ascii="GHEA Grapalat" w:hAnsi="GHEA Grapalat"/>
          <w:b/>
          <w:bCs/>
          <w:sz w:val="24"/>
          <w:szCs w:val="24"/>
          <w:lang w:val="af-ZA"/>
        </w:rPr>
      </w:pPr>
    </w:p>
    <w:p w14:paraId="59C4BBCA" w14:textId="4F280358" w:rsidR="007A37EB" w:rsidRDefault="0043261B" w:rsidP="003C214F">
      <w:pPr>
        <w:tabs>
          <w:tab w:val="left" w:pos="851"/>
          <w:tab w:val="left" w:pos="1276"/>
        </w:tabs>
        <w:spacing w:after="0"/>
        <w:ind w:right="-1" w:firstLine="567"/>
        <w:jc w:val="both"/>
        <w:rPr>
          <w:rFonts w:ascii="GHEA Grapalat" w:hAnsi="GHEA Grapalat"/>
          <w:sz w:val="24"/>
          <w:szCs w:val="24"/>
          <w:lang w:val="af-ZA"/>
        </w:rPr>
      </w:pPr>
      <w:r w:rsidRPr="0023256E">
        <w:rPr>
          <w:rFonts w:ascii="GHEA Grapalat" w:hAnsi="GHEA Grapalat"/>
          <w:b/>
          <w:bCs/>
          <w:color w:val="0F243E" w:themeColor="text2" w:themeShade="80"/>
          <w:sz w:val="24"/>
          <w:szCs w:val="24"/>
          <w:lang w:val="af-ZA"/>
        </w:rPr>
        <w:t>Նախնական մասնագիտական և միջին մասնագիտական կրթության ոլորտներում</w:t>
      </w:r>
      <w:r w:rsidRPr="0023256E">
        <w:rPr>
          <w:rFonts w:ascii="GHEA Grapalat" w:hAnsi="GHEA Grapalat"/>
          <w:color w:val="0F243E" w:themeColor="text2" w:themeShade="80"/>
          <w:sz w:val="24"/>
          <w:szCs w:val="24"/>
          <w:lang w:val="af-ZA"/>
        </w:rPr>
        <w:t xml:space="preserve"> </w:t>
      </w:r>
      <w:r w:rsidR="007A37EB">
        <w:rPr>
          <w:rFonts w:ascii="GHEA Grapalat" w:hAnsi="GHEA Grapalat"/>
          <w:sz w:val="24"/>
          <w:szCs w:val="24"/>
          <w:lang w:val="af-ZA"/>
        </w:rPr>
        <w:t>իրականացվել են</w:t>
      </w:r>
      <w:r w:rsidR="003C214F">
        <w:rPr>
          <w:rFonts w:ascii="GHEA Grapalat" w:hAnsi="GHEA Grapalat"/>
          <w:sz w:val="24"/>
          <w:szCs w:val="24"/>
          <w:lang w:val="af-ZA"/>
        </w:rPr>
        <w:t>՝</w:t>
      </w:r>
    </w:p>
    <w:p w14:paraId="0C5B5619" w14:textId="72366E0D" w:rsidR="007A37EB" w:rsidRDefault="007A37EB" w:rsidP="003C214F">
      <w:pPr>
        <w:pStyle w:val="af0"/>
        <w:numPr>
          <w:ilvl w:val="0"/>
          <w:numId w:val="4"/>
        </w:numPr>
        <w:tabs>
          <w:tab w:val="left" w:pos="142"/>
          <w:tab w:val="left" w:pos="851"/>
        </w:tabs>
        <w:spacing w:line="276" w:lineRule="auto"/>
        <w:ind w:left="0" w:right="-46" w:firstLine="567"/>
        <w:jc w:val="both"/>
        <w:rPr>
          <w:rFonts w:ascii="GHEA Grapalat" w:hAnsi="GHEA Grapalat"/>
          <w:lang w:val="hy-AM"/>
        </w:rPr>
      </w:pPr>
      <w:r w:rsidRPr="007A37EB">
        <w:rPr>
          <w:rFonts w:ascii="GHEA Grapalat" w:hAnsi="GHEA Grapalat"/>
          <w:lang w:val="af-ZA"/>
        </w:rPr>
        <w:t>ստուգումներ</w:t>
      </w:r>
      <w:r w:rsidR="003C214F">
        <w:rPr>
          <w:rFonts w:ascii="GHEA Grapalat" w:hAnsi="GHEA Grapalat"/>
          <w:lang w:val="af-ZA"/>
        </w:rPr>
        <w:t>՝</w:t>
      </w:r>
      <w:r w:rsidRPr="007A37EB">
        <w:rPr>
          <w:rFonts w:ascii="GHEA Grapalat" w:hAnsi="GHEA Grapalat"/>
          <w:lang w:val="af-ZA"/>
        </w:rPr>
        <w:t xml:space="preserve"> ըստ ստուգումների տարեկան ծրագրի </w:t>
      </w:r>
      <w:r w:rsidR="003C214F">
        <w:rPr>
          <w:rFonts w:ascii="GHEA Grapalat" w:hAnsi="GHEA Grapalat"/>
          <w:lang w:val="af-ZA"/>
        </w:rPr>
        <w:t>մեկական</w:t>
      </w:r>
      <w:r w:rsidRPr="007A37EB">
        <w:rPr>
          <w:rFonts w:ascii="GHEA Grapalat" w:hAnsi="GHEA Grapalat"/>
          <w:lang w:val="hy-AM"/>
        </w:rPr>
        <w:t xml:space="preserve"> նախնական մասնագիտական և միջին մասնագիտական կրթական ծրագրեր իրականացնող ուսումնական հաստատություններում</w:t>
      </w:r>
      <w:r w:rsidRPr="007A37EB">
        <w:rPr>
          <w:rFonts w:ascii="GHEA Grapalat" w:hAnsi="GHEA Grapalat"/>
          <w:lang w:val="af-ZA"/>
        </w:rPr>
        <w:t>.</w:t>
      </w:r>
    </w:p>
    <w:p w14:paraId="0B62D276" w14:textId="6E8D7DE6" w:rsidR="007A37EB" w:rsidRPr="0003509A" w:rsidRDefault="007A37EB" w:rsidP="003C214F">
      <w:pPr>
        <w:pStyle w:val="af0"/>
        <w:numPr>
          <w:ilvl w:val="0"/>
          <w:numId w:val="4"/>
        </w:numPr>
        <w:tabs>
          <w:tab w:val="left" w:pos="142"/>
          <w:tab w:val="left" w:pos="851"/>
        </w:tabs>
        <w:spacing w:line="276" w:lineRule="auto"/>
        <w:ind w:left="0" w:right="-46" w:firstLine="567"/>
        <w:jc w:val="both"/>
        <w:rPr>
          <w:rFonts w:ascii="GHEA Grapalat" w:hAnsi="GHEA Grapalat"/>
          <w:lang w:val="hy-AM"/>
        </w:rPr>
      </w:pPr>
      <w:r w:rsidRPr="007A37EB">
        <w:rPr>
          <w:rFonts w:ascii="GHEA Grapalat" w:hAnsi="GHEA Grapalat" w:cs="GHEA Grapalat"/>
          <w:lang w:val="af-ZA"/>
        </w:rPr>
        <w:t>կրթական</w:t>
      </w:r>
      <w:r w:rsidRPr="007A37EB">
        <w:rPr>
          <w:rFonts w:ascii="GHEA Grapalat" w:hAnsi="GHEA Grapalat" w:cs="Sylfaen"/>
          <w:lang w:val="af-ZA"/>
        </w:rPr>
        <w:t xml:space="preserve"> </w:t>
      </w:r>
      <w:r w:rsidRPr="007A37EB">
        <w:rPr>
          <w:rFonts w:ascii="GHEA Grapalat" w:hAnsi="GHEA Grapalat" w:cs="GHEA Grapalat"/>
          <w:lang w:val="af-ZA"/>
        </w:rPr>
        <w:t>գործընթացի</w:t>
      </w:r>
      <w:r w:rsidRPr="007A37EB">
        <w:rPr>
          <w:rFonts w:ascii="GHEA Grapalat" w:hAnsi="GHEA Grapalat" w:cs="Sylfaen"/>
          <w:lang w:val="af-ZA"/>
        </w:rPr>
        <w:t xml:space="preserve"> </w:t>
      </w:r>
      <w:r w:rsidRPr="007A37EB">
        <w:rPr>
          <w:rFonts w:ascii="GHEA Grapalat" w:hAnsi="GHEA Grapalat" w:cs="GHEA Grapalat"/>
          <w:lang w:val="af-ZA"/>
        </w:rPr>
        <w:t>ո</w:t>
      </w:r>
      <w:r w:rsidRPr="007A37EB">
        <w:rPr>
          <w:rFonts w:ascii="GHEA Grapalat" w:hAnsi="GHEA Grapalat" w:cs="Sylfaen"/>
          <w:lang w:val="af-ZA"/>
        </w:rPr>
        <w:t>րակ</w:t>
      </w:r>
      <w:r>
        <w:rPr>
          <w:rFonts w:ascii="GHEA Grapalat" w:hAnsi="GHEA Grapalat" w:cs="Sylfaen"/>
          <w:lang w:val="af-ZA"/>
        </w:rPr>
        <w:t>ի գնահատումներ</w:t>
      </w:r>
      <w:r w:rsidRPr="007A37EB">
        <w:rPr>
          <w:rFonts w:ascii="GHEA Grapalat" w:hAnsi="GHEA Grapalat" w:cs="Sylfaen"/>
          <w:lang w:val="af-ZA"/>
        </w:rPr>
        <w:t>` համաձայն</w:t>
      </w:r>
      <w:r w:rsidRPr="007A37EB">
        <w:rPr>
          <w:rFonts w:ascii="GHEA Grapalat" w:hAnsi="GHEA Grapalat"/>
          <w:lang w:val="af-ZA"/>
        </w:rPr>
        <w:t xml:space="preserve"> </w:t>
      </w:r>
      <w:r w:rsidRPr="007A37EB">
        <w:rPr>
          <w:rFonts w:ascii="GHEA Grapalat" w:hAnsi="GHEA Grapalat"/>
          <w:lang w:val="hy-AM"/>
        </w:rPr>
        <w:t>կրթության որակի գնահատման ձևաթղթի</w:t>
      </w:r>
      <w:r w:rsidRPr="002304A5">
        <w:rPr>
          <w:rFonts w:ascii="GHEA Grapalat" w:hAnsi="GHEA Grapalat"/>
          <w:lang w:val="hy-AM"/>
        </w:rPr>
        <w:t>՝</w:t>
      </w:r>
      <w:r>
        <w:rPr>
          <w:rFonts w:ascii="GHEA Grapalat" w:hAnsi="GHEA Grapalat"/>
          <w:lang w:val="af-ZA"/>
        </w:rPr>
        <w:t xml:space="preserve"> </w:t>
      </w:r>
      <w:r w:rsidR="003C214F" w:rsidRPr="002304A5">
        <w:rPr>
          <w:rFonts w:ascii="GHEA Grapalat" w:hAnsi="GHEA Grapalat"/>
          <w:lang w:val="hy-AM"/>
        </w:rPr>
        <w:t>մեկական</w:t>
      </w:r>
      <w:r w:rsidR="003C214F" w:rsidRPr="007A37EB">
        <w:rPr>
          <w:rFonts w:ascii="GHEA Grapalat" w:hAnsi="GHEA Grapalat"/>
          <w:lang w:val="hy-AM"/>
        </w:rPr>
        <w:t xml:space="preserve"> </w:t>
      </w:r>
      <w:r w:rsidRPr="007A37EB">
        <w:rPr>
          <w:rFonts w:ascii="GHEA Grapalat" w:hAnsi="GHEA Grapalat"/>
          <w:lang w:val="hy-AM"/>
        </w:rPr>
        <w:t>նախնական մասնագիտական և միջին մասնագիտական կրթական ծրագրեր իրականացնող ուսումնական հաստատություններում</w:t>
      </w:r>
      <w:r w:rsidR="0003509A">
        <w:rPr>
          <w:rFonts w:ascii="GHEA Grapalat" w:hAnsi="GHEA Grapalat"/>
          <w:lang w:val="af-ZA"/>
        </w:rPr>
        <w:t xml:space="preserve">: </w:t>
      </w:r>
      <w:r w:rsidR="002304A5">
        <w:rPr>
          <w:rFonts w:ascii="GHEA Grapalat" w:hAnsi="GHEA Grapalat"/>
          <w:lang w:val="af-ZA"/>
        </w:rPr>
        <w:t>Գ</w:t>
      </w:r>
      <w:r w:rsidR="0003509A" w:rsidRPr="007A37EB">
        <w:rPr>
          <w:rFonts w:ascii="GHEA Grapalat" w:hAnsi="GHEA Grapalat" w:cs="Sylfaen"/>
          <w:lang w:val="af-ZA"/>
        </w:rPr>
        <w:t>նահատման արդյունքների վերլուծություն</w:t>
      </w:r>
      <w:r w:rsidR="002304A5">
        <w:rPr>
          <w:rFonts w:ascii="GHEA Grapalat" w:hAnsi="GHEA Grapalat" w:cs="Sylfaen"/>
          <w:lang w:val="af-ZA"/>
        </w:rPr>
        <w:t>ներ</w:t>
      </w:r>
      <w:r w:rsidR="0003509A" w:rsidRPr="007A37EB">
        <w:rPr>
          <w:rFonts w:ascii="GHEA Grapalat" w:hAnsi="GHEA Grapalat" w:cs="Sylfaen"/>
          <w:lang w:val="af-ZA"/>
        </w:rPr>
        <w:t xml:space="preserve">ը՝ համապատասխան առաջարկներով, ուղարկվել </w:t>
      </w:r>
      <w:r w:rsidR="002304A5">
        <w:rPr>
          <w:rFonts w:ascii="GHEA Grapalat" w:hAnsi="GHEA Grapalat" w:cs="Sylfaen"/>
          <w:lang w:val="af-ZA"/>
        </w:rPr>
        <w:t>են</w:t>
      </w:r>
      <w:r w:rsidR="0003509A" w:rsidRPr="007A37EB">
        <w:rPr>
          <w:rFonts w:ascii="GHEA Grapalat" w:hAnsi="GHEA Grapalat" w:cs="Sylfaen"/>
          <w:lang w:val="af-ZA"/>
        </w:rPr>
        <w:t xml:space="preserve"> ուսումնական հաստատությ</w:t>
      </w:r>
      <w:r w:rsidR="002304A5">
        <w:rPr>
          <w:rFonts w:ascii="GHEA Grapalat" w:hAnsi="GHEA Grapalat" w:cs="Sylfaen"/>
          <w:lang w:val="af-ZA"/>
        </w:rPr>
        <w:t>ու</w:t>
      </w:r>
      <w:r w:rsidR="0003509A" w:rsidRPr="007A37EB">
        <w:rPr>
          <w:rFonts w:ascii="GHEA Grapalat" w:hAnsi="GHEA Grapalat" w:cs="Sylfaen"/>
          <w:lang w:val="af-ZA"/>
        </w:rPr>
        <w:t>ն</w:t>
      </w:r>
      <w:r w:rsidR="002304A5">
        <w:rPr>
          <w:rFonts w:ascii="GHEA Grapalat" w:hAnsi="GHEA Grapalat" w:cs="Sylfaen"/>
          <w:lang w:val="af-ZA"/>
        </w:rPr>
        <w:t>ների</w:t>
      </w:r>
      <w:r w:rsidR="0003509A" w:rsidRPr="007A37EB">
        <w:rPr>
          <w:rFonts w:ascii="GHEA Grapalat" w:hAnsi="GHEA Grapalat" w:cs="Sylfaen"/>
          <w:lang w:val="af-ZA"/>
        </w:rPr>
        <w:t xml:space="preserve"> տնօրեն</w:t>
      </w:r>
      <w:r w:rsidR="002304A5">
        <w:rPr>
          <w:rFonts w:ascii="GHEA Grapalat" w:hAnsi="GHEA Grapalat" w:cs="Sylfaen"/>
          <w:lang w:val="af-ZA"/>
        </w:rPr>
        <w:t>ներ</w:t>
      </w:r>
      <w:r w:rsidR="0003509A" w:rsidRPr="007A37EB">
        <w:rPr>
          <w:rFonts w:ascii="GHEA Grapalat" w:hAnsi="GHEA Grapalat" w:cs="Sylfaen"/>
          <w:lang w:val="af-ZA"/>
        </w:rPr>
        <w:t>ին:</w:t>
      </w:r>
      <w:r w:rsidR="0003509A" w:rsidRPr="007A37EB">
        <w:rPr>
          <w:rFonts w:ascii="GHEA Grapalat" w:hAnsi="GHEA Grapalat"/>
          <w:lang w:val="af-ZA"/>
        </w:rPr>
        <w:t xml:space="preserve"> Ըստ </w:t>
      </w:r>
      <w:r w:rsidR="0003509A" w:rsidRPr="004350F6">
        <w:rPr>
          <w:rFonts w:ascii="GHEA Grapalat" w:hAnsi="GHEA Grapalat"/>
          <w:bCs/>
          <w:lang w:val="af-ZA"/>
        </w:rPr>
        <w:t>ն</w:t>
      </w:r>
      <w:r w:rsidR="0003509A" w:rsidRPr="004350F6">
        <w:rPr>
          <w:rFonts w:ascii="GHEA Grapalat" w:hAnsi="GHEA Grapalat"/>
          <w:bCs/>
          <w:lang w:val="hy-AM"/>
        </w:rPr>
        <w:t>երառական կրթական միջավայրի գնահատման</w:t>
      </w:r>
      <w:r w:rsidR="0003509A" w:rsidRPr="007A37EB">
        <w:rPr>
          <w:rFonts w:ascii="GHEA Grapalat" w:hAnsi="GHEA Grapalat"/>
          <w:lang w:val="af-ZA"/>
        </w:rPr>
        <w:t xml:space="preserve"> </w:t>
      </w:r>
      <w:r w:rsidR="0003509A" w:rsidRPr="002304A5">
        <w:rPr>
          <w:rFonts w:ascii="GHEA Grapalat" w:hAnsi="GHEA Grapalat"/>
          <w:lang w:val="hy-AM"/>
        </w:rPr>
        <w:t>ձևաթղթի</w:t>
      </w:r>
      <w:r w:rsidR="00B21126" w:rsidRPr="002304A5">
        <w:rPr>
          <w:rFonts w:ascii="GHEA Grapalat" w:hAnsi="GHEA Grapalat"/>
          <w:lang w:val="hy-AM"/>
        </w:rPr>
        <w:t>՝</w:t>
      </w:r>
      <w:r w:rsidR="0003509A" w:rsidRPr="007A37EB">
        <w:rPr>
          <w:rFonts w:ascii="GHEA Grapalat" w:hAnsi="GHEA Grapalat"/>
          <w:lang w:val="af-ZA"/>
        </w:rPr>
        <w:t xml:space="preserve"> </w:t>
      </w:r>
      <w:r w:rsidR="0003509A" w:rsidRPr="002304A5">
        <w:rPr>
          <w:rFonts w:ascii="GHEA Grapalat" w:hAnsi="GHEA Grapalat"/>
          <w:lang w:val="hy-AM"/>
        </w:rPr>
        <w:t>գնահատում</w:t>
      </w:r>
      <w:r w:rsidR="0003509A" w:rsidRPr="007A37EB">
        <w:rPr>
          <w:rFonts w:ascii="GHEA Grapalat" w:hAnsi="GHEA Grapalat"/>
          <w:lang w:val="af-ZA"/>
        </w:rPr>
        <w:t xml:space="preserve"> </w:t>
      </w:r>
      <w:r w:rsidR="0003509A" w:rsidRPr="007A37EB">
        <w:rPr>
          <w:rFonts w:ascii="GHEA Grapalat" w:hAnsi="GHEA Grapalat"/>
          <w:lang w:val="hy-AM"/>
        </w:rPr>
        <w:t>չի իրականացվել</w:t>
      </w:r>
      <w:r w:rsidR="0003509A" w:rsidRPr="002304A5">
        <w:rPr>
          <w:rFonts w:ascii="GHEA Grapalat" w:hAnsi="GHEA Grapalat"/>
          <w:lang w:val="hy-AM"/>
        </w:rPr>
        <w:t>՝</w:t>
      </w:r>
      <w:r w:rsidR="0003509A" w:rsidRPr="007A37EB">
        <w:rPr>
          <w:rFonts w:ascii="GHEA Grapalat" w:hAnsi="GHEA Grapalat"/>
          <w:lang w:val="hy-AM"/>
        </w:rPr>
        <w:t xml:space="preserve"> </w:t>
      </w:r>
      <w:r w:rsidR="0003509A" w:rsidRPr="002304A5">
        <w:rPr>
          <w:rFonts w:ascii="GHEA Grapalat" w:hAnsi="GHEA Grapalat"/>
          <w:lang w:val="hy-AM"/>
        </w:rPr>
        <w:t>ստուգված</w:t>
      </w:r>
      <w:r w:rsidR="0003509A" w:rsidRPr="007A37EB">
        <w:rPr>
          <w:rFonts w:ascii="GHEA Grapalat" w:hAnsi="GHEA Grapalat"/>
          <w:lang w:val="af-ZA"/>
        </w:rPr>
        <w:t xml:space="preserve"> ուսումնարանում և քոլեջում </w:t>
      </w:r>
      <w:r w:rsidR="0003509A" w:rsidRPr="007A37EB">
        <w:rPr>
          <w:rFonts w:ascii="GHEA Grapalat" w:hAnsi="GHEA Grapalat"/>
          <w:lang w:val="hy-AM"/>
        </w:rPr>
        <w:lastRenderedPageBreak/>
        <w:t>կրթության առանձնահատուկ պայմանների կարիք ունեցող սովորողների բացակայության պատճառով</w:t>
      </w:r>
      <w:r w:rsidR="0003509A" w:rsidRPr="0003509A">
        <w:rPr>
          <w:rFonts w:ascii="GHEA Grapalat" w:hAnsi="GHEA Grapalat"/>
          <w:lang w:val="af-ZA"/>
        </w:rPr>
        <w:t>.</w:t>
      </w:r>
    </w:p>
    <w:p w14:paraId="0CB7F373" w14:textId="0A4A5D0F" w:rsidR="0003509A" w:rsidRPr="0003509A" w:rsidRDefault="0003509A" w:rsidP="003C214F">
      <w:pPr>
        <w:pStyle w:val="af0"/>
        <w:numPr>
          <w:ilvl w:val="0"/>
          <w:numId w:val="4"/>
        </w:numPr>
        <w:tabs>
          <w:tab w:val="left" w:pos="142"/>
          <w:tab w:val="left" w:pos="851"/>
        </w:tabs>
        <w:spacing w:line="276" w:lineRule="auto"/>
        <w:ind w:left="0" w:right="-46" w:firstLine="567"/>
        <w:jc w:val="both"/>
        <w:rPr>
          <w:rFonts w:ascii="GHEA Grapalat" w:hAnsi="GHEA Grapalat"/>
          <w:lang w:val="hy-AM"/>
        </w:rPr>
      </w:pPr>
      <w:r w:rsidRPr="003A77B2">
        <w:rPr>
          <w:rFonts w:ascii="GHEA Grapalat" w:hAnsi="GHEA Grapalat"/>
          <w:lang w:val="hy-AM"/>
        </w:rPr>
        <w:t xml:space="preserve">լիցենզավորման </w:t>
      </w:r>
      <w:r w:rsidRPr="003A77B2">
        <w:rPr>
          <w:rFonts w:ascii="GHEA Grapalat" w:hAnsi="GHEA Grapalat" w:cs="Sylfaen"/>
          <w:lang w:val="hy-AM"/>
        </w:rPr>
        <w:t>պարտադիր</w:t>
      </w:r>
      <w:r w:rsidRPr="003A77B2">
        <w:rPr>
          <w:rFonts w:ascii="GHEA Grapalat" w:hAnsi="GHEA Grapalat"/>
          <w:lang w:val="hy-AM"/>
        </w:rPr>
        <w:t xml:space="preserve"> </w:t>
      </w:r>
      <w:r w:rsidRPr="003A77B2">
        <w:rPr>
          <w:rFonts w:ascii="GHEA Grapalat" w:hAnsi="GHEA Grapalat" w:cs="Sylfaen"/>
          <w:lang w:val="hy-AM"/>
        </w:rPr>
        <w:t>պահանջների</w:t>
      </w:r>
      <w:r w:rsidRPr="003A77B2">
        <w:rPr>
          <w:rFonts w:ascii="GHEA Grapalat" w:hAnsi="GHEA Grapalat"/>
          <w:lang w:val="hy-AM"/>
        </w:rPr>
        <w:t xml:space="preserve"> </w:t>
      </w:r>
      <w:r w:rsidRPr="003A77B2">
        <w:rPr>
          <w:rFonts w:ascii="GHEA Grapalat" w:hAnsi="GHEA Grapalat" w:cs="Sylfaen"/>
          <w:lang w:val="hy-AM"/>
        </w:rPr>
        <w:t>և</w:t>
      </w:r>
      <w:r w:rsidRPr="003A77B2">
        <w:rPr>
          <w:rFonts w:ascii="GHEA Grapalat" w:hAnsi="GHEA Grapalat"/>
          <w:lang w:val="hy-AM"/>
        </w:rPr>
        <w:t xml:space="preserve"> </w:t>
      </w:r>
      <w:r w:rsidRPr="003A77B2">
        <w:rPr>
          <w:rFonts w:ascii="GHEA Grapalat" w:hAnsi="GHEA Grapalat" w:cs="Sylfaen"/>
          <w:lang w:val="hy-AM"/>
        </w:rPr>
        <w:t>պայմանների ուսումնասիրությ</w:t>
      </w:r>
      <w:r w:rsidRPr="0003509A">
        <w:rPr>
          <w:rFonts w:ascii="GHEA Grapalat" w:hAnsi="GHEA Grapalat" w:cs="Sylfaen"/>
          <w:lang w:val="hy-AM"/>
        </w:rPr>
        <w:t>ան</w:t>
      </w:r>
      <w:r w:rsidRPr="003A77B2">
        <w:rPr>
          <w:rFonts w:ascii="GHEA Grapalat" w:hAnsi="GHEA Grapalat" w:cs="Sylfaen"/>
          <w:lang w:val="af-ZA"/>
        </w:rPr>
        <w:t xml:space="preserve"> </w:t>
      </w:r>
      <w:r w:rsidRPr="003A77B2">
        <w:rPr>
          <w:rFonts w:ascii="GHEA Grapalat" w:hAnsi="GHEA Grapalat" w:cs="Sylfaen"/>
          <w:lang w:val="hy-AM"/>
        </w:rPr>
        <w:t xml:space="preserve"> ձևաթղթ</w:t>
      </w:r>
      <w:r w:rsidRPr="0003509A">
        <w:rPr>
          <w:rFonts w:ascii="GHEA Grapalat" w:hAnsi="GHEA Grapalat" w:cs="Sylfaen"/>
          <w:lang w:val="hy-AM"/>
        </w:rPr>
        <w:t xml:space="preserve">ի փորձարկում՝ </w:t>
      </w:r>
      <w:r w:rsidR="002304A5" w:rsidRPr="002304A5">
        <w:rPr>
          <w:rFonts w:ascii="GHEA Grapalat" w:hAnsi="GHEA Grapalat" w:cs="Sylfaen"/>
          <w:lang w:val="hy-AM"/>
        </w:rPr>
        <w:t>8</w:t>
      </w:r>
      <w:r w:rsidR="003A77B2" w:rsidRPr="0003509A">
        <w:rPr>
          <w:rFonts w:ascii="GHEA Grapalat" w:hAnsi="GHEA Grapalat"/>
          <w:lang w:val="af-ZA"/>
        </w:rPr>
        <w:t xml:space="preserve"> ուսումնական հաստատություններում</w:t>
      </w:r>
      <w:r>
        <w:rPr>
          <w:rFonts w:ascii="GHEA Grapalat" w:hAnsi="GHEA Grapalat"/>
          <w:lang w:val="af-ZA"/>
        </w:rPr>
        <w:t>.</w:t>
      </w:r>
    </w:p>
    <w:p w14:paraId="64D48428" w14:textId="306B144D" w:rsidR="009C0508" w:rsidRPr="00CA67A0" w:rsidRDefault="003A77B2" w:rsidP="003C214F">
      <w:pPr>
        <w:pStyle w:val="af0"/>
        <w:numPr>
          <w:ilvl w:val="0"/>
          <w:numId w:val="4"/>
        </w:numPr>
        <w:tabs>
          <w:tab w:val="left" w:pos="142"/>
          <w:tab w:val="left" w:pos="851"/>
        </w:tabs>
        <w:spacing w:line="276" w:lineRule="auto"/>
        <w:ind w:left="0" w:right="-46" w:firstLine="567"/>
        <w:jc w:val="both"/>
        <w:rPr>
          <w:rFonts w:ascii="GHEA Grapalat" w:hAnsi="GHEA Grapalat"/>
          <w:lang w:val="hy-AM"/>
        </w:rPr>
      </w:pPr>
      <w:r w:rsidRPr="00CA67A0">
        <w:rPr>
          <w:rFonts w:ascii="GHEA Grapalat" w:hAnsi="GHEA Grapalat"/>
          <w:lang w:val="af-ZA"/>
        </w:rPr>
        <w:t>1</w:t>
      </w:r>
      <w:r w:rsidR="009C0508" w:rsidRPr="00CA67A0">
        <w:rPr>
          <w:rFonts w:ascii="GHEA Grapalat" w:hAnsi="GHEA Grapalat"/>
          <w:lang w:val="af-ZA"/>
        </w:rPr>
        <w:t xml:space="preserve"> </w:t>
      </w:r>
      <w:r w:rsidR="00CA67A0" w:rsidRPr="00CA67A0">
        <w:rPr>
          <w:rFonts w:ascii="GHEA Grapalat" w:hAnsi="GHEA Grapalat"/>
          <w:lang w:val="af-ZA"/>
        </w:rPr>
        <w:t>առկա և 1</w:t>
      </w:r>
      <w:r w:rsidR="00573049">
        <w:rPr>
          <w:rFonts w:ascii="GHEA Grapalat" w:hAnsi="GHEA Grapalat"/>
          <w:lang w:val="af-ZA"/>
        </w:rPr>
        <w:t>1</w:t>
      </w:r>
      <w:r w:rsidR="00CA67A0" w:rsidRPr="00CA67A0">
        <w:rPr>
          <w:rFonts w:ascii="GHEA Grapalat" w:hAnsi="GHEA Grapalat"/>
          <w:lang w:val="af-ZA"/>
        </w:rPr>
        <w:t xml:space="preserve"> </w:t>
      </w:r>
      <w:r w:rsidR="009C0508" w:rsidRPr="00CA67A0">
        <w:rPr>
          <w:rFonts w:ascii="GHEA Grapalat" w:hAnsi="GHEA Grapalat"/>
          <w:lang w:val="af-ZA"/>
        </w:rPr>
        <w:t>հեռավար կանխարգելիչ միջոցառում</w:t>
      </w:r>
      <w:r w:rsidR="00CA67A0" w:rsidRPr="00CA67A0">
        <w:rPr>
          <w:rFonts w:ascii="GHEA Grapalat" w:hAnsi="GHEA Grapalat"/>
          <w:lang w:val="af-ZA"/>
        </w:rPr>
        <w:t>ներ</w:t>
      </w:r>
      <w:r w:rsidR="009C0508" w:rsidRPr="00CA67A0">
        <w:rPr>
          <w:rFonts w:ascii="GHEA Grapalat" w:hAnsi="GHEA Grapalat"/>
          <w:lang w:val="af-ZA"/>
        </w:rPr>
        <w:t xml:space="preserve"> (մեթոդական աջակցության, խորհրդատվական)՝</w:t>
      </w:r>
      <w:r w:rsidR="009C0508" w:rsidRPr="00CA67A0">
        <w:rPr>
          <w:rFonts w:ascii="GHEA Grapalat" w:hAnsi="GHEA Grapalat" w:cs="Arial"/>
          <w:lang w:val="af-ZA"/>
        </w:rPr>
        <w:t xml:space="preserve"> </w:t>
      </w:r>
      <w:r w:rsidR="00573049">
        <w:rPr>
          <w:rFonts w:ascii="GHEA Grapalat" w:hAnsi="GHEA Grapalat" w:cs="Arial"/>
          <w:lang w:val="af-ZA"/>
        </w:rPr>
        <w:t>50</w:t>
      </w:r>
      <w:r w:rsidR="009C0508" w:rsidRPr="00CA67A0">
        <w:rPr>
          <w:rFonts w:ascii="GHEA Grapalat" w:hAnsi="GHEA Grapalat" w:cs="Arial"/>
          <w:bCs/>
          <w:lang w:val="af-ZA"/>
        </w:rPr>
        <w:t xml:space="preserve"> </w:t>
      </w:r>
      <w:r w:rsidR="009B3436" w:rsidRPr="00CA67A0">
        <w:rPr>
          <w:rFonts w:ascii="GHEA Grapalat" w:hAnsi="GHEA Grapalat" w:cs="Arial"/>
          <w:bCs/>
          <w:lang w:val="af-ZA"/>
        </w:rPr>
        <w:t xml:space="preserve">նախնական մասնագիտական և միջին մասնագիտական կրթական ծրագրեր իրականացնող ուսումնական հաստատությունների </w:t>
      </w:r>
      <w:r w:rsidR="00CA67A0" w:rsidRPr="00CA67A0">
        <w:rPr>
          <w:rFonts w:ascii="GHEA Grapalat" w:hAnsi="GHEA Grapalat" w:cs="Arial"/>
          <w:bCs/>
          <w:lang w:val="af-ZA"/>
        </w:rPr>
        <w:t>ներկայացուցիչների</w:t>
      </w:r>
      <w:r w:rsidR="009C0508" w:rsidRPr="00CA67A0">
        <w:rPr>
          <w:rFonts w:ascii="GHEA Grapalat" w:hAnsi="GHEA Grapalat" w:cs="Arial"/>
          <w:bCs/>
          <w:lang w:val="hy-AM"/>
        </w:rPr>
        <w:t xml:space="preserve"> մասնակցությամբ:</w:t>
      </w:r>
    </w:p>
    <w:p w14:paraId="7E9591AC" w14:textId="4B4D9F55" w:rsidR="004350F6" w:rsidRDefault="004350F6" w:rsidP="003C214F">
      <w:pPr>
        <w:tabs>
          <w:tab w:val="left" w:pos="10490"/>
        </w:tabs>
        <w:spacing w:after="0"/>
        <w:ind w:right="-1" w:firstLine="567"/>
        <w:jc w:val="both"/>
        <w:rPr>
          <w:rFonts w:ascii="GHEA Grapalat" w:hAnsi="GHEA Grapalat"/>
          <w:sz w:val="24"/>
          <w:szCs w:val="24"/>
          <w:lang w:val="af-ZA"/>
        </w:rPr>
      </w:pPr>
      <w:r w:rsidRPr="004350F6">
        <w:rPr>
          <w:rFonts w:ascii="GHEA Grapalat" w:hAnsi="GHEA Grapalat"/>
          <w:sz w:val="24"/>
          <w:szCs w:val="24"/>
          <w:lang w:val="af-ZA"/>
        </w:rPr>
        <w:t xml:space="preserve">Հաշվետվությունում ներառվել են նաև </w:t>
      </w:r>
      <w:r>
        <w:rPr>
          <w:rFonts w:ascii="GHEA Grapalat" w:hAnsi="GHEA Grapalat"/>
          <w:sz w:val="24"/>
          <w:szCs w:val="24"/>
          <w:lang w:val="af-ZA"/>
        </w:rPr>
        <w:t>ԿՏՄ կողմից 2023 թվականի III եռամսյակում իրականացված, սակայն IV եռամսյակում ամփոփված ստուգումների արդյունքները:</w:t>
      </w:r>
    </w:p>
    <w:p w14:paraId="538C5574" w14:textId="620A9060" w:rsidR="00FB1977" w:rsidRPr="00562794" w:rsidRDefault="00FB1977" w:rsidP="00FB1977">
      <w:pPr>
        <w:pStyle w:val="af0"/>
        <w:tabs>
          <w:tab w:val="left" w:pos="284"/>
        </w:tabs>
        <w:spacing w:line="276" w:lineRule="auto"/>
        <w:ind w:left="0" w:right="-4" w:firstLine="567"/>
        <w:jc w:val="both"/>
        <w:rPr>
          <w:rFonts w:ascii="GHEA Grapalat" w:hAnsi="GHEA Grapalat" w:cs="Sylfaen"/>
          <w:lang w:val="af-ZA"/>
        </w:rPr>
      </w:pPr>
      <w:proofErr w:type="spellStart"/>
      <w:r>
        <w:rPr>
          <w:rFonts w:ascii="GHEA Grapalat" w:hAnsi="GHEA Grapalat" w:cs="Sylfaen"/>
          <w:lang w:val="en-US"/>
        </w:rPr>
        <w:t>Ուսումնական</w:t>
      </w:r>
      <w:proofErr w:type="spellEnd"/>
      <w:r w:rsidRPr="00FB1977">
        <w:rPr>
          <w:rFonts w:ascii="GHEA Grapalat" w:hAnsi="GHEA Grapalat" w:cs="Sylfaen"/>
          <w:lang w:val="af-ZA"/>
        </w:rPr>
        <w:t xml:space="preserve"> </w:t>
      </w:r>
      <w:r>
        <w:rPr>
          <w:rFonts w:ascii="GHEA Grapalat" w:hAnsi="GHEA Grapalat" w:cs="Sylfaen"/>
          <w:lang w:val="af-ZA"/>
        </w:rPr>
        <w:t>հաստատությունների</w:t>
      </w:r>
      <w:r>
        <w:rPr>
          <w:rFonts w:ascii="GHEA Grapalat" w:hAnsi="GHEA Grapalat" w:cs="Sylfaen"/>
          <w:lang w:val="hy-AM"/>
        </w:rPr>
        <w:t xml:space="preserve"> տնօրեններին և համապատասխան լիազորված մարմինների ղեկավարներին տրամադրվել է ստուգման արդյունքը՝</w:t>
      </w:r>
      <w:r>
        <w:rPr>
          <w:rFonts w:ascii="GHEA Grapalat" w:hAnsi="GHEA Grapalat" w:cs="Sylfaen"/>
          <w:lang w:val="af-ZA"/>
        </w:rPr>
        <w:t xml:space="preserve"> </w:t>
      </w:r>
      <w:r>
        <w:rPr>
          <w:rFonts w:ascii="GHEA Grapalat" w:hAnsi="GHEA Grapalat" w:cs="Sylfaen"/>
          <w:lang w:val="hy-AM"/>
        </w:rPr>
        <w:t>ակտը</w:t>
      </w:r>
      <w:r w:rsidRPr="00FB1977">
        <w:rPr>
          <w:rFonts w:ascii="GHEA Grapalat" w:hAnsi="GHEA Grapalat" w:cs="Sylfaen"/>
          <w:lang w:val="af-ZA"/>
        </w:rPr>
        <w:t xml:space="preserve"> </w:t>
      </w:r>
      <w:r>
        <w:rPr>
          <w:rFonts w:ascii="GHEA Grapalat" w:hAnsi="GHEA Grapalat" w:cs="Sylfaen"/>
          <w:lang w:val="af-ZA"/>
        </w:rPr>
        <w:t>կամ տեղեկանքը</w:t>
      </w:r>
      <w:r>
        <w:rPr>
          <w:rFonts w:ascii="GHEA Grapalat" w:hAnsi="GHEA Grapalat" w:cs="Sylfaen"/>
          <w:lang w:val="hy-AM"/>
        </w:rPr>
        <w:t xml:space="preserve">, իսկ հանձնարարականի առկայության դեպքում նաև՝ կարգադրագիրը </w:t>
      </w:r>
      <w:r>
        <w:rPr>
          <w:rFonts w:ascii="GHEA Grapalat" w:hAnsi="GHEA Grapalat" w:cs="Sylfaen"/>
          <w:lang w:val="af-ZA"/>
        </w:rPr>
        <w:t>(</w:t>
      </w:r>
      <w:r>
        <w:rPr>
          <w:rFonts w:ascii="GHEA Grapalat" w:hAnsi="GHEA Grapalat" w:cs="Sylfaen"/>
          <w:lang w:val="hy-AM"/>
        </w:rPr>
        <w:t>լիազորված մարմնի</w:t>
      </w:r>
      <w:r>
        <w:rPr>
          <w:rFonts w:ascii="GHEA Grapalat" w:hAnsi="GHEA Grapalat" w:cs="Sylfaen"/>
          <w:lang w:val="af-ZA"/>
        </w:rPr>
        <w:t xml:space="preserve"> </w:t>
      </w:r>
      <w:r>
        <w:rPr>
          <w:rFonts w:ascii="GHEA Grapalat" w:hAnsi="GHEA Grapalat" w:cs="Sylfaen"/>
          <w:lang w:val="hy-AM"/>
        </w:rPr>
        <w:t>ղեկավարին՝</w:t>
      </w:r>
      <w:r w:rsidR="00602C17" w:rsidRPr="00602C17">
        <w:rPr>
          <w:rFonts w:ascii="GHEA Grapalat" w:hAnsi="GHEA Grapalat" w:cs="Sylfaen"/>
          <w:lang w:val="af-ZA"/>
        </w:rPr>
        <w:t xml:space="preserve"> </w:t>
      </w:r>
      <w:r>
        <w:rPr>
          <w:rFonts w:ascii="GHEA Grapalat" w:hAnsi="GHEA Grapalat" w:cs="Sylfaen"/>
          <w:lang w:val="hy-AM"/>
        </w:rPr>
        <w:t>պատճենը</w:t>
      </w:r>
      <w:r>
        <w:rPr>
          <w:rFonts w:ascii="GHEA Grapalat" w:hAnsi="GHEA Grapalat" w:cs="Sylfaen"/>
          <w:lang w:val="af-ZA"/>
        </w:rPr>
        <w:t>)</w:t>
      </w:r>
      <w:r w:rsidR="00562794" w:rsidRPr="00562794">
        <w:rPr>
          <w:rFonts w:ascii="GHEA Grapalat" w:hAnsi="GHEA Grapalat" w:cs="Sylfaen"/>
          <w:lang w:val="af-ZA"/>
        </w:rPr>
        <w:t>:</w:t>
      </w:r>
    </w:p>
    <w:p w14:paraId="73D0CEED" w14:textId="7A15F914" w:rsidR="00FB1977" w:rsidRDefault="00FB1977" w:rsidP="00FB1977">
      <w:pPr>
        <w:tabs>
          <w:tab w:val="left" w:pos="-2977"/>
          <w:tab w:val="left" w:pos="851"/>
        </w:tabs>
        <w:spacing w:after="0"/>
        <w:ind w:right="-4" w:firstLine="567"/>
        <w:jc w:val="both"/>
        <w:rPr>
          <w:rFonts w:ascii="GHEA Grapalat" w:eastAsia="Times New Roman" w:hAnsi="GHEA Grapalat"/>
          <w:sz w:val="24"/>
          <w:szCs w:val="24"/>
          <w:lang w:val="hy-AM" w:eastAsia="ru-RU"/>
        </w:rPr>
      </w:pPr>
      <w:r w:rsidRPr="00FB1977">
        <w:rPr>
          <w:rFonts w:ascii="GHEA Grapalat" w:hAnsi="GHEA Grapalat" w:cs="Sylfaen"/>
          <w:bCs/>
          <w:sz w:val="24"/>
          <w:szCs w:val="24"/>
          <w:lang w:val="hy-AM"/>
        </w:rPr>
        <w:t>Լիազոր մարմինների ղեկավարներին ա</w:t>
      </w:r>
      <w:r w:rsidRPr="00FB1977">
        <w:rPr>
          <w:rFonts w:ascii="GHEA Grapalat" w:eastAsia="Times New Roman" w:hAnsi="GHEA Grapalat" w:cs="Sylfaen"/>
          <w:bCs/>
          <w:sz w:val="24"/>
          <w:szCs w:val="24"/>
          <w:lang w:val="af-ZA" w:eastAsia="ru-RU"/>
        </w:rPr>
        <w:t>ռաջարկվել է</w:t>
      </w:r>
      <w:r>
        <w:rPr>
          <w:rFonts w:ascii="GHEA Grapalat" w:eastAsia="Times New Roman" w:hAnsi="GHEA Grapalat" w:cs="Sylfaen"/>
          <w:bCs/>
          <w:sz w:val="24"/>
          <w:szCs w:val="24"/>
          <w:lang w:val="af-ZA" w:eastAsia="ru-RU"/>
        </w:rPr>
        <w:t xml:space="preserve"> </w:t>
      </w:r>
      <w:r>
        <w:rPr>
          <w:rFonts w:ascii="GHEA Grapalat" w:eastAsia="Times New Roman" w:hAnsi="GHEA Grapalat"/>
          <w:sz w:val="24"/>
          <w:szCs w:val="24"/>
          <w:lang w:val="hy-AM" w:eastAsia="ru-RU"/>
        </w:rPr>
        <w:t>քննարկել ստուգումների</w:t>
      </w:r>
      <w:r>
        <w:rPr>
          <w:rFonts w:ascii="GHEA Grapalat" w:eastAsia="Times New Roman" w:hAnsi="GHEA Grapalat"/>
          <w:sz w:val="24"/>
          <w:szCs w:val="24"/>
          <w:lang w:val="af-ZA" w:eastAsia="ru-RU"/>
        </w:rPr>
        <w:t xml:space="preserve"> </w:t>
      </w:r>
      <w:r>
        <w:rPr>
          <w:rFonts w:ascii="GHEA Grapalat" w:eastAsia="Times New Roman" w:hAnsi="GHEA Grapalat"/>
          <w:sz w:val="24"/>
          <w:szCs w:val="24"/>
          <w:lang w:val="hy-AM" w:eastAsia="ru-RU"/>
        </w:rPr>
        <w:t>արդյունքները, ձեռնարկել համապատասխան միջոցներ</w:t>
      </w:r>
      <w:r>
        <w:rPr>
          <w:rFonts w:ascii="GHEA Grapalat" w:eastAsia="Times New Roman" w:hAnsi="GHEA Grapalat"/>
          <w:sz w:val="24"/>
          <w:szCs w:val="24"/>
          <w:lang w:val="af-ZA" w:eastAsia="ru-RU"/>
        </w:rPr>
        <w:t xml:space="preserve">, </w:t>
      </w:r>
      <w:r>
        <w:rPr>
          <w:rFonts w:ascii="GHEA Grapalat" w:eastAsia="Times New Roman" w:hAnsi="GHEA Grapalat"/>
          <w:sz w:val="24"/>
          <w:szCs w:val="24"/>
          <w:lang w:val="hy-AM" w:eastAsia="ru-RU"/>
        </w:rPr>
        <w:t>արդյունքների մասին տեղեկացնել տեսչական մարմնին:</w:t>
      </w:r>
    </w:p>
    <w:p w14:paraId="10810DEA" w14:textId="1DAF33B4" w:rsidR="003F2673" w:rsidRPr="003F2673" w:rsidRDefault="003F2673" w:rsidP="003F2673">
      <w:pPr>
        <w:tabs>
          <w:tab w:val="left" w:pos="142"/>
          <w:tab w:val="left" w:pos="284"/>
        </w:tabs>
        <w:ind w:right="-93" w:firstLine="567"/>
        <w:jc w:val="both"/>
        <w:rPr>
          <w:rFonts w:ascii="GHEA Grapalat" w:hAnsi="GHEA Grapalat"/>
          <w:sz w:val="24"/>
          <w:szCs w:val="24"/>
          <w:lang w:val="af-ZA"/>
        </w:rPr>
      </w:pPr>
      <w:r>
        <w:rPr>
          <w:rFonts w:ascii="GHEA Grapalat" w:hAnsi="GHEA Grapalat"/>
          <w:sz w:val="24"/>
          <w:szCs w:val="24"/>
          <w:lang w:val="af-ZA"/>
        </w:rPr>
        <w:t>2023թ. IV եռամսյակում  ԿՏՄ-ում ստացվել են 31</w:t>
      </w:r>
      <w:r>
        <w:rPr>
          <w:rFonts w:ascii="GHEA Grapalat" w:hAnsi="GHEA Grapalat"/>
          <w:b/>
          <w:sz w:val="24"/>
          <w:szCs w:val="24"/>
          <w:lang w:val="af-ZA"/>
        </w:rPr>
        <w:t xml:space="preserve"> </w:t>
      </w:r>
      <w:r w:rsidRPr="003F2673">
        <w:rPr>
          <w:rFonts w:ascii="GHEA Grapalat" w:hAnsi="GHEA Grapalat"/>
          <w:sz w:val="24"/>
          <w:szCs w:val="24"/>
          <w:lang w:val="hy-AM"/>
        </w:rPr>
        <w:t>դիմու</w:t>
      </w:r>
      <w:r>
        <w:rPr>
          <w:rFonts w:ascii="GHEA Grapalat" w:hAnsi="GHEA Grapalat"/>
          <w:sz w:val="24"/>
          <w:szCs w:val="24"/>
          <w:lang w:val="af-ZA"/>
        </w:rPr>
        <w:t xml:space="preserve">մ-բողոքներ, որից </w:t>
      </w:r>
      <w:r>
        <w:rPr>
          <w:rFonts w:ascii="GHEA Grapalat" w:hAnsi="GHEA Grapalat"/>
          <w:b/>
          <w:bCs/>
          <w:sz w:val="24"/>
          <w:szCs w:val="24"/>
          <w:lang w:val="af-ZA"/>
        </w:rPr>
        <w:t>28</w:t>
      </w:r>
      <w:r>
        <w:rPr>
          <w:rFonts w:ascii="GHEA Grapalat" w:hAnsi="GHEA Grapalat"/>
          <w:sz w:val="24"/>
          <w:szCs w:val="24"/>
          <w:lang w:val="af-ZA"/>
        </w:rPr>
        <w:t>-ը եղել է</w:t>
      </w:r>
      <w:r>
        <w:rPr>
          <w:rFonts w:ascii="GHEA Grapalat" w:hAnsi="GHEA Grapalat"/>
          <w:b/>
          <w:sz w:val="24"/>
          <w:szCs w:val="24"/>
          <w:lang w:val="hy-AM"/>
        </w:rPr>
        <w:t xml:space="preserve"> </w:t>
      </w:r>
      <w:r>
        <w:rPr>
          <w:rFonts w:ascii="GHEA Grapalat" w:hAnsi="GHEA Grapalat"/>
          <w:b/>
          <w:sz w:val="24"/>
          <w:szCs w:val="24"/>
          <w:lang w:val="af-ZA"/>
        </w:rPr>
        <w:t xml:space="preserve">20 </w:t>
      </w:r>
      <w:r>
        <w:rPr>
          <w:rFonts w:ascii="GHEA Grapalat" w:hAnsi="GHEA Grapalat"/>
          <w:sz w:val="24"/>
          <w:szCs w:val="24"/>
          <w:lang w:val="hy-AM"/>
        </w:rPr>
        <w:t>ուսումնական հաստատությունների</w:t>
      </w:r>
      <w:r>
        <w:rPr>
          <w:rFonts w:ascii="GHEA Grapalat" w:hAnsi="GHEA Grapalat"/>
          <w:sz w:val="24"/>
          <w:szCs w:val="24"/>
          <w:lang w:val="af-ZA"/>
        </w:rPr>
        <w:t xml:space="preserve"> </w:t>
      </w:r>
      <w:r w:rsidRPr="003F2673">
        <w:rPr>
          <w:rFonts w:ascii="GHEA Grapalat" w:hAnsi="GHEA Grapalat"/>
          <w:sz w:val="24"/>
          <w:szCs w:val="24"/>
          <w:lang w:val="hy-AM"/>
        </w:rPr>
        <w:t>գործունեության</w:t>
      </w:r>
      <w:r>
        <w:rPr>
          <w:rFonts w:ascii="GHEA Grapalat" w:hAnsi="GHEA Grapalat"/>
          <w:sz w:val="24"/>
          <w:szCs w:val="24"/>
          <w:lang w:val="af-ZA"/>
        </w:rPr>
        <w:t xml:space="preserve"> </w:t>
      </w:r>
      <w:r w:rsidRPr="003F2673">
        <w:rPr>
          <w:rFonts w:ascii="GHEA Grapalat" w:hAnsi="GHEA Grapalat"/>
          <w:sz w:val="24"/>
          <w:szCs w:val="24"/>
          <w:lang w:val="hy-AM"/>
        </w:rPr>
        <w:t>վերաբերյալ</w:t>
      </w:r>
      <w:r>
        <w:rPr>
          <w:rFonts w:ascii="GHEA Grapalat" w:hAnsi="GHEA Grapalat"/>
          <w:sz w:val="24"/>
          <w:szCs w:val="24"/>
          <w:lang w:val="af-ZA"/>
        </w:rPr>
        <w:t xml:space="preserve">, իսկ 3-ը՝ այլ բնույթի: </w:t>
      </w:r>
      <w:r>
        <w:rPr>
          <w:rFonts w:ascii="GHEA Grapalat" w:hAnsi="GHEA Grapalat"/>
          <w:sz w:val="24"/>
          <w:szCs w:val="24"/>
          <w:lang w:val="hy-AM"/>
        </w:rPr>
        <w:t>Ստացված</w:t>
      </w:r>
      <w:r>
        <w:rPr>
          <w:rFonts w:ascii="GHEA Grapalat" w:hAnsi="GHEA Grapalat"/>
          <w:sz w:val="24"/>
          <w:szCs w:val="24"/>
          <w:lang w:val="af-ZA"/>
        </w:rPr>
        <w:t xml:space="preserve"> դ</w:t>
      </w:r>
      <w:r>
        <w:rPr>
          <w:rFonts w:ascii="GHEA Grapalat" w:hAnsi="GHEA Grapalat"/>
          <w:sz w:val="24"/>
          <w:szCs w:val="24"/>
          <w:lang w:val="hy-AM"/>
        </w:rPr>
        <w:t>իմում</w:t>
      </w:r>
      <w:r>
        <w:rPr>
          <w:rFonts w:ascii="GHEA Grapalat" w:hAnsi="GHEA Grapalat"/>
          <w:sz w:val="24"/>
          <w:szCs w:val="24"/>
          <w:lang w:val="af-ZA"/>
        </w:rPr>
        <w:t>-</w:t>
      </w:r>
      <w:r>
        <w:rPr>
          <w:rFonts w:ascii="GHEA Grapalat" w:hAnsi="GHEA Grapalat"/>
          <w:sz w:val="24"/>
          <w:szCs w:val="24"/>
          <w:lang w:val="hy-AM"/>
        </w:rPr>
        <w:t xml:space="preserve">բողոքներից </w:t>
      </w:r>
      <w:r>
        <w:rPr>
          <w:rFonts w:ascii="GHEA Grapalat" w:hAnsi="GHEA Grapalat"/>
          <w:b/>
          <w:bCs/>
          <w:sz w:val="24"/>
          <w:szCs w:val="24"/>
          <w:lang w:val="af-ZA"/>
        </w:rPr>
        <w:t>1</w:t>
      </w:r>
      <w:r>
        <w:rPr>
          <w:rFonts w:ascii="GHEA Grapalat" w:hAnsi="GHEA Grapalat"/>
          <w:sz w:val="24"/>
          <w:szCs w:val="24"/>
          <w:lang w:val="af-ZA"/>
        </w:rPr>
        <w:t xml:space="preserve">-ը վերաբերել է մանկապարտեզների, </w:t>
      </w:r>
      <w:r>
        <w:rPr>
          <w:rFonts w:ascii="GHEA Grapalat" w:hAnsi="GHEA Grapalat"/>
          <w:b/>
          <w:bCs/>
          <w:sz w:val="24"/>
          <w:szCs w:val="24"/>
          <w:lang w:val="af-ZA"/>
        </w:rPr>
        <w:t>27</w:t>
      </w:r>
      <w:r>
        <w:rPr>
          <w:rFonts w:ascii="GHEA Grapalat" w:hAnsi="GHEA Grapalat"/>
          <w:sz w:val="24"/>
          <w:szCs w:val="24"/>
          <w:lang w:val="af-ZA"/>
        </w:rPr>
        <w:t>-ը՝ դպրոցների</w:t>
      </w:r>
      <w:r>
        <w:rPr>
          <w:rFonts w:ascii="GHEA Grapalat" w:hAnsi="GHEA Grapalat"/>
          <w:sz w:val="24"/>
          <w:szCs w:val="24"/>
          <w:lang w:val="hy-AM"/>
        </w:rPr>
        <w:t xml:space="preserve"> </w:t>
      </w:r>
      <w:r w:rsidRPr="003F2673">
        <w:rPr>
          <w:rFonts w:ascii="GHEA Grapalat" w:hAnsi="GHEA Grapalat"/>
          <w:sz w:val="24"/>
          <w:szCs w:val="24"/>
          <w:lang w:val="hy-AM"/>
        </w:rPr>
        <w:t>գործունեությանը</w:t>
      </w:r>
      <w:r>
        <w:rPr>
          <w:rFonts w:ascii="GHEA Grapalat" w:hAnsi="GHEA Grapalat"/>
          <w:sz w:val="24"/>
          <w:szCs w:val="24"/>
          <w:lang w:val="af-ZA"/>
        </w:rPr>
        <w:t xml:space="preserve"> </w:t>
      </w:r>
      <w:r>
        <w:rPr>
          <w:rFonts w:ascii="GHEA Grapalat" w:hAnsi="GHEA Grapalat"/>
          <w:b/>
          <w:bCs/>
          <w:i/>
          <w:iCs/>
          <w:sz w:val="20"/>
          <w:szCs w:val="20"/>
          <w:lang w:val="af-ZA"/>
        </w:rPr>
        <w:t>(6-ը՝ Գյումրու թիվ 32 հդ., 3-ը՝ Բարձրավանի մդ, 2-ը՝ «Էվրիկա» դպրոց)</w:t>
      </w:r>
      <w:r>
        <w:rPr>
          <w:rFonts w:ascii="GHEA Grapalat" w:hAnsi="GHEA Grapalat"/>
          <w:sz w:val="24"/>
          <w:szCs w:val="24"/>
          <w:lang w:val="af-ZA"/>
        </w:rPr>
        <w:t>: Առավել շատ բարձրացված հարցերը վերաբերել են տնօրենի կողմից թույլ տված անօրինականություններին, ուսուցչի և երեխայի իրավունքների ոտնահարմանը (բուլինգի դեպքեր</w:t>
      </w:r>
      <w:r w:rsidRPr="003F2673">
        <w:rPr>
          <w:rFonts w:ascii="GHEA Grapalat" w:hAnsi="GHEA Grapalat"/>
          <w:sz w:val="24"/>
          <w:szCs w:val="24"/>
          <w:lang w:val="af-ZA"/>
        </w:rPr>
        <w:t xml:space="preserve">): </w:t>
      </w:r>
      <w:r w:rsidRPr="003F2673">
        <w:rPr>
          <w:rFonts w:ascii="GHEA Grapalat" w:hAnsi="GHEA Grapalat"/>
          <w:bCs/>
          <w:noProof/>
          <w:sz w:val="24"/>
          <w:szCs w:val="24"/>
          <w:lang w:val="hy-AM" w:eastAsia="ru-RU"/>
        </w:rPr>
        <w:t>Այս</w:t>
      </w:r>
      <w:r w:rsidRPr="003F2673">
        <w:rPr>
          <w:rFonts w:ascii="GHEA Grapalat" w:hAnsi="GHEA Grapalat"/>
          <w:noProof/>
          <w:sz w:val="24"/>
          <w:szCs w:val="24"/>
          <w:lang w:val="hy-AM" w:eastAsia="ru-RU"/>
        </w:rPr>
        <w:t xml:space="preserve"> </w:t>
      </w:r>
      <w:r w:rsidRPr="003F2673">
        <w:rPr>
          <w:rFonts w:ascii="GHEA Grapalat" w:hAnsi="GHEA Grapalat"/>
          <w:noProof/>
          <w:sz w:val="24"/>
          <w:szCs w:val="24"/>
          <w:lang w:val="af-ZA" w:eastAsia="ru-RU"/>
        </w:rPr>
        <w:t>հարցեր</w:t>
      </w:r>
      <w:r w:rsidRPr="003F2673">
        <w:rPr>
          <w:rFonts w:ascii="GHEA Grapalat" w:hAnsi="GHEA Grapalat"/>
          <w:noProof/>
          <w:sz w:val="24"/>
          <w:szCs w:val="24"/>
          <w:lang w:val="hy-AM" w:eastAsia="ru-RU"/>
        </w:rPr>
        <w:t>ին անդրադարձ է արվել 202</w:t>
      </w:r>
      <w:r w:rsidRPr="003F2673">
        <w:rPr>
          <w:rFonts w:ascii="GHEA Grapalat" w:hAnsi="GHEA Grapalat"/>
          <w:noProof/>
          <w:sz w:val="24"/>
          <w:szCs w:val="24"/>
          <w:lang w:val="af-ZA" w:eastAsia="ru-RU"/>
        </w:rPr>
        <w:t>3</w:t>
      </w:r>
      <w:r w:rsidRPr="003F2673">
        <w:rPr>
          <w:rFonts w:ascii="GHEA Grapalat" w:hAnsi="GHEA Grapalat"/>
          <w:noProof/>
          <w:sz w:val="24"/>
          <w:szCs w:val="24"/>
          <w:lang w:val="hy-AM" w:eastAsia="ru-RU"/>
        </w:rPr>
        <w:t xml:space="preserve"> թվականի</w:t>
      </w:r>
      <w:r w:rsidRPr="003F2673">
        <w:rPr>
          <w:rFonts w:ascii="GHEA Grapalat" w:hAnsi="GHEA Grapalat"/>
          <w:noProof/>
          <w:sz w:val="24"/>
          <w:szCs w:val="24"/>
          <w:lang w:val="af-ZA" w:eastAsia="ru-RU"/>
        </w:rPr>
        <w:t xml:space="preserve"> IV եռամսյակում ստացված համապատասխանաբար </w:t>
      </w:r>
      <w:r w:rsidRPr="003F2673">
        <w:rPr>
          <w:rFonts w:ascii="GHEA Grapalat" w:hAnsi="GHEA Grapalat"/>
          <w:sz w:val="24"/>
          <w:szCs w:val="24"/>
          <w:lang w:val="af-ZA"/>
        </w:rPr>
        <w:t>13 (42</w:t>
      </w:r>
      <w:r w:rsidRPr="003F2673">
        <w:rPr>
          <w:rFonts w:ascii="Arial Armenian" w:hAnsi="Arial Armenian"/>
          <w:sz w:val="24"/>
          <w:szCs w:val="24"/>
          <w:lang w:val="af-ZA"/>
        </w:rPr>
        <w:t>%</w:t>
      </w:r>
      <w:r w:rsidRPr="003F2673">
        <w:rPr>
          <w:rFonts w:ascii="GHEA Grapalat" w:hAnsi="GHEA Grapalat"/>
          <w:sz w:val="24"/>
          <w:szCs w:val="24"/>
          <w:lang w:val="af-ZA"/>
        </w:rPr>
        <w:t>) և 5-ական (13</w:t>
      </w:r>
      <w:r w:rsidRPr="003F2673">
        <w:rPr>
          <w:rFonts w:ascii="Arial Armenian" w:hAnsi="Arial Armenian"/>
          <w:sz w:val="24"/>
          <w:szCs w:val="24"/>
          <w:lang w:val="af-ZA"/>
        </w:rPr>
        <w:t>%</w:t>
      </w:r>
      <w:r w:rsidRPr="003F2673">
        <w:rPr>
          <w:rFonts w:ascii="GHEA Grapalat" w:hAnsi="GHEA Grapalat"/>
          <w:sz w:val="24"/>
          <w:szCs w:val="24"/>
          <w:lang w:val="af-ZA"/>
        </w:rPr>
        <w:t xml:space="preserve">) </w:t>
      </w:r>
      <w:r w:rsidRPr="003F2673">
        <w:rPr>
          <w:rFonts w:ascii="GHEA Grapalat" w:hAnsi="GHEA Grapalat"/>
          <w:bCs/>
          <w:noProof/>
          <w:sz w:val="24"/>
          <w:szCs w:val="24"/>
          <w:lang w:val="hy-AM" w:eastAsia="ru-RU"/>
        </w:rPr>
        <w:t>դիմում–բողոքներ</w:t>
      </w:r>
      <w:r w:rsidRPr="000C699B">
        <w:rPr>
          <w:rFonts w:ascii="GHEA Grapalat" w:hAnsi="GHEA Grapalat"/>
          <w:bCs/>
          <w:noProof/>
          <w:sz w:val="24"/>
          <w:szCs w:val="24"/>
          <w:lang w:val="hy-AM" w:eastAsia="ru-RU"/>
        </w:rPr>
        <w:t>ում</w:t>
      </w:r>
      <w:r w:rsidRPr="003F2673">
        <w:rPr>
          <w:rFonts w:ascii="GHEA Grapalat" w:hAnsi="GHEA Grapalat"/>
          <w:bCs/>
          <w:noProof/>
          <w:sz w:val="24"/>
          <w:szCs w:val="24"/>
          <w:lang w:val="af-ZA" w:eastAsia="ru-RU"/>
        </w:rPr>
        <w:t>:</w:t>
      </w:r>
    </w:p>
    <w:p w14:paraId="116AEB9C" w14:textId="3D389681" w:rsidR="00B635BE" w:rsidRDefault="00E94DB8" w:rsidP="003C214F">
      <w:pPr>
        <w:spacing w:after="0"/>
        <w:ind w:firstLine="567"/>
        <w:jc w:val="both"/>
        <w:rPr>
          <w:rFonts w:ascii="GHEA Grapalat" w:hAnsi="GHEA Grapalat" w:cs="GHEA Grapalat"/>
          <w:bCs/>
          <w:sz w:val="24"/>
          <w:szCs w:val="24"/>
          <w:lang w:val="af-ZA"/>
        </w:rPr>
      </w:pPr>
      <w:r w:rsidRPr="00F564EB">
        <w:rPr>
          <w:rFonts w:ascii="GHEA Grapalat" w:hAnsi="GHEA Grapalat" w:cs="GHEA Grapalat"/>
          <w:bCs/>
          <w:sz w:val="24"/>
          <w:szCs w:val="24"/>
          <w:lang w:val="eu-ES"/>
        </w:rPr>
        <w:t>202</w:t>
      </w:r>
      <w:r w:rsidR="00762887" w:rsidRPr="00F564EB">
        <w:rPr>
          <w:rFonts w:ascii="GHEA Grapalat" w:hAnsi="GHEA Grapalat" w:cs="GHEA Grapalat"/>
          <w:bCs/>
          <w:sz w:val="24"/>
          <w:szCs w:val="24"/>
          <w:lang w:val="eu-ES"/>
        </w:rPr>
        <w:t>3</w:t>
      </w:r>
      <w:r w:rsidRPr="00F564EB">
        <w:rPr>
          <w:rFonts w:ascii="GHEA Grapalat" w:hAnsi="GHEA Grapalat" w:cs="GHEA Grapalat"/>
          <w:bCs/>
          <w:sz w:val="24"/>
          <w:szCs w:val="24"/>
          <w:lang w:val="eu-ES"/>
        </w:rPr>
        <w:t xml:space="preserve"> </w:t>
      </w:r>
      <w:r w:rsidRPr="00F564EB">
        <w:rPr>
          <w:rFonts w:ascii="GHEA Grapalat" w:hAnsi="GHEA Grapalat" w:cs="GHEA Grapalat"/>
          <w:bCs/>
          <w:sz w:val="24"/>
          <w:szCs w:val="24"/>
          <w:lang w:val="hy-AM"/>
        </w:rPr>
        <w:t>թվականի</w:t>
      </w:r>
      <w:r w:rsidRPr="00F564EB">
        <w:rPr>
          <w:rFonts w:ascii="GHEA Grapalat" w:hAnsi="GHEA Grapalat" w:cs="GHEA Grapalat"/>
          <w:bCs/>
          <w:sz w:val="24"/>
          <w:szCs w:val="24"/>
          <w:lang w:val="eu-ES"/>
        </w:rPr>
        <w:t xml:space="preserve"> </w:t>
      </w:r>
      <w:r w:rsidR="00762887" w:rsidRPr="00F564EB">
        <w:rPr>
          <w:rFonts w:ascii="GHEA Grapalat" w:hAnsi="GHEA Grapalat" w:cs="GHEA Grapalat"/>
          <w:bCs/>
          <w:sz w:val="24"/>
          <w:szCs w:val="24"/>
          <w:lang w:val="eu-ES"/>
        </w:rPr>
        <w:t>I</w:t>
      </w:r>
      <w:r w:rsidR="003F2673" w:rsidRPr="00F564EB">
        <w:rPr>
          <w:rFonts w:ascii="GHEA Grapalat" w:hAnsi="GHEA Grapalat" w:cs="GHEA Grapalat"/>
          <w:bCs/>
          <w:sz w:val="24"/>
          <w:szCs w:val="24"/>
          <w:lang w:val="eu-ES"/>
        </w:rPr>
        <w:t>V</w:t>
      </w:r>
      <w:r w:rsidR="00762887" w:rsidRPr="00F564EB">
        <w:rPr>
          <w:rFonts w:ascii="GHEA Grapalat" w:hAnsi="GHEA Grapalat" w:cs="GHEA Grapalat"/>
          <w:bCs/>
          <w:sz w:val="24"/>
          <w:szCs w:val="24"/>
          <w:lang w:val="eu-ES"/>
        </w:rPr>
        <w:t xml:space="preserve"> եռամսյակում </w:t>
      </w:r>
      <w:r w:rsidRPr="00F564EB">
        <w:rPr>
          <w:rFonts w:ascii="GHEA Grapalat" w:hAnsi="GHEA Grapalat" w:cs="GHEA Grapalat"/>
          <w:bCs/>
          <w:sz w:val="24"/>
          <w:szCs w:val="24"/>
          <w:lang w:val="eu-ES"/>
        </w:rPr>
        <w:t>ԿՏՄ</w:t>
      </w:r>
      <w:r w:rsidRPr="00F564EB">
        <w:rPr>
          <w:rFonts w:ascii="GHEA Grapalat" w:hAnsi="GHEA Grapalat" w:cs="GHEA Grapalat"/>
          <w:bCs/>
          <w:sz w:val="24"/>
          <w:szCs w:val="24"/>
          <w:lang w:val="hy-AM"/>
        </w:rPr>
        <w:t xml:space="preserve"> </w:t>
      </w:r>
      <w:r w:rsidRPr="00F564EB">
        <w:rPr>
          <w:rFonts w:ascii="GHEA Grapalat" w:hAnsi="GHEA Grapalat" w:cs="GHEA Grapalat"/>
          <w:bCs/>
          <w:sz w:val="24"/>
          <w:szCs w:val="24"/>
        </w:rPr>
        <w:t>թ</w:t>
      </w:r>
      <w:r w:rsidRPr="00F564EB">
        <w:rPr>
          <w:rFonts w:ascii="GHEA Grapalat" w:hAnsi="GHEA Grapalat" w:cs="GHEA Grapalat"/>
          <w:bCs/>
          <w:sz w:val="24"/>
          <w:szCs w:val="24"/>
          <w:lang w:val="hy-AM"/>
        </w:rPr>
        <w:t>եժ գծ</w:t>
      </w:r>
      <w:proofErr w:type="spellStart"/>
      <w:r w:rsidR="00A518A2" w:rsidRPr="00F564EB">
        <w:rPr>
          <w:rFonts w:ascii="GHEA Grapalat" w:hAnsi="GHEA Grapalat" w:cs="GHEA Grapalat"/>
          <w:bCs/>
          <w:sz w:val="24"/>
          <w:szCs w:val="24"/>
        </w:rPr>
        <w:t>ով</w:t>
      </w:r>
      <w:proofErr w:type="spellEnd"/>
      <w:r w:rsidRPr="00F564EB">
        <w:rPr>
          <w:rFonts w:ascii="GHEA Grapalat" w:hAnsi="GHEA Grapalat" w:cs="GHEA Grapalat"/>
          <w:bCs/>
          <w:sz w:val="24"/>
          <w:szCs w:val="24"/>
          <w:lang w:val="hy-AM"/>
        </w:rPr>
        <w:t xml:space="preserve"> ստացվել է </w:t>
      </w:r>
      <w:r w:rsidR="00F564EB" w:rsidRPr="00F564EB">
        <w:rPr>
          <w:rFonts w:ascii="GHEA Grapalat" w:hAnsi="GHEA Grapalat" w:cs="GHEA Grapalat"/>
          <w:bCs/>
          <w:sz w:val="24"/>
          <w:szCs w:val="24"/>
          <w:lang w:val="af-ZA"/>
        </w:rPr>
        <w:t>3</w:t>
      </w:r>
      <w:r w:rsidR="00762887" w:rsidRPr="00F564EB">
        <w:rPr>
          <w:rFonts w:ascii="GHEA Grapalat" w:hAnsi="GHEA Grapalat" w:cs="GHEA Grapalat"/>
          <w:bCs/>
          <w:sz w:val="24"/>
          <w:szCs w:val="24"/>
          <w:lang w:val="af-ZA"/>
        </w:rPr>
        <w:t xml:space="preserve"> </w:t>
      </w:r>
      <w:r w:rsidR="00A518A2" w:rsidRPr="00F564EB">
        <w:rPr>
          <w:rFonts w:ascii="GHEA Grapalat" w:hAnsi="GHEA Grapalat" w:cs="GHEA Grapalat"/>
          <w:bCs/>
          <w:sz w:val="24"/>
          <w:szCs w:val="24"/>
          <w:lang w:val="af-ZA"/>
        </w:rPr>
        <w:t>ահա</w:t>
      </w:r>
      <w:r w:rsidRPr="00F564EB">
        <w:rPr>
          <w:rFonts w:ascii="GHEA Grapalat" w:hAnsi="GHEA Grapalat" w:cs="GHEA Grapalat"/>
          <w:bCs/>
          <w:sz w:val="24"/>
          <w:szCs w:val="24"/>
          <w:lang w:val="hy-AM"/>
        </w:rPr>
        <w:t>զանգ</w:t>
      </w:r>
      <w:r w:rsidRPr="00F564EB">
        <w:rPr>
          <w:rFonts w:ascii="GHEA Grapalat" w:hAnsi="GHEA Grapalat" w:cs="GHEA Grapalat"/>
          <w:bCs/>
          <w:sz w:val="24"/>
          <w:szCs w:val="24"/>
          <w:lang w:val="af-ZA"/>
        </w:rPr>
        <w:t xml:space="preserve">: Բարձրացված  հարցերը վերաբերել են </w:t>
      </w:r>
      <w:r w:rsidR="00B635BE" w:rsidRPr="00F564EB">
        <w:rPr>
          <w:rFonts w:ascii="GHEA Grapalat" w:hAnsi="GHEA Grapalat" w:cs="GHEA Grapalat"/>
          <w:bCs/>
          <w:sz w:val="24"/>
          <w:szCs w:val="24"/>
          <w:lang w:val="af-ZA"/>
        </w:rPr>
        <w:t>դպրոց</w:t>
      </w:r>
      <w:r w:rsidR="00F564EB" w:rsidRPr="00F564EB">
        <w:rPr>
          <w:rFonts w:ascii="GHEA Grapalat" w:hAnsi="GHEA Grapalat" w:cs="GHEA Grapalat"/>
          <w:bCs/>
          <w:sz w:val="24"/>
          <w:szCs w:val="24"/>
          <w:lang w:val="af-ZA"/>
        </w:rPr>
        <w:t>ի տնօրենի անօրինականություններին, սովորողների (2) իրավունքներին:</w:t>
      </w:r>
      <w:r w:rsidR="00B635BE" w:rsidRPr="00F564EB">
        <w:rPr>
          <w:rFonts w:ascii="GHEA Grapalat" w:hAnsi="GHEA Grapalat" w:cs="GHEA Grapalat"/>
          <w:bCs/>
          <w:sz w:val="24"/>
          <w:szCs w:val="24"/>
          <w:lang w:val="af-ZA"/>
        </w:rPr>
        <w:t xml:space="preserve"> </w:t>
      </w:r>
      <w:r w:rsidR="00F564EB" w:rsidRPr="00F564EB">
        <w:rPr>
          <w:rFonts w:ascii="GHEA Grapalat" w:hAnsi="GHEA Grapalat" w:cs="GHEA Grapalat"/>
          <w:bCs/>
          <w:sz w:val="24"/>
          <w:szCs w:val="24"/>
          <w:lang w:val="af-ZA"/>
        </w:rPr>
        <w:t xml:space="preserve">Առաջինի վերաբերյալ տրվել է պարզաբանում, վերջին երկու դիմումներից մեկի հիմքով իրականացվել է վարչական վարույթ, իսկ երկրորդին՝ դիմումատուի գրությամբ ընթացք չի տրվել </w:t>
      </w:r>
      <w:r w:rsidR="00B635BE" w:rsidRPr="00F564EB">
        <w:rPr>
          <w:rFonts w:ascii="GHEA Grapalat" w:hAnsi="GHEA Grapalat" w:cs="GHEA Grapalat"/>
          <w:bCs/>
          <w:sz w:val="24"/>
          <w:szCs w:val="24"/>
          <w:lang w:val="af-ZA"/>
        </w:rPr>
        <w:t>։</w:t>
      </w:r>
    </w:p>
    <w:p w14:paraId="161D2814" w14:textId="77777777" w:rsidR="00407D02" w:rsidRDefault="00407D02" w:rsidP="003C214F">
      <w:pPr>
        <w:spacing w:after="0"/>
        <w:ind w:firstLine="567"/>
        <w:jc w:val="both"/>
        <w:rPr>
          <w:rFonts w:ascii="GHEA Grapalat" w:hAnsi="GHEA Grapalat" w:cs="GHEA Grapalat"/>
          <w:bCs/>
          <w:sz w:val="24"/>
          <w:szCs w:val="24"/>
          <w:lang w:val="af-ZA"/>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348"/>
      </w:tblGrid>
      <w:tr w:rsidR="0023256E" w:rsidRPr="00034BD5" w14:paraId="5796448F" w14:textId="77777777" w:rsidTr="001826AA">
        <w:tc>
          <w:tcPr>
            <w:tcW w:w="10348" w:type="dxa"/>
            <w:shd w:val="clear" w:color="auto" w:fill="F2F2F2" w:themeFill="background1" w:themeFillShade="F2"/>
          </w:tcPr>
          <w:p w14:paraId="652BACEF" w14:textId="3A000005" w:rsidR="00C213E7" w:rsidRPr="0023256E" w:rsidRDefault="00983C43" w:rsidP="00591E35">
            <w:pPr>
              <w:pStyle w:val="af0"/>
              <w:spacing w:line="276" w:lineRule="auto"/>
              <w:ind w:left="1080"/>
              <w:jc w:val="center"/>
              <w:rPr>
                <w:rFonts w:ascii="GHEA Grapalat" w:hAnsi="GHEA Grapalat" w:cs="Sylfaen"/>
                <w:b/>
                <w:i/>
                <w:color w:val="0F243E" w:themeColor="text2" w:themeShade="80"/>
                <w:lang w:val="af-ZA"/>
              </w:rPr>
            </w:pPr>
            <w:r w:rsidRPr="0023256E">
              <w:rPr>
                <w:rFonts w:ascii="GHEA Grapalat" w:hAnsi="GHEA Grapalat" w:cs="Sylfaen"/>
                <w:b/>
                <w:i/>
                <w:color w:val="0F243E" w:themeColor="text2" w:themeShade="80"/>
                <w:lang w:val="af-ZA"/>
              </w:rPr>
              <w:t>2</w:t>
            </w:r>
            <w:r w:rsidR="0033059D" w:rsidRPr="0023256E">
              <w:rPr>
                <w:rFonts w:ascii="GHEA Grapalat" w:hAnsi="GHEA Grapalat" w:cs="Sylfaen"/>
                <w:b/>
                <w:i/>
                <w:color w:val="0F243E" w:themeColor="text2" w:themeShade="80"/>
                <w:lang w:val="af-ZA"/>
              </w:rPr>
              <w:t xml:space="preserve">. </w:t>
            </w:r>
            <w:r w:rsidR="00687F0E" w:rsidRPr="0023256E">
              <w:rPr>
                <w:rFonts w:ascii="GHEA Grapalat" w:hAnsi="GHEA Grapalat" w:cs="Sylfaen"/>
                <w:b/>
                <w:i/>
                <w:color w:val="0F243E" w:themeColor="text2" w:themeShade="80"/>
                <w:lang w:val="af-ZA"/>
              </w:rPr>
              <w:t>Հ</w:t>
            </w:r>
            <w:r w:rsidR="00C213E7" w:rsidRPr="0023256E">
              <w:rPr>
                <w:rFonts w:ascii="GHEA Grapalat" w:hAnsi="GHEA Grapalat" w:cs="Sylfaen"/>
                <w:b/>
                <w:i/>
                <w:color w:val="0F243E" w:themeColor="text2" w:themeShade="80"/>
                <w:lang w:val="af-ZA"/>
              </w:rPr>
              <w:t xml:space="preserve">աշվետու ժամանակահատվածում </w:t>
            </w:r>
            <w:r w:rsidR="00687F0E" w:rsidRPr="0023256E">
              <w:rPr>
                <w:rFonts w:ascii="GHEA Grapalat" w:hAnsi="GHEA Grapalat" w:cs="Sylfaen"/>
                <w:b/>
                <w:i/>
                <w:color w:val="0F243E" w:themeColor="text2" w:themeShade="80"/>
                <w:lang w:val="af-ZA"/>
              </w:rPr>
              <w:t xml:space="preserve">իրականացված </w:t>
            </w:r>
            <w:r w:rsidR="00AB34CF" w:rsidRPr="0023256E">
              <w:rPr>
                <w:rFonts w:ascii="GHEA Grapalat" w:hAnsi="GHEA Grapalat" w:cs="Sylfaen"/>
                <w:b/>
                <w:i/>
                <w:color w:val="0F243E" w:themeColor="text2" w:themeShade="80"/>
                <w:lang w:val="af-ZA"/>
              </w:rPr>
              <w:t xml:space="preserve">կանխարգելիչ, </w:t>
            </w:r>
            <w:r w:rsidR="00C213E7" w:rsidRPr="0023256E">
              <w:rPr>
                <w:rFonts w:ascii="GHEA Grapalat" w:hAnsi="GHEA Grapalat" w:cs="Sylfaen"/>
                <w:b/>
                <w:i/>
                <w:color w:val="0F243E" w:themeColor="text2" w:themeShade="80"/>
                <w:lang w:val="af-ZA"/>
              </w:rPr>
              <w:t>իրազեկման</w:t>
            </w:r>
            <w:r w:rsidR="004F6241" w:rsidRPr="0023256E">
              <w:rPr>
                <w:rFonts w:ascii="GHEA Grapalat" w:hAnsi="GHEA Grapalat" w:cs="Sylfaen"/>
                <w:b/>
                <w:i/>
                <w:color w:val="0F243E" w:themeColor="text2" w:themeShade="80"/>
                <w:lang w:val="af-ZA"/>
              </w:rPr>
              <w:t>, խորհրդատվական</w:t>
            </w:r>
            <w:r w:rsidR="00C213E7" w:rsidRPr="0023256E">
              <w:rPr>
                <w:rFonts w:ascii="GHEA Grapalat" w:hAnsi="GHEA Grapalat" w:cs="Sylfaen"/>
                <w:b/>
                <w:i/>
                <w:color w:val="0F243E" w:themeColor="text2" w:themeShade="80"/>
                <w:lang w:val="af-ZA"/>
              </w:rPr>
              <w:t xml:space="preserve"> միջոցառումներ</w:t>
            </w:r>
          </w:p>
        </w:tc>
      </w:tr>
    </w:tbl>
    <w:p w14:paraId="157FF973" w14:textId="77777777" w:rsidR="0089591F" w:rsidRDefault="0089591F" w:rsidP="00DA3660">
      <w:pPr>
        <w:spacing w:after="0"/>
        <w:ind w:firstLine="567"/>
        <w:jc w:val="both"/>
        <w:rPr>
          <w:rFonts w:ascii="GHEA Grapalat" w:hAnsi="GHEA Grapalat"/>
          <w:sz w:val="24"/>
          <w:szCs w:val="24"/>
          <w:lang w:val="hy-AM"/>
        </w:rPr>
      </w:pPr>
    </w:p>
    <w:p w14:paraId="6B65CA3D" w14:textId="0AE795AE" w:rsidR="00687F0E" w:rsidRDefault="0016299D" w:rsidP="00DA3660">
      <w:pPr>
        <w:spacing w:after="0"/>
        <w:ind w:firstLine="567"/>
        <w:jc w:val="both"/>
        <w:rPr>
          <w:rFonts w:ascii="GHEA Grapalat" w:hAnsi="GHEA Grapalat" w:cs="Sylfaen"/>
          <w:sz w:val="24"/>
          <w:szCs w:val="24"/>
          <w:lang w:val="af-ZA"/>
        </w:rPr>
      </w:pPr>
      <w:r w:rsidRPr="00771E69">
        <w:rPr>
          <w:rFonts w:ascii="GHEA Grapalat" w:hAnsi="GHEA Grapalat"/>
          <w:sz w:val="24"/>
          <w:szCs w:val="24"/>
          <w:lang w:val="hy-AM"/>
        </w:rPr>
        <w:t>Կրթության</w:t>
      </w:r>
      <w:r w:rsidRPr="00015C9C">
        <w:rPr>
          <w:rFonts w:ascii="GHEA Grapalat" w:hAnsi="GHEA Grapalat"/>
          <w:sz w:val="24"/>
          <w:szCs w:val="24"/>
          <w:lang w:val="af-ZA"/>
        </w:rPr>
        <w:t xml:space="preserve"> </w:t>
      </w:r>
      <w:r w:rsidR="00A518A2" w:rsidRPr="00803901">
        <w:rPr>
          <w:rFonts w:ascii="GHEA Grapalat" w:hAnsi="GHEA Grapalat"/>
          <w:sz w:val="24"/>
          <w:szCs w:val="24"/>
          <w:lang w:val="hy-AM"/>
        </w:rPr>
        <w:t>բնագավառը</w:t>
      </w:r>
      <w:r w:rsidR="00A518A2" w:rsidRPr="00015C9C">
        <w:rPr>
          <w:rFonts w:ascii="GHEA Grapalat" w:hAnsi="GHEA Grapalat"/>
          <w:sz w:val="24"/>
          <w:szCs w:val="24"/>
          <w:lang w:val="af-ZA"/>
        </w:rPr>
        <w:t xml:space="preserve"> </w:t>
      </w:r>
      <w:r w:rsidRPr="00771E69">
        <w:rPr>
          <w:rFonts w:ascii="GHEA Grapalat" w:hAnsi="GHEA Grapalat"/>
          <w:sz w:val="24"/>
          <w:szCs w:val="24"/>
          <w:lang w:val="hy-AM"/>
        </w:rPr>
        <w:t>կարգավորող</w:t>
      </w:r>
      <w:r w:rsidRPr="00015C9C">
        <w:rPr>
          <w:rFonts w:ascii="GHEA Grapalat" w:hAnsi="GHEA Grapalat"/>
          <w:sz w:val="24"/>
          <w:szCs w:val="24"/>
          <w:lang w:val="af-ZA"/>
        </w:rPr>
        <w:t xml:space="preserve"> </w:t>
      </w:r>
      <w:r w:rsidRPr="00771E69">
        <w:rPr>
          <w:rFonts w:ascii="GHEA Grapalat" w:hAnsi="GHEA Grapalat"/>
          <w:sz w:val="24"/>
          <w:szCs w:val="24"/>
          <w:lang w:val="hy-AM"/>
        </w:rPr>
        <w:t>ՀՀ</w:t>
      </w:r>
      <w:r w:rsidRPr="00015C9C">
        <w:rPr>
          <w:rFonts w:ascii="GHEA Grapalat" w:hAnsi="GHEA Grapalat"/>
          <w:sz w:val="24"/>
          <w:szCs w:val="24"/>
          <w:lang w:val="af-ZA"/>
        </w:rPr>
        <w:t xml:space="preserve"> </w:t>
      </w:r>
      <w:r w:rsidRPr="00771E69">
        <w:rPr>
          <w:rFonts w:ascii="GHEA Grapalat" w:hAnsi="GHEA Grapalat"/>
          <w:sz w:val="24"/>
          <w:szCs w:val="24"/>
          <w:lang w:val="hy-AM"/>
        </w:rPr>
        <w:t>օրենսդրության</w:t>
      </w:r>
      <w:r w:rsidR="00CC3DD7" w:rsidRPr="00015C9C">
        <w:rPr>
          <w:rFonts w:ascii="GHEA Grapalat" w:hAnsi="GHEA Grapalat"/>
          <w:sz w:val="24"/>
          <w:szCs w:val="24"/>
          <w:lang w:val="af-ZA"/>
        </w:rPr>
        <w:t xml:space="preserve"> </w:t>
      </w:r>
      <w:r w:rsidR="00CC3DD7" w:rsidRPr="00771E69">
        <w:rPr>
          <w:rFonts w:ascii="GHEA Grapalat" w:hAnsi="GHEA Grapalat"/>
          <w:sz w:val="24"/>
          <w:szCs w:val="24"/>
          <w:lang w:val="hy-AM"/>
        </w:rPr>
        <w:t>վերաբերյալ</w:t>
      </w:r>
      <w:r w:rsidRPr="00015C9C">
        <w:rPr>
          <w:rFonts w:ascii="GHEA Grapalat" w:hAnsi="GHEA Grapalat"/>
          <w:sz w:val="24"/>
          <w:szCs w:val="24"/>
          <w:lang w:val="af-ZA"/>
        </w:rPr>
        <w:t xml:space="preserve"> </w:t>
      </w:r>
      <w:r w:rsidRPr="00771E69">
        <w:rPr>
          <w:rFonts w:ascii="GHEA Grapalat" w:hAnsi="GHEA Grapalat"/>
          <w:sz w:val="24"/>
          <w:szCs w:val="24"/>
          <w:lang w:val="hy-AM"/>
        </w:rPr>
        <w:t>իրազեկելու՝</w:t>
      </w:r>
      <w:r w:rsidRPr="00015C9C">
        <w:rPr>
          <w:rFonts w:ascii="GHEA Grapalat" w:hAnsi="GHEA Grapalat"/>
          <w:sz w:val="24"/>
          <w:szCs w:val="24"/>
          <w:lang w:val="af-ZA"/>
        </w:rPr>
        <w:t xml:space="preserve"> </w:t>
      </w:r>
      <w:r w:rsidRPr="00015C9C">
        <w:rPr>
          <w:rFonts w:ascii="GHEA Grapalat" w:hAnsi="GHEA Grapalat" w:cs="Sylfaen"/>
          <w:sz w:val="24"/>
          <w:szCs w:val="24"/>
          <w:lang w:val="hy-AM"/>
        </w:rPr>
        <w:t>հնարավոր խախտումները կանխելու</w:t>
      </w:r>
      <w:r w:rsidRPr="00015C9C">
        <w:rPr>
          <w:rFonts w:ascii="GHEA Grapalat" w:hAnsi="GHEA Grapalat" w:cs="Sylfaen"/>
          <w:sz w:val="24"/>
          <w:szCs w:val="24"/>
          <w:lang w:val="af-ZA"/>
        </w:rPr>
        <w:t>,</w:t>
      </w:r>
      <w:r w:rsidRPr="00015C9C">
        <w:rPr>
          <w:rFonts w:ascii="GHEA Grapalat" w:hAnsi="GHEA Grapalat" w:cs="Sylfaen"/>
          <w:sz w:val="24"/>
          <w:szCs w:val="24"/>
          <w:lang w:val="hy-AM"/>
        </w:rPr>
        <w:t xml:space="preserve"> հանրային շահերի պաշտպանությունն ապահովելու </w:t>
      </w:r>
      <w:r w:rsidRPr="00015C9C">
        <w:rPr>
          <w:rFonts w:ascii="GHEA Grapalat" w:hAnsi="GHEA Grapalat" w:cs="Sylfaen"/>
          <w:sz w:val="24"/>
          <w:szCs w:val="24"/>
          <w:lang w:val="hy-AM"/>
        </w:rPr>
        <w:lastRenderedPageBreak/>
        <w:t>նպատակով</w:t>
      </w:r>
      <w:r w:rsidRPr="00015C9C">
        <w:rPr>
          <w:rFonts w:ascii="GHEA Grapalat" w:hAnsi="GHEA Grapalat" w:cs="Sylfaen"/>
          <w:sz w:val="24"/>
          <w:szCs w:val="24"/>
          <w:lang w:val="af-ZA"/>
        </w:rPr>
        <w:t xml:space="preserve"> ԿՏՄ </w:t>
      </w:r>
      <w:r w:rsidR="00D1753B" w:rsidRPr="00015C9C">
        <w:rPr>
          <w:rFonts w:ascii="GHEA Grapalat" w:hAnsi="GHEA Grapalat" w:cs="Sylfaen"/>
          <w:sz w:val="24"/>
          <w:szCs w:val="24"/>
          <w:lang w:val="af-ZA"/>
        </w:rPr>
        <w:t>202</w:t>
      </w:r>
      <w:r w:rsidR="00D2445F">
        <w:rPr>
          <w:rFonts w:ascii="GHEA Grapalat" w:hAnsi="GHEA Grapalat" w:cs="Sylfaen"/>
          <w:sz w:val="24"/>
          <w:szCs w:val="24"/>
          <w:lang w:val="af-ZA"/>
        </w:rPr>
        <w:t>3</w:t>
      </w:r>
      <w:r w:rsidR="00D1753B" w:rsidRPr="00015C9C">
        <w:rPr>
          <w:rFonts w:ascii="GHEA Grapalat" w:hAnsi="GHEA Grapalat" w:cs="Sylfaen"/>
          <w:sz w:val="24"/>
          <w:szCs w:val="24"/>
          <w:lang w:val="af-ZA"/>
        </w:rPr>
        <w:t xml:space="preserve"> թվականի գործունեության տարեկան ծրագրով</w:t>
      </w:r>
      <w:r w:rsidR="00D2445F">
        <w:rPr>
          <w:rFonts w:ascii="GHEA Grapalat" w:hAnsi="GHEA Grapalat" w:cs="Sylfaen"/>
          <w:sz w:val="24"/>
          <w:szCs w:val="24"/>
          <w:lang w:val="af-ZA"/>
        </w:rPr>
        <w:t xml:space="preserve"> I</w:t>
      </w:r>
      <w:r w:rsidR="004350F6">
        <w:rPr>
          <w:rFonts w:ascii="GHEA Grapalat" w:hAnsi="GHEA Grapalat" w:cs="Sylfaen"/>
          <w:sz w:val="24"/>
          <w:szCs w:val="24"/>
          <w:lang w:val="af-ZA"/>
        </w:rPr>
        <w:t>V</w:t>
      </w:r>
      <w:r w:rsidR="00D2445F">
        <w:rPr>
          <w:rFonts w:ascii="GHEA Grapalat" w:hAnsi="GHEA Grapalat" w:cs="Sylfaen"/>
          <w:sz w:val="24"/>
          <w:szCs w:val="24"/>
          <w:lang w:val="af-ZA"/>
        </w:rPr>
        <w:t xml:space="preserve"> եռամսյակում</w:t>
      </w:r>
      <w:r w:rsidR="00D1753B" w:rsidRPr="00015C9C">
        <w:rPr>
          <w:rFonts w:ascii="GHEA Grapalat" w:hAnsi="GHEA Grapalat" w:cs="Sylfaen"/>
          <w:sz w:val="24"/>
          <w:szCs w:val="24"/>
          <w:lang w:val="af-ZA"/>
        </w:rPr>
        <w:t xml:space="preserve"> նախատեսված բոլոր </w:t>
      </w:r>
      <w:r w:rsidRPr="00015C9C">
        <w:rPr>
          <w:rFonts w:ascii="GHEA Grapalat" w:hAnsi="GHEA Grapalat" w:cs="Sylfaen"/>
          <w:sz w:val="24"/>
          <w:szCs w:val="24"/>
          <w:lang w:val="af-ZA"/>
        </w:rPr>
        <w:t>իրազեկման միջոցառումներն իրականացվել</w:t>
      </w:r>
      <w:r w:rsidR="00D1753B" w:rsidRPr="00015C9C">
        <w:rPr>
          <w:rFonts w:ascii="GHEA Grapalat" w:hAnsi="GHEA Grapalat" w:cs="Sylfaen"/>
          <w:sz w:val="24"/>
          <w:szCs w:val="24"/>
          <w:lang w:val="af-ZA"/>
        </w:rPr>
        <w:t xml:space="preserve"> են:</w:t>
      </w:r>
      <w:r w:rsidRPr="00015C9C">
        <w:rPr>
          <w:rFonts w:ascii="GHEA Grapalat" w:hAnsi="GHEA Grapalat" w:cs="Sylfaen"/>
          <w:sz w:val="24"/>
          <w:szCs w:val="24"/>
          <w:lang w:val="af-ZA"/>
        </w:rPr>
        <w:t xml:space="preserve"> </w:t>
      </w:r>
    </w:p>
    <w:p w14:paraId="7165F579" w14:textId="6F8704D0" w:rsidR="001826AA" w:rsidRDefault="001826AA" w:rsidP="00DA3660">
      <w:pPr>
        <w:spacing w:after="0"/>
        <w:ind w:firstLine="567"/>
        <w:jc w:val="both"/>
        <w:rPr>
          <w:rFonts w:ascii="GHEA Grapalat" w:hAnsi="GHEA Grapalat" w:cs="Sylfaen"/>
          <w:sz w:val="24"/>
          <w:szCs w:val="24"/>
          <w:lang w:val="af-ZA"/>
        </w:rPr>
      </w:pPr>
    </w:p>
    <w:p w14:paraId="38A801EA" w14:textId="3A4DDD8B" w:rsidR="0016299D" w:rsidRDefault="002F2A10" w:rsidP="00DA3660">
      <w:pPr>
        <w:spacing w:after="0"/>
        <w:ind w:firstLine="567"/>
        <w:jc w:val="both"/>
        <w:rPr>
          <w:rFonts w:ascii="GHEA Grapalat" w:hAnsi="GHEA Grapalat" w:cs="Sylfaen"/>
          <w:sz w:val="24"/>
          <w:szCs w:val="24"/>
          <w:lang w:val="af-ZA"/>
        </w:rPr>
      </w:pPr>
      <w:r w:rsidRPr="00EF60D6">
        <w:rPr>
          <w:rFonts w:ascii="GHEA Grapalat" w:hAnsi="GHEA Grapalat" w:cs="Sylfaen"/>
          <w:sz w:val="24"/>
          <w:szCs w:val="24"/>
          <w:lang w:val="af-ZA"/>
        </w:rPr>
        <w:t>Մասնավորապես.</w:t>
      </w:r>
    </w:p>
    <w:p w14:paraId="193D9F55" w14:textId="30023172" w:rsidR="00AB34CF" w:rsidRPr="0023256E" w:rsidRDefault="00AB34CF" w:rsidP="00AB34CF">
      <w:pPr>
        <w:pStyle w:val="af0"/>
        <w:tabs>
          <w:tab w:val="left" w:pos="851"/>
        </w:tabs>
        <w:spacing w:line="276" w:lineRule="auto"/>
        <w:ind w:left="567"/>
        <w:jc w:val="both"/>
        <w:rPr>
          <w:rFonts w:ascii="GHEA Grapalat" w:hAnsi="GHEA Grapalat"/>
          <w:b/>
          <w:bCs/>
          <w:i/>
          <w:color w:val="0F243E" w:themeColor="text2" w:themeShade="80"/>
          <w:sz w:val="22"/>
          <w:szCs w:val="22"/>
          <w:lang w:val="af-ZA" w:eastAsia="en-US"/>
        </w:rPr>
      </w:pPr>
      <w:r w:rsidRPr="0023256E">
        <w:rPr>
          <w:rFonts w:ascii="GHEA Grapalat" w:hAnsi="GHEA Grapalat"/>
          <w:b/>
          <w:bCs/>
          <w:i/>
          <w:color w:val="0F243E" w:themeColor="text2" w:themeShade="80"/>
          <w:lang w:val="af-ZA"/>
        </w:rPr>
        <w:t>Նախադպրոցական կրթության ոլորտ</w:t>
      </w:r>
    </w:p>
    <w:p w14:paraId="6C163227" w14:textId="1EFA27AF" w:rsidR="00AB34CF" w:rsidRDefault="00AB34CF" w:rsidP="00AB34CF">
      <w:pPr>
        <w:tabs>
          <w:tab w:val="left" w:pos="851"/>
          <w:tab w:val="left" w:pos="1275"/>
        </w:tabs>
        <w:spacing w:after="0"/>
        <w:ind w:firstLine="567"/>
        <w:jc w:val="both"/>
        <w:rPr>
          <w:rFonts w:ascii="GHEA Grapalat" w:hAnsi="GHEA Grapalat" w:cs="Sylfaen"/>
          <w:sz w:val="24"/>
          <w:szCs w:val="24"/>
          <w:lang w:val="hy-AM"/>
        </w:rPr>
      </w:pPr>
      <w:r>
        <w:rPr>
          <w:rFonts w:ascii="GHEA Grapalat" w:hAnsi="GHEA Grapalat" w:cs="Sylfaen"/>
          <w:sz w:val="24"/>
          <w:szCs w:val="24"/>
        </w:rPr>
        <w:t>Հ</w:t>
      </w:r>
      <w:r>
        <w:rPr>
          <w:rFonts w:ascii="GHEA Grapalat" w:hAnsi="GHEA Grapalat" w:cs="Sylfaen"/>
          <w:sz w:val="24"/>
          <w:szCs w:val="24"/>
          <w:lang w:val="hy-AM"/>
        </w:rPr>
        <w:t>եռավար հանդիպում-քննարկում</w:t>
      </w:r>
      <w:r>
        <w:rPr>
          <w:rFonts w:ascii="GHEA Grapalat" w:hAnsi="GHEA Grapalat"/>
          <w:sz w:val="24"/>
          <w:szCs w:val="24"/>
          <w:lang w:val="af-ZA"/>
        </w:rPr>
        <w:t xml:space="preserve"> </w:t>
      </w:r>
      <w:r>
        <w:rPr>
          <w:rFonts w:ascii="GHEA Grapalat" w:hAnsi="GHEA Grapalat"/>
          <w:sz w:val="24"/>
          <w:szCs w:val="24"/>
        </w:rPr>
        <w:t>ՀՀ</w:t>
      </w:r>
      <w:r>
        <w:rPr>
          <w:rFonts w:ascii="GHEA Grapalat" w:hAnsi="GHEA Grapalat"/>
          <w:sz w:val="24"/>
          <w:szCs w:val="24"/>
          <w:lang w:val="hy-AM"/>
        </w:rPr>
        <w:t xml:space="preserve"> Շիրակի</w:t>
      </w:r>
      <w:r>
        <w:rPr>
          <w:rFonts w:ascii="GHEA Grapalat" w:hAnsi="GHEA Grapalat"/>
          <w:sz w:val="24"/>
          <w:szCs w:val="24"/>
          <w:lang w:val="af-ZA"/>
        </w:rPr>
        <w:t xml:space="preserve">, </w:t>
      </w:r>
      <w:r>
        <w:rPr>
          <w:rFonts w:ascii="GHEA Grapalat" w:hAnsi="GHEA Grapalat"/>
          <w:sz w:val="24"/>
          <w:szCs w:val="24"/>
          <w:lang w:val="hy-AM"/>
        </w:rPr>
        <w:t>Լոռու մարզ</w:t>
      </w:r>
      <w:proofErr w:type="spellStart"/>
      <w:r>
        <w:rPr>
          <w:rFonts w:ascii="GHEA Grapalat" w:hAnsi="GHEA Grapalat"/>
          <w:sz w:val="24"/>
          <w:szCs w:val="24"/>
        </w:rPr>
        <w:t>երի</w:t>
      </w:r>
      <w:proofErr w:type="spellEnd"/>
      <w:r>
        <w:rPr>
          <w:rFonts w:ascii="GHEA Grapalat" w:hAnsi="GHEA Grapalat"/>
          <w:sz w:val="24"/>
          <w:szCs w:val="24"/>
          <w:lang w:val="af-ZA"/>
        </w:rPr>
        <w:t xml:space="preserve"> և </w:t>
      </w:r>
      <w:r>
        <w:rPr>
          <w:rFonts w:ascii="GHEA Grapalat" w:hAnsi="GHEA Grapalat"/>
          <w:sz w:val="24"/>
          <w:szCs w:val="24"/>
          <w:lang w:val="hy-AM"/>
        </w:rPr>
        <w:t>Երևան</w:t>
      </w:r>
      <w:r>
        <w:rPr>
          <w:rFonts w:ascii="GHEA Grapalat" w:hAnsi="GHEA Grapalat"/>
          <w:sz w:val="24"/>
          <w:szCs w:val="24"/>
          <w:lang w:val="af-ZA"/>
        </w:rPr>
        <w:t xml:space="preserve"> քաղաք</w:t>
      </w:r>
      <w:r>
        <w:rPr>
          <w:rFonts w:ascii="GHEA Grapalat" w:hAnsi="GHEA Grapalat"/>
          <w:sz w:val="24"/>
          <w:szCs w:val="24"/>
          <w:lang w:val="hy-AM"/>
        </w:rPr>
        <w:t>ի</w:t>
      </w:r>
      <w:r>
        <w:rPr>
          <w:rFonts w:ascii="GHEA Grapalat" w:hAnsi="GHEA Grapalat"/>
          <w:sz w:val="24"/>
          <w:szCs w:val="24"/>
          <w:lang w:val="af-ZA"/>
        </w:rPr>
        <w:t xml:space="preserve"> թվով 10</w:t>
      </w:r>
      <w:r>
        <w:rPr>
          <w:rFonts w:ascii="GHEA Grapalat" w:hAnsi="GHEA Grapalat"/>
          <w:sz w:val="24"/>
          <w:szCs w:val="24"/>
          <w:lang w:val="hy-AM"/>
        </w:rPr>
        <w:t xml:space="preserve"> </w:t>
      </w:r>
      <w:r>
        <w:rPr>
          <w:rFonts w:ascii="GHEA Grapalat" w:hAnsi="GHEA Grapalat" w:cs="Sylfaen"/>
          <w:sz w:val="24"/>
          <w:szCs w:val="24"/>
          <w:lang w:val="hy-AM"/>
        </w:rPr>
        <w:t xml:space="preserve">նախադպրոցական ուսումնական հաստատությունների տնօրենների հետ՝ </w:t>
      </w:r>
      <w:r>
        <w:rPr>
          <w:rFonts w:ascii="GHEA Grapalat" w:hAnsi="GHEA Grapalat" w:cs="Sylfaen"/>
          <w:sz w:val="24"/>
          <w:szCs w:val="24"/>
          <w:lang w:val="af-ZA"/>
        </w:rPr>
        <w:t>ներքին գնահատման ընթացակարգի ուսումնասիրության ձևաթղթի փ</w:t>
      </w:r>
      <w:r>
        <w:rPr>
          <w:rFonts w:ascii="GHEA Grapalat" w:hAnsi="GHEA Grapalat" w:cs="Sylfaen"/>
          <w:sz w:val="24"/>
          <w:szCs w:val="24"/>
          <w:lang w:val="hy-AM"/>
        </w:rPr>
        <w:t>ո</w:t>
      </w:r>
      <w:r>
        <w:rPr>
          <w:rFonts w:ascii="GHEA Grapalat" w:hAnsi="GHEA Grapalat" w:cs="Sylfaen"/>
          <w:sz w:val="24"/>
          <w:szCs w:val="24"/>
          <w:lang w:val="af-ZA"/>
        </w:rPr>
        <w:t>րձարկման նպատակով</w:t>
      </w:r>
      <w:r>
        <w:rPr>
          <w:rFonts w:ascii="GHEA Grapalat" w:hAnsi="GHEA Grapalat" w:cs="Sylfaen"/>
          <w:sz w:val="24"/>
          <w:szCs w:val="24"/>
          <w:lang w:val="hy-AM"/>
        </w:rPr>
        <w:t>։</w:t>
      </w:r>
    </w:p>
    <w:p w14:paraId="4AAB7039" w14:textId="66977903" w:rsidR="00AB34CF" w:rsidRPr="0023256E" w:rsidRDefault="00AB34CF" w:rsidP="00AB34CF">
      <w:pPr>
        <w:pStyle w:val="a8"/>
        <w:shd w:val="clear" w:color="auto" w:fill="FFFFFF"/>
        <w:tabs>
          <w:tab w:val="left" w:pos="851"/>
        </w:tabs>
        <w:spacing w:before="0" w:beforeAutospacing="0" w:after="0" w:afterAutospacing="0" w:line="276" w:lineRule="auto"/>
        <w:ind w:left="567"/>
        <w:jc w:val="both"/>
        <w:rPr>
          <w:rFonts w:ascii="GHEA Grapalat" w:hAnsi="GHEA Grapalat"/>
          <w:b/>
          <w:bCs/>
          <w:i/>
          <w:color w:val="0F243E" w:themeColor="text2" w:themeShade="80"/>
          <w:lang w:val="af-ZA"/>
        </w:rPr>
      </w:pPr>
      <w:r w:rsidRPr="0023256E">
        <w:rPr>
          <w:rFonts w:ascii="GHEA Grapalat" w:hAnsi="GHEA Grapalat"/>
          <w:b/>
          <w:bCs/>
          <w:i/>
          <w:color w:val="0F243E" w:themeColor="text2" w:themeShade="80"/>
          <w:lang w:val="af-ZA"/>
        </w:rPr>
        <w:t>-Հանրակրթության (միջնակարգ կրթության) ոլորտ</w:t>
      </w:r>
    </w:p>
    <w:p w14:paraId="607D36DE" w14:textId="0FD90085" w:rsidR="00AB34CF" w:rsidRDefault="00AB34CF" w:rsidP="00AB34CF">
      <w:pPr>
        <w:ind w:firstLine="284"/>
        <w:jc w:val="both"/>
        <w:rPr>
          <w:rFonts w:ascii="GHEA Grapalat" w:hAnsi="GHEA Grapalat"/>
          <w:b/>
          <w:sz w:val="24"/>
          <w:szCs w:val="24"/>
          <w:lang w:val="hy-AM"/>
        </w:rPr>
      </w:pPr>
      <w:r>
        <w:rPr>
          <w:rFonts w:ascii="GHEA Grapalat" w:hAnsi="GHEA Grapalat"/>
          <w:sz w:val="24"/>
          <w:szCs w:val="24"/>
          <w:lang w:val="af-ZA"/>
        </w:rPr>
        <w:t xml:space="preserve">  </w:t>
      </w:r>
      <w:r>
        <w:rPr>
          <w:rFonts w:ascii="GHEA Grapalat" w:hAnsi="GHEA Grapalat"/>
          <w:sz w:val="24"/>
          <w:szCs w:val="24"/>
          <w:lang w:val="hy-AM"/>
        </w:rPr>
        <w:t xml:space="preserve">ՀՀ Գեղարքունիքի մարզի Սևան քաղաքի </w:t>
      </w:r>
      <w:r>
        <w:rPr>
          <w:rFonts w:ascii="GHEA Grapalat" w:hAnsi="GHEA Grapalat" w:cs="Sylfaen"/>
          <w:sz w:val="24"/>
          <w:szCs w:val="24"/>
          <w:lang w:val="hy-AM"/>
        </w:rPr>
        <w:t>«</w:t>
      </w:r>
      <w:r>
        <w:rPr>
          <w:rFonts w:ascii="GHEA Grapalat" w:hAnsi="GHEA Grapalat"/>
          <w:sz w:val="24"/>
          <w:szCs w:val="24"/>
          <w:lang w:val="hy-AM"/>
        </w:rPr>
        <w:t>Խաչատուր Աբովյանի անվան ավագ դպրոց</w:t>
      </w:r>
      <w:r>
        <w:rPr>
          <w:rFonts w:ascii="GHEA Grapalat" w:hAnsi="GHEA Grapalat" w:cs="Courier New"/>
          <w:sz w:val="24"/>
          <w:szCs w:val="24"/>
          <w:lang w:val="hy-AM"/>
        </w:rPr>
        <w:t>» ՊՈԱԿ-ում</w:t>
      </w:r>
      <w:r>
        <w:rPr>
          <w:rFonts w:ascii="GHEA Grapalat" w:hAnsi="GHEA Grapalat"/>
          <w:sz w:val="24"/>
          <w:szCs w:val="24"/>
          <w:lang w:val="hy-AM"/>
        </w:rPr>
        <w:t xml:space="preserve"> </w:t>
      </w:r>
      <w:r>
        <w:rPr>
          <w:rFonts w:ascii="GHEA Grapalat" w:hAnsi="GHEA Grapalat" w:cs="GHEA Grapalat"/>
          <w:sz w:val="24"/>
          <w:szCs w:val="24"/>
          <w:lang w:val="hy-AM"/>
        </w:rPr>
        <w:t>հանդիպում</w:t>
      </w:r>
      <w:r w:rsidRPr="003F2673">
        <w:rPr>
          <w:rFonts w:ascii="GHEA Grapalat" w:hAnsi="GHEA Grapalat" w:cs="GHEA Grapalat"/>
          <w:sz w:val="24"/>
          <w:szCs w:val="24"/>
          <w:lang w:val="hy-AM"/>
        </w:rPr>
        <w:t>՝</w:t>
      </w:r>
      <w:r>
        <w:rPr>
          <w:rFonts w:ascii="GHEA Grapalat" w:hAnsi="GHEA Grapalat" w:cs="GHEA Grapalat"/>
          <w:sz w:val="24"/>
          <w:szCs w:val="24"/>
          <w:lang w:val="ro-RO"/>
        </w:rPr>
        <w:t xml:space="preserve"> </w:t>
      </w:r>
      <w:r>
        <w:rPr>
          <w:rFonts w:ascii="GHEA Grapalat" w:hAnsi="GHEA Grapalat" w:cs="GHEA Grapalat"/>
          <w:sz w:val="24"/>
          <w:szCs w:val="24"/>
          <w:lang w:val="hy-AM"/>
        </w:rPr>
        <w:t>դպրոցի</w:t>
      </w:r>
      <w:r>
        <w:rPr>
          <w:rFonts w:ascii="GHEA Grapalat" w:hAnsi="GHEA Grapalat" w:cs="GHEA Grapalat"/>
          <w:sz w:val="24"/>
          <w:szCs w:val="24"/>
          <w:lang w:val="ro-RO"/>
        </w:rPr>
        <w:t xml:space="preserve"> </w:t>
      </w:r>
      <w:r>
        <w:rPr>
          <w:rFonts w:ascii="GHEA Grapalat" w:hAnsi="GHEA Grapalat" w:cs="GHEA Grapalat"/>
          <w:sz w:val="24"/>
          <w:szCs w:val="24"/>
          <w:lang w:val="hy-AM"/>
        </w:rPr>
        <w:t>ծնողների</w:t>
      </w:r>
      <w:r>
        <w:rPr>
          <w:rFonts w:ascii="GHEA Grapalat" w:hAnsi="GHEA Grapalat" w:cs="GHEA Grapalat"/>
          <w:sz w:val="24"/>
          <w:szCs w:val="24"/>
          <w:lang w:val="ro-RO"/>
        </w:rPr>
        <w:t xml:space="preserve"> </w:t>
      </w:r>
      <w:r>
        <w:rPr>
          <w:rFonts w:ascii="GHEA Grapalat" w:hAnsi="GHEA Grapalat" w:cs="GHEA Grapalat"/>
          <w:sz w:val="24"/>
          <w:szCs w:val="24"/>
          <w:lang w:val="hy-AM"/>
        </w:rPr>
        <w:t>հետ՝</w:t>
      </w:r>
      <w:r>
        <w:rPr>
          <w:rFonts w:ascii="GHEA Grapalat" w:hAnsi="GHEA Grapalat" w:cs="GHEA Grapalat"/>
          <w:sz w:val="24"/>
          <w:szCs w:val="24"/>
          <w:lang w:val="ro-RO"/>
        </w:rPr>
        <w:t xml:space="preserve"> </w:t>
      </w:r>
      <w:r>
        <w:rPr>
          <w:rFonts w:ascii="GHEA Grapalat" w:hAnsi="GHEA Grapalat"/>
          <w:color w:val="000000"/>
          <w:sz w:val="24"/>
          <w:szCs w:val="24"/>
          <w:lang w:val="hy-AM"/>
        </w:rPr>
        <w:t>նրանց</w:t>
      </w:r>
      <w:r>
        <w:rPr>
          <w:rFonts w:ascii="GHEA Grapalat" w:hAnsi="GHEA Grapalat"/>
          <w:color w:val="000000"/>
          <w:sz w:val="24"/>
          <w:szCs w:val="24"/>
          <w:lang w:val="ro-RO"/>
        </w:rPr>
        <w:t xml:space="preserve"> </w:t>
      </w:r>
      <w:r>
        <w:rPr>
          <w:rFonts w:ascii="GHEA Grapalat" w:hAnsi="GHEA Grapalat"/>
          <w:color w:val="000000"/>
          <w:sz w:val="24"/>
          <w:szCs w:val="24"/>
          <w:lang w:val="hy-AM"/>
        </w:rPr>
        <w:t>իրավունքների</w:t>
      </w:r>
      <w:r>
        <w:rPr>
          <w:rFonts w:ascii="GHEA Grapalat" w:hAnsi="GHEA Grapalat"/>
          <w:color w:val="000000"/>
          <w:sz w:val="24"/>
          <w:szCs w:val="24"/>
          <w:lang w:val="ro-RO"/>
        </w:rPr>
        <w:t xml:space="preserve"> </w:t>
      </w:r>
      <w:r>
        <w:rPr>
          <w:rFonts w:ascii="GHEA Grapalat" w:hAnsi="GHEA Grapalat"/>
          <w:color w:val="000000"/>
          <w:sz w:val="24"/>
          <w:szCs w:val="24"/>
          <w:lang w:val="hy-AM"/>
        </w:rPr>
        <w:t>և</w:t>
      </w:r>
      <w:r>
        <w:rPr>
          <w:rFonts w:ascii="GHEA Grapalat" w:hAnsi="GHEA Grapalat"/>
          <w:color w:val="000000"/>
          <w:sz w:val="24"/>
          <w:szCs w:val="24"/>
          <w:lang w:val="ro-RO"/>
        </w:rPr>
        <w:t xml:space="preserve"> </w:t>
      </w:r>
      <w:r>
        <w:rPr>
          <w:rFonts w:ascii="GHEA Grapalat" w:hAnsi="GHEA Grapalat"/>
          <w:color w:val="000000"/>
          <w:sz w:val="24"/>
          <w:szCs w:val="24"/>
          <w:lang w:val="hy-AM"/>
        </w:rPr>
        <w:t>պարտականությունների</w:t>
      </w:r>
      <w:r>
        <w:rPr>
          <w:rFonts w:ascii="GHEA Grapalat" w:hAnsi="GHEA Grapalat"/>
          <w:color w:val="000000"/>
          <w:sz w:val="24"/>
          <w:szCs w:val="24"/>
          <w:lang w:val="ro-RO"/>
        </w:rPr>
        <w:t xml:space="preserve"> </w:t>
      </w:r>
      <w:r>
        <w:rPr>
          <w:rFonts w:ascii="GHEA Grapalat" w:hAnsi="GHEA Grapalat"/>
          <w:color w:val="000000"/>
          <w:sz w:val="24"/>
          <w:szCs w:val="24"/>
          <w:lang w:val="hy-AM"/>
        </w:rPr>
        <w:t>մասին</w:t>
      </w:r>
      <w:r>
        <w:rPr>
          <w:rFonts w:ascii="GHEA Grapalat" w:hAnsi="GHEA Grapalat"/>
          <w:color w:val="000000"/>
          <w:sz w:val="24"/>
          <w:szCs w:val="24"/>
          <w:lang w:val="ro-RO"/>
        </w:rPr>
        <w:t xml:space="preserve"> </w:t>
      </w:r>
      <w:r>
        <w:rPr>
          <w:rFonts w:ascii="GHEA Grapalat" w:hAnsi="GHEA Grapalat"/>
          <w:color w:val="000000"/>
          <w:sz w:val="24"/>
          <w:szCs w:val="24"/>
          <w:lang w:val="hy-AM"/>
        </w:rPr>
        <w:t>տեղեկացման</w:t>
      </w:r>
      <w:r>
        <w:rPr>
          <w:rFonts w:ascii="GHEA Grapalat" w:hAnsi="GHEA Grapalat"/>
          <w:color w:val="000000"/>
          <w:sz w:val="24"/>
          <w:szCs w:val="24"/>
          <w:lang w:val="ro-RO"/>
        </w:rPr>
        <w:t xml:space="preserve">, </w:t>
      </w:r>
      <w:r>
        <w:rPr>
          <w:rFonts w:ascii="GHEA Grapalat" w:hAnsi="GHEA Grapalat"/>
          <w:color w:val="000000"/>
          <w:sz w:val="24"/>
          <w:szCs w:val="24"/>
          <w:lang w:val="hy-AM"/>
        </w:rPr>
        <w:t>իրավական</w:t>
      </w:r>
      <w:r>
        <w:rPr>
          <w:rFonts w:ascii="GHEA Grapalat" w:hAnsi="GHEA Grapalat"/>
          <w:color w:val="000000"/>
          <w:sz w:val="24"/>
          <w:szCs w:val="24"/>
          <w:lang w:val="ro-RO"/>
        </w:rPr>
        <w:t xml:space="preserve">, </w:t>
      </w:r>
      <w:r>
        <w:rPr>
          <w:rFonts w:ascii="GHEA Grapalat" w:hAnsi="GHEA Grapalat"/>
          <w:color w:val="000000"/>
          <w:sz w:val="24"/>
          <w:szCs w:val="24"/>
          <w:lang w:val="hy-AM"/>
        </w:rPr>
        <w:t>մասնագիտական</w:t>
      </w:r>
      <w:r>
        <w:rPr>
          <w:rFonts w:ascii="GHEA Grapalat" w:hAnsi="GHEA Grapalat"/>
          <w:color w:val="000000"/>
          <w:sz w:val="24"/>
          <w:szCs w:val="24"/>
          <w:lang w:val="ro-RO"/>
        </w:rPr>
        <w:t xml:space="preserve">, </w:t>
      </w:r>
      <w:r>
        <w:rPr>
          <w:rFonts w:ascii="GHEA Grapalat" w:hAnsi="GHEA Grapalat"/>
          <w:color w:val="000000"/>
          <w:sz w:val="24"/>
          <w:szCs w:val="24"/>
          <w:lang w:val="hy-AM"/>
        </w:rPr>
        <w:t>մեթոդական</w:t>
      </w:r>
      <w:r>
        <w:rPr>
          <w:rFonts w:ascii="GHEA Grapalat" w:hAnsi="GHEA Grapalat"/>
          <w:color w:val="000000"/>
          <w:sz w:val="24"/>
          <w:szCs w:val="24"/>
          <w:lang w:val="ro-RO"/>
        </w:rPr>
        <w:t xml:space="preserve"> </w:t>
      </w:r>
      <w:r>
        <w:rPr>
          <w:rFonts w:ascii="GHEA Grapalat" w:hAnsi="GHEA Grapalat"/>
          <w:color w:val="000000"/>
          <w:sz w:val="24"/>
          <w:szCs w:val="24"/>
          <w:lang w:val="hy-AM"/>
        </w:rPr>
        <w:t>աջակցության</w:t>
      </w:r>
      <w:r>
        <w:rPr>
          <w:rFonts w:ascii="GHEA Grapalat" w:hAnsi="GHEA Grapalat"/>
          <w:color w:val="000000"/>
          <w:sz w:val="24"/>
          <w:szCs w:val="24"/>
          <w:lang w:val="ro-RO"/>
        </w:rPr>
        <w:t xml:space="preserve"> </w:t>
      </w:r>
      <w:r>
        <w:rPr>
          <w:rFonts w:ascii="GHEA Grapalat" w:hAnsi="GHEA Grapalat"/>
          <w:color w:val="000000"/>
          <w:sz w:val="24"/>
          <w:szCs w:val="24"/>
          <w:lang w:val="hy-AM"/>
        </w:rPr>
        <w:t>ապահովման</w:t>
      </w:r>
      <w:r>
        <w:rPr>
          <w:rFonts w:ascii="GHEA Grapalat" w:hAnsi="GHEA Grapalat"/>
          <w:color w:val="000000"/>
          <w:sz w:val="24"/>
          <w:szCs w:val="24"/>
          <w:lang w:val="ro-RO"/>
        </w:rPr>
        <w:t xml:space="preserve"> </w:t>
      </w:r>
      <w:r>
        <w:rPr>
          <w:rFonts w:ascii="GHEA Grapalat" w:hAnsi="GHEA Grapalat"/>
          <w:color w:val="000000"/>
          <w:sz w:val="24"/>
          <w:szCs w:val="24"/>
          <w:lang w:val="hy-AM"/>
        </w:rPr>
        <w:t>նպատակով</w:t>
      </w:r>
      <w:r>
        <w:rPr>
          <w:rFonts w:ascii="GHEA Grapalat" w:hAnsi="GHEA Grapalat"/>
          <w:sz w:val="24"/>
          <w:szCs w:val="24"/>
          <w:lang w:val="hy-AM"/>
        </w:rPr>
        <w:t>։</w:t>
      </w:r>
    </w:p>
    <w:p w14:paraId="51F4A866" w14:textId="12F5B7AD" w:rsidR="00AB34CF" w:rsidRDefault="00AB34CF" w:rsidP="00AB34CF">
      <w:pPr>
        <w:pStyle w:val="af0"/>
        <w:tabs>
          <w:tab w:val="left" w:pos="851"/>
        </w:tabs>
        <w:spacing w:line="276" w:lineRule="auto"/>
        <w:ind w:left="0" w:firstLine="567"/>
        <w:jc w:val="both"/>
        <w:rPr>
          <w:rFonts w:ascii="GHEA Grapalat" w:hAnsi="GHEA Grapalat"/>
          <w:b/>
          <w:bCs/>
          <w:i/>
          <w:lang w:val="af-ZA"/>
        </w:rPr>
      </w:pPr>
      <w:r>
        <w:rPr>
          <w:rFonts w:ascii="GHEA Grapalat" w:hAnsi="GHEA Grapalat"/>
          <w:b/>
          <w:bCs/>
          <w:i/>
          <w:lang w:val="af-ZA"/>
        </w:rPr>
        <w:t>-</w:t>
      </w:r>
      <w:r w:rsidRPr="0023256E">
        <w:rPr>
          <w:rFonts w:ascii="GHEA Grapalat" w:hAnsi="GHEA Grapalat"/>
          <w:b/>
          <w:bCs/>
          <w:i/>
          <w:color w:val="0F243E" w:themeColor="text2" w:themeShade="80"/>
          <w:lang w:val="af-ZA"/>
        </w:rPr>
        <w:t>Նախնական մասնագիտական (արհեստագործական) և միջին մասնագիտական կրթության ոլորտներ</w:t>
      </w:r>
    </w:p>
    <w:p w14:paraId="31ED2FEA" w14:textId="411F8A27" w:rsidR="00AB34CF" w:rsidRDefault="00CA67A0" w:rsidP="00AB34CF">
      <w:pPr>
        <w:spacing w:after="0"/>
        <w:ind w:firstLine="426"/>
        <w:jc w:val="both"/>
        <w:rPr>
          <w:rFonts w:ascii="GHEA Grapalat" w:hAnsi="GHEA Grapalat"/>
          <w:sz w:val="24"/>
          <w:szCs w:val="24"/>
          <w:lang w:val="hy-AM"/>
        </w:rPr>
      </w:pPr>
      <w:r w:rsidRPr="00CA67A0">
        <w:rPr>
          <w:rFonts w:ascii="GHEA Grapalat" w:hAnsi="GHEA Grapalat" w:cs="GHEA Grapalat"/>
          <w:sz w:val="24"/>
          <w:szCs w:val="24"/>
          <w:lang w:val="af-ZA"/>
        </w:rPr>
        <w:t>1.</w:t>
      </w:r>
      <w:r w:rsidR="00AB34CF">
        <w:rPr>
          <w:rFonts w:ascii="GHEA Grapalat" w:hAnsi="GHEA Grapalat" w:cs="GHEA Grapalat"/>
          <w:sz w:val="24"/>
          <w:szCs w:val="24"/>
        </w:rPr>
        <w:t>ՀՀ</w:t>
      </w:r>
      <w:r w:rsidR="00AB34CF">
        <w:rPr>
          <w:rFonts w:ascii="GHEA Grapalat" w:hAnsi="GHEA Grapalat" w:cs="GHEA Grapalat"/>
          <w:sz w:val="24"/>
          <w:szCs w:val="24"/>
          <w:lang w:val="af-ZA"/>
        </w:rPr>
        <w:t xml:space="preserve"> Տավուշի մարզի </w:t>
      </w:r>
      <w:r w:rsidR="00AB34CF">
        <w:rPr>
          <w:rFonts w:ascii="GHEA Grapalat" w:hAnsi="GHEA Grapalat"/>
          <w:color w:val="000000" w:themeColor="text1"/>
          <w:sz w:val="24"/>
          <w:szCs w:val="24"/>
          <w:lang w:val="af-ZA"/>
        </w:rPr>
        <w:t>6</w:t>
      </w:r>
      <w:r w:rsidR="00AB34CF">
        <w:rPr>
          <w:rFonts w:ascii="GHEA Grapalat" w:hAnsi="GHEA Grapalat"/>
          <w:sz w:val="24"/>
          <w:szCs w:val="24"/>
          <w:lang w:val="hy-AM"/>
        </w:rPr>
        <w:t xml:space="preserve"> նախնական մասնագիտական (արհեստագործական) </w:t>
      </w:r>
      <w:r w:rsidR="00AB34CF">
        <w:rPr>
          <w:rFonts w:ascii="GHEA Grapalat" w:hAnsi="GHEA Grapalat"/>
          <w:sz w:val="24"/>
          <w:szCs w:val="24"/>
        </w:rPr>
        <w:t>և</w:t>
      </w:r>
      <w:r w:rsidR="00AB34CF">
        <w:rPr>
          <w:rFonts w:ascii="GHEA Grapalat" w:hAnsi="GHEA Grapalat"/>
          <w:sz w:val="24"/>
          <w:szCs w:val="24"/>
          <w:lang w:val="hy-AM"/>
        </w:rPr>
        <w:t xml:space="preserve"> միջին մասնագիտական ուսումնական հաստատությունների</w:t>
      </w:r>
      <w:r w:rsidR="00AB34CF">
        <w:rPr>
          <w:rFonts w:ascii="GHEA Grapalat" w:hAnsi="GHEA Grapalat"/>
          <w:sz w:val="24"/>
          <w:szCs w:val="24"/>
          <w:lang w:val="af-ZA"/>
        </w:rPr>
        <w:t xml:space="preserve"> </w:t>
      </w:r>
      <w:r w:rsidR="00AB34CF">
        <w:rPr>
          <w:rFonts w:ascii="GHEA Grapalat" w:hAnsi="GHEA Grapalat"/>
          <w:sz w:val="24"/>
          <w:szCs w:val="24"/>
          <w:lang w:val="hy-AM"/>
        </w:rPr>
        <w:t xml:space="preserve">ուսանողական խորհրդի նախագահների և ուսանողական խորհրդի կազմից՝ կառավարման խորհրդի </w:t>
      </w:r>
      <w:r w:rsidR="00AB34CF">
        <w:rPr>
          <w:rFonts w:ascii="GHEA Grapalat" w:hAnsi="GHEA Grapalat"/>
          <w:sz w:val="24"/>
          <w:szCs w:val="24"/>
          <w:lang w:val="af-ZA"/>
        </w:rPr>
        <w:t xml:space="preserve">23 </w:t>
      </w:r>
      <w:r w:rsidR="00AB34CF">
        <w:rPr>
          <w:rFonts w:ascii="GHEA Grapalat" w:hAnsi="GHEA Grapalat"/>
          <w:sz w:val="24"/>
          <w:szCs w:val="24"/>
          <w:lang w:val="hy-AM"/>
        </w:rPr>
        <w:t>անդամներ</w:t>
      </w:r>
      <w:r w:rsidR="00AB34CF">
        <w:rPr>
          <w:rFonts w:ascii="GHEA Grapalat" w:hAnsi="GHEA Grapalat"/>
          <w:sz w:val="24"/>
          <w:szCs w:val="24"/>
        </w:rPr>
        <w:t>ի</w:t>
      </w:r>
      <w:r w:rsidR="00AB34CF">
        <w:rPr>
          <w:rFonts w:ascii="GHEA Grapalat" w:hAnsi="GHEA Grapalat"/>
          <w:sz w:val="24"/>
          <w:szCs w:val="24"/>
          <w:lang w:val="hy-AM"/>
        </w:rPr>
        <w:t xml:space="preserve"> </w:t>
      </w:r>
      <w:r w:rsidR="00AB34CF">
        <w:rPr>
          <w:rFonts w:ascii="GHEA Grapalat" w:hAnsi="GHEA Grapalat" w:cs="GHEA Grapalat"/>
          <w:bCs/>
          <w:color w:val="000000"/>
          <w:sz w:val="24"/>
          <w:szCs w:val="24"/>
          <w:lang w:val="hy-AM"/>
        </w:rPr>
        <w:t>համար</w:t>
      </w:r>
      <w:r w:rsidR="00AB34CF">
        <w:rPr>
          <w:rFonts w:ascii="GHEA Grapalat" w:hAnsi="GHEA Grapalat" w:cs="Sylfaen"/>
          <w:color w:val="FF0000"/>
          <w:sz w:val="24"/>
          <w:szCs w:val="24"/>
          <w:shd w:val="clear" w:color="auto" w:fill="FFFFFF"/>
          <w:lang w:val="hy-AM"/>
        </w:rPr>
        <w:t xml:space="preserve"> </w:t>
      </w:r>
      <w:r w:rsidR="00AB34CF">
        <w:rPr>
          <w:rFonts w:ascii="GHEA Grapalat" w:hAnsi="GHEA Grapalat"/>
          <w:sz w:val="24"/>
          <w:szCs w:val="24"/>
          <w:lang w:val="hy-AM"/>
        </w:rPr>
        <w:t>իրազեկում-հանդիպում՝ իրավագիտակցության բարձրացման և ոլորտում առկա խնդիրների վերաբերյալ տեղեկատվության ստացման նպատակով</w:t>
      </w:r>
      <w:r w:rsidR="00AB34CF">
        <w:rPr>
          <w:rFonts w:ascii="GHEA Grapalat" w:eastAsia="Times New Roman" w:hAnsi="GHEA Grapalat" w:cs="GHEA Grapalat"/>
          <w:bCs/>
          <w:sz w:val="24"/>
          <w:szCs w:val="24"/>
          <w:lang w:val="af-ZA"/>
        </w:rPr>
        <w:t>:</w:t>
      </w:r>
    </w:p>
    <w:p w14:paraId="7353FC32" w14:textId="77777777" w:rsidR="00AB34CF" w:rsidRDefault="00AB34CF" w:rsidP="00AB34CF">
      <w:pPr>
        <w:spacing w:after="0"/>
        <w:ind w:right="-1" w:firstLine="567"/>
        <w:jc w:val="both"/>
        <w:rPr>
          <w:rFonts w:ascii="GHEA Grapalat" w:hAnsi="GHEA Grapalat" w:cs="Sylfaen"/>
          <w:sz w:val="24"/>
          <w:szCs w:val="24"/>
          <w:lang w:val="ro-RO"/>
        </w:rPr>
      </w:pPr>
      <w:r>
        <w:rPr>
          <w:rFonts w:ascii="GHEA Grapalat" w:hAnsi="GHEA Grapalat" w:cs="Sylfaen"/>
          <w:sz w:val="24"/>
          <w:szCs w:val="24"/>
          <w:lang w:val="ro-RO"/>
        </w:rPr>
        <w:t>Մասնակիցների կողմից հնչեցված հարցերը վերաբերել են.</w:t>
      </w:r>
    </w:p>
    <w:p w14:paraId="0D09F7A9" w14:textId="77777777" w:rsidR="00AB34CF" w:rsidRDefault="00AB34CF" w:rsidP="00AB34CF">
      <w:pPr>
        <w:pStyle w:val="af0"/>
        <w:numPr>
          <w:ilvl w:val="0"/>
          <w:numId w:val="31"/>
        </w:numPr>
        <w:shd w:val="clear" w:color="auto" w:fill="FFFFFF"/>
        <w:spacing w:after="160" w:line="276" w:lineRule="auto"/>
        <w:ind w:left="0" w:firstLine="567"/>
        <w:jc w:val="both"/>
        <w:rPr>
          <w:rFonts w:ascii="GHEA Grapalat" w:hAnsi="GHEA Grapalat" w:cstheme="minorBidi"/>
          <w:lang w:val="hy-AM"/>
        </w:rPr>
      </w:pPr>
      <w:r>
        <w:rPr>
          <w:rFonts w:ascii="GHEA Grapalat" w:hAnsi="GHEA Grapalat"/>
          <w:lang w:val="hy-AM"/>
        </w:rPr>
        <w:t>ակադեմիական արձակուրդ տալու ընթացակարգին,</w:t>
      </w:r>
    </w:p>
    <w:p w14:paraId="526ED474" w14:textId="77777777" w:rsidR="00AB34CF" w:rsidRDefault="00AB34CF" w:rsidP="00AB34CF">
      <w:pPr>
        <w:pStyle w:val="af0"/>
        <w:numPr>
          <w:ilvl w:val="0"/>
          <w:numId w:val="31"/>
        </w:numPr>
        <w:spacing w:line="276" w:lineRule="auto"/>
        <w:ind w:left="0" w:right="-1" w:firstLine="567"/>
        <w:jc w:val="both"/>
        <w:rPr>
          <w:rFonts w:ascii="GHEA Grapalat" w:hAnsi="GHEA Grapalat"/>
          <w:lang w:val="hy-AM"/>
        </w:rPr>
      </w:pPr>
      <w:r>
        <w:rPr>
          <w:rFonts w:ascii="GHEA Grapalat" w:hAnsi="GHEA Grapalat"/>
          <w:lang w:val="hy-AM"/>
        </w:rPr>
        <w:t>միջին մասնագիտական ուսումնական հաստատությունների բարձր առաջադիմություն ցուցաբերած շրջանավարտների` բարձրագույն ուսումնական հաստատություններում համապատասխան մասնագիտությամբ կրթությունը շարունակելու կարգին:</w:t>
      </w:r>
    </w:p>
    <w:p w14:paraId="2274DFFC" w14:textId="51CEBEE1" w:rsidR="00CE59A2" w:rsidRDefault="007615DF" w:rsidP="00CE59A2">
      <w:pPr>
        <w:shd w:val="clear" w:color="auto" w:fill="FFFFFF"/>
        <w:tabs>
          <w:tab w:val="left" w:pos="-142"/>
          <w:tab w:val="left" w:pos="851"/>
        </w:tabs>
        <w:ind w:firstLine="567"/>
        <w:jc w:val="both"/>
        <w:rPr>
          <w:rFonts w:ascii="GHEA Grapalat" w:hAnsi="GHEA Grapalat"/>
          <w:bCs/>
          <w:sz w:val="24"/>
          <w:szCs w:val="24"/>
          <w:lang w:val="af-ZA"/>
        </w:rPr>
      </w:pPr>
      <w:r>
        <w:rPr>
          <w:rFonts w:ascii="GHEA Grapalat" w:hAnsi="GHEA Grapalat"/>
          <w:iCs/>
          <w:lang w:val="af-ZA"/>
        </w:rPr>
        <w:t>2.</w:t>
      </w:r>
      <w:r w:rsidR="00EF60D6" w:rsidRPr="007615DF">
        <w:rPr>
          <w:rFonts w:ascii="GHEA Grapalat" w:hAnsi="GHEA Grapalat"/>
          <w:iCs/>
          <w:sz w:val="24"/>
          <w:szCs w:val="24"/>
          <w:lang w:val="af-ZA"/>
        </w:rPr>
        <w:t xml:space="preserve"> </w:t>
      </w:r>
      <w:r w:rsidR="00CE59A2">
        <w:rPr>
          <w:rFonts w:ascii="GHEA Grapalat" w:eastAsia="Times New Roman" w:hAnsi="GHEA Grapalat" w:cs="Sylfaen"/>
          <w:color w:val="000000"/>
          <w:sz w:val="24"/>
          <w:szCs w:val="24"/>
          <w:shd w:val="clear" w:color="auto" w:fill="FFFFFF"/>
          <w:lang w:val="ro-RO"/>
        </w:rPr>
        <w:t>1</w:t>
      </w:r>
      <w:r w:rsidR="00CE59A2" w:rsidRPr="000A6003">
        <w:rPr>
          <w:rFonts w:ascii="GHEA Grapalat" w:eastAsia="Times New Roman" w:hAnsi="GHEA Grapalat" w:cs="Sylfaen"/>
          <w:color w:val="000000"/>
          <w:sz w:val="24"/>
          <w:szCs w:val="24"/>
          <w:shd w:val="clear" w:color="auto" w:fill="FFFFFF"/>
          <w:lang w:val="hy-AM"/>
        </w:rPr>
        <w:t xml:space="preserve"> հեռավար հանդիպում</w:t>
      </w:r>
      <w:r w:rsidR="00CE59A2" w:rsidRPr="000A6003">
        <w:rPr>
          <w:rFonts w:ascii="GHEA Grapalat" w:eastAsia="Times New Roman" w:hAnsi="GHEA Grapalat" w:cs="Sylfaen"/>
          <w:color w:val="000000"/>
          <w:sz w:val="24"/>
          <w:szCs w:val="24"/>
          <w:shd w:val="clear" w:color="auto" w:fill="FFFFFF"/>
          <w:lang w:val="ro-RO"/>
        </w:rPr>
        <w:t xml:space="preserve"> </w:t>
      </w:r>
      <w:r w:rsidR="00CE59A2" w:rsidRPr="000A6003">
        <w:rPr>
          <w:rFonts w:ascii="GHEA Grapalat" w:hAnsi="GHEA Grapalat" w:cs="Sylfaen"/>
          <w:sz w:val="24"/>
          <w:szCs w:val="24"/>
          <w:lang w:val="hy-AM"/>
        </w:rPr>
        <w:t>ՀՀ</w:t>
      </w:r>
      <w:r w:rsidR="00CE59A2" w:rsidRPr="000A6003">
        <w:rPr>
          <w:rFonts w:ascii="GHEA Grapalat" w:hAnsi="GHEA Grapalat" w:cs="Sylfaen"/>
          <w:sz w:val="24"/>
          <w:szCs w:val="24"/>
          <w:lang w:val="af-ZA"/>
        </w:rPr>
        <w:t xml:space="preserve"> </w:t>
      </w:r>
      <w:r w:rsidR="00CE59A2" w:rsidRPr="00935B5F">
        <w:rPr>
          <w:rFonts w:ascii="GHEA Grapalat" w:hAnsi="GHEA Grapalat" w:cs="Sylfaen"/>
          <w:sz w:val="24"/>
          <w:szCs w:val="24"/>
          <w:lang w:val="hy-AM"/>
        </w:rPr>
        <w:t>Արմավիրի, Արարատի մարզերի և Երևան քաղաքի</w:t>
      </w:r>
      <w:r w:rsidR="00CE59A2">
        <w:rPr>
          <w:rFonts w:ascii="GHEA Grapalat" w:hAnsi="GHEA Grapalat" w:cs="Sylfaen"/>
          <w:lang w:val="hy-AM"/>
        </w:rPr>
        <w:t xml:space="preserve"> </w:t>
      </w:r>
      <w:r w:rsidR="00CE59A2" w:rsidRPr="00CE59A2">
        <w:rPr>
          <w:rFonts w:ascii="GHEA Grapalat" w:hAnsi="GHEA Grapalat" w:cs="Sylfaen"/>
          <w:lang w:val="af-ZA"/>
        </w:rPr>
        <w:t>3</w:t>
      </w:r>
      <w:r w:rsidR="00CE59A2">
        <w:rPr>
          <w:rFonts w:ascii="GHEA Grapalat" w:hAnsi="GHEA Grapalat" w:cs="Sylfaen"/>
          <w:lang w:val="af-ZA"/>
        </w:rPr>
        <w:t>4</w:t>
      </w:r>
      <w:r w:rsidR="00CE59A2" w:rsidRPr="000A6003">
        <w:rPr>
          <w:rFonts w:ascii="GHEA Grapalat" w:hAnsi="GHEA Grapalat" w:cs="Sylfaen"/>
          <w:sz w:val="24"/>
          <w:szCs w:val="24"/>
          <w:lang w:val="ro-RO"/>
        </w:rPr>
        <w:t xml:space="preserve"> </w:t>
      </w:r>
      <w:r w:rsidR="00CE59A2" w:rsidRPr="00CE59A2">
        <w:rPr>
          <w:rFonts w:ascii="GHEA Grapalat" w:hAnsi="GHEA Grapalat"/>
          <w:color w:val="222222"/>
          <w:sz w:val="24"/>
          <w:szCs w:val="24"/>
          <w:shd w:val="clear" w:color="auto" w:fill="FFFFFF"/>
          <w:lang w:val="hy-AM"/>
        </w:rPr>
        <w:t>նախնական</w:t>
      </w:r>
      <w:r w:rsidR="00CE59A2" w:rsidRPr="000A6003">
        <w:rPr>
          <w:rFonts w:ascii="GHEA Grapalat" w:hAnsi="GHEA Grapalat"/>
          <w:color w:val="222222"/>
          <w:sz w:val="24"/>
          <w:szCs w:val="24"/>
          <w:shd w:val="clear" w:color="auto" w:fill="FFFFFF"/>
          <w:lang w:val="ro-RO"/>
        </w:rPr>
        <w:t xml:space="preserve"> </w:t>
      </w:r>
      <w:r w:rsidR="00CE59A2" w:rsidRPr="00CE59A2">
        <w:rPr>
          <w:rFonts w:ascii="GHEA Grapalat" w:hAnsi="GHEA Grapalat"/>
          <w:color w:val="222222"/>
          <w:sz w:val="24"/>
          <w:szCs w:val="24"/>
          <w:shd w:val="clear" w:color="auto" w:fill="FFFFFF"/>
          <w:lang w:val="hy-AM"/>
        </w:rPr>
        <w:t>մասնագիտական</w:t>
      </w:r>
      <w:r w:rsidR="00CE59A2" w:rsidRPr="000A6003">
        <w:rPr>
          <w:rFonts w:ascii="GHEA Grapalat" w:hAnsi="GHEA Grapalat"/>
          <w:color w:val="222222"/>
          <w:sz w:val="24"/>
          <w:szCs w:val="24"/>
          <w:shd w:val="clear" w:color="auto" w:fill="FFFFFF"/>
          <w:lang w:val="ro-RO"/>
        </w:rPr>
        <w:t xml:space="preserve"> (</w:t>
      </w:r>
      <w:r w:rsidR="00CE59A2" w:rsidRPr="00CE59A2">
        <w:rPr>
          <w:rFonts w:ascii="GHEA Grapalat" w:hAnsi="GHEA Grapalat"/>
          <w:color w:val="222222"/>
          <w:sz w:val="24"/>
          <w:szCs w:val="24"/>
          <w:shd w:val="clear" w:color="auto" w:fill="FFFFFF"/>
          <w:lang w:val="hy-AM"/>
        </w:rPr>
        <w:t>արհեստագործական</w:t>
      </w:r>
      <w:r w:rsidR="00CE59A2" w:rsidRPr="000A6003">
        <w:rPr>
          <w:rFonts w:ascii="GHEA Grapalat" w:hAnsi="GHEA Grapalat"/>
          <w:color w:val="222222"/>
          <w:sz w:val="24"/>
          <w:szCs w:val="24"/>
          <w:shd w:val="clear" w:color="auto" w:fill="FFFFFF"/>
          <w:lang w:val="ro-RO"/>
        </w:rPr>
        <w:t xml:space="preserve">) </w:t>
      </w:r>
      <w:r w:rsidR="00CE59A2" w:rsidRPr="00CE59A2">
        <w:rPr>
          <w:rFonts w:ascii="GHEA Grapalat" w:hAnsi="GHEA Grapalat"/>
          <w:color w:val="222222"/>
          <w:sz w:val="24"/>
          <w:szCs w:val="24"/>
          <w:shd w:val="clear" w:color="auto" w:fill="FFFFFF"/>
          <w:lang w:val="hy-AM"/>
        </w:rPr>
        <w:t>և</w:t>
      </w:r>
      <w:r w:rsidR="00CE59A2" w:rsidRPr="000A6003">
        <w:rPr>
          <w:rFonts w:ascii="GHEA Grapalat" w:hAnsi="GHEA Grapalat"/>
          <w:color w:val="222222"/>
          <w:sz w:val="24"/>
          <w:szCs w:val="24"/>
          <w:shd w:val="clear" w:color="auto" w:fill="FFFFFF"/>
          <w:lang w:val="ro-RO"/>
        </w:rPr>
        <w:t xml:space="preserve"> </w:t>
      </w:r>
      <w:r w:rsidR="00CE59A2" w:rsidRPr="00CE59A2">
        <w:rPr>
          <w:rFonts w:ascii="GHEA Grapalat" w:hAnsi="GHEA Grapalat"/>
          <w:color w:val="222222"/>
          <w:sz w:val="24"/>
          <w:szCs w:val="24"/>
          <w:shd w:val="clear" w:color="auto" w:fill="FFFFFF"/>
          <w:lang w:val="hy-AM"/>
        </w:rPr>
        <w:t>միջին</w:t>
      </w:r>
      <w:r w:rsidR="00CE59A2" w:rsidRPr="000A6003">
        <w:rPr>
          <w:rFonts w:ascii="GHEA Grapalat" w:hAnsi="GHEA Grapalat"/>
          <w:color w:val="222222"/>
          <w:sz w:val="24"/>
          <w:szCs w:val="24"/>
          <w:shd w:val="clear" w:color="auto" w:fill="FFFFFF"/>
          <w:lang w:val="ro-RO"/>
        </w:rPr>
        <w:t xml:space="preserve"> </w:t>
      </w:r>
      <w:r w:rsidR="00CE59A2" w:rsidRPr="00CE59A2">
        <w:rPr>
          <w:rFonts w:ascii="GHEA Grapalat" w:hAnsi="GHEA Grapalat"/>
          <w:color w:val="222222"/>
          <w:sz w:val="24"/>
          <w:szCs w:val="24"/>
          <w:shd w:val="clear" w:color="auto" w:fill="FFFFFF"/>
          <w:lang w:val="hy-AM"/>
        </w:rPr>
        <w:t>մասնագիտական</w:t>
      </w:r>
      <w:r w:rsidR="00CE59A2" w:rsidRPr="000A6003">
        <w:rPr>
          <w:rFonts w:ascii="GHEA Grapalat" w:hAnsi="GHEA Grapalat"/>
          <w:color w:val="222222"/>
          <w:sz w:val="24"/>
          <w:szCs w:val="24"/>
          <w:shd w:val="clear" w:color="auto" w:fill="FFFFFF"/>
          <w:lang w:val="ro-RO"/>
        </w:rPr>
        <w:t xml:space="preserve"> </w:t>
      </w:r>
      <w:r w:rsidR="00CE59A2" w:rsidRPr="000A6003">
        <w:rPr>
          <w:rFonts w:ascii="GHEA Grapalat" w:hAnsi="GHEA Grapalat" w:cs="Sylfaen"/>
          <w:sz w:val="24"/>
          <w:szCs w:val="24"/>
          <w:lang w:val="ro-RO"/>
        </w:rPr>
        <w:t>ուսումնական հաստատությունների</w:t>
      </w:r>
      <w:r w:rsidR="00CE59A2" w:rsidRPr="000A6003">
        <w:rPr>
          <w:rFonts w:ascii="GHEA Grapalat" w:hAnsi="GHEA Grapalat" w:cs="Sylfaen"/>
          <w:sz w:val="24"/>
          <w:szCs w:val="24"/>
          <w:lang w:val="hy-AM"/>
        </w:rPr>
        <w:t xml:space="preserve"> </w:t>
      </w:r>
      <w:r w:rsidR="00CE59A2" w:rsidRPr="000A6003">
        <w:rPr>
          <w:rFonts w:ascii="GHEA Grapalat" w:eastAsia="Times New Roman" w:hAnsi="GHEA Grapalat" w:cs="GHEA Grapalat"/>
          <w:bCs/>
          <w:color w:val="000000"/>
          <w:sz w:val="24"/>
          <w:szCs w:val="24"/>
          <w:lang w:val="hy-AM"/>
        </w:rPr>
        <w:t>ղեկավար կազմի</w:t>
      </w:r>
      <w:r w:rsidR="00CE59A2" w:rsidRPr="000A6003">
        <w:rPr>
          <w:rFonts w:ascii="GHEA Grapalat" w:hAnsi="GHEA Grapalat" w:cs="Sylfaen"/>
          <w:sz w:val="24"/>
          <w:szCs w:val="24"/>
          <w:lang w:val="hy-AM"/>
        </w:rPr>
        <w:t xml:space="preserve"> համար</w:t>
      </w:r>
      <w:r w:rsidR="00CE59A2" w:rsidRPr="00CE59A2">
        <w:rPr>
          <w:rFonts w:ascii="GHEA Grapalat" w:hAnsi="GHEA Grapalat" w:cs="Sylfaen"/>
          <w:sz w:val="24"/>
          <w:szCs w:val="24"/>
          <w:lang w:val="hy-AM"/>
        </w:rPr>
        <w:t>՝</w:t>
      </w:r>
      <w:r w:rsidR="00CE59A2" w:rsidRPr="000A6003">
        <w:rPr>
          <w:rFonts w:ascii="GHEA Grapalat" w:hAnsi="GHEA Grapalat"/>
          <w:color w:val="000000" w:themeColor="text1"/>
          <w:sz w:val="24"/>
          <w:szCs w:val="24"/>
          <w:lang w:val="hy-AM"/>
        </w:rPr>
        <w:t xml:space="preserve"> </w:t>
      </w:r>
      <w:r w:rsidR="00CE59A2" w:rsidRPr="000A6003">
        <w:rPr>
          <w:rFonts w:ascii="GHEA Grapalat" w:hAnsi="GHEA Grapalat"/>
          <w:sz w:val="24"/>
          <w:szCs w:val="24"/>
          <w:lang w:val="hy-AM"/>
        </w:rPr>
        <w:t xml:space="preserve">մասնագիտական կրթության և ուսուցման ոլորտում </w:t>
      </w:r>
      <w:r w:rsidR="00CE59A2" w:rsidRPr="00CE59A2">
        <w:rPr>
          <w:rFonts w:ascii="GHEA Grapalat" w:hAnsi="GHEA Grapalat"/>
          <w:sz w:val="24"/>
          <w:szCs w:val="24"/>
          <w:lang w:val="hy-AM"/>
        </w:rPr>
        <w:t>ԿՏՄ</w:t>
      </w:r>
      <w:r w:rsidR="00CE59A2" w:rsidRPr="000A6003">
        <w:rPr>
          <w:rFonts w:ascii="GHEA Grapalat" w:hAnsi="GHEA Grapalat"/>
          <w:sz w:val="24"/>
          <w:szCs w:val="24"/>
          <w:lang w:val="ro-RO"/>
        </w:rPr>
        <w:t xml:space="preserve"> կողմից </w:t>
      </w:r>
      <w:r w:rsidR="00CE59A2" w:rsidRPr="000A6003">
        <w:rPr>
          <w:rFonts w:ascii="GHEA Grapalat" w:hAnsi="GHEA Grapalat"/>
          <w:sz w:val="24"/>
          <w:szCs w:val="24"/>
          <w:lang w:val="hy-AM"/>
        </w:rPr>
        <w:t>իրականացվող լիցենզավորման գործընթացի նկատմամբ վերահսկողության գործիքակազմին ծանոթացն</w:t>
      </w:r>
      <w:r w:rsidR="00CE59A2" w:rsidRPr="00CE59A2">
        <w:rPr>
          <w:rFonts w:ascii="GHEA Grapalat" w:hAnsi="GHEA Grapalat"/>
          <w:sz w:val="24"/>
          <w:szCs w:val="24"/>
          <w:lang w:val="hy-AM"/>
        </w:rPr>
        <w:t>ելու</w:t>
      </w:r>
      <w:r w:rsidR="00CE59A2" w:rsidRPr="000A6003">
        <w:rPr>
          <w:rFonts w:ascii="GHEA Grapalat" w:hAnsi="GHEA Grapalat"/>
          <w:sz w:val="24"/>
          <w:szCs w:val="24"/>
          <w:lang w:val="hy-AM"/>
        </w:rPr>
        <w:t xml:space="preserve"> նպատակով</w:t>
      </w:r>
      <w:r w:rsidR="00CE59A2" w:rsidRPr="000A6003">
        <w:rPr>
          <w:rFonts w:ascii="GHEA Grapalat" w:hAnsi="GHEA Grapalat"/>
          <w:sz w:val="24"/>
          <w:szCs w:val="24"/>
          <w:lang w:val="ro-RO"/>
        </w:rPr>
        <w:t>:</w:t>
      </w:r>
      <w:r w:rsidR="00CE59A2" w:rsidRPr="000A6003">
        <w:rPr>
          <w:rFonts w:ascii="GHEA Grapalat" w:eastAsia="Times New Roman" w:hAnsi="GHEA Grapalat" w:cs="Sylfaen"/>
          <w:color w:val="000000"/>
          <w:sz w:val="24"/>
          <w:szCs w:val="24"/>
          <w:shd w:val="clear" w:color="auto" w:fill="FFFFFF"/>
          <w:lang w:val="ro-RO"/>
        </w:rPr>
        <w:t xml:space="preserve"> </w:t>
      </w:r>
      <w:r w:rsidR="00CE59A2" w:rsidRPr="000A6003">
        <w:rPr>
          <w:rFonts w:ascii="GHEA Grapalat" w:hAnsi="GHEA Grapalat" w:cs="Sylfaen"/>
          <w:sz w:val="24"/>
          <w:szCs w:val="24"/>
          <w:lang w:val="ro-RO"/>
        </w:rPr>
        <w:t xml:space="preserve">Տնօրենների կողմից հնչեցված հարցերը վերաբերել են </w:t>
      </w:r>
      <w:r w:rsidR="00CE59A2">
        <w:rPr>
          <w:rFonts w:ascii="GHEA Grapalat" w:hAnsi="GHEA Grapalat" w:cs="Sylfaen"/>
          <w:sz w:val="24"/>
          <w:szCs w:val="24"/>
          <w:lang w:val="ro-RO"/>
        </w:rPr>
        <w:t>է</w:t>
      </w:r>
      <w:r w:rsidR="00CE59A2" w:rsidRPr="000A6003">
        <w:rPr>
          <w:rFonts w:ascii="GHEA Grapalat" w:hAnsi="GHEA Grapalat" w:cs="Calibri"/>
          <w:color w:val="222222"/>
          <w:sz w:val="24"/>
          <w:szCs w:val="24"/>
          <w:lang w:val="hy-AM"/>
        </w:rPr>
        <w:t>լեկտրոնային գրանցամատյանից օգտվելու կարգին</w:t>
      </w:r>
      <w:r w:rsidR="00CE59A2" w:rsidRPr="000A6003">
        <w:rPr>
          <w:rFonts w:ascii="GHEA Grapalat" w:hAnsi="GHEA Grapalat" w:cs="Calibri"/>
          <w:color w:val="222222"/>
          <w:sz w:val="24"/>
          <w:szCs w:val="24"/>
          <w:lang w:val="ro-RO"/>
        </w:rPr>
        <w:t>, լ</w:t>
      </w:r>
      <w:r w:rsidR="00CE59A2" w:rsidRPr="000A6003">
        <w:rPr>
          <w:rFonts w:ascii="GHEA Grapalat" w:hAnsi="GHEA Grapalat" w:cs="Calibri"/>
          <w:color w:val="222222"/>
          <w:sz w:val="24"/>
          <w:szCs w:val="24"/>
          <w:lang w:val="hy-AM"/>
        </w:rPr>
        <w:t>իցենզիայի ներդիրներին</w:t>
      </w:r>
      <w:r w:rsidR="00CE59A2" w:rsidRPr="000A6003">
        <w:rPr>
          <w:rFonts w:ascii="GHEA Grapalat" w:hAnsi="GHEA Grapalat" w:cs="Calibri"/>
          <w:color w:val="222222"/>
          <w:sz w:val="24"/>
          <w:szCs w:val="24"/>
          <w:lang w:val="ro-RO"/>
        </w:rPr>
        <w:t>,</w:t>
      </w:r>
      <w:r w:rsidR="00CE59A2" w:rsidRPr="000A6003">
        <w:rPr>
          <w:rFonts w:ascii="GHEA Grapalat" w:hAnsi="GHEA Grapalat" w:cs="Calibri"/>
          <w:sz w:val="24"/>
          <w:szCs w:val="24"/>
          <w:lang w:val="hy-AM"/>
        </w:rPr>
        <w:t xml:space="preserve"> մասնագիտությունների</w:t>
      </w:r>
      <w:r w:rsidR="00CE59A2" w:rsidRPr="000A6003">
        <w:rPr>
          <w:rFonts w:ascii="GHEA Grapalat" w:hAnsi="GHEA Grapalat" w:cs="Calibri"/>
          <w:sz w:val="24"/>
          <w:szCs w:val="24"/>
          <w:lang w:val="ro-RO"/>
        </w:rPr>
        <w:t xml:space="preserve"> </w:t>
      </w:r>
      <w:r w:rsidR="00CE59A2" w:rsidRPr="000A6003">
        <w:rPr>
          <w:rFonts w:ascii="GHEA Grapalat" w:hAnsi="GHEA Grapalat" w:cs="Calibri"/>
          <w:sz w:val="24"/>
          <w:szCs w:val="24"/>
          <w:lang w:val="hy-AM"/>
        </w:rPr>
        <w:t>պետական հավատարմագրման</w:t>
      </w:r>
      <w:r w:rsidR="00CE59A2" w:rsidRPr="000A6003">
        <w:rPr>
          <w:rFonts w:ascii="GHEA Grapalat" w:hAnsi="GHEA Grapalat" w:cs="Calibri"/>
          <w:sz w:val="24"/>
          <w:szCs w:val="24"/>
          <w:lang w:val="ro-RO"/>
        </w:rPr>
        <w:t xml:space="preserve"> գործընթացին, վարչական </w:t>
      </w:r>
      <w:r w:rsidR="00CE59A2" w:rsidRPr="00CE59A2">
        <w:rPr>
          <w:rFonts w:ascii="GHEA Grapalat" w:eastAsia="Times New Roman" w:hAnsi="GHEA Grapalat" w:cs="Courier New"/>
          <w:color w:val="222222"/>
          <w:sz w:val="24"/>
          <w:szCs w:val="24"/>
          <w:shd w:val="clear" w:color="auto" w:fill="FFFFFF"/>
          <w:lang w:val="hy-AM"/>
        </w:rPr>
        <w:t>աշխատողների</w:t>
      </w:r>
      <w:r w:rsidR="00CE59A2" w:rsidRPr="000A6003">
        <w:rPr>
          <w:rFonts w:ascii="GHEA Grapalat" w:eastAsia="Times New Roman" w:hAnsi="GHEA Grapalat" w:cs="Courier New"/>
          <w:color w:val="222222"/>
          <w:sz w:val="24"/>
          <w:szCs w:val="24"/>
          <w:shd w:val="clear" w:color="auto" w:fill="FFFFFF"/>
          <w:lang w:val="ro-RO"/>
        </w:rPr>
        <w:t xml:space="preserve"> </w:t>
      </w:r>
      <w:r w:rsidR="00CE59A2" w:rsidRPr="00CE59A2">
        <w:rPr>
          <w:rFonts w:ascii="GHEA Grapalat" w:eastAsia="Times New Roman" w:hAnsi="GHEA Grapalat" w:cs="Courier New"/>
          <w:color w:val="222222"/>
          <w:sz w:val="24"/>
          <w:szCs w:val="24"/>
          <w:shd w:val="clear" w:color="auto" w:fill="FFFFFF"/>
          <w:lang w:val="hy-AM"/>
        </w:rPr>
        <w:t>դասավանդելու</w:t>
      </w:r>
      <w:r w:rsidR="00CE59A2" w:rsidRPr="000A6003">
        <w:rPr>
          <w:rFonts w:ascii="GHEA Grapalat" w:eastAsia="Times New Roman" w:hAnsi="GHEA Grapalat" w:cs="Courier New"/>
          <w:color w:val="222222"/>
          <w:sz w:val="24"/>
          <w:szCs w:val="24"/>
          <w:shd w:val="clear" w:color="auto" w:fill="FFFFFF"/>
          <w:lang w:val="ro-RO"/>
        </w:rPr>
        <w:t xml:space="preserve"> </w:t>
      </w:r>
      <w:r w:rsidR="00CE59A2" w:rsidRPr="00CE59A2">
        <w:rPr>
          <w:rFonts w:ascii="GHEA Grapalat" w:eastAsia="Times New Roman" w:hAnsi="GHEA Grapalat" w:cs="Courier New"/>
          <w:color w:val="222222"/>
          <w:sz w:val="24"/>
          <w:szCs w:val="24"/>
          <w:shd w:val="clear" w:color="auto" w:fill="FFFFFF"/>
          <w:lang w:val="hy-AM"/>
        </w:rPr>
        <w:t>իրավունքին</w:t>
      </w:r>
      <w:r w:rsidR="00CE59A2" w:rsidRPr="000A6003">
        <w:rPr>
          <w:rFonts w:ascii="GHEA Grapalat" w:eastAsia="Times New Roman" w:hAnsi="GHEA Grapalat" w:cs="Courier New"/>
          <w:color w:val="222222"/>
          <w:sz w:val="24"/>
          <w:szCs w:val="24"/>
          <w:shd w:val="clear" w:color="auto" w:fill="FFFFFF"/>
          <w:lang w:val="ro-RO"/>
        </w:rPr>
        <w:t>:</w:t>
      </w:r>
    </w:p>
    <w:p w14:paraId="6E29721F" w14:textId="037DA239" w:rsidR="00CE59A2" w:rsidRPr="00CE59A2" w:rsidRDefault="00CE59A2" w:rsidP="00CE59A2">
      <w:pPr>
        <w:shd w:val="clear" w:color="auto" w:fill="FFFFFF"/>
        <w:tabs>
          <w:tab w:val="left" w:pos="-142"/>
          <w:tab w:val="left" w:pos="851"/>
        </w:tabs>
        <w:ind w:firstLine="567"/>
        <w:jc w:val="both"/>
        <w:rPr>
          <w:rFonts w:ascii="GHEA Grapalat" w:hAnsi="GHEA Grapalat"/>
          <w:bCs/>
          <w:sz w:val="24"/>
          <w:szCs w:val="24"/>
          <w:lang w:val="af-ZA"/>
        </w:rPr>
      </w:pPr>
      <w:r>
        <w:rPr>
          <w:rFonts w:ascii="GHEA Grapalat" w:hAnsi="GHEA Grapalat"/>
          <w:bCs/>
          <w:sz w:val="24"/>
          <w:szCs w:val="24"/>
          <w:lang w:val="af-ZA"/>
        </w:rPr>
        <w:t xml:space="preserve">3. </w:t>
      </w:r>
      <w:r w:rsidRPr="007615DF">
        <w:rPr>
          <w:rFonts w:ascii="GHEA Grapalat" w:hAnsi="GHEA Grapalat" w:cs="Sylfaen"/>
          <w:color w:val="000000"/>
          <w:sz w:val="24"/>
          <w:szCs w:val="24"/>
          <w:shd w:val="clear" w:color="auto" w:fill="FFFFFF"/>
          <w:lang w:val="af-ZA"/>
        </w:rPr>
        <w:t xml:space="preserve">10 հեռավար </w:t>
      </w:r>
      <w:r w:rsidRPr="007615DF">
        <w:rPr>
          <w:rFonts w:ascii="GHEA Grapalat" w:hAnsi="GHEA Grapalat" w:cs="Sylfaen"/>
          <w:sz w:val="24"/>
          <w:szCs w:val="24"/>
          <w:lang w:val="hy-AM"/>
        </w:rPr>
        <w:t xml:space="preserve">կանխարգելիչ և իրազեկման </w:t>
      </w:r>
      <w:r w:rsidRPr="007615DF">
        <w:rPr>
          <w:rFonts w:ascii="GHEA Grapalat" w:hAnsi="GHEA Grapalat" w:cs="Sylfaen"/>
          <w:color w:val="000000"/>
          <w:sz w:val="24"/>
          <w:szCs w:val="24"/>
          <w:shd w:val="clear" w:color="auto" w:fill="FFFFFF"/>
          <w:lang w:val="af-ZA"/>
        </w:rPr>
        <w:t xml:space="preserve">միջոցառում </w:t>
      </w:r>
      <w:r w:rsidRPr="007615DF">
        <w:rPr>
          <w:rFonts w:ascii="GHEA Grapalat" w:hAnsi="GHEA Grapalat" w:cs="Sylfaen"/>
          <w:sz w:val="24"/>
          <w:szCs w:val="24"/>
          <w:lang w:val="af-ZA"/>
        </w:rPr>
        <w:t>10</w:t>
      </w:r>
      <w:r w:rsidRPr="007615DF">
        <w:rPr>
          <w:rFonts w:ascii="GHEA Grapalat" w:hAnsi="GHEA Grapalat" w:cs="Sylfaen"/>
          <w:sz w:val="24"/>
          <w:szCs w:val="24"/>
          <w:lang w:val="hy-AM"/>
        </w:rPr>
        <w:t xml:space="preserve"> ուսումնական հաստատությունների ղեկավար կազմի համար</w:t>
      </w:r>
      <w:r w:rsidRPr="007615DF">
        <w:rPr>
          <w:rFonts w:ascii="GHEA Grapalat" w:hAnsi="GHEA Grapalat" w:cs="Sylfaen"/>
          <w:color w:val="000000"/>
          <w:sz w:val="24"/>
          <w:szCs w:val="24"/>
          <w:shd w:val="clear" w:color="auto" w:fill="FFFFFF"/>
          <w:lang w:val="af-ZA"/>
        </w:rPr>
        <w:t xml:space="preserve">՝ </w:t>
      </w:r>
      <w:r w:rsidRPr="007615DF">
        <w:rPr>
          <w:rFonts w:ascii="GHEA Grapalat" w:hAnsi="GHEA Grapalat"/>
          <w:bCs/>
          <w:sz w:val="24"/>
          <w:szCs w:val="24"/>
          <w:lang w:val="hy-AM"/>
        </w:rPr>
        <w:t xml:space="preserve">ոլորտներում լիցենզավորման պարտադիր </w:t>
      </w:r>
      <w:r w:rsidRPr="007615DF">
        <w:rPr>
          <w:rFonts w:ascii="GHEA Grapalat" w:hAnsi="GHEA Grapalat"/>
          <w:bCs/>
          <w:sz w:val="24"/>
          <w:szCs w:val="24"/>
          <w:lang w:val="hy-AM"/>
        </w:rPr>
        <w:lastRenderedPageBreak/>
        <w:t>պահանջների և պայմանների ուսումնասիրության ձևաթղթի փորձարկման արդյունքների վերաբերյալ</w:t>
      </w:r>
      <w:r w:rsidRPr="007615DF">
        <w:rPr>
          <w:rFonts w:ascii="GHEA Grapalat" w:hAnsi="GHEA Grapalat"/>
          <w:bCs/>
          <w:sz w:val="24"/>
          <w:szCs w:val="24"/>
          <w:lang w:val="af-ZA"/>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348"/>
      </w:tblGrid>
      <w:tr w:rsidR="0023256E" w:rsidRPr="0023256E" w14:paraId="23BC6B00" w14:textId="77777777" w:rsidTr="00B6438F">
        <w:trPr>
          <w:trHeight w:val="680"/>
        </w:trPr>
        <w:tc>
          <w:tcPr>
            <w:tcW w:w="10348" w:type="dxa"/>
            <w:shd w:val="clear" w:color="auto" w:fill="F2F2F2" w:themeFill="background1" w:themeFillShade="F2"/>
          </w:tcPr>
          <w:p w14:paraId="1E905FEB" w14:textId="7E81AB8D" w:rsidR="00134AFD" w:rsidRPr="0023256E" w:rsidRDefault="00983C43" w:rsidP="00591E35">
            <w:pPr>
              <w:pStyle w:val="af0"/>
              <w:tabs>
                <w:tab w:val="left" w:pos="480"/>
              </w:tabs>
              <w:spacing w:line="276" w:lineRule="auto"/>
              <w:ind w:left="37"/>
              <w:jc w:val="center"/>
              <w:rPr>
                <w:rFonts w:ascii="GHEA Grapalat" w:hAnsi="GHEA Grapalat" w:cs="Sylfaen"/>
                <w:b/>
                <w:i/>
                <w:color w:val="0F243E" w:themeColor="text2" w:themeShade="80"/>
                <w:lang w:val="af-ZA"/>
              </w:rPr>
            </w:pPr>
            <w:r w:rsidRPr="0023256E">
              <w:rPr>
                <w:rFonts w:ascii="GHEA Grapalat" w:hAnsi="GHEA Grapalat" w:cs="Sylfaen"/>
                <w:b/>
                <w:i/>
                <w:color w:val="0F243E" w:themeColor="text2" w:themeShade="80"/>
                <w:lang w:val="af-ZA"/>
              </w:rPr>
              <w:t>3</w:t>
            </w:r>
            <w:r w:rsidR="0033059D" w:rsidRPr="0023256E">
              <w:rPr>
                <w:rFonts w:ascii="GHEA Grapalat" w:hAnsi="GHEA Grapalat" w:cs="Sylfaen"/>
                <w:b/>
                <w:i/>
                <w:color w:val="0F243E" w:themeColor="text2" w:themeShade="80"/>
                <w:lang w:val="af-ZA"/>
              </w:rPr>
              <w:t>.</w:t>
            </w:r>
            <w:r w:rsidR="008674E9" w:rsidRPr="0023256E">
              <w:rPr>
                <w:rFonts w:ascii="GHEA Grapalat" w:hAnsi="GHEA Grapalat" w:cs="Sylfaen"/>
                <w:b/>
                <w:i/>
                <w:color w:val="0F243E" w:themeColor="text2" w:themeShade="80"/>
                <w:lang w:val="af-ZA"/>
              </w:rPr>
              <w:t xml:space="preserve"> Ի</w:t>
            </w:r>
            <w:r w:rsidR="00134AFD" w:rsidRPr="0023256E">
              <w:rPr>
                <w:rFonts w:ascii="GHEA Grapalat" w:hAnsi="GHEA Grapalat" w:cs="Sylfaen"/>
                <w:b/>
                <w:i/>
                <w:color w:val="0F243E" w:themeColor="text2" w:themeShade="80"/>
                <w:lang w:val="af-ZA"/>
              </w:rPr>
              <w:t>րականացված ստուգումներ</w:t>
            </w:r>
          </w:p>
        </w:tc>
      </w:tr>
    </w:tbl>
    <w:p w14:paraId="391B123D" w14:textId="77777777" w:rsidR="00FB4126" w:rsidRDefault="00B5393C" w:rsidP="00591E35">
      <w:pPr>
        <w:tabs>
          <w:tab w:val="left" w:pos="851"/>
          <w:tab w:val="left" w:pos="993"/>
        </w:tabs>
        <w:spacing w:after="0"/>
        <w:jc w:val="both"/>
        <w:rPr>
          <w:rFonts w:ascii="GHEA Grapalat" w:hAnsi="GHEA Grapalat" w:cs="Sylfaen"/>
          <w:b/>
          <w:i/>
          <w:sz w:val="24"/>
          <w:szCs w:val="24"/>
        </w:rPr>
      </w:pPr>
      <w:r w:rsidRPr="00837D3D">
        <w:rPr>
          <w:rFonts w:ascii="GHEA Grapalat" w:hAnsi="GHEA Grapalat" w:cs="Sylfaen"/>
          <w:b/>
          <w:i/>
          <w:sz w:val="24"/>
          <w:szCs w:val="24"/>
        </w:rPr>
        <w:t xml:space="preserve">        </w:t>
      </w:r>
    </w:p>
    <w:p w14:paraId="68DB46E2" w14:textId="2CBC38A8" w:rsidR="002300C6" w:rsidRPr="0023256E" w:rsidRDefault="00983C43" w:rsidP="00EC12BE">
      <w:pPr>
        <w:tabs>
          <w:tab w:val="left" w:pos="851"/>
          <w:tab w:val="left" w:pos="993"/>
        </w:tabs>
        <w:spacing w:after="0"/>
        <w:ind w:firstLine="567"/>
        <w:jc w:val="both"/>
        <w:rPr>
          <w:rFonts w:ascii="GHEA Grapalat" w:hAnsi="GHEA Grapalat" w:cs="Sylfaen"/>
          <w:b/>
          <w:i/>
          <w:color w:val="0F243E" w:themeColor="text2" w:themeShade="80"/>
          <w:sz w:val="24"/>
          <w:szCs w:val="24"/>
          <w:lang w:val="hy-AM"/>
        </w:rPr>
      </w:pPr>
      <w:r w:rsidRPr="0023256E">
        <w:rPr>
          <w:rFonts w:ascii="GHEA Grapalat" w:hAnsi="GHEA Grapalat" w:cs="Sylfaen"/>
          <w:b/>
          <w:i/>
          <w:color w:val="0F243E" w:themeColor="text2" w:themeShade="80"/>
          <w:sz w:val="24"/>
          <w:szCs w:val="24"/>
          <w:lang w:val="af-ZA"/>
        </w:rPr>
        <w:t>3</w:t>
      </w:r>
      <w:r w:rsidR="00134AFD" w:rsidRPr="0023256E">
        <w:rPr>
          <w:rFonts w:ascii="GHEA Grapalat" w:hAnsi="GHEA Grapalat" w:cs="Sylfaen"/>
          <w:b/>
          <w:i/>
          <w:color w:val="0F243E" w:themeColor="text2" w:themeShade="80"/>
          <w:sz w:val="24"/>
          <w:szCs w:val="24"/>
          <w:lang w:val="af-ZA"/>
        </w:rPr>
        <w:t>.1.</w:t>
      </w:r>
      <w:r w:rsidR="00EF6F6A" w:rsidRPr="0023256E">
        <w:rPr>
          <w:rFonts w:ascii="GHEA Grapalat" w:hAnsi="GHEA Grapalat" w:cs="Sylfaen"/>
          <w:b/>
          <w:i/>
          <w:color w:val="0F243E" w:themeColor="text2" w:themeShade="80"/>
          <w:sz w:val="24"/>
          <w:szCs w:val="24"/>
          <w:lang w:val="af-ZA"/>
        </w:rPr>
        <w:t xml:space="preserve"> </w:t>
      </w:r>
      <w:r w:rsidR="00764DDA" w:rsidRPr="0023256E">
        <w:rPr>
          <w:rFonts w:ascii="GHEA Grapalat" w:hAnsi="GHEA Grapalat" w:cs="Sylfaen"/>
          <w:b/>
          <w:i/>
          <w:color w:val="0F243E" w:themeColor="text2" w:themeShade="80"/>
          <w:sz w:val="24"/>
          <w:szCs w:val="24"/>
          <w:lang w:val="hy-AM"/>
        </w:rPr>
        <w:t xml:space="preserve">Հաշվետու </w:t>
      </w:r>
      <w:proofErr w:type="spellStart"/>
      <w:r w:rsidR="00F443A2" w:rsidRPr="0023256E">
        <w:rPr>
          <w:rFonts w:ascii="GHEA Grapalat" w:hAnsi="GHEA Grapalat" w:cs="Sylfaen"/>
          <w:b/>
          <w:i/>
          <w:color w:val="0F243E" w:themeColor="text2" w:themeShade="80"/>
          <w:sz w:val="24"/>
          <w:szCs w:val="24"/>
        </w:rPr>
        <w:t>եռամսյակում</w:t>
      </w:r>
      <w:proofErr w:type="spellEnd"/>
      <w:r w:rsidR="00764DDA" w:rsidRPr="0023256E">
        <w:rPr>
          <w:rFonts w:ascii="GHEA Grapalat" w:hAnsi="GHEA Grapalat" w:cs="Sylfaen"/>
          <w:b/>
          <w:i/>
          <w:color w:val="0F243E" w:themeColor="text2" w:themeShade="80"/>
          <w:sz w:val="24"/>
          <w:szCs w:val="24"/>
          <w:lang w:val="hy-AM"/>
        </w:rPr>
        <w:t xml:space="preserve"> իրականացված ստուգումների քանակը</w:t>
      </w:r>
      <w:r w:rsidR="00001E9A" w:rsidRPr="0023256E">
        <w:rPr>
          <w:rFonts w:ascii="GHEA Grapalat" w:hAnsi="GHEA Grapalat" w:cs="Sylfaen"/>
          <w:b/>
          <w:i/>
          <w:color w:val="0F243E" w:themeColor="text2" w:themeShade="80"/>
          <w:sz w:val="24"/>
          <w:szCs w:val="24"/>
          <w:lang w:val="hy-AM"/>
        </w:rPr>
        <w:t xml:space="preserve"> (բացարձակ և տոկոսային արժեքներով).</w:t>
      </w:r>
    </w:p>
    <w:p w14:paraId="0118E943" w14:textId="18CB7A43" w:rsidR="00001E9A" w:rsidRPr="00887EA3" w:rsidRDefault="00001E9A" w:rsidP="00ED7330">
      <w:pPr>
        <w:pStyle w:val="af0"/>
        <w:tabs>
          <w:tab w:val="left" w:pos="851"/>
          <w:tab w:val="left" w:pos="993"/>
        </w:tabs>
        <w:spacing w:line="276" w:lineRule="auto"/>
        <w:ind w:left="0" w:firstLine="567"/>
        <w:jc w:val="both"/>
        <w:rPr>
          <w:rFonts w:ascii="GHEA Grapalat" w:hAnsi="GHEA Grapalat" w:cs="Sylfaen"/>
          <w:lang w:val="af-ZA"/>
        </w:rPr>
      </w:pPr>
      <w:r w:rsidRPr="00887EA3">
        <w:rPr>
          <w:rFonts w:ascii="GHEA Grapalat" w:hAnsi="GHEA Grapalat" w:cs="Sylfaen"/>
          <w:lang w:val="af-ZA"/>
        </w:rPr>
        <w:t xml:space="preserve">ԿՏՄ կողմից իրականացվել </w:t>
      </w:r>
      <w:r w:rsidR="00FB4126" w:rsidRPr="00887EA3">
        <w:rPr>
          <w:rFonts w:ascii="GHEA Grapalat" w:hAnsi="GHEA Grapalat" w:cs="Sylfaen"/>
          <w:lang w:val="af-ZA"/>
        </w:rPr>
        <w:t>է</w:t>
      </w:r>
      <w:r w:rsidRPr="00887EA3">
        <w:rPr>
          <w:rFonts w:ascii="GHEA Grapalat" w:hAnsi="GHEA Grapalat" w:cs="Sylfaen"/>
          <w:lang w:val="af-ZA"/>
        </w:rPr>
        <w:t xml:space="preserve"> </w:t>
      </w:r>
      <w:r w:rsidR="00402ECC" w:rsidRPr="005C4FFA">
        <w:rPr>
          <w:rFonts w:ascii="GHEA Grapalat" w:hAnsi="GHEA Grapalat" w:cs="Sylfaen"/>
          <w:lang w:val="af-ZA"/>
        </w:rPr>
        <w:t>49</w:t>
      </w:r>
      <w:r w:rsidR="003D6B07" w:rsidRPr="005C4FFA">
        <w:rPr>
          <w:rFonts w:ascii="GHEA Grapalat" w:hAnsi="GHEA Grapalat" w:cs="Sylfaen"/>
          <w:lang w:val="af-ZA"/>
        </w:rPr>
        <w:t xml:space="preserve"> (</w:t>
      </w:r>
      <w:r w:rsidR="00462B78" w:rsidRPr="005C4FFA">
        <w:rPr>
          <w:rFonts w:ascii="GHEA Grapalat" w:hAnsi="GHEA Grapalat" w:cs="Sylfaen"/>
          <w:lang w:val="af-ZA"/>
        </w:rPr>
        <w:t>100</w:t>
      </w:r>
      <w:r w:rsidR="006C5B4A" w:rsidRPr="005C4FFA">
        <w:rPr>
          <w:rFonts w:ascii="GHEA Grapalat" w:hAnsi="GHEA Grapalat" w:cs="Sylfaen"/>
          <w:lang w:val="af-ZA"/>
        </w:rPr>
        <w:t>%) ստուգում</w:t>
      </w:r>
      <w:r w:rsidR="00887EA3" w:rsidRPr="005C4FFA">
        <w:rPr>
          <w:rFonts w:ascii="GHEA Grapalat" w:hAnsi="GHEA Grapalat" w:cs="Sylfaen"/>
          <w:lang w:val="af-ZA"/>
        </w:rPr>
        <w:t xml:space="preserve"> </w:t>
      </w:r>
      <w:r w:rsidR="00402ECC" w:rsidRPr="005C4FFA">
        <w:rPr>
          <w:rFonts w:ascii="GHEA Grapalat" w:hAnsi="GHEA Grapalat" w:cs="Sylfaen"/>
          <w:lang w:val="af-ZA"/>
        </w:rPr>
        <w:t>49</w:t>
      </w:r>
      <w:r w:rsidR="00887EA3" w:rsidRPr="005C4FFA">
        <w:rPr>
          <w:rFonts w:ascii="GHEA Grapalat" w:hAnsi="GHEA Grapalat" w:cs="Sylfaen"/>
          <w:lang w:val="af-ZA"/>
        </w:rPr>
        <w:t xml:space="preserve"> ուսումնական հաստատություններում</w:t>
      </w:r>
      <w:r w:rsidR="006C5B4A" w:rsidRPr="005C4FFA">
        <w:rPr>
          <w:rFonts w:ascii="GHEA Grapalat" w:hAnsi="GHEA Grapalat" w:cs="Sylfaen"/>
          <w:lang w:val="af-ZA"/>
        </w:rPr>
        <w:t xml:space="preserve">՝ </w:t>
      </w:r>
      <w:r w:rsidR="00402ECC" w:rsidRPr="005C4FFA">
        <w:rPr>
          <w:rFonts w:ascii="GHEA Grapalat" w:hAnsi="GHEA Grapalat" w:cs="Sylfaen"/>
          <w:lang w:val="af-ZA"/>
        </w:rPr>
        <w:t>4</w:t>
      </w:r>
      <w:r w:rsidR="007615DF">
        <w:rPr>
          <w:rFonts w:ascii="GHEA Grapalat" w:hAnsi="GHEA Grapalat" w:cs="Sylfaen"/>
          <w:lang w:val="af-ZA"/>
        </w:rPr>
        <w:t>7</w:t>
      </w:r>
      <w:r w:rsidR="00F443A2" w:rsidRPr="005C4FFA">
        <w:rPr>
          <w:rFonts w:ascii="GHEA Grapalat" w:hAnsi="GHEA Grapalat" w:cs="Sylfaen"/>
          <w:lang w:val="af-ZA"/>
        </w:rPr>
        <w:t xml:space="preserve"> </w:t>
      </w:r>
      <w:r w:rsidRPr="005C4FFA">
        <w:rPr>
          <w:rFonts w:ascii="GHEA Grapalat" w:hAnsi="GHEA Grapalat" w:cs="Sylfaen"/>
          <w:lang w:val="af-ZA"/>
        </w:rPr>
        <w:t xml:space="preserve">դպրոց, </w:t>
      </w:r>
      <w:r w:rsidR="00402ECC" w:rsidRPr="005C4FFA">
        <w:rPr>
          <w:rFonts w:ascii="GHEA Grapalat" w:hAnsi="GHEA Grapalat" w:cs="Sylfaen"/>
          <w:lang w:val="af-ZA"/>
        </w:rPr>
        <w:t>1</w:t>
      </w:r>
      <w:r w:rsidR="006C5B4A" w:rsidRPr="005C4FFA">
        <w:rPr>
          <w:rFonts w:ascii="GHEA Grapalat" w:hAnsi="GHEA Grapalat" w:cs="Sylfaen"/>
          <w:lang w:val="af-ZA"/>
        </w:rPr>
        <w:t xml:space="preserve"> ուսումն</w:t>
      </w:r>
      <w:r w:rsidR="0094288F" w:rsidRPr="005C4FFA">
        <w:rPr>
          <w:rFonts w:ascii="GHEA Grapalat" w:hAnsi="GHEA Grapalat" w:cs="Sylfaen"/>
          <w:lang w:val="af-ZA"/>
        </w:rPr>
        <w:t>արան</w:t>
      </w:r>
      <w:r w:rsidR="00C524C7" w:rsidRPr="005C4FFA">
        <w:rPr>
          <w:rFonts w:ascii="GHEA Grapalat" w:hAnsi="GHEA Grapalat" w:cs="Sylfaen"/>
          <w:lang w:val="af-ZA"/>
        </w:rPr>
        <w:t xml:space="preserve"> և</w:t>
      </w:r>
      <w:r w:rsidR="006C5B4A" w:rsidRPr="005C4FFA">
        <w:rPr>
          <w:rFonts w:ascii="GHEA Grapalat" w:hAnsi="GHEA Grapalat" w:cs="Sylfaen"/>
          <w:lang w:val="af-ZA"/>
        </w:rPr>
        <w:t xml:space="preserve"> </w:t>
      </w:r>
      <w:r w:rsidR="00402ECC" w:rsidRPr="005C4FFA">
        <w:rPr>
          <w:rFonts w:ascii="GHEA Grapalat" w:hAnsi="GHEA Grapalat" w:cs="Sylfaen"/>
          <w:lang w:val="af-ZA"/>
        </w:rPr>
        <w:t>1</w:t>
      </w:r>
      <w:r w:rsidRPr="005C4FFA">
        <w:rPr>
          <w:rFonts w:ascii="GHEA Grapalat" w:hAnsi="GHEA Grapalat" w:cs="Sylfaen"/>
          <w:lang w:val="af-ZA"/>
        </w:rPr>
        <w:t xml:space="preserve"> </w:t>
      </w:r>
      <w:r w:rsidR="00071DD4" w:rsidRPr="005C4FFA">
        <w:rPr>
          <w:rFonts w:ascii="GHEA Grapalat" w:hAnsi="GHEA Grapalat" w:cs="Sylfaen"/>
          <w:lang w:val="af-ZA"/>
        </w:rPr>
        <w:t>քոլեջ</w:t>
      </w:r>
      <w:r w:rsidR="00402ECC" w:rsidRPr="005C4FFA">
        <w:rPr>
          <w:rFonts w:ascii="GHEA Grapalat" w:hAnsi="GHEA Grapalat" w:cs="Sylfaen"/>
          <w:lang w:val="af-ZA"/>
        </w:rPr>
        <w:t>:</w:t>
      </w:r>
    </w:p>
    <w:p w14:paraId="5D984449" w14:textId="79250CA3" w:rsidR="002300C6" w:rsidRPr="0023256E" w:rsidRDefault="00983C43" w:rsidP="00D60BF9">
      <w:pPr>
        <w:tabs>
          <w:tab w:val="left" w:pos="993"/>
        </w:tabs>
        <w:spacing w:after="0"/>
        <w:ind w:firstLine="567"/>
        <w:jc w:val="both"/>
        <w:rPr>
          <w:rFonts w:ascii="GHEA Grapalat" w:hAnsi="GHEA Grapalat" w:cs="Sylfaen"/>
          <w:b/>
          <w:i/>
          <w:color w:val="0F243E" w:themeColor="text2" w:themeShade="80"/>
          <w:sz w:val="24"/>
          <w:szCs w:val="24"/>
          <w:lang w:val="af-ZA"/>
        </w:rPr>
      </w:pPr>
      <w:r w:rsidRPr="0023256E">
        <w:rPr>
          <w:rFonts w:ascii="GHEA Grapalat" w:hAnsi="GHEA Grapalat" w:cs="Sylfaen"/>
          <w:b/>
          <w:i/>
          <w:color w:val="0F243E" w:themeColor="text2" w:themeShade="80"/>
          <w:sz w:val="24"/>
          <w:szCs w:val="24"/>
          <w:lang w:val="af-ZA"/>
        </w:rPr>
        <w:t>3</w:t>
      </w:r>
      <w:r w:rsidR="00134AFD" w:rsidRPr="0023256E">
        <w:rPr>
          <w:rFonts w:ascii="GHEA Grapalat" w:hAnsi="GHEA Grapalat" w:cs="Sylfaen"/>
          <w:b/>
          <w:i/>
          <w:color w:val="0F243E" w:themeColor="text2" w:themeShade="80"/>
          <w:sz w:val="24"/>
          <w:szCs w:val="24"/>
          <w:lang w:val="af-ZA"/>
        </w:rPr>
        <w:t>.2.</w:t>
      </w:r>
      <w:r w:rsidR="00FB4126" w:rsidRPr="0023256E">
        <w:rPr>
          <w:rFonts w:ascii="GHEA Grapalat" w:hAnsi="GHEA Grapalat" w:cs="Sylfaen"/>
          <w:b/>
          <w:i/>
          <w:color w:val="0F243E" w:themeColor="text2" w:themeShade="80"/>
          <w:sz w:val="24"/>
          <w:szCs w:val="24"/>
          <w:lang w:val="af-ZA"/>
        </w:rPr>
        <w:t xml:space="preserve"> </w:t>
      </w:r>
      <w:r w:rsidR="00001E9A" w:rsidRPr="0023256E">
        <w:rPr>
          <w:rFonts w:ascii="GHEA Grapalat" w:hAnsi="GHEA Grapalat" w:cs="Sylfaen"/>
          <w:b/>
          <w:i/>
          <w:color w:val="0F243E" w:themeColor="text2" w:themeShade="80"/>
          <w:sz w:val="24"/>
          <w:szCs w:val="24"/>
          <w:lang w:val="af-ZA"/>
        </w:rPr>
        <w:t>Ստուգումների տարեկան ծրագրով նախատեսված ստուգումների քանակը (բացարձակ և տոկոսայ</w:t>
      </w:r>
      <w:r w:rsidR="0055599E" w:rsidRPr="0023256E">
        <w:rPr>
          <w:rFonts w:ascii="GHEA Grapalat" w:hAnsi="GHEA Grapalat" w:cs="Sylfaen"/>
          <w:b/>
          <w:i/>
          <w:color w:val="0F243E" w:themeColor="text2" w:themeShade="80"/>
          <w:sz w:val="24"/>
          <w:szCs w:val="24"/>
          <w:lang w:val="af-ZA"/>
        </w:rPr>
        <w:t>ի</w:t>
      </w:r>
      <w:r w:rsidR="00001E9A" w:rsidRPr="0023256E">
        <w:rPr>
          <w:rFonts w:ascii="GHEA Grapalat" w:hAnsi="GHEA Grapalat" w:cs="Sylfaen"/>
          <w:b/>
          <w:i/>
          <w:color w:val="0F243E" w:themeColor="text2" w:themeShade="80"/>
          <w:sz w:val="24"/>
          <w:szCs w:val="24"/>
          <w:lang w:val="af-ZA"/>
        </w:rPr>
        <w:t>ն արժեքներով).</w:t>
      </w:r>
    </w:p>
    <w:p w14:paraId="35809C7B" w14:textId="5C647F95" w:rsidR="002300C6" w:rsidRPr="00887EA3" w:rsidRDefault="00FF3FF5" w:rsidP="00D60BF9">
      <w:pPr>
        <w:spacing w:after="0"/>
        <w:ind w:firstLine="567"/>
        <w:jc w:val="both"/>
        <w:rPr>
          <w:rFonts w:ascii="GHEA Grapalat" w:hAnsi="GHEA Grapalat" w:cs="Sylfaen"/>
          <w:sz w:val="24"/>
          <w:szCs w:val="24"/>
          <w:lang w:val="af-ZA"/>
        </w:rPr>
      </w:pPr>
      <w:r w:rsidRPr="00887EA3">
        <w:rPr>
          <w:rFonts w:ascii="GHEA Grapalat" w:hAnsi="GHEA Grapalat" w:cs="Sylfaen"/>
          <w:sz w:val="24"/>
          <w:szCs w:val="24"/>
          <w:lang w:val="hy-AM"/>
        </w:rPr>
        <w:t xml:space="preserve">Համաձայն ԿՏՄ </w:t>
      </w:r>
      <w:r w:rsidR="00FF38C3">
        <w:rPr>
          <w:rFonts w:ascii="GHEA Grapalat" w:hAnsi="GHEA Grapalat" w:cs="Sylfaen"/>
          <w:sz w:val="24"/>
          <w:szCs w:val="24"/>
          <w:lang w:val="af-ZA"/>
        </w:rPr>
        <w:t>ս</w:t>
      </w:r>
      <w:r w:rsidR="00EB51FB" w:rsidRPr="00887EA3">
        <w:rPr>
          <w:rFonts w:ascii="GHEA Grapalat" w:hAnsi="GHEA Grapalat" w:cs="Sylfaen"/>
          <w:sz w:val="24"/>
          <w:szCs w:val="24"/>
          <w:lang w:val="af-ZA"/>
        </w:rPr>
        <w:t>տուգումների տարեկան ծրագր</w:t>
      </w:r>
      <w:r w:rsidR="00FF38C3">
        <w:rPr>
          <w:rFonts w:ascii="GHEA Grapalat" w:hAnsi="GHEA Grapalat" w:cs="Sylfaen"/>
          <w:sz w:val="24"/>
          <w:szCs w:val="24"/>
          <w:lang w:val="af-ZA"/>
        </w:rPr>
        <w:t>ի</w:t>
      </w:r>
      <w:r w:rsidR="0094288F">
        <w:rPr>
          <w:rFonts w:ascii="GHEA Grapalat" w:hAnsi="GHEA Grapalat" w:cs="Sylfaen"/>
          <w:sz w:val="24"/>
          <w:szCs w:val="24"/>
          <w:lang w:val="af-ZA"/>
        </w:rPr>
        <w:t>՝</w:t>
      </w:r>
      <w:r w:rsidR="00F443A2">
        <w:rPr>
          <w:rFonts w:ascii="GHEA Grapalat" w:hAnsi="GHEA Grapalat" w:cs="Sylfaen"/>
          <w:sz w:val="24"/>
          <w:szCs w:val="24"/>
          <w:lang w:val="af-ZA"/>
        </w:rPr>
        <w:t xml:space="preserve"> 2023 թվականի I</w:t>
      </w:r>
      <w:r w:rsidR="00402ECC">
        <w:rPr>
          <w:rFonts w:ascii="GHEA Grapalat" w:hAnsi="GHEA Grapalat" w:cs="Sylfaen"/>
          <w:sz w:val="24"/>
          <w:szCs w:val="24"/>
          <w:lang w:val="af-ZA"/>
        </w:rPr>
        <w:t>V</w:t>
      </w:r>
      <w:r w:rsidR="00F443A2">
        <w:rPr>
          <w:rFonts w:ascii="GHEA Grapalat" w:hAnsi="GHEA Grapalat" w:cs="Sylfaen"/>
          <w:sz w:val="24"/>
          <w:szCs w:val="24"/>
          <w:lang w:val="af-ZA"/>
        </w:rPr>
        <w:t xml:space="preserve"> եռամսյակում նախատեսված բոլոր </w:t>
      </w:r>
      <w:r w:rsidR="00402ECC">
        <w:rPr>
          <w:rFonts w:ascii="GHEA Grapalat" w:hAnsi="GHEA Grapalat" w:cs="Sylfaen"/>
          <w:sz w:val="24"/>
          <w:szCs w:val="24"/>
          <w:lang w:val="af-ZA"/>
        </w:rPr>
        <w:t>43</w:t>
      </w:r>
      <w:r w:rsidR="00F443A2">
        <w:rPr>
          <w:rFonts w:ascii="GHEA Grapalat" w:hAnsi="GHEA Grapalat" w:cs="Sylfaen"/>
          <w:sz w:val="24"/>
          <w:szCs w:val="24"/>
          <w:lang w:val="af-ZA"/>
        </w:rPr>
        <w:t xml:space="preserve"> ստուգումներն իրականացվել են</w:t>
      </w:r>
      <w:r w:rsidR="007615DF">
        <w:rPr>
          <w:rFonts w:ascii="GHEA Grapalat" w:hAnsi="GHEA Grapalat" w:cs="Sylfaen"/>
          <w:sz w:val="24"/>
          <w:szCs w:val="24"/>
          <w:lang w:val="af-ZA"/>
        </w:rPr>
        <w:t xml:space="preserve"> (</w:t>
      </w:r>
      <w:r w:rsidR="007615DF" w:rsidRPr="007615DF">
        <w:rPr>
          <w:rFonts w:ascii="GHEA Grapalat" w:hAnsi="GHEA Grapalat" w:cs="Sylfaen"/>
          <w:sz w:val="24"/>
          <w:szCs w:val="24"/>
          <w:lang w:val="af-ZA"/>
        </w:rPr>
        <w:t>41 դպրոց, 1 ուսումնարան և 1 քոլեջ</w:t>
      </w:r>
      <w:r w:rsidR="007615DF">
        <w:rPr>
          <w:rFonts w:ascii="GHEA Grapalat" w:hAnsi="GHEA Grapalat" w:cs="Sylfaen"/>
          <w:sz w:val="24"/>
          <w:szCs w:val="24"/>
          <w:lang w:val="af-ZA"/>
        </w:rPr>
        <w:t>):</w:t>
      </w:r>
    </w:p>
    <w:p w14:paraId="4AE24B94" w14:textId="73542E57" w:rsidR="00EB51FB" w:rsidRPr="004D7075" w:rsidRDefault="00134AFD" w:rsidP="00591E35">
      <w:pPr>
        <w:tabs>
          <w:tab w:val="left" w:pos="993"/>
        </w:tabs>
        <w:spacing w:after="0"/>
        <w:jc w:val="both"/>
        <w:rPr>
          <w:rFonts w:ascii="GHEA Grapalat" w:hAnsi="GHEA Grapalat" w:cs="Sylfaen"/>
          <w:b/>
          <w:i/>
          <w:color w:val="0F243E" w:themeColor="text2" w:themeShade="80"/>
          <w:sz w:val="24"/>
          <w:szCs w:val="24"/>
          <w:lang w:val="af-ZA"/>
        </w:rPr>
      </w:pPr>
      <w:r w:rsidRPr="00887EA3">
        <w:rPr>
          <w:rFonts w:ascii="GHEA Grapalat" w:hAnsi="GHEA Grapalat" w:cs="Sylfaen"/>
          <w:b/>
          <w:i/>
          <w:lang w:val="af-ZA"/>
        </w:rPr>
        <w:t xml:space="preserve">   </w:t>
      </w:r>
      <w:r w:rsidRPr="004D7075">
        <w:rPr>
          <w:rFonts w:ascii="GHEA Grapalat" w:hAnsi="GHEA Grapalat" w:cs="Sylfaen"/>
          <w:b/>
          <w:i/>
          <w:color w:val="0F243E" w:themeColor="text2" w:themeShade="80"/>
          <w:lang w:val="af-ZA"/>
        </w:rPr>
        <w:t xml:space="preserve">   </w:t>
      </w:r>
      <w:r w:rsidR="00983C43" w:rsidRPr="004D7075">
        <w:rPr>
          <w:rFonts w:ascii="GHEA Grapalat" w:hAnsi="GHEA Grapalat" w:cs="Sylfaen"/>
          <w:b/>
          <w:i/>
          <w:color w:val="0F243E" w:themeColor="text2" w:themeShade="80"/>
          <w:lang w:val="af-ZA"/>
        </w:rPr>
        <w:t>3</w:t>
      </w:r>
      <w:r w:rsidRPr="004D7075">
        <w:rPr>
          <w:rFonts w:ascii="GHEA Grapalat" w:hAnsi="GHEA Grapalat" w:cs="Sylfaen"/>
          <w:b/>
          <w:i/>
          <w:color w:val="0F243E" w:themeColor="text2" w:themeShade="80"/>
          <w:sz w:val="24"/>
          <w:szCs w:val="24"/>
          <w:lang w:val="af-ZA"/>
        </w:rPr>
        <w:t>.3.</w:t>
      </w:r>
      <w:r w:rsidR="00EC12BE" w:rsidRPr="004D7075">
        <w:rPr>
          <w:rFonts w:ascii="GHEA Grapalat" w:hAnsi="GHEA Grapalat" w:cs="Sylfaen"/>
          <w:b/>
          <w:i/>
          <w:color w:val="0F243E" w:themeColor="text2" w:themeShade="80"/>
          <w:sz w:val="24"/>
          <w:szCs w:val="24"/>
          <w:lang w:val="af-ZA"/>
        </w:rPr>
        <w:t xml:space="preserve"> </w:t>
      </w:r>
      <w:r w:rsidR="00EB51FB" w:rsidRPr="004D7075">
        <w:rPr>
          <w:rFonts w:ascii="GHEA Grapalat" w:hAnsi="GHEA Grapalat" w:cs="Sylfaen"/>
          <w:b/>
          <w:i/>
          <w:color w:val="0F243E" w:themeColor="text2" w:themeShade="80"/>
          <w:sz w:val="24"/>
          <w:szCs w:val="24"/>
          <w:lang w:val="af-ZA"/>
        </w:rPr>
        <w:t xml:space="preserve">Ընդհանուր ստուգումների մեջ ստուգումների տարեկան ծրագրով չնախատեսված ստուգումների քանակը </w:t>
      </w:r>
      <w:r w:rsidR="00EB51FB" w:rsidRPr="004D7075">
        <w:rPr>
          <w:rFonts w:ascii="GHEA Grapalat" w:hAnsi="GHEA Grapalat" w:cs="Sylfaen"/>
          <w:b/>
          <w:i/>
          <w:color w:val="0F243E" w:themeColor="text2" w:themeShade="80"/>
          <w:sz w:val="24"/>
          <w:szCs w:val="24"/>
          <w:lang w:val="hy-AM"/>
        </w:rPr>
        <w:t>(բացարձակ և տոկոսային արժեքներով).</w:t>
      </w:r>
    </w:p>
    <w:p w14:paraId="1822319B" w14:textId="1688F435" w:rsidR="00EB51FB" w:rsidRPr="00D20C14" w:rsidRDefault="00FF3FF5" w:rsidP="00834BA2">
      <w:pPr>
        <w:spacing w:after="0"/>
        <w:ind w:firstLine="709"/>
        <w:jc w:val="both"/>
        <w:rPr>
          <w:rFonts w:ascii="GHEA Grapalat" w:hAnsi="GHEA Grapalat" w:cs="Sylfaen"/>
          <w:sz w:val="24"/>
          <w:szCs w:val="24"/>
          <w:highlight w:val="yellow"/>
          <w:lang w:val="af-ZA"/>
        </w:rPr>
      </w:pPr>
      <w:r>
        <w:rPr>
          <w:rFonts w:ascii="GHEA Grapalat" w:hAnsi="GHEA Grapalat" w:cs="Sylfaen"/>
          <w:sz w:val="24"/>
          <w:szCs w:val="24"/>
          <w:lang w:val="af-ZA"/>
        </w:rPr>
        <w:t>2023 թվականի I</w:t>
      </w:r>
      <w:r w:rsidR="00402ECC">
        <w:rPr>
          <w:rFonts w:ascii="GHEA Grapalat" w:hAnsi="GHEA Grapalat" w:cs="Sylfaen"/>
          <w:sz w:val="24"/>
          <w:szCs w:val="24"/>
          <w:lang w:val="af-ZA"/>
        </w:rPr>
        <w:t>V</w:t>
      </w:r>
      <w:r>
        <w:rPr>
          <w:rFonts w:ascii="GHEA Grapalat" w:hAnsi="GHEA Grapalat" w:cs="Sylfaen"/>
          <w:sz w:val="24"/>
          <w:szCs w:val="24"/>
          <w:lang w:val="af-ZA"/>
        </w:rPr>
        <w:t xml:space="preserve"> եռամսյակում </w:t>
      </w:r>
      <w:r w:rsidR="008455B8" w:rsidRPr="000834D0">
        <w:rPr>
          <w:rFonts w:ascii="GHEA Grapalat" w:hAnsi="GHEA Grapalat" w:cs="Sylfaen"/>
          <w:sz w:val="24"/>
          <w:szCs w:val="24"/>
          <w:lang w:val="af-ZA"/>
        </w:rPr>
        <w:t>ստուգումների տարեկան ծրագրով չնախատեսված ստուգումներ</w:t>
      </w:r>
      <w:r>
        <w:rPr>
          <w:rFonts w:ascii="GHEA Grapalat" w:hAnsi="GHEA Grapalat" w:cs="Sylfaen"/>
          <w:sz w:val="24"/>
          <w:szCs w:val="24"/>
          <w:lang w:val="af-ZA"/>
        </w:rPr>
        <w:t xml:space="preserve">ը </w:t>
      </w:r>
      <w:r w:rsidR="00402ECC">
        <w:rPr>
          <w:rFonts w:ascii="GHEA Grapalat" w:hAnsi="GHEA Grapalat" w:cs="Sylfaen"/>
          <w:sz w:val="24"/>
          <w:szCs w:val="24"/>
          <w:lang w:val="af-ZA"/>
        </w:rPr>
        <w:t>6</w:t>
      </w:r>
      <w:r>
        <w:rPr>
          <w:rFonts w:ascii="GHEA Grapalat" w:hAnsi="GHEA Grapalat" w:cs="Sylfaen"/>
          <w:sz w:val="24"/>
          <w:szCs w:val="24"/>
          <w:lang w:val="af-ZA"/>
        </w:rPr>
        <w:t>-ն են</w:t>
      </w:r>
      <w:r w:rsidR="008455B8" w:rsidRPr="000834D0">
        <w:rPr>
          <w:rFonts w:ascii="GHEA Grapalat" w:hAnsi="GHEA Grapalat" w:cs="Sylfaen"/>
          <w:sz w:val="24"/>
          <w:szCs w:val="24"/>
          <w:lang w:val="af-ZA"/>
        </w:rPr>
        <w:t xml:space="preserve">, որը կազմում է </w:t>
      </w:r>
      <w:r>
        <w:rPr>
          <w:rFonts w:ascii="GHEA Grapalat" w:hAnsi="GHEA Grapalat" w:cs="Sylfaen"/>
          <w:sz w:val="24"/>
          <w:szCs w:val="24"/>
          <w:lang w:val="af-ZA"/>
        </w:rPr>
        <w:t>2023 թվականի I</w:t>
      </w:r>
      <w:r w:rsidR="00402ECC">
        <w:rPr>
          <w:rFonts w:ascii="GHEA Grapalat" w:hAnsi="GHEA Grapalat" w:cs="Sylfaen"/>
          <w:sz w:val="24"/>
          <w:szCs w:val="24"/>
          <w:lang w:val="af-ZA"/>
        </w:rPr>
        <w:t>V</w:t>
      </w:r>
      <w:r>
        <w:rPr>
          <w:rFonts w:ascii="GHEA Grapalat" w:hAnsi="GHEA Grapalat" w:cs="Sylfaen"/>
          <w:sz w:val="24"/>
          <w:szCs w:val="24"/>
          <w:lang w:val="af-ZA"/>
        </w:rPr>
        <w:t xml:space="preserve"> եռամսյակում իրականացված </w:t>
      </w:r>
      <w:r w:rsidR="008455B8" w:rsidRPr="000834D0">
        <w:rPr>
          <w:rFonts w:ascii="GHEA Grapalat" w:hAnsi="GHEA Grapalat" w:cs="Sylfaen"/>
          <w:sz w:val="24"/>
          <w:szCs w:val="24"/>
          <w:lang w:val="af-ZA"/>
        </w:rPr>
        <w:t xml:space="preserve">ստուգումների ընդհանուր թվի </w:t>
      </w:r>
      <w:r>
        <w:rPr>
          <w:rFonts w:ascii="GHEA Grapalat" w:hAnsi="GHEA Grapalat" w:cs="Sylfaen"/>
          <w:sz w:val="24"/>
          <w:szCs w:val="24"/>
          <w:lang w:val="af-ZA"/>
        </w:rPr>
        <w:t>1</w:t>
      </w:r>
      <w:r w:rsidR="00402ECC">
        <w:rPr>
          <w:rFonts w:ascii="GHEA Grapalat" w:hAnsi="GHEA Grapalat" w:cs="Sylfaen"/>
          <w:sz w:val="24"/>
          <w:szCs w:val="24"/>
          <w:lang w:val="af-ZA"/>
        </w:rPr>
        <w:t>2</w:t>
      </w:r>
      <w:r w:rsidR="008455B8" w:rsidRPr="000834D0">
        <w:rPr>
          <w:rFonts w:ascii="GHEA Grapalat" w:hAnsi="GHEA Grapalat" w:cs="Sylfaen"/>
          <w:sz w:val="24"/>
          <w:szCs w:val="24"/>
          <w:lang w:val="af-ZA"/>
        </w:rPr>
        <w:t xml:space="preserve">%-ը: </w:t>
      </w:r>
      <w:r w:rsidR="00EB51FB" w:rsidRPr="000834D0">
        <w:rPr>
          <w:rFonts w:ascii="GHEA Grapalat" w:hAnsi="GHEA Grapalat" w:cs="Sylfaen"/>
          <w:sz w:val="24"/>
          <w:szCs w:val="24"/>
          <w:lang w:val="af-ZA"/>
        </w:rPr>
        <w:t xml:space="preserve">Ստուգումների տարեկան ծրագրով չնախատեսված ստուգումներն իրականացվել են </w:t>
      </w:r>
      <w:r w:rsidR="000834D0" w:rsidRPr="008A0F69">
        <w:rPr>
          <w:rFonts w:ascii="GHEA Grapalat" w:hAnsi="GHEA Grapalat"/>
          <w:sz w:val="24"/>
          <w:szCs w:val="24"/>
          <w:lang w:val="hy-AM"/>
        </w:rPr>
        <w:t>ԿՏՄ</w:t>
      </w:r>
      <w:r w:rsidR="000834D0" w:rsidRPr="008A0F69">
        <w:rPr>
          <w:rFonts w:ascii="GHEA Grapalat" w:hAnsi="GHEA Grapalat"/>
          <w:sz w:val="24"/>
          <w:szCs w:val="24"/>
          <w:lang w:val="af-ZA"/>
        </w:rPr>
        <w:t xml:space="preserve"> </w:t>
      </w:r>
      <w:r w:rsidR="000834D0" w:rsidRPr="008A0F69">
        <w:rPr>
          <w:rFonts w:ascii="GHEA Grapalat" w:hAnsi="GHEA Grapalat"/>
          <w:sz w:val="24"/>
          <w:szCs w:val="24"/>
          <w:lang w:val="hy-AM"/>
        </w:rPr>
        <w:t>կողմից</w:t>
      </w:r>
      <w:r w:rsidR="000834D0" w:rsidRPr="008A0F69">
        <w:rPr>
          <w:rFonts w:ascii="GHEA Grapalat" w:hAnsi="GHEA Grapalat"/>
          <w:sz w:val="24"/>
          <w:szCs w:val="24"/>
          <w:lang w:val="af-ZA"/>
        </w:rPr>
        <w:t xml:space="preserve"> 202</w:t>
      </w:r>
      <w:r w:rsidR="001C66FD">
        <w:rPr>
          <w:rFonts w:ascii="GHEA Grapalat" w:hAnsi="GHEA Grapalat"/>
          <w:sz w:val="24"/>
          <w:szCs w:val="24"/>
          <w:lang w:val="af-ZA"/>
        </w:rPr>
        <w:t>2</w:t>
      </w:r>
      <w:r w:rsidR="000834D0" w:rsidRPr="008A0F69">
        <w:rPr>
          <w:rFonts w:ascii="GHEA Grapalat" w:hAnsi="GHEA Grapalat"/>
          <w:sz w:val="24"/>
          <w:szCs w:val="24"/>
          <w:lang w:val="af-ZA"/>
        </w:rPr>
        <w:t xml:space="preserve"> թվականին իրականացված ստուգումների արդյունքում հայտնաբերված խախտումների </w:t>
      </w:r>
      <w:r w:rsidR="000834D0" w:rsidRPr="008A0F69">
        <w:rPr>
          <w:rFonts w:ascii="GHEA Grapalat" w:hAnsi="GHEA Grapalat"/>
          <w:sz w:val="24"/>
          <w:szCs w:val="24"/>
          <w:lang w:val="hy-AM"/>
        </w:rPr>
        <w:t>հետևանքների</w:t>
      </w:r>
      <w:r w:rsidR="000834D0" w:rsidRPr="008A0F69">
        <w:rPr>
          <w:rFonts w:ascii="GHEA Grapalat" w:hAnsi="GHEA Grapalat"/>
          <w:sz w:val="24"/>
          <w:szCs w:val="24"/>
          <w:lang w:val="af-ZA"/>
        </w:rPr>
        <w:t xml:space="preserve"> </w:t>
      </w:r>
      <w:r w:rsidR="000834D0" w:rsidRPr="008A0F69">
        <w:rPr>
          <w:rFonts w:ascii="GHEA Grapalat" w:hAnsi="GHEA Grapalat"/>
          <w:sz w:val="24"/>
          <w:szCs w:val="24"/>
          <w:lang w:val="hy-AM"/>
        </w:rPr>
        <w:t>վերացման</w:t>
      </w:r>
      <w:r w:rsidR="000834D0" w:rsidRPr="008A0F69">
        <w:rPr>
          <w:rFonts w:ascii="GHEA Grapalat" w:hAnsi="GHEA Grapalat"/>
          <w:sz w:val="24"/>
          <w:szCs w:val="24"/>
          <w:lang w:val="af-ZA"/>
        </w:rPr>
        <w:t xml:space="preserve"> </w:t>
      </w:r>
      <w:r w:rsidR="000834D0" w:rsidRPr="008A0F69">
        <w:rPr>
          <w:rFonts w:ascii="GHEA Grapalat" w:hAnsi="GHEA Grapalat"/>
          <w:sz w:val="24"/>
          <w:szCs w:val="24"/>
          <w:lang w:val="hy-AM"/>
        </w:rPr>
        <w:t>վերաբերյալ</w:t>
      </w:r>
      <w:r w:rsidR="000834D0" w:rsidRPr="008A0F69">
        <w:rPr>
          <w:rFonts w:ascii="GHEA Grapalat" w:hAnsi="GHEA Grapalat"/>
          <w:sz w:val="24"/>
          <w:szCs w:val="24"/>
          <w:lang w:val="af-ZA"/>
        </w:rPr>
        <w:t xml:space="preserve"> տեսչական մարմնի ղեկավարի կողմից տրված </w:t>
      </w:r>
      <w:r w:rsidR="000834D0" w:rsidRPr="008A0F69">
        <w:rPr>
          <w:rFonts w:ascii="GHEA Grapalat" w:hAnsi="GHEA Grapalat"/>
          <w:sz w:val="24"/>
          <w:szCs w:val="24"/>
          <w:lang w:val="hy-AM"/>
        </w:rPr>
        <w:t>հանձնարարականների</w:t>
      </w:r>
      <w:r w:rsidR="000834D0" w:rsidRPr="008A0F69">
        <w:rPr>
          <w:rFonts w:ascii="GHEA Grapalat" w:hAnsi="GHEA Grapalat"/>
          <w:sz w:val="24"/>
          <w:szCs w:val="24"/>
          <w:lang w:val="af-ZA"/>
        </w:rPr>
        <w:t xml:space="preserve"> </w:t>
      </w:r>
      <w:r w:rsidR="000834D0" w:rsidRPr="008A0F69">
        <w:rPr>
          <w:rFonts w:ascii="GHEA Grapalat" w:hAnsi="GHEA Grapalat"/>
          <w:sz w:val="24"/>
          <w:szCs w:val="24"/>
          <w:lang w:val="hy-AM"/>
        </w:rPr>
        <w:t>պահանջների</w:t>
      </w:r>
      <w:r w:rsidR="000834D0" w:rsidRPr="008A0F69">
        <w:rPr>
          <w:rFonts w:ascii="GHEA Grapalat" w:hAnsi="GHEA Grapalat"/>
          <w:sz w:val="24"/>
          <w:szCs w:val="24"/>
          <w:lang w:val="af-ZA"/>
        </w:rPr>
        <w:t xml:space="preserve"> </w:t>
      </w:r>
      <w:r w:rsidR="000834D0" w:rsidRPr="008A0F69">
        <w:rPr>
          <w:rFonts w:ascii="GHEA Grapalat" w:hAnsi="GHEA Grapalat"/>
          <w:sz w:val="24"/>
          <w:szCs w:val="24"/>
          <w:lang w:val="hy-AM"/>
        </w:rPr>
        <w:t>կատարման</w:t>
      </w:r>
      <w:r w:rsidR="000834D0" w:rsidRPr="008A0F69">
        <w:rPr>
          <w:rFonts w:ascii="GHEA Grapalat" w:hAnsi="GHEA Grapalat"/>
          <w:sz w:val="24"/>
          <w:szCs w:val="24"/>
          <w:lang w:val="af-ZA"/>
        </w:rPr>
        <w:t xml:space="preserve"> </w:t>
      </w:r>
      <w:r w:rsidR="000834D0" w:rsidRPr="008A0F69">
        <w:rPr>
          <w:rFonts w:ascii="GHEA Grapalat" w:hAnsi="GHEA Grapalat"/>
          <w:sz w:val="24"/>
          <w:szCs w:val="24"/>
          <w:lang w:val="hy-AM"/>
        </w:rPr>
        <w:t>փաստացի</w:t>
      </w:r>
      <w:r w:rsidR="000834D0" w:rsidRPr="008A0F69">
        <w:rPr>
          <w:rFonts w:ascii="GHEA Grapalat" w:hAnsi="GHEA Grapalat"/>
          <w:sz w:val="24"/>
          <w:szCs w:val="24"/>
          <w:lang w:val="af-ZA"/>
        </w:rPr>
        <w:t xml:space="preserve"> </w:t>
      </w:r>
      <w:r w:rsidR="000834D0" w:rsidRPr="008A0F69">
        <w:rPr>
          <w:rFonts w:ascii="GHEA Grapalat" w:hAnsi="GHEA Grapalat"/>
          <w:sz w:val="24"/>
          <w:szCs w:val="24"/>
          <w:lang w:val="hy-AM"/>
        </w:rPr>
        <w:t>վիճակը</w:t>
      </w:r>
      <w:r w:rsidR="000834D0" w:rsidRPr="008A0F69">
        <w:rPr>
          <w:rFonts w:ascii="GHEA Grapalat" w:hAnsi="GHEA Grapalat"/>
          <w:sz w:val="24"/>
          <w:szCs w:val="24"/>
          <w:lang w:val="af-ZA"/>
        </w:rPr>
        <w:t xml:space="preserve"> </w:t>
      </w:r>
      <w:r w:rsidR="000834D0" w:rsidRPr="008A0F69">
        <w:rPr>
          <w:rFonts w:ascii="GHEA Grapalat" w:hAnsi="GHEA Grapalat"/>
          <w:sz w:val="24"/>
          <w:szCs w:val="24"/>
          <w:lang w:val="hy-AM"/>
        </w:rPr>
        <w:t>պարզելու</w:t>
      </w:r>
      <w:r w:rsidR="000834D0" w:rsidRPr="008A0F69">
        <w:rPr>
          <w:rFonts w:ascii="GHEA Grapalat" w:hAnsi="GHEA Grapalat"/>
          <w:sz w:val="24"/>
          <w:szCs w:val="24"/>
          <w:lang w:val="af-ZA"/>
        </w:rPr>
        <w:t xml:space="preserve"> </w:t>
      </w:r>
      <w:r w:rsidR="000834D0" w:rsidRPr="000834D0">
        <w:rPr>
          <w:rFonts w:ascii="GHEA Grapalat" w:hAnsi="GHEA Grapalat"/>
          <w:sz w:val="24"/>
          <w:szCs w:val="24"/>
          <w:lang w:val="hy-AM"/>
        </w:rPr>
        <w:t>նպատակով</w:t>
      </w:r>
      <w:r w:rsidR="00EB51FB" w:rsidRPr="000834D0">
        <w:rPr>
          <w:rFonts w:ascii="GHEA Grapalat" w:hAnsi="GHEA Grapalat" w:cs="Sylfaen"/>
          <w:sz w:val="24"/>
          <w:szCs w:val="24"/>
          <w:lang w:val="af-ZA"/>
        </w:rPr>
        <w:t>:</w:t>
      </w:r>
    </w:p>
    <w:p w14:paraId="48E17EA0" w14:textId="544D6DCF" w:rsidR="00EB51FB" w:rsidRPr="004D7075" w:rsidRDefault="00134AFD" w:rsidP="00834BA2">
      <w:pPr>
        <w:tabs>
          <w:tab w:val="left" w:pos="851"/>
        </w:tabs>
        <w:spacing w:after="0"/>
        <w:jc w:val="both"/>
        <w:rPr>
          <w:rFonts w:ascii="GHEA Grapalat" w:hAnsi="GHEA Grapalat" w:cs="Sylfaen"/>
          <w:b/>
          <w:i/>
          <w:color w:val="0F243E" w:themeColor="text2" w:themeShade="80"/>
          <w:sz w:val="24"/>
          <w:szCs w:val="24"/>
          <w:lang w:val="af-ZA"/>
        </w:rPr>
      </w:pPr>
      <w:r w:rsidRPr="000834D0">
        <w:rPr>
          <w:rFonts w:ascii="GHEA Grapalat" w:hAnsi="GHEA Grapalat" w:cs="Sylfaen"/>
          <w:b/>
          <w:i/>
          <w:sz w:val="24"/>
          <w:szCs w:val="24"/>
          <w:lang w:val="af-ZA"/>
        </w:rPr>
        <w:t xml:space="preserve">      </w:t>
      </w:r>
      <w:r w:rsidR="00983C43" w:rsidRPr="004D7075">
        <w:rPr>
          <w:rFonts w:ascii="GHEA Grapalat" w:hAnsi="GHEA Grapalat" w:cs="Sylfaen"/>
          <w:b/>
          <w:i/>
          <w:color w:val="0F243E" w:themeColor="text2" w:themeShade="80"/>
          <w:sz w:val="24"/>
          <w:szCs w:val="24"/>
          <w:lang w:val="af-ZA"/>
        </w:rPr>
        <w:t>3</w:t>
      </w:r>
      <w:r w:rsidRPr="004D7075">
        <w:rPr>
          <w:rFonts w:ascii="GHEA Grapalat" w:hAnsi="GHEA Grapalat" w:cs="Sylfaen"/>
          <w:b/>
          <w:i/>
          <w:color w:val="0F243E" w:themeColor="text2" w:themeShade="80"/>
          <w:sz w:val="24"/>
          <w:szCs w:val="24"/>
          <w:lang w:val="af-ZA"/>
        </w:rPr>
        <w:t>.4.</w:t>
      </w:r>
      <w:r w:rsidR="00EC12BE" w:rsidRPr="004D7075">
        <w:rPr>
          <w:rFonts w:ascii="GHEA Grapalat" w:hAnsi="GHEA Grapalat" w:cs="Sylfaen"/>
          <w:b/>
          <w:i/>
          <w:color w:val="0F243E" w:themeColor="text2" w:themeShade="80"/>
          <w:sz w:val="24"/>
          <w:szCs w:val="24"/>
          <w:lang w:val="af-ZA"/>
        </w:rPr>
        <w:t xml:space="preserve"> Մեկ</w:t>
      </w:r>
      <w:r w:rsidR="00EB51FB" w:rsidRPr="004D7075">
        <w:rPr>
          <w:rFonts w:ascii="GHEA Grapalat" w:hAnsi="GHEA Grapalat" w:cs="Sylfaen"/>
          <w:b/>
          <w:i/>
          <w:color w:val="0F243E" w:themeColor="text2" w:themeShade="80"/>
          <w:sz w:val="24"/>
          <w:szCs w:val="24"/>
          <w:lang w:val="af-ZA"/>
        </w:rPr>
        <w:t xml:space="preserve"> ստուգման (պլանային և ոչ պլանային) ժամանակ ծախսված ֆինանսական և մարդկային ռեսուրսների քանակ</w:t>
      </w:r>
      <w:r w:rsidR="00EC12BE" w:rsidRPr="004D7075">
        <w:rPr>
          <w:rFonts w:ascii="GHEA Grapalat" w:hAnsi="GHEA Grapalat" w:cs="Sylfaen"/>
          <w:b/>
          <w:i/>
          <w:color w:val="0F243E" w:themeColor="text2" w:themeShade="80"/>
          <w:sz w:val="24"/>
          <w:szCs w:val="24"/>
          <w:lang w:val="af-ZA"/>
        </w:rPr>
        <w:t>ը և</w:t>
      </w:r>
      <w:r w:rsidR="00EB51FB" w:rsidRPr="004D7075">
        <w:rPr>
          <w:rFonts w:ascii="GHEA Grapalat" w:hAnsi="GHEA Grapalat" w:cs="Sylfaen"/>
          <w:b/>
          <w:i/>
          <w:color w:val="0F243E" w:themeColor="text2" w:themeShade="80"/>
          <w:sz w:val="24"/>
          <w:szCs w:val="24"/>
          <w:lang w:val="af-ZA"/>
        </w:rPr>
        <w:t xml:space="preserve"> միջին տևողությ</w:t>
      </w:r>
      <w:r w:rsidR="00EC12BE" w:rsidRPr="004D7075">
        <w:rPr>
          <w:rFonts w:ascii="GHEA Grapalat" w:hAnsi="GHEA Grapalat" w:cs="Sylfaen"/>
          <w:b/>
          <w:i/>
          <w:color w:val="0F243E" w:themeColor="text2" w:themeShade="80"/>
          <w:sz w:val="24"/>
          <w:szCs w:val="24"/>
          <w:lang w:val="af-ZA"/>
        </w:rPr>
        <w:t>ունը</w:t>
      </w:r>
      <w:r w:rsidR="00CD5209" w:rsidRPr="004D7075">
        <w:rPr>
          <w:rFonts w:ascii="GHEA Grapalat" w:hAnsi="GHEA Grapalat" w:cs="Sylfaen"/>
          <w:b/>
          <w:i/>
          <w:color w:val="0F243E" w:themeColor="text2" w:themeShade="80"/>
          <w:sz w:val="24"/>
          <w:szCs w:val="24"/>
          <w:lang w:val="af-ZA"/>
        </w:rPr>
        <w:t>.</w:t>
      </w:r>
    </w:p>
    <w:p w14:paraId="34E4793E" w14:textId="68A902CD" w:rsidR="00864787" w:rsidRPr="007E00A4" w:rsidRDefault="00864787" w:rsidP="00864787">
      <w:pPr>
        <w:shd w:val="clear" w:color="auto" w:fill="FFFFFF"/>
        <w:spacing w:after="0"/>
        <w:ind w:firstLine="567"/>
        <w:jc w:val="both"/>
        <w:rPr>
          <w:rFonts w:ascii="GHEA Grapalat" w:eastAsia="Times New Roman" w:hAnsi="GHEA Grapalat"/>
          <w:color w:val="000000"/>
          <w:sz w:val="24"/>
          <w:szCs w:val="24"/>
          <w:lang w:val="af-ZA" w:eastAsia="ru-RU"/>
        </w:rPr>
      </w:pPr>
      <w:proofErr w:type="spellStart"/>
      <w:r w:rsidRPr="007E00A4">
        <w:rPr>
          <w:rFonts w:ascii="GHEA Grapalat" w:hAnsi="GHEA Grapalat"/>
          <w:color w:val="000000"/>
          <w:sz w:val="24"/>
          <w:szCs w:val="24"/>
          <w:shd w:val="clear" w:color="auto" w:fill="FFFFFF"/>
        </w:rPr>
        <w:t>Մեկ</w:t>
      </w:r>
      <w:proofErr w:type="spellEnd"/>
      <w:r w:rsidRPr="007E00A4">
        <w:rPr>
          <w:rFonts w:ascii="GHEA Grapalat" w:hAnsi="GHEA Grapalat"/>
          <w:color w:val="000000"/>
          <w:sz w:val="24"/>
          <w:szCs w:val="24"/>
          <w:shd w:val="clear" w:color="auto" w:fill="FFFFFF"/>
          <w:lang w:val="af-ZA"/>
        </w:rPr>
        <w:t xml:space="preserve"> </w:t>
      </w:r>
      <w:proofErr w:type="spellStart"/>
      <w:r w:rsidRPr="007E00A4">
        <w:rPr>
          <w:rFonts w:ascii="GHEA Grapalat" w:hAnsi="GHEA Grapalat"/>
          <w:color w:val="000000"/>
          <w:sz w:val="24"/>
          <w:szCs w:val="24"/>
          <w:shd w:val="clear" w:color="auto" w:fill="FFFFFF"/>
        </w:rPr>
        <w:t>ստուգման</w:t>
      </w:r>
      <w:proofErr w:type="spellEnd"/>
      <w:r w:rsidRPr="007E00A4">
        <w:rPr>
          <w:rFonts w:ascii="GHEA Grapalat" w:hAnsi="GHEA Grapalat"/>
          <w:color w:val="000000"/>
          <w:sz w:val="24"/>
          <w:szCs w:val="24"/>
          <w:shd w:val="clear" w:color="auto" w:fill="FFFFFF"/>
          <w:lang w:val="af-ZA"/>
        </w:rPr>
        <w:t xml:space="preserve"> </w:t>
      </w:r>
      <w:proofErr w:type="spellStart"/>
      <w:r w:rsidRPr="007E00A4">
        <w:rPr>
          <w:rFonts w:ascii="GHEA Grapalat" w:hAnsi="GHEA Grapalat"/>
          <w:color w:val="000000"/>
          <w:sz w:val="24"/>
          <w:szCs w:val="24"/>
          <w:shd w:val="clear" w:color="auto" w:fill="FFFFFF"/>
        </w:rPr>
        <w:t>միջին</w:t>
      </w:r>
      <w:proofErr w:type="spellEnd"/>
      <w:r w:rsidRPr="007E00A4">
        <w:rPr>
          <w:rFonts w:ascii="GHEA Grapalat" w:hAnsi="GHEA Grapalat"/>
          <w:color w:val="000000"/>
          <w:sz w:val="24"/>
          <w:szCs w:val="24"/>
          <w:shd w:val="clear" w:color="auto" w:fill="FFFFFF"/>
          <w:lang w:val="af-ZA"/>
        </w:rPr>
        <w:t xml:space="preserve"> </w:t>
      </w:r>
      <w:proofErr w:type="spellStart"/>
      <w:r w:rsidRPr="007E00A4">
        <w:rPr>
          <w:rFonts w:ascii="GHEA Grapalat" w:hAnsi="GHEA Grapalat"/>
          <w:color w:val="000000"/>
          <w:sz w:val="24"/>
          <w:szCs w:val="24"/>
          <w:shd w:val="clear" w:color="auto" w:fill="FFFFFF"/>
        </w:rPr>
        <w:t>տևողությունը</w:t>
      </w:r>
      <w:proofErr w:type="spellEnd"/>
      <w:r w:rsidRPr="007E00A4">
        <w:rPr>
          <w:rFonts w:ascii="GHEA Grapalat" w:hAnsi="GHEA Grapalat"/>
          <w:color w:val="000000"/>
          <w:sz w:val="24"/>
          <w:szCs w:val="24"/>
          <w:shd w:val="clear" w:color="auto" w:fill="FFFFFF"/>
          <w:lang w:val="af-ZA"/>
        </w:rPr>
        <w:t xml:space="preserve"> </w:t>
      </w:r>
      <w:proofErr w:type="spellStart"/>
      <w:r w:rsidRPr="007E00A4">
        <w:rPr>
          <w:rFonts w:ascii="GHEA Grapalat" w:hAnsi="GHEA Grapalat"/>
          <w:color w:val="000000"/>
          <w:sz w:val="24"/>
          <w:szCs w:val="24"/>
          <w:shd w:val="clear" w:color="auto" w:fill="FFFFFF"/>
        </w:rPr>
        <w:t>կազմել</w:t>
      </w:r>
      <w:proofErr w:type="spellEnd"/>
      <w:r w:rsidRPr="007E00A4">
        <w:rPr>
          <w:rFonts w:ascii="GHEA Grapalat" w:hAnsi="GHEA Grapalat"/>
          <w:color w:val="000000"/>
          <w:sz w:val="24"/>
          <w:szCs w:val="24"/>
          <w:shd w:val="clear" w:color="auto" w:fill="FFFFFF"/>
          <w:lang w:val="af-ZA"/>
        </w:rPr>
        <w:t xml:space="preserve"> </w:t>
      </w:r>
      <w:r w:rsidR="00C73526" w:rsidRPr="007E00A4">
        <w:rPr>
          <w:rFonts w:ascii="GHEA Grapalat" w:hAnsi="GHEA Grapalat"/>
          <w:color w:val="000000"/>
          <w:sz w:val="24"/>
          <w:szCs w:val="24"/>
          <w:shd w:val="clear" w:color="auto" w:fill="FFFFFF"/>
        </w:rPr>
        <w:t>է</w:t>
      </w:r>
      <w:r w:rsidR="00C73526" w:rsidRPr="007E00A4">
        <w:rPr>
          <w:rFonts w:cs="Calibri"/>
          <w:color w:val="000000"/>
          <w:sz w:val="24"/>
          <w:szCs w:val="24"/>
          <w:shd w:val="clear" w:color="auto" w:fill="FFFFFF"/>
          <w:lang w:val="af-ZA"/>
        </w:rPr>
        <w:t xml:space="preserve"> </w:t>
      </w:r>
      <w:r w:rsidR="007E00A4" w:rsidRPr="007E00A4">
        <w:rPr>
          <w:rFonts w:ascii="GHEA Grapalat" w:hAnsi="GHEA Grapalat" w:cs="Calibri"/>
          <w:color w:val="000000"/>
          <w:sz w:val="24"/>
          <w:szCs w:val="24"/>
          <w:shd w:val="clear" w:color="auto" w:fill="FFFFFF"/>
          <w:lang w:val="af-ZA"/>
        </w:rPr>
        <w:t>4.49</w:t>
      </w:r>
      <w:r w:rsidR="00C73526" w:rsidRPr="007E00A4">
        <w:rPr>
          <w:rFonts w:cs="Calibri"/>
          <w:color w:val="000000"/>
          <w:sz w:val="24"/>
          <w:szCs w:val="24"/>
          <w:shd w:val="clear" w:color="auto" w:fill="FFFFFF"/>
          <w:lang w:val="af-ZA"/>
        </w:rPr>
        <w:t xml:space="preserve"> </w:t>
      </w:r>
      <w:proofErr w:type="spellStart"/>
      <w:r w:rsidRPr="007E00A4">
        <w:rPr>
          <w:rFonts w:ascii="GHEA Grapalat" w:hAnsi="GHEA Grapalat"/>
          <w:color w:val="000000"/>
          <w:sz w:val="24"/>
          <w:szCs w:val="24"/>
          <w:shd w:val="clear" w:color="auto" w:fill="FFFFFF"/>
        </w:rPr>
        <w:t>աշխատանքային</w:t>
      </w:r>
      <w:proofErr w:type="spellEnd"/>
      <w:r w:rsidRPr="007E00A4">
        <w:rPr>
          <w:rFonts w:ascii="GHEA Grapalat" w:hAnsi="GHEA Grapalat"/>
          <w:color w:val="000000"/>
          <w:sz w:val="24"/>
          <w:szCs w:val="24"/>
          <w:shd w:val="clear" w:color="auto" w:fill="FFFFFF"/>
          <w:lang w:val="af-ZA"/>
        </w:rPr>
        <w:t xml:space="preserve"> </w:t>
      </w:r>
      <w:proofErr w:type="spellStart"/>
      <w:r w:rsidRPr="007E00A4">
        <w:rPr>
          <w:rFonts w:ascii="GHEA Grapalat" w:hAnsi="GHEA Grapalat"/>
          <w:color w:val="000000"/>
          <w:sz w:val="24"/>
          <w:szCs w:val="24"/>
          <w:shd w:val="clear" w:color="auto" w:fill="FFFFFF"/>
        </w:rPr>
        <w:t>օր</w:t>
      </w:r>
      <w:proofErr w:type="spellEnd"/>
      <w:r w:rsidRPr="007E00A4">
        <w:rPr>
          <w:rFonts w:ascii="GHEA Grapalat" w:hAnsi="GHEA Grapalat"/>
          <w:color w:val="000000"/>
          <w:sz w:val="24"/>
          <w:szCs w:val="24"/>
          <w:shd w:val="clear" w:color="auto" w:fill="FFFFFF"/>
          <w:lang w:val="af-ZA"/>
        </w:rPr>
        <w:t xml:space="preserve">, </w:t>
      </w:r>
      <w:proofErr w:type="spellStart"/>
      <w:r w:rsidRPr="007E00A4">
        <w:rPr>
          <w:rFonts w:ascii="GHEA Grapalat" w:hAnsi="GHEA Grapalat"/>
          <w:color w:val="000000"/>
          <w:sz w:val="24"/>
          <w:szCs w:val="24"/>
          <w:shd w:val="clear" w:color="auto" w:fill="FFFFFF"/>
        </w:rPr>
        <w:t>ծախսը</w:t>
      </w:r>
      <w:proofErr w:type="spellEnd"/>
      <w:r w:rsidRPr="007E00A4">
        <w:rPr>
          <w:rFonts w:ascii="GHEA Grapalat" w:hAnsi="GHEA Grapalat"/>
          <w:color w:val="000000"/>
          <w:sz w:val="24"/>
          <w:szCs w:val="24"/>
          <w:shd w:val="clear" w:color="auto" w:fill="FFFFFF"/>
        </w:rPr>
        <w:t>՝</w:t>
      </w:r>
      <w:r w:rsidRPr="007E00A4">
        <w:rPr>
          <w:rFonts w:cs="Calibri"/>
          <w:color w:val="000000"/>
          <w:sz w:val="24"/>
          <w:szCs w:val="24"/>
          <w:shd w:val="clear" w:color="auto" w:fill="FFFFFF"/>
          <w:lang w:val="af-ZA"/>
        </w:rPr>
        <w:t> </w:t>
      </w:r>
      <w:r w:rsidR="00CF6FE2" w:rsidRPr="00CF6FE2">
        <w:rPr>
          <w:rFonts w:ascii="GHEA Grapalat" w:hAnsi="GHEA Grapalat" w:cs="Calibri"/>
          <w:color w:val="000000"/>
          <w:sz w:val="24"/>
          <w:szCs w:val="24"/>
          <w:shd w:val="clear" w:color="auto" w:fill="FFFFFF"/>
          <w:lang w:val="af-ZA"/>
        </w:rPr>
        <w:t>68710.2</w:t>
      </w:r>
      <w:r w:rsidRPr="007E00A4">
        <w:rPr>
          <w:rFonts w:cs="Calibri"/>
          <w:color w:val="000000"/>
          <w:sz w:val="24"/>
          <w:szCs w:val="24"/>
          <w:shd w:val="clear" w:color="auto" w:fill="FFFFFF"/>
          <w:lang w:val="hy-AM"/>
        </w:rPr>
        <w:t> </w:t>
      </w:r>
      <w:r w:rsidRPr="007E00A4">
        <w:rPr>
          <w:rFonts w:ascii="GHEA Grapalat" w:hAnsi="GHEA Grapalat"/>
          <w:color w:val="000000"/>
          <w:sz w:val="24"/>
          <w:szCs w:val="24"/>
          <w:shd w:val="clear" w:color="auto" w:fill="FFFFFF"/>
        </w:rPr>
        <w:t>ՀՀ</w:t>
      </w:r>
      <w:r w:rsidRPr="007E00A4">
        <w:rPr>
          <w:rFonts w:ascii="GHEA Grapalat" w:hAnsi="GHEA Grapalat"/>
          <w:color w:val="000000"/>
          <w:sz w:val="24"/>
          <w:szCs w:val="24"/>
          <w:shd w:val="clear" w:color="auto" w:fill="FFFFFF"/>
          <w:lang w:val="af-ZA"/>
        </w:rPr>
        <w:t xml:space="preserve"> </w:t>
      </w:r>
      <w:proofErr w:type="spellStart"/>
      <w:r w:rsidRPr="007E00A4">
        <w:rPr>
          <w:rFonts w:ascii="GHEA Grapalat" w:hAnsi="GHEA Grapalat"/>
          <w:color w:val="000000"/>
          <w:sz w:val="24"/>
          <w:szCs w:val="24"/>
          <w:shd w:val="clear" w:color="auto" w:fill="FFFFFF"/>
        </w:rPr>
        <w:t>դրամ</w:t>
      </w:r>
      <w:proofErr w:type="spellEnd"/>
      <w:r w:rsidRPr="007E00A4">
        <w:rPr>
          <w:rFonts w:ascii="GHEA Grapalat" w:hAnsi="GHEA Grapalat"/>
          <w:color w:val="000000"/>
          <w:sz w:val="24"/>
          <w:szCs w:val="24"/>
          <w:shd w:val="clear" w:color="auto" w:fill="FFFFFF"/>
          <w:lang w:val="af-ZA"/>
        </w:rPr>
        <w:t xml:space="preserve">, </w:t>
      </w:r>
      <w:proofErr w:type="spellStart"/>
      <w:r w:rsidRPr="007E00A4">
        <w:rPr>
          <w:rFonts w:ascii="GHEA Grapalat" w:hAnsi="GHEA Grapalat"/>
          <w:color w:val="000000"/>
          <w:sz w:val="24"/>
          <w:szCs w:val="24"/>
          <w:shd w:val="clear" w:color="auto" w:fill="FFFFFF"/>
        </w:rPr>
        <w:t>մարդկային</w:t>
      </w:r>
      <w:proofErr w:type="spellEnd"/>
      <w:r w:rsidRPr="007E00A4">
        <w:rPr>
          <w:rFonts w:ascii="GHEA Grapalat" w:hAnsi="GHEA Grapalat"/>
          <w:color w:val="000000"/>
          <w:sz w:val="24"/>
          <w:szCs w:val="24"/>
          <w:shd w:val="clear" w:color="auto" w:fill="FFFFFF"/>
          <w:lang w:val="af-ZA"/>
        </w:rPr>
        <w:t xml:space="preserve"> </w:t>
      </w:r>
      <w:proofErr w:type="spellStart"/>
      <w:r w:rsidRPr="007E00A4">
        <w:rPr>
          <w:rFonts w:ascii="GHEA Grapalat" w:hAnsi="GHEA Grapalat"/>
          <w:color w:val="000000"/>
          <w:sz w:val="24"/>
          <w:szCs w:val="24"/>
          <w:shd w:val="clear" w:color="auto" w:fill="FFFFFF"/>
        </w:rPr>
        <w:t>ռեսուրսները</w:t>
      </w:r>
      <w:proofErr w:type="spellEnd"/>
      <w:r w:rsidRPr="007E00A4">
        <w:rPr>
          <w:rFonts w:ascii="GHEA Grapalat" w:hAnsi="GHEA Grapalat"/>
          <w:color w:val="000000"/>
          <w:sz w:val="24"/>
          <w:szCs w:val="24"/>
          <w:shd w:val="clear" w:color="auto" w:fill="FFFFFF"/>
        </w:rPr>
        <w:t>՝</w:t>
      </w:r>
      <w:r w:rsidRPr="007E00A4">
        <w:rPr>
          <w:rFonts w:cs="Calibri"/>
          <w:color w:val="000000"/>
          <w:sz w:val="24"/>
          <w:szCs w:val="24"/>
          <w:shd w:val="clear" w:color="auto" w:fill="FFFFFF"/>
          <w:lang w:val="af-ZA"/>
        </w:rPr>
        <w:t> </w:t>
      </w:r>
      <w:r w:rsidR="007E00A4" w:rsidRPr="007E00A4">
        <w:rPr>
          <w:rFonts w:ascii="GHEA Grapalat" w:hAnsi="GHEA Grapalat" w:cs="Calibri"/>
          <w:color w:val="000000"/>
          <w:sz w:val="24"/>
          <w:szCs w:val="24"/>
          <w:shd w:val="clear" w:color="auto" w:fill="FFFFFF"/>
          <w:lang w:val="af-ZA"/>
        </w:rPr>
        <w:t>1.65</w:t>
      </w:r>
      <w:r w:rsidRPr="007E00A4">
        <w:rPr>
          <w:rFonts w:cs="Calibri"/>
          <w:color w:val="000000"/>
          <w:sz w:val="24"/>
          <w:szCs w:val="24"/>
          <w:shd w:val="clear" w:color="auto" w:fill="FFFFFF"/>
          <w:lang w:val="af-ZA"/>
        </w:rPr>
        <w:t> </w:t>
      </w:r>
      <w:proofErr w:type="spellStart"/>
      <w:r w:rsidRPr="007E00A4">
        <w:rPr>
          <w:rFonts w:ascii="GHEA Grapalat" w:hAnsi="GHEA Grapalat"/>
          <w:color w:val="000000"/>
          <w:sz w:val="24"/>
          <w:szCs w:val="24"/>
          <w:shd w:val="clear" w:color="auto" w:fill="FFFFFF"/>
        </w:rPr>
        <w:t>մարդ</w:t>
      </w:r>
      <w:proofErr w:type="spellEnd"/>
      <w:r w:rsidRPr="007E00A4">
        <w:rPr>
          <w:rFonts w:ascii="GHEA Grapalat" w:hAnsi="GHEA Grapalat"/>
          <w:color w:val="000000"/>
          <w:sz w:val="24"/>
          <w:szCs w:val="24"/>
          <w:shd w:val="clear" w:color="auto" w:fill="FFFFFF"/>
          <w:lang w:val="af-ZA"/>
        </w:rPr>
        <w:t>:</w:t>
      </w:r>
    </w:p>
    <w:p w14:paraId="1E730279" w14:textId="1C131BEC" w:rsidR="00743078" w:rsidRPr="007E00A4" w:rsidRDefault="00743078" w:rsidP="00864787">
      <w:pPr>
        <w:shd w:val="clear" w:color="auto" w:fill="FFFFFF"/>
        <w:spacing w:after="0"/>
        <w:ind w:firstLine="567"/>
        <w:jc w:val="both"/>
        <w:rPr>
          <w:rFonts w:ascii="GHEA Grapalat" w:eastAsia="Times New Roman" w:hAnsi="GHEA Grapalat"/>
          <w:color w:val="000000"/>
          <w:sz w:val="24"/>
          <w:szCs w:val="24"/>
          <w:lang w:val="af-ZA" w:eastAsia="ru-RU"/>
        </w:rPr>
      </w:pPr>
      <w:proofErr w:type="spellStart"/>
      <w:r w:rsidRPr="007E00A4">
        <w:rPr>
          <w:rFonts w:ascii="GHEA Grapalat" w:eastAsia="Times New Roman" w:hAnsi="GHEA Grapalat"/>
          <w:color w:val="000000"/>
          <w:sz w:val="24"/>
          <w:szCs w:val="24"/>
          <w:lang w:val="ru-RU" w:eastAsia="ru-RU"/>
        </w:rPr>
        <w:t>Ստուգումների</w:t>
      </w:r>
      <w:proofErr w:type="spellEnd"/>
      <w:r w:rsidRPr="007E00A4">
        <w:rPr>
          <w:rFonts w:ascii="GHEA Grapalat" w:eastAsia="Times New Roman" w:hAnsi="GHEA Grapalat"/>
          <w:color w:val="000000"/>
          <w:sz w:val="24"/>
          <w:szCs w:val="24"/>
          <w:lang w:val="af-ZA" w:eastAsia="ru-RU"/>
        </w:rPr>
        <w:t xml:space="preserve"> </w:t>
      </w:r>
      <w:proofErr w:type="spellStart"/>
      <w:r w:rsidRPr="007E00A4">
        <w:rPr>
          <w:rFonts w:ascii="GHEA Grapalat" w:eastAsia="Times New Roman" w:hAnsi="GHEA Grapalat"/>
          <w:color w:val="000000"/>
          <w:sz w:val="24"/>
          <w:szCs w:val="24"/>
          <w:lang w:val="ru-RU" w:eastAsia="ru-RU"/>
        </w:rPr>
        <w:t>տարեկան</w:t>
      </w:r>
      <w:proofErr w:type="spellEnd"/>
      <w:r w:rsidRPr="007E00A4">
        <w:rPr>
          <w:rFonts w:ascii="GHEA Grapalat" w:eastAsia="Times New Roman" w:hAnsi="GHEA Grapalat"/>
          <w:color w:val="000000"/>
          <w:sz w:val="24"/>
          <w:szCs w:val="24"/>
          <w:lang w:val="af-ZA" w:eastAsia="ru-RU"/>
        </w:rPr>
        <w:t xml:space="preserve"> </w:t>
      </w:r>
      <w:proofErr w:type="spellStart"/>
      <w:r w:rsidRPr="007E00A4">
        <w:rPr>
          <w:rFonts w:ascii="GHEA Grapalat" w:eastAsia="Times New Roman" w:hAnsi="GHEA Grapalat"/>
          <w:color w:val="000000"/>
          <w:sz w:val="24"/>
          <w:szCs w:val="24"/>
          <w:lang w:val="ru-RU" w:eastAsia="ru-RU"/>
        </w:rPr>
        <w:t>ծրագրով</w:t>
      </w:r>
      <w:proofErr w:type="spellEnd"/>
      <w:r w:rsidRPr="007E00A4">
        <w:rPr>
          <w:rFonts w:ascii="GHEA Grapalat" w:eastAsia="Times New Roman" w:hAnsi="GHEA Grapalat"/>
          <w:color w:val="000000"/>
          <w:sz w:val="24"/>
          <w:szCs w:val="24"/>
          <w:lang w:val="af-ZA" w:eastAsia="ru-RU"/>
        </w:rPr>
        <w:t xml:space="preserve"> </w:t>
      </w:r>
      <w:proofErr w:type="spellStart"/>
      <w:r w:rsidRPr="007E00A4">
        <w:rPr>
          <w:rFonts w:ascii="GHEA Grapalat" w:eastAsia="Times New Roman" w:hAnsi="GHEA Grapalat"/>
          <w:color w:val="000000"/>
          <w:sz w:val="24"/>
          <w:szCs w:val="24"/>
          <w:lang w:val="ru-RU" w:eastAsia="ru-RU"/>
        </w:rPr>
        <w:t>նախատեսված</w:t>
      </w:r>
      <w:proofErr w:type="spellEnd"/>
      <w:r w:rsidRPr="007E00A4">
        <w:rPr>
          <w:rFonts w:ascii="GHEA Grapalat" w:eastAsia="Times New Roman" w:hAnsi="GHEA Grapalat"/>
          <w:color w:val="000000"/>
          <w:sz w:val="24"/>
          <w:szCs w:val="24"/>
          <w:lang w:val="af-ZA" w:eastAsia="ru-RU"/>
        </w:rPr>
        <w:t xml:space="preserve"> 1 </w:t>
      </w:r>
      <w:proofErr w:type="spellStart"/>
      <w:r w:rsidRPr="007E00A4">
        <w:rPr>
          <w:rFonts w:ascii="GHEA Grapalat" w:eastAsia="Times New Roman" w:hAnsi="GHEA Grapalat"/>
          <w:color w:val="000000"/>
          <w:sz w:val="24"/>
          <w:szCs w:val="24"/>
          <w:lang w:val="ru-RU" w:eastAsia="ru-RU"/>
        </w:rPr>
        <w:t>ստուգման</w:t>
      </w:r>
      <w:proofErr w:type="spellEnd"/>
      <w:r w:rsidRPr="007E00A4">
        <w:rPr>
          <w:rFonts w:ascii="GHEA Grapalat" w:eastAsia="Times New Roman" w:hAnsi="GHEA Grapalat"/>
          <w:color w:val="000000"/>
          <w:sz w:val="24"/>
          <w:szCs w:val="24"/>
          <w:lang w:val="af-ZA" w:eastAsia="ru-RU"/>
        </w:rPr>
        <w:t xml:space="preserve"> </w:t>
      </w:r>
      <w:proofErr w:type="spellStart"/>
      <w:r w:rsidRPr="007E00A4">
        <w:rPr>
          <w:rFonts w:ascii="GHEA Grapalat" w:eastAsia="Times New Roman" w:hAnsi="GHEA Grapalat"/>
          <w:color w:val="000000"/>
          <w:sz w:val="24"/>
          <w:szCs w:val="24"/>
          <w:lang w:val="ru-RU" w:eastAsia="ru-RU"/>
        </w:rPr>
        <w:t>միջին</w:t>
      </w:r>
      <w:proofErr w:type="spellEnd"/>
      <w:r w:rsidRPr="007E00A4">
        <w:rPr>
          <w:rFonts w:ascii="GHEA Grapalat" w:eastAsia="Times New Roman" w:hAnsi="GHEA Grapalat"/>
          <w:color w:val="000000"/>
          <w:sz w:val="24"/>
          <w:szCs w:val="24"/>
          <w:lang w:val="af-ZA" w:eastAsia="ru-RU"/>
        </w:rPr>
        <w:t xml:space="preserve"> </w:t>
      </w:r>
      <w:proofErr w:type="spellStart"/>
      <w:r w:rsidRPr="007E00A4">
        <w:rPr>
          <w:rFonts w:ascii="GHEA Grapalat" w:eastAsia="Times New Roman" w:hAnsi="GHEA Grapalat"/>
          <w:color w:val="000000"/>
          <w:sz w:val="24"/>
          <w:szCs w:val="24"/>
          <w:lang w:val="ru-RU" w:eastAsia="ru-RU"/>
        </w:rPr>
        <w:t>տևողությունը</w:t>
      </w:r>
      <w:proofErr w:type="spellEnd"/>
      <w:r w:rsidRPr="007E00A4">
        <w:rPr>
          <w:rFonts w:ascii="GHEA Grapalat" w:eastAsia="Times New Roman" w:hAnsi="GHEA Grapalat"/>
          <w:color w:val="000000"/>
          <w:sz w:val="24"/>
          <w:szCs w:val="24"/>
          <w:lang w:val="af-ZA" w:eastAsia="ru-RU"/>
        </w:rPr>
        <w:t xml:space="preserve"> </w:t>
      </w:r>
      <w:proofErr w:type="spellStart"/>
      <w:r w:rsidRPr="007E00A4">
        <w:rPr>
          <w:rFonts w:ascii="GHEA Grapalat" w:eastAsia="Times New Roman" w:hAnsi="GHEA Grapalat"/>
          <w:color w:val="000000"/>
          <w:sz w:val="24"/>
          <w:szCs w:val="24"/>
          <w:lang w:val="ru-RU" w:eastAsia="ru-RU"/>
        </w:rPr>
        <w:t>կազմել</w:t>
      </w:r>
      <w:proofErr w:type="spellEnd"/>
      <w:r w:rsidRPr="007E00A4">
        <w:rPr>
          <w:rFonts w:ascii="GHEA Grapalat" w:eastAsia="Times New Roman" w:hAnsi="GHEA Grapalat"/>
          <w:color w:val="000000"/>
          <w:sz w:val="24"/>
          <w:szCs w:val="24"/>
          <w:lang w:val="af-ZA" w:eastAsia="ru-RU"/>
        </w:rPr>
        <w:t xml:space="preserve"> </w:t>
      </w:r>
      <w:r w:rsidRPr="007E00A4">
        <w:rPr>
          <w:rFonts w:ascii="GHEA Grapalat" w:eastAsia="Times New Roman" w:hAnsi="GHEA Grapalat"/>
          <w:color w:val="000000"/>
          <w:sz w:val="24"/>
          <w:szCs w:val="24"/>
          <w:lang w:val="ru-RU" w:eastAsia="ru-RU"/>
        </w:rPr>
        <w:t>է</w:t>
      </w:r>
      <w:r w:rsidRPr="007E00A4">
        <w:rPr>
          <w:rFonts w:ascii="GHEA Grapalat" w:eastAsia="Times New Roman" w:hAnsi="GHEA Grapalat"/>
          <w:color w:val="000000"/>
          <w:sz w:val="24"/>
          <w:szCs w:val="24"/>
          <w:lang w:val="af-ZA" w:eastAsia="ru-RU"/>
        </w:rPr>
        <w:t xml:space="preserve"> </w:t>
      </w:r>
      <w:r w:rsidR="00C73526" w:rsidRPr="007E00A4">
        <w:rPr>
          <w:rFonts w:ascii="GHEA Grapalat" w:eastAsia="Times New Roman" w:hAnsi="GHEA Grapalat"/>
          <w:color w:val="000000"/>
          <w:sz w:val="24"/>
          <w:szCs w:val="24"/>
          <w:lang w:val="hy-AM" w:eastAsia="ru-RU"/>
        </w:rPr>
        <w:t>4</w:t>
      </w:r>
      <w:r w:rsidR="00CF6FE2" w:rsidRPr="00CF6FE2">
        <w:rPr>
          <w:rFonts w:ascii="GHEA Grapalat" w:eastAsia="Times New Roman" w:hAnsi="GHEA Grapalat"/>
          <w:color w:val="000000"/>
          <w:sz w:val="24"/>
          <w:szCs w:val="24"/>
          <w:lang w:val="af-ZA" w:eastAsia="ru-RU"/>
        </w:rPr>
        <w:t>.</w:t>
      </w:r>
      <w:r w:rsidR="007E00A4" w:rsidRPr="007E00A4">
        <w:rPr>
          <w:rFonts w:ascii="GHEA Grapalat" w:eastAsia="Times New Roman" w:hAnsi="GHEA Grapalat"/>
          <w:color w:val="000000"/>
          <w:sz w:val="24"/>
          <w:szCs w:val="24"/>
          <w:lang w:val="af-ZA" w:eastAsia="ru-RU"/>
        </w:rPr>
        <w:t>98</w:t>
      </w:r>
      <w:r w:rsidR="00C73526" w:rsidRPr="007E00A4">
        <w:rPr>
          <w:rFonts w:eastAsia="Times New Roman" w:cs="Calibri"/>
          <w:color w:val="000000"/>
          <w:sz w:val="24"/>
          <w:szCs w:val="24"/>
          <w:lang w:val="af-ZA" w:eastAsia="ru-RU"/>
        </w:rPr>
        <w:t xml:space="preserve"> </w:t>
      </w:r>
      <w:proofErr w:type="spellStart"/>
      <w:r w:rsidRPr="007E00A4">
        <w:rPr>
          <w:rFonts w:ascii="GHEA Grapalat" w:eastAsia="Times New Roman" w:hAnsi="GHEA Grapalat"/>
          <w:color w:val="000000"/>
          <w:sz w:val="24"/>
          <w:szCs w:val="24"/>
          <w:lang w:val="ru-RU" w:eastAsia="ru-RU"/>
        </w:rPr>
        <w:t>աշխատանքային</w:t>
      </w:r>
      <w:proofErr w:type="spellEnd"/>
      <w:r w:rsidRPr="007E00A4">
        <w:rPr>
          <w:rFonts w:ascii="GHEA Grapalat" w:eastAsia="Times New Roman" w:hAnsi="GHEA Grapalat"/>
          <w:color w:val="000000"/>
          <w:sz w:val="24"/>
          <w:szCs w:val="24"/>
          <w:lang w:val="af-ZA" w:eastAsia="ru-RU"/>
        </w:rPr>
        <w:t xml:space="preserve"> </w:t>
      </w:r>
      <w:proofErr w:type="spellStart"/>
      <w:r w:rsidRPr="007E00A4">
        <w:rPr>
          <w:rFonts w:ascii="GHEA Grapalat" w:eastAsia="Times New Roman" w:hAnsi="GHEA Grapalat"/>
          <w:color w:val="000000"/>
          <w:sz w:val="24"/>
          <w:szCs w:val="24"/>
          <w:lang w:val="ru-RU" w:eastAsia="ru-RU"/>
        </w:rPr>
        <w:t>օր</w:t>
      </w:r>
      <w:proofErr w:type="spellEnd"/>
      <w:r w:rsidRPr="007E00A4">
        <w:rPr>
          <w:rFonts w:ascii="GHEA Grapalat" w:eastAsia="Times New Roman" w:hAnsi="GHEA Grapalat"/>
          <w:color w:val="000000"/>
          <w:sz w:val="24"/>
          <w:szCs w:val="24"/>
          <w:lang w:val="af-ZA" w:eastAsia="ru-RU"/>
        </w:rPr>
        <w:t xml:space="preserve">, </w:t>
      </w:r>
      <w:proofErr w:type="spellStart"/>
      <w:r w:rsidRPr="007E00A4">
        <w:rPr>
          <w:rFonts w:ascii="GHEA Grapalat" w:eastAsia="Times New Roman" w:hAnsi="GHEA Grapalat"/>
          <w:color w:val="000000"/>
          <w:sz w:val="24"/>
          <w:szCs w:val="24"/>
          <w:lang w:val="ru-RU" w:eastAsia="ru-RU"/>
        </w:rPr>
        <w:t>ծախսը</w:t>
      </w:r>
      <w:proofErr w:type="spellEnd"/>
      <w:r w:rsidR="00C73526" w:rsidRPr="007E00A4">
        <w:rPr>
          <w:rFonts w:ascii="GHEA Grapalat" w:eastAsia="Times New Roman" w:hAnsi="GHEA Grapalat"/>
          <w:color w:val="000000"/>
          <w:sz w:val="24"/>
          <w:szCs w:val="24"/>
          <w:lang w:val="ru-RU" w:eastAsia="ru-RU"/>
        </w:rPr>
        <w:t>՝</w:t>
      </w:r>
      <w:r w:rsidR="00C73526" w:rsidRPr="007E00A4">
        <w:rPr>
          <w:rFonts w:eastAsia="Times New Roman" w:cs="Calibri"/>
          <w:color w:val="000000"/>
          <w:sz w:val="24"/>
          <w:szCs w:val="24"/>
          <w:lang w:val="af-ZA" w:eastAsia="ru-RU"/>
        </w:rPr>
        <w:t xml:space="preserve"> </w:t>
      </w:r>
      <w:r w:rsidR="00C73526" w:rsidRPr="007E00A4">
        <w:rPr>
          <w:rFonts w:ascii="GHEA Grapalat" w:eastAsia="Times New Roman" w:hAnsi="GHEA Grapalat"/>
          <w:color w:val="000000"/>
          <w:sz w:val="24"/>
          <w:szCs w:val="24"/>
          <w:lang w:val="hy-AM" w:eastAsia="ru-RU"/>
        </w:rPr>
        <w:t>7</w:t>
      </w:r>
      <w:r w:rsidR="00CF6FE2" w:rsidRPr="00CF6FE2">
        <w:rPr>
          <w:rFonts w:ascii="GHEA Grapalat" w:eastAsia="Times New Roman" w:hAnsi="GHEA Grapalat"/>
          <w:color w:val="000000"/>
          <w:sz w:val="24"/>
          <w:szCs w:val="24"/>
          <w:lang w:val="af-ZA" w:eastAsia="ru-RU"/>
        </w:rPr>
        <w:t>6</w:t>
      </w:r>
      <w:r w:rsidR="00CF6FE2">
        <w:rPr>
          <w:rFonts w:ascii="GHEA Grapalat" w:eastAsia="Times New Roman" w:hAnsi="GHEA Grapalat"/>
          <w:color w:val="000000"/>
          <w:sz w:val="24"/>
          <w:szCs w:val="24"/>
          <w:lang w:val="af-ZA" w:eastAsia="ru-RU"/>
        </w:rPr>
        <w:t>779.07</w:t>
      </w:r>
      <w:r w:rsidR="00C73526" w:rsidRPr="007E00A4">
        <w:rPr>
          <w:rFonts w:eastAsia="Times New Roman" w:cs="Calibri"/>
          <w:color w:val="000000"/>
          <w:sz w:val="24"/>
          <w:szCs w:val="24"/>
          <w:lang w:val="af-ZA" w:eastAsia="ru-RU"/>
        </w:rPr>
        <w:t xml:space="preserve"> </w:t>
      </w:r>
      <w:r w:rsidRPr="007E00A4">
        <w:rPr>
          <w:rFonts w:ascii="GHEA Grapalat" w:eastAsia="Times New Roman" w:hAnsi="GHEA Grapalat"/>
          <w:color w:val="000000"/>
          <w:sz w:val="24"/>
          <w:szCs w:val="24"/>
          <w:lang w:val="ru-RU" w:eastAsia="ru-RU"/>
        </w:rPr>
        <w:t>ՀՀ</w:t>
      </w:r>
      <w:r w:rsidRPr="007E00A4">
        <w:rPr>
          <w:rFonts w:ascii="GHEA Grapalat" w:eastAsia="Times New Roman" w:hAnsi="GHEA Grapalat"/>
          <w:color w:val="000000"/>
          <w:sz w:val="24"/>
          <w:szCs w:val="24"/>
          <w:lang w:val="af-ZA" w:eastAsia="ru-RU"/>
        </w:rPr>
        <w:t xml:space="preserve"> </w:t>
      </w:r>
      <w:proofErr w:type="spellStart"/>
      <w:r w:rsidRPr="007E00A4">
        <w:rPr>
          <w:rFonts w:ascii="GHEA Grapalat" w:eastAsia="Times New Roman" w:hAnsi="GHEA Grapalat"/>
          <w:color w:val="000000"/>
          <w:sz w:val="24"/>
          <w:szCs w:val="24"/>
          <w:lang w:val="ru-RU" w:eastAsia="ru-RU"/>
        </w:rPr>
        <w:t>դրամ</w:t>
      </w:r>
      <w:proofErr w:type="spellEnd"/>
      <w:r w:rsidRPr="007E00A4">
        <w:rPr>
          <w:rFonts w:ascii="GHEA Grapalat" w:eastAsia="Times New Roman" w:hAnsi="GHEA Grapalat"/>
          <w:color w:val="000000"/>
          <w:sz w:val="24"/>
          <w:szCs w:val="24"/>
          <w:lang w:val="af-ZA" w:eastAsia="ru-RU"/>
        </w:rPr>
        <w:t xml:space="preserve">, </w:t>
      </w:r>
      <w:proofErr w:type="spellStart"/>
      <w:r w:rsidRPr="007E00A4">
        <w:rPr>
          <w:rFonts w:ascii="GHEA Grapalat" w:eastAsia="Times New Roman" w:hAnsi="GHEA Grapalat"/>
          <w:color w:val="000000"/>
          <w:sz w:val="24"/>
          <w:szCs w:val="24"/>
          <w:lang w:val="ru-RU" w:eastAsia="ru-RU"/>
        </w:rPr>
        <w:t>մարդկային</w:t>
      </w:r>
      <w:proofErr w:type="spellEnd"/>
      <w:r w:rsidRPr="007E00A4">
        <w:rPr>
          <w:rFonts w:ascii="GHEA Grapalat" w:eastAsia="Times New Roman" w:hAnsi="GHEA Grapalat"/>
          <w:color w:val="000000"/>
          <w:sz w:val="24"/>
          <w:szCs w:val="24"/>
          <w:lang w:val="af-ZA" w:eastAsia="ru-RU"/>
        </w:rPr>
        <w:t xml:space="preserve"> </w:t>
      </w:r>
      <w:proofErr w:type="spellStart"/>
      <w:r w:rsidRPr="007E00A4">
        <w:rPr>
          <w:rFonts w:ascii="GHEA Grapalat" w:eastAsia="Times New Roman" w:hAnsi="GHEA Grapalat"/>
          <w:color w:val="000000"/>
          <w:sz w:val="24"/>
          <w:szCs w:val="24"/>
          <w:lang w:val="ru-RU" w:eastAsia="ru-RU"/>
        </w:rPr>
        <w:t>ռեսուրսները</w:t>
      </w:r>
      <w:proofErr w:type="spellEnd"/>
      <w:r w:rsidRPr="007E00A4">
        <w:rPr>
          <w:rFonts w:ascii="GHEA Grapalat" w:eastAsia="Times New Roman" w:hAnsi="GHEA Grapalat"/>
          <w:color w:val="000000"/>
          <w:sz w:val="24"/>
          <w:szCs w:val="24"/>
          <w:lang w:val="ru-RU" w:eastAsia="ru-RU"/>
        </w:rPr>
        <w:t>՝</w:t>
      </w:r>
      <w:r w:rsidRPr="007E00A4">
        <w:rPr>
          <w:rFonts w:eastAsia="Times New Roman" w:cs="Calibri"/>
          <w:color w:val="000000"/>
          <w:sz w:val="24"/>
          <w:szCs w:val="24"/>
          <w:lang w:val="af-ZA" w:eastAsia="ru-RU"/>
        </w:rPr>
        <w:t> </w:t>
      </w:r>
      <w:r w:rsidR="007E00A4" w:rsidRPr="007E00A4">
        <w:rPr>
          <w:rFonts w:ascii="GHEA Grapalat" w:eastAsia="Times New Roman" w:hAnsi="GHEA Grapalat" w:cs="Calibri"/>
          <w:color w:val="000000"/>
          <w:sz w:val="24"/>
          <w:szCs w:val="24"/>
          <w:lang w:val="af-ZA" w:eastAsia="ru-RU"/>
        </w:rPr>
        <w:t>1.74</w:t>
      </w:r>
      <w:r w:rsidRPr="007E00A4">
        <w:rPr>
          <w:rFonts w:eastAsia="Times New Roman" w:cs="Calibri"/>
          <w:color w:val="000000"/>
          <w:sz w:val="24"/>
          <w:szCs w:val="24"/>
          <w:lang w:val="hy-AM" w:eastAsia="ru-RU"/>
        </w:rPr>
        <w:t> </w:t>
      </w:r>
      <w:proofErr w:type="spellStart"/>
      <w:r w:rsidRPr="007E00A4">
        <w:rPr>
          <w:rFonts w:ascii="GHEA Grapalat" w:eastAsia="Times New Roman" w:hAnsi="GHEA Grapalat"/>
          <w:color w:val="000000"/>
          <w:sz w:val="24"/>
          <w:szCs w:val="24"/>
          <w:lang w:val="ru-RU" w:eastAsia="ru-RU"/>
        </w:rPr>
        <w:t>մարդ</w:t>
      </w:r>
      <w:proofErr w:type="spellEnd"/>
      <w:r w:rsidRPr="007E00A4">
        <w:rPr>
          <w:rFonts w:ascii="GHEA Grapalat" w:eastAsia="Times New Roman" w:hAnsi="GHEA Grapalat"/>
          <w:color w:val="000000"/>
          <w:sz w:val="24"/>
          <w:szCs w:val="24"/>
          <w:lang w:val="af-ZA" w:eastAsia="ru-RU"/>
        </w:rPr>
        <w:t>:</w:t>
      </w:r>
    </w:p>
    <w:p w14:paraId="5C5E5153" w14:textId="6A496A7B" w:rsidR="00743078" w:rsidRPr="00743078" w:rsidRDefault="00743078" w:rsidP="00864787">
      <w:pPr>
        <w:shd w:val="clear" w:color="auto" w:fill="FFFFFF"/>
        <w:spacing w:after="0"/>
        <w:ind w:firstLine="567"/>
        <w:jc w:val="both"/>
        <w:rPr>
          <w:rFonts w:ascii="GHEA Grapalat" w:eastAsia="Times New Roman" w:hAnsi="GHEA Grapalat"/>
          <w:color w:val="000000"/>
          <w:sz w:val="24"/>
          <w:szCs w:val="24"/>
          <w:lang w:val="af-ZA" w:eastAsia="ru-RU"/>
        </w:rPr>
      </w:pPr>
      <w:r w:rsidRPr="007E00A4">
        <w:rPr>
          <w:rFonts w:eastAsia="Times New Roman" w:cs="Calibri"/>
          <w:color w:val="000000"/>
          <w:sz w:val="24"/>
          <w:szCs w:val="24"/>
          <w:lang w:val="af-ZA" w:eastAsia="ru-RU"/>
        </w:rPr>
        <w:t> </w:t>
      </w:r>
      <w:proofErr w:type="spellStart"/>
      <w:r w:rsidRPr="007E00A4">
        <w:rPr>
          <w:rFonts w:ascii="GHEA Grapalat" w:eastAsia="Times New Roman" w:hAnsi="GHEA Grapalat"/>
          <w:color w:val="000000"/>
          <w:sz w:val="24"/>
          <w:szCs w:val="24"/>
          <w:lang w:val="ru-RU" w:eastAsia="ru-RU"/>
        </w:rPr>
        <w:t>Ստուգումների</w:t>
      </w:r>
      <w:proofErr w:type="spellEnd"/>
      <w:r w:rsidRPr="007E00A4">
        <w:rPr>
          <w:rFonts w:ascii="GHEA Grapalat" w:eastAsia="Times New Roman" w:hAnsi="GHEA Grapalat"/>
          <w:color w:val="000000"/>
          <w:sz w:val="24"/>
          <w:szCs w:val="24"/>
          <w:lang w:val="af-ZA" w:eastAsia="ru-RU"/>
        </w:rPr>
        <w:t xml:space="preserve"> </w:t>
      </w:r>
      <w:proofErr w:type="spellStart"/>
      <w:r w:rsidRPr="007E00A4">
        <w:rPr>
          <w:rFonts w:ascii="GHEA Grapalat" w:eastAsia="Times New Roman" w:hAnsi="GHEA Grapalat"/>
          <w:color w:val="000000"/>
          <w:sz w:val="24"/>
          <w:szCs w:val="24"/>
          <w:lang w:val="ru-RU" w:eastAsia="ru-RU"/>
        </w:rPr>
        <w:t>տարեկան</w:t>
      </w:r>
      <w:proofErr w:type="spellEnd"/>
      <w:r w:rsidRPr="007E00A4">
        <w:rPr>
          <w:rFonts w:ascii="GHEA Grapalat" w:eastAsia="Times New Roman" w:hAnsi="GHEA Grapalat"/>
          <w:color w:val="000000"/>
          <w:sz w:val="24"/>
          <w:szCs w:val="24"/>
          <w:lang w:val="af-ZA" w:eastAsia="ru-RU"/>
        </w:rPr>
        <w:t xml:space="preserve"> </w:t>
      </w:r>
      <w:proofErr w:type="spellStart"/>
      <w:r w:rsidRPr="007E00A4">
        <w:rPr>
          <w:rFonts w:ascii="GHEA Grapalat" w:eastAsia="Times New Roman" w:hAnsi="GHEA Grapalat"/>
          <w:color w:val="000000"/>
          <w:sz w:val="24"/>
          <w:szCs w:val="24"/>
          <w:lang w:val="ru-RU" w:eastAsia="ru-RU"/>
        </w:rPr>
        <w:t>ծրագրով</w:t>
      </w:r>
      <w:proofErr w:type="spellEnd"/>
      <w:r w:rsidRPr="007E00A4">
        <w:rPr>
          <w:rFonts w:ascii="GHEA Grapalat" w:eastAsia="Times New Roman" w:hAnsi="GHEA Grapalat"/>
          <w:color w:val="000000"/>
          <w:sz w:val="24"/>
          <w:szCs w:val="24"/>
          <w:lang w:val="af-ZA" w:eastAsia="ru-RU"/>
        </w:rPr>
        <w:t xml:space="preserve"> </w:t>
      </w:r>
      <w:proofErr w:type="spellStart"/>
      <w:r w:rsidRPr="007E00A4">
        <w:rPr>
          <w:rFonts w:ascii="GHEA Grapalat" w:eastAsia="Times New Roman" w:hAnsi="GHEA Grapalat"/>
          <w:color w:val="000000"/>
          <w:sz w:val="24"/>
          <w:szCs w:val="24"/>
          <w:lang w:val="ru-RU" w:eastAsia="ru-RU"/>
        </w:rPr>
        <w:t>չնախատեսված</w:t>
      </w:r>
      <w:proofErr w:type="spellEnd"/>
      <w:r w:rsidRPr="007E00A4">
        <w:rPr>
          <w:rFonts w:ascii="GHEA Grapalat" w:eastAsia="Times New Roman" w:hAnsi="GHEA Grapalat"/>
          <w:color w:val="000000"/>
          <w:sz w:val="24"/>
          <w:szCs w:val="24"/>
          <w:lang w:val="af-ZA" w:eastAsia="ru-RU"/>
        </w:rPr>
        <w:t xml:space="preserve"> 1 </w:t>
      </w:r>
      <w:proofErr w:type="spellStart"/>
      <w:r w:rsidRPr="007E00A4">
        <w:rPr>
          <w:rFonts w:ascii="GHEA Grapalat" w:eastAsia="Times New Roman" w:hAnsi="GHEA Grapalat"/>
          <w:color w:val="000000"/>
          <w:sz w:val="24"/>
          <w:szCs w:val="24"/>
          <w:lang w:val="ru-RU" w:eastAsia="ru-RU"/>
        </w:rPr>
        <w:t>ստուգման</w:t>
      </w:r>
      <w:proofErr w:type="spellEnd"/>
      <w:r w:rsidRPr="007E00A4">
        <w:rPr>
          <w:rFonts w:ascii="GHEA Grapalat" w:eastAsia="Times New Roman" w:hAnsi="GHEA Grapalat"/>
          <w:color w:val="000000"/>
          <w:sz w:val="24"/>
          <w:szCs w:val="24"/>
          <w:lang w:val="af-ZA" w:eastAsia="ru-RU"/>
        </w:rPr>
        <w:t xml:space="preserve"> </w:t>
      </w:r>
      <w:proofErr w:type="spellStart"/>
      <w:r w:rsidRPr="007E00A4">
        <w:rPr>
          <w:rFonts w:ascii="GHEA Grapalat" w:eastAsia="Times New Roman" w:hAnsi="GHEA Grapalat"/>
          <w:color w:val="000000"/>
          <w:sz w:val="24"/>
          <w:szCs w:val="24"/>
          <w:lang w:val="ru-RU" w:eastAsia="ru-RU"/>
        </w:rPr>
        <w:t>միջին</w:t>
      </w:r>
      <w:proofErr w:type="spellEnd"/>
      <w:r w:rsidRPr="007E00A4">
        <w:rPr>
          <w:rFonts w:ascii="GHEA Grapalat" w:eastAsia="Times New Roman" w:hAnsi="GHEA Grapalat"/>
          <w:color w:val="000000"/>
          <w:sz w:val="24"/>
          <w:szCs w:val="24"/>
          <w:lang w:val="af-ZA" w:eastAsia="ru-RU"/>
        </w:rPr>
        <w:t xml:space="preserve"> </w:t>
      </w:r>
      <w:proofErr w:type="spellStart"/>
      <w:r w:rsidRPr="007E00A4">
        <w:rPr>
          <w:rFonts w:ascii="GHEA Grapalat" w:eastAsia="Times New Roman" w:hAnsi="GHEA Grapalat"/>
          <w:color w:val="000000"/>
          <w:sz w:val="24"/>
          <w:szCs w:val="24"/>
          <w:lang w:val="ru-RU" w:eastAsia="ru-RU"/>
        </w:rPr>
        <w:t>տևողությունը</w:t>
      </w:r>
      <w:proofErr w:type="spellEnd"/>
      <w:r w:rsidRPr="007E00A4">
        <w:rPr>
          <w:rFonts w:ascii="GHEA Grapalat" w:eastAsia="Times New Roman" w:hAnsi="GHEA Grapalat"/>
          <w:color w:val="000000"/>
          <w:sz w:val="24"/>
          <w:szCs w:val="24"/>
          <w:lang w:val="af-ZA" w:eastAsia="ru-RU"/>
        </w:rPr>
        <w:t xml:space="preserve"> </w:t>
      </w:r>
      <w:proofErr w:type="spellStart"/>
      <w:r w:rsidRPr="007E00A4">
        <w:rPr>
          <w:rFonts w:ascii="GHEA Grapalat" w:eastAsia="Times New Roman" w:hAnsi="GHEA Grapalat"/>
          <w:color w:val="000000"/>
          <w:sz w:val="24"/>
          <w:szCs w:val="24"/>
          <w:lang w:val="ru-RU" w:eastAsia="ru-RU"/>
        </w:rPr>
        <w:t>կազմել</w:t>
      </w:r>
      <w:proofErr w:type="spellEnd"/>
      <w:r w:rsidRPr="007E00A4">
        <w:rPr>
          <w:rFonts w:ascii="GHEA Grapalat" w:eastAsia="Times New Roman" w:hAnsi="GHEA Grapalat"/>
          <w:color w:val="000000"/>
          <w:sz w:val="24"/>
          <w:szCs w:val="24"/>
          <w:lang w:val="af-ZA" w:eastAsia="ru-RU"/>
        </w:rPr>
        <w:t xml:space="preserve"> </w:t>
      </w:r>
      <w:r w:rsidR="00C73526" w:rsidRPr="007E00A4">
        <w:rPr>
          <w:rFonts w:ascii="GHEA Grapalat" w:eastAsia="Times New Roman" w:hAnsi="GHEA Grapalat"/>
          <w:color w:val="000000"/>
          <w:sz w:val="24"/>
          <w:szCs w:val="24"/>
          <w:lang w:val="ru-RU" w:eastAsia="ru-RU"/>
        </w:rPr>
        <w:t>է</w:t>
      </w:r>
      <w:r w:rsidR="00C73526" w:rsidRPr="007E00A4">
        <w:rPr>
          <w:rFonts w:ascii="GHEA Grapalat" w:eastAsia="Times New Roman" w:hAnsi="GHEA Grapalat" w:cs="Calibri"/>
          <w:color w:val="000000"/>
          <w:sz w:val="24"/>
          <w:szCs w:val="24"/>
          <w:lang w:val="af-ZA" w:eastAsia="ru-RU"/>
        </w:rPr>
        <w:t xml:space="preserve"> </w:t>
      </w:r>
      <w:r w:rsidR="007E00A4" w:rsidRPr="007E00A4">
        <w:rPr>
          <w:rFonts w:ascii="GHEA Grapalat" w:eastAsia="Times New Roman" w:hAnsi="GHEA Grapalat" w:cs="Calibri"/>
          <w:color w:val="000000"/>
          <w:sz w:val="24"/>
          <w:szCs w:val="24"/>
          <w:lang w:val="af-ZA" w:eastAsia="ru-RU"/>
        </w:rPr>
        <w:t>1</w:t>
      </w:r>
      <w:r w:rsidR="00C73526" w:rsidRPr="007E00A4">
        <w:rPr>
          <w:rFonts w:ascii="GHEA Grapalat" w:eastAsia="Times New Roman" w:hAnsi="GHEA Grapalat" w:cs="Calibri"/>
          <w:color w:val="000000"/>
          <w:sz w:val="24"/>
          <w:szCs w:val="24"/>
          <w:lang w:val="af-ZA" w:eastAsia="ru-RU"/>
        </w:rPr>
        <w:t xml:space="preserve"> </w:t>
      </w:r>
      <w:proofErr w:type="spellStart"/>
      <w:r w:rsidRPr="007E00A4">
        <w:rPr>
          <w:rFonts w:ascii="GHEA Grapalat" w:eastAsia="Times New Roman" w:hAnsi="GHEA Grapalat"/>
          <w:color w:val="000000"/>
          <w:sz w:val="24"/>
          <w:szCs w:val="24"/>
          <w:lang w:val="ru-RU" w:eastAsia="ru-RU"/>
        </w:rPr>
        <w:t>աշխատանքային</w:t>
      </w:r>
      <w:proofErr w:type="spellEnd"/>
      <w:r w:rsidRPr="007E00A4">
        <w:rPr>
          <w:rFonts w:ascii="GHEA Grapalat" w:eastAsia="Times New Roman" w:hAnsi="GHEA Grapalat"/>
          <w:color w:val="000000"/>
          <w:sz w:val="24"/>
          <w:szCs w:val="24"/>
          <w:lang w:val="af-ZA" w:eastAsia="ru-RU"/>
        </w:rPr>
        <w:t xml:space="preserve"> </w:t>
      </w:r>
      <w:proofErr w:type="spellStart"/>
      <w:r w:rsidRPr="007E00A4">
        <w:rPr>
          <w:rFonts w:ascii="GHEA Grapalat" w:eastAsia="Times New Roman" w:hAnsi="GHEA Grapalat"/>
          <w:color w:val="000000"/>
          <w:sz w:val="24"/>
          <w:szCs w:val="24"/>
          <w:lang w:val="ru-RU" w:eastAsia="ru-RU"/>
        </w:rPr>
        <w:t>օր</w:t>
      </w:r>
      <w:proofErr w:type="spellEnd"/>
      <w:r w:rsidRPr="007E00A4">
        <w:rPr>
          <w:rFonts w:ascii="GHEA Grapalat" w:eastAsia="Times New Roman" w:hAnsi="GHEA Grapalat"/>
          <w:color w:val="000000"/>
          <w:sz w:val="24"/>
          <w:szCs w:val="24"/>
          <w:lang w:val="af-ZA" w:eastAsia="ru-RU"/>
        </w:rPr>
        <w:t xml:space="preserve">, </w:t>
      </w:r>
      <w:proofErr w:type="spellStart"/>
      <w:r w:rsidRPr="007E00A4">
        <w:rPr>
          <w:rFonts w:ascii="GHEA Grapalat" w:eastAsia="Times New Roman" w:hAnsi="GHEA Grapalat"/>
          <w:color w:val="000000"/>
          <w:sz w:val="24"/>
          <w:szCs w:val="24"/>
          <w:lang w:val="ru-RU" w:eastAsia="ru-RU"/>
        </w:rPr>
        <w:t>ծախսը</w:t>
      </w:r>
      <w:proofErr w:type="spellEnd"/>
      <w:r w:rsidR="00C73526" w:rsidRPr="007E00A4">
        <w:rPr>
          <w:rFonts w:ascii="GHEA Grapalat" w:eastAsia="Times New Roman" w:hAnsi="GHEA Grapalat"/>
          <w:color w:val="000000"/>
          <w:sz w:val="24"/>
          <w:szCs w:val="24"/>
          <w:lang w:val="ru-RU" w:eastAsia="ru-RU"/>
        </w:rPr>
        <w:t>՝</w:t>
      </w:r>
      <w:r w:rsidR="00C73526" w:rsidRPr="007E00A4">
        <w:rPr>
          <w:rFonts w:eastAsia="Times New Roman" w:cs="Calibri"/>
          <w:color w:val="000000"/>
          <w:sz w:val="24"/>
          <w:szCs w:val="24"/>
          <w:lang w:val="af-ZA" w:eastAsia="ru-RU"/>
        </w:rPr>
        <w:t xml:space="preserve"> </w:t>
      </w:r>
      <w:r w:rsidR="007E00A4" w:rsidRPr="007E00A4">
        <w:rPr>
          <w:rFonts w:ascii="GHEA Grapalat" w:eastAsia="Times New Roman" w:hAnsi="GHEA Grapalat" w:cs="Calibri"/>
          <w:color w:val="000000"/>
          <w:sz w:val="24"/>
          <w:szCs w:val="24"/>
          <w:lang w:val="af-ZA" w:eastAsia="ru-RU"/>
        </w:rPr>
        <w:t>10883</w:t>
      </w:r>
      <w:r w:rsidR="00CF6FE2">
        <w:rPr>
          <w:rFonts w:ascii="GHEA Grapalat" w:eastAsia="Times New Roman" w:hAnsi="GHEA Grapalat" w:cs="Calibri"/>
          <w:color w:val="000000"/>
          <w:sz w:val="24"/>
          <w:szCs w:val="24"/>
          <w:lang w:val="af-ZA" w:eastAsia="ru-RU"/>
        </w:rPr>
        <w:t>.</w:t>
      </w:r>
      <w:r w:rsidR="007E00A4" w:rsidRPr="007E00A4">
        <w:rPr>
          <w:rFonts w:ascii="GHEA Grapalat" w:eastAsia="Times New Roman" w:hAnsi="GHEA Grapalat" w:cs="Calibri"/>
          <w:color w:val="000000"/>
          <w:sz w:val="24"/>
          <w:szCs w:val="24"/>
          <w:lang w:val="af-ZA" w:eastAsia="ru-RU"/>
        </w:rPr>
        <w:t>33</w:t>
      </w:r>
      <w:r w:rsidR="00C73526" w:rsidRPr="007E00A4">
        <w:rPr>
          <w:rFonts w:eastAsia="Times New Roman" w:cs="Calibri"/>
          <w:color w:val="000000"/>
          <w:sz w:val="24"/>
          <w:szCs w:val="24"/>
          <w:lang w:val="af-ZA" w:eastAsia="ru-RU"/>
        </w:rPr>
        <w:t xml:space="preserve"> </w:t>
      </w:r>
      <w:r w:rsidRPr="007E00A4">
        <w:rPr>
          <w:rFonts w:ascii="GHEA Grapalat" w:eastAsia="Times New Roman" w:hAnsi="GHEA Grapalat"/>
          <w:color w:val="000000"/>
          <w:sz w:val="24"/>
          <w:szCs w:val="24"/>
          <w:lang w:val="ru-RU" w:eastAsia="ru-RU"/>
        </w:rPr>
        <w:t>ՀՀ</w:t>
      </w:r>
      <w:r w:rsidRPr="007E00A4">
        <w:rPr>
          <w:rFonts w:ascii="GHEA Grapalat" w:eastAsia="Times New Roman" w:hAnsi="GHEA Grapalat"/>
          <w:color w:val="000000"/>
          <w:sz w:val="24"/>
          <w:szCs w:val="24"/>
          <w:lang w:val="af-ZA" w:eastAsia="ru-RU"/>
        </w:rPr>
        <w:t xml:space="preserve"> </w:t>
      </w:r>
      <w:proofErr w:type="spellStart"/>
      <w:r w:rsidRPr="007E00A4">
        <w:rPr>
          <w:rFonts w:ascii="GHEA Grapalat" w:eastAsia="Times New Roman" w:hAnsi="GHEA Grapalat"/>
          <w:color w:val="000000"/>
          <w:sz w:val="24"/>
          <w:szCs w:val="24"/>
          <w:lang w:val="ru-RU" w:eastAsia="ru-RU"/>
        </w:rPr>
        <w:t>դրամ</w:t>
      </w:r>
      <w:proofErr w:type="spellEnd"/>
      <w:r w:rsidRPr="007E00A4">
        <w:rPr>
          <w:rFonts w:ascii="GHEA Grapalat" w:eastAsia="Times New Roman" w:hAnsi="GHEA Grapalat"/>
          <w:color w:val="000000"/>
          <w:sz w:val="24"/>
          <w:szCs w:val="24"/>
          <w:lang w:val="af-ZA" w:eastAsia="ru-RU"/>
        </w:rPr>
        <w:t xml:space="preserve">, </w:t>
      </w:r>
      <w:proofErr w:type="spellStart"/>
      <w:r w:rsidRPr="007E00A4">
        <w:rPr>
          <w:rFonts w:ascii="GHEA Grapalat" w:eastAsia="Times New Roman" w:hAnsi="GHEA Grapalat"/>
          <w:color w:val="000000"/>
          <w:sz w:val="24"/>
          <w:szCs w:val="24"/>
          <w:lang w:val="ru-RU" w:eastAsia="ru-RU"/>
        </w:rPr>
        <w:t>մարդկային</w:t>
      </w:r>
      <w:proofErr w:type="spellEnd"/>
      <w:r w:rsidRPr="007E00A4">
        <w:rPr>
          <w:rFonts w:ascii="GHEA Grapalat" w:eastAsia="Times New Roman" w:hAnsi="GHEA Grapalat"/>
          <w:color w:val="000000"/>
          <w:sz w:val="24"/>
          <w:szCs w:val="24"/>
          <w:lang w:val="af-ZA" w:eastAsia="ru-RU"/>
        </w:rPr>
        <w:t xml:space="preserve"> </w:t>
      </w:r>
      <w:proofErr w:type="spellStart"/>
      <w:r w:rsidRPr="007E00A4">
        <w:rPr>
          <w:rFonts w:ascii="GHEA Grapalat" w:eastAsia="Times New Roman" w:hAnsi="GHEA Grapalat"/>
          <w:color w:val="000000"/>
          <w:sz w:val="24"/>
          <w:szCs w:val="24"/>
          <w:lang w:val="ru-RU" w:eastAsia="ru-RU"/>
        </w:rPr>
        <w:t>ռեսուրսները</w:t>
      </w:r>
      <w:proofErr w:type="spellEnd"/>
      <w:r w:rsidRPr="007E00A4">
        <w:rPr>
          <w:rFonts w:ascii="GHEA Grapalat" w:eastAsia="Times New Roman" w:hAnsi="GHEA Grapalat"/>
          <w:color w:val="000000"/>
          <w:sz w:val="24"/>
          <w:szCs w:val="24"/>
          <w:lang w:val="ru-RU" w:eastAsia="ru-RU"/>
        </w:rPr>
        <w:t>՝</w:t>
      </w:r>
      <w:r w:rsidRPr="007E00A4">
        <w:rPr>
          <w:rFonts w:eastAsia="Times New Roman" w:cs="Calibri"/>
          <w:color w:val="000000"/>
          <w:sz w:val="24"/>
          <w:szCs w:val="24"/>
          <w:lang w:val="af-ZA" w:eastAsia="ru-RU"/>
        </w:rPr>
        <w:t> </w:t>
      </w:r>
      <w:r w:rsidRPr="007E00A4">
        <w:rPr>
          <w:rFonts w:ascii="GHEA Grapalat" w:eastAsia="Times New Roman" w:hAnsi="GHEA Grapalat"/>
          <w:color w:val="000000"/>
          <w:sz w:val="24"/>
          <w:szCs w:val="24"/>
          <w:lang w:val="hy-AM" w:eastAsia="ru-RU"/>
        </w:rPr>
        <w:t>1</w:t>
      </w:r>
      <w:r w:rsidRPr="007E00A4">
        <w:rPr>
          <w:rFonts w:eastAsia="Times New Roman" w:cs="Calibri"/>
          <w:color w:val="000000"/>
          <w:sz w:val="24"/>
          <w:szCs w:val="24"/>
          <w:lang w:val="hy-AM" w:eastAsia="ru-RU"/>
        </w:rPr>
        <w:t> </w:t>
      </w:r>
      <w:proofErr w:type="spellStart"/>
      <w:r w:rsidRPr="007E00A4">
        <w:rPr>
          <w:rFonts w:ascii="GHEA Grapalat" w:eastAsia="Times New Roman" w:hAnsi="GHEA Grapalat"/>
          <w:color w:val="000000"/>
          <w:sz w:val="24"/>
          <w:szCs w:val="24"/>
          <w:lang w:val="ru-RU" w:eastAsia="ru-RU"/>
        </w:rPr>
        <w:t>մարդ</w:t>
      </w:r>
      <w:proofErr w:type="spellEnd"/>
      <w:r w:rsidRPr="007E00A4">
        <w:rPr>
          <w:rFonts w:ascii="GHEA Grapalat" w:eastAsia="Times New Roman" w:hAnsi="GHEA Grapalat"/>
          <w:color w:val="000000"/>
          <w:sz w:val="24"/>
          <w:szCs w:val="24"/>
          <w:lang w:val="af-ZA" w:eastAsia="ru-RU"/>
        </w:rPr>
        <w:t>:</w:t>
      </w:r>
    </w:p>
    <w:p w14:paraId="30C253A5" w14:textId="29257746" w:rsidR="00EB51FB" w:rsidRPr="001D6773" w:rsidRDefault="00983C43" w:rsidP="00EC12BE">
      <w:pPr>
        <w:spacing w:after="0"/>
        <w:ind w:firstLine="567"/>
        <w:jc w:val="both"/>
        <w:rPr>
          <w:rFonts w:ascii="GHEA Grapalat" w:hAnsi="GHEA Grapalat" w:cs="Sylfaen"/>
          <w:b/>
          <w:i/>
          <w:color w:val="0F243E" w:themeColor="text2" w:themeShade="80"/>
          <w:sz w:val="24"/>
          <w:szCs w:val="24"/>
          <w:lang w:val="af-ZA"/>
        </w:rPr>
      </w:pPr>
      <w:r w:rsidRPr="001D6773">
        <w:rPr>
          <w:rFonts w:ascii="GHEA Grapalat" w:hAnsi="GHEA Grapalat" w:cs="Sylfaen"/>
          <w:b/>
          <w:i/>
          <w:color w:val="0F243E" w:themeColor="text2" w:themeShade="80"/>
          <w:sz w:val="24"/>
          <w:szCs w:val="24"/>
          <w:lang w:val="af-ZA"/>
        </w:rPr>
        <w:t>3</w:t>
      </w:r>
      <w:r w:rsidR="00965FF5" w:rsidRPr="001D6773">
        <w:rPr>
          <w:rFonts w:ascii="GHEA Grapalat" w:hAnsi="GHEA Grapalat" w:cs="Sylfaen"/>
          <w:b/>
          <w:i/>
          <w:color w:val="0F243E" w:themeColor="text2" w:themeShade="80"/>
          <w:sz w:val="24"/>
          <w:szCs w:val="24"/>
          <w:lang w:val="af-ZA"/>
        </w:rPr>
        <w:t>.5.</w:t>
      </w:r>
      <w:r w:rsidR="00C249B1" w:rsidRPr="001D6773">
        <w:rPr>
          <w:rFonts w:ascii="GHEA Grapalat" w:hAnsi="GHEA Grapalat" w:cs="Sylfaen"/>
          <w:b/>
          <w:i/>
          <w:color w:val="0F243E" w:themeColor="text2" w:themeShade="80"/>
          <w:sz w:val="24"/>
          <w:szCs w:val="24"/>
          <w:lang w:val="af-ZA"/>
        </w:rPr>
        <w:t>Ստուգումների արդյունքները.</w:t>
      </w:r>
    </w:p>
    <w:p w14:paraId="71537402" w14:textId="773139F0" w:rsidR="00C249B1" w:rsidRDefault="001C66FD" w:rsidP="00591E35">
      <w:pPr>
        <w:spacing w:after="0"/>
        <w:ind w:firstLine="567"/>
        <w:jc w:val="both"/>
        <w:rPr>
          <w:rFonts w:ascii="GHEA Grapalat" w:hAnsi="GHEA Grapalat"/>
          <w:iCs/>
          <w:sz w:val="24"/>
          <w:szCs w:val="24"/>
          <w:lang w:val="af-ZA"/>
        </w:rPr>
      </w:pPr>
      <w:r w:rsidRPr="00D51451">
        <w:rPr>
          <w:rFonts w:ascii="GHEA Grapalat" w:hAnsi="GHEA Grapalat"/>
          <w:iCs/>
          <w:sz w:val="24"/>
          <w:szCs w:val="24"/>
          <w:lang w:val="af-ZA"/>
        </w:rPr>
        <w:t>Ինչպես արդեն նշվել է</w:t>
      </w:r>
      <w:r w:rsidR="00C73526">
        <w:rPr>
          <w:rFonts w:ascii="GHEA Grapalat" w:hAnsi="GHEA Grapalat"/>
          <w:iCs/>
          <w:sz w:val="24"/>
          <w:szCs w:val="24"/>
          <w:lang w:val="af-ZA"/>
        </w:rPr>
        <w:t>,</w:t>
      </w:r>
      <w:r w:rsidRPr="00D51451">
        <w:rPr>
          <w:rFonts w:ascii="GHEA Grapalat" w:hAnsi="GHEA Grapalat"/>
          <w:iCs/>
          <w:sz w:val="24"/>
          <w:szCs w:val="24"/>
          <w:lang w:val="af-ZA"/>
        </w:rPr>
        <w:t xml:space="preserve"> </w:t>
      </w:r>
      <w:r w:rsidR="00950DAF">
        <w:rPr>
          <w:rFonts w:ascii="GHEA Grapalat" w:hAnsi="GHEA Grapalat"/>
          <w:iCs/>
          <w:sz w:val="24"/>
          <w:szCs w:val="24"/>
          <w:lang w:val="af-ZA"/>
        </w:rPr>
        <w:t>հաշվետվությունում ներառվել են</w:t>
      </w:r>
      <w:r w:rsidR="00CA0EA9">
        <w:rPr>
          <w:rFonts w:ascii="GHEA Grapalat" w:hAnsi="GHEA Grapalat"/>
          <w:iCs/>
          <w:sz w:val="24"/>
          <w:szCs w:val="24"/>
          <w:lang w:val="af-ZA"/>
        </w:rPr>
        <w:t xml:space="preserve"> նաև</w:t>
      </w:r>
      <w:r w:rsidR="00950DAF">
        <w:rPr>
          <w:rFonts w:ascii="GHEA Grapalat" w:hAnsi="GHEA Grapalat"/>
          <w:iCs/>
          <w:sz w:val="24"/>
          <w:szCs w:val="24"/>
          <w:lang w:val="af-ZA"/>
        </w:rPr>
        <w:t xml:space="preserve"> 2023 թվականի III եռամսյակում ստուգված</w:t>
      </w:r>
      <w:r w:rsidR="00CA0EA9">
        <w:rPr>
          <w:rFonts w:ascii="GHEA Grapalat" w:hAnsi="GHEA Grapalat"/>
          <w:iCs/>
          <w:sz w:val="24"/>
          <w:szCs w:val="24"/>
          <w:lang w:val="af-ZA"/>
        </w:rPr>
        <w:t xml:space="preserve"> և</w:t>
      </w:r>
      <w:r w:rsidR="00950DAF">
        <w:rPr>
          <w:rFonts w:ascii="GHEA Grapalat" w:hAnsi="GHEA Grapalat"/>
          <w:iCs/>
          <w:sz w:val="24"/>
          <w:szCs w:val="24"/>
          <w:lang w:val="af-ZA"/>
        </w:rPr>
        <w:t xml:space="preserve"> IV եռամսյակում ամփոփված</w:t>
      </w:r>
      <w:r w:rsidR="00D51451">
        <w:rPr>
          <w:rFonts w:ascii="GHEA Grapalat" w:hAnsi="GHEA Grapalat"/>
          <w:iCs/>
          <w:sz w:val="24"/>
          <w:szCs w:val="24"/>
          <w:lang w:val="af-ZA"/>
        </w:rPr>
        <w:t xml:space="preserve"> </w:t>
      </w:r>
      <w:r w:rsidRPr="00D51451">
        <w:rPr>
          <w:rFonts w:ascii="GHEA Grapalat" w:hAnsi="GHEA Grapalat"/>
          <w:iCs/>
          <w:sz w:val="24"/>
          <w:szCs w:val="24"/>
          <w:lang w:val="af-ZA"/>
        </w:rPr>
        <w:t>ստուգումներ</w:t>
      </w:r>
      <w:r w:rsidR="00950DAF">
        <w:rPr>
          <w:rFonts w:ascii="GHEA Grapalat" w:hAnsi="GHEA Grapalat"/>
          <w:iCs/>
          <w:sz w:val="24"/>
          <w:szCs w:val="24"/>
          <w:lang w:val="af-ZA"/>
        </w:rPr>
        <w:t>ի արդյունքները:</w:t>
      </w:r>
    </w:p>
    <w:p w14:paraId="368892B1" w14:textId="77777777" w:rsidR="0038533D" w:rsidRDefault="0038533D" w:rsidP="00591E35">
      <w:pPr>
        <w:spacing w:after="0"/>
        <w:ind w:firstLine="567"/>
        <w:jc w:val="both"/>
        <w:rPr>
          <w:rFonts w:ascii="GHEA Grapalat" w:hAnsi="GHEA Grapalat"/>
          <w:iCs/>
          <w:sz w:val="24"/>
          <w:szCs w:val="24"/>
          <w:lang w:val="af-ZA"/>
        </w:rPr>
      </w:pPr>
    </w:p>
    <w:p w14:paraId="446163F5" w14:textId="15F79635" w:rsidR="00950DAF" w:rsidRPr="0038533D" w:rsidRDefault="00950DAF" w:rsidP="00591E35">
      <w:pPr>
        <w:spacing w:after="0"/>
        <w:ind w:firstLine="567"/>
        <w:jc w:val="both"/>
        <w:rPr>
          <w:rFonts w:ascii="GHEA Grapalat" w:hAnsi="GHEA Grapalat"/>
          <w:b/>
          <w:bCs/>
          <w:i/>
          <w:color w:val="0F243E" w:themeColor="text2" w:themeShade="80"/>
          <w:sz w:val="24"/>
          <w:szCs w:val="24"/>
          <w:u w:val="single"/>
          <w:lang w:val="af-ZA"/>
        </w:rPr>
      </w:pPr>
      <w:r w:rsidRPr="0038533D">
        <w:rPr>
          <w:rFonts w:ascii="GHEA Grapalat" w:hAnsi="GHEA Grapalat"/>
          <w:b/>
          <w:bCs/>
          <w:i/>
          <w:color w:val="0F243E" w:themeColor="text2" w:themeShade="80"/>
          <w:sz w:val="24"/>
          <w:szCs w:val="24"/>
          <w:u w:val="single"/>
          <w:lang w:val="af-ZA"/>
        </w:rPr>
        <w:t>Նախադպրոցական կրթության ոլորտ</w:t>
      </w:r>
    </w:p>
    <w:p w14:paraId="564A3071" w14:textId="77777777" w:rsidR="0038533D" w:rsidRPr="001D6773" w:rsidRDefault="0038533D" w:rsidP="00591E35">
      <w:pPr>
        <w:spacing w:after="0"/>
        <w:ind w:firstLine="567"/>
        <w:jc w:val="both"/>
        <w:rPr>
          <w:rFonts w:ascii="GHEA Grapalat" w:hAnsi="GHEA Grapalat"/>
          <w:b/>
          <w:bCs/>
          <w:i/>
          <w:color w:val="0F243E" w:themeColor="text2" w:themeShade="80"/>
          <w:sz w:val="24"/>
          <w:szCs w:val="24"/>
          <w:lang w:val="af-ZA"/>
        </w:rPr>
      </w:pPr>
    </w:p>
    <w:p w14:paraId="586BCCDA" w14:textId="56F96CA3" w:rsidR="00950DAF" w:rsidRDefault="00F95273" w:rsidP="00591E35">
      <w:pPr>
        <w:spacing w:after="0"/>
        <w:ind w:firstLine="567"/>
        <w:jc w:val="both"/>
        <w:rPr>
          <w:rFonts w:ascii="GHEA Grapalat" w:hAnsi="GHEA Grapalat"/>
          <w:iCs/>
          <w:sz w:val="24"/>
          <w:szCs w:val="24"/>
          <w:lang w:val="af-ZA"/>
        </w:rPr>
      </w:pPr>
      <w:r>
        <w:rPr>
          <w:rFonts w:ascii="GHEA Grapalat" w:hAnsi="GHEA Grapalat"/>
          <w:iCs/>
          <w:sz w:val="24"/>
          <w:szCs w:val="24"/>
          <w:lang w:val="af-ZA"/>
        </w:rPr>
        <w:t>2023 թվականի IV եռամսյակում ամփոփվել են 6 նախադպրոցական ուսումնական հաստատություններում (1 մանկապարտեզ և 5 նախակրթարան) իրականացված ստուգումների արդյունքները: Ըստ ստուգումների տարեկան ծրագրի՝ 2023 թվականի IV եռամսյակում նախադպրոցական կրթության ոլորտում նախատեսված ստուգումներ չեն եղել:</w:t>
      </w:r>
    </w:p>
    <w:p w14:paraId="7C76F720" w14:textId="1F6D49AE" w:rsidR="00A9428A" w:rsidRDefault="003B0621" w:rsidP="00591E35">
      <w:pPr>
        <w:spacing w:after="0"/>
        <w:ind w:firstLine="567"/>
        <w:jc w:val="both"/>
        <w:rPr>
          <w:rFonts w:ascii="GHEA Grapalat" w:hAnsi="GHEA Grapalat"/>
          <w:iCs/>
          <w:sz w:val="24"/>
          <w:szCs w:val="24"/>
          <w:lang w:val="af-ZA"/>
        </w:rPr>
      </w:pPr>
      <w:r>
        <w:rPr>
          <w:rFonts w:ascii="GHEA Grapalat" w:hAnsi="GHEA Grapalat"/>
          <w:iCs/>
          <w:sz w:val="24"/>
          <w:szCs w:val="24"/>
          <w:lang w:val="af-ZA"/>
        </w:rPr>
        <w:t>Ստուգմամբ ընդգրկված ժամանակ է համարվել 2020 թվականի օգոստոսի 20-ից մինչև ստուգումը սկսելու օրը:</w:t>
      </w:r>
      <w:r w:rsidR="00DD1CEC">
        <w:rPr>
          <w:rFonts w:ascii="GHEA Grapalat" w:hAnsi="GHEA Grapalat"/>
          <w:iCs/>
          <w:sz w:val="24"/>
          <w:szCs w:val="24"/>
          <w:lang w:val="af-ZA"/>
        </w:rPr>
        <w:t xml:space="preserve"> </w:t>
      </w:r>
    </w:p>
    <w:p w14:paraId="3EB052A8" w14:textId="2729B0EB" w:rsidR="00034BD5" w:rsidRDefault="00034BD5" w:rsidP="00591E35">
      <w:pPr>
        <w:spacing w:after="0"/>
        <w:ind w:firstLine="567"/>
        <w:jc w:val="both"/>
        <w:rPr>
          <w:rFonts w:ascii="GHEA Grapalat" w:hAnsi="GHEA Grapalat"/>
          <w:iCs/>
          <w:sz w:val="24"/>
          <w:szCs w:val="24"/>
          <w:lang w:val="af-ZA"/>
        </w:rPr>
      </w:pPr>
      <w:r>
        <w:rPr>
          <w:rFonts w:ascii="GHEA Grapalat" w:hAnsi="GHEA Grapalat"/>
          <w:noProof/>
          <w:sz w:val="24"/>
          <w:szCs w:val="24"/>
          <w:lang w:val="hy-AM"/>
        </w:rPr>
        <mc:AlternateContent>
          <mc:Choice Requires="wps">
            <w:drawing>
              <wp:anchor distT="0" distB="0" distL="114300" distR="114300" simplePos="0" relativeHeight="251668992" behindDoc="0" locked="0" layoutInCell="1" allowOverlap="1" wp14:anchorId="2C88F2C2" wp14:editId="0574E989">
                <wp:simplePos x="0" y="0"/>
                <wp:positionH relativeFrom="margin">
                  <wp:align>left</wp:align>
                </wp:positionH>
                <wp:positionV relativeFrom="paragraph">
                  <wp:posOffset>14605</wp:posOffset>
                </wp:positionV>
                <wp:extent cx="6672106" cy="733530"/>
                <wp:effectExtent l="0" t="0" r="14605" b="28575"/>
                <wp:wrapNone/>
                <wp:docPr id="9" name="Прямоугольник: усеченные противолежащие углы 9"/>
                <wp:cNvGraphicFramePr/>
                <a:graphic xmlns:a="http://schemas.openxmlformats.org/drawingml/2006/main">
                  <a:graphicData uri="http://schemas.microsoft.com/office/word/2010/wordprocessingShape">
                    <wps:wsp>
                      <wps:cNvSpPr/>
                      <wps:spPr>
                        <a:xfrm>
                          <a:off x="0" y="0"/>
                          <a:ext cx="6672106" cy="733530"/>
                        </a:xfrm>
                        <a:prstGeom prst="snip2DiagRect">
                          <a:avLst/>
                        </a:prstGeom>
                        <a:solidFill>
                          <a:schemeClr val="bg1">
                            <a:lumMod val="9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47ADD9" w14:textId="77777777" w:rsidR="006B0301" w:rsidRPr="00A9428A" w:rsidRDefault="006B0301" w:rsidP="00A9428A">
                            <w:pPr>
                              <w:spacing w:after="0"/>
                              <w:jc w:val="center"/>
                              <w:rPr>
                                <w:rFonts w:ascii="GHEA Grapalat" w:hAnsi="GHEA Grapalat"/>
                                <w:iCs/>
                                <w:color w:val="0F243E" w:themeColor="text2" w:themeShade="80"/>
                                <w:sz w:val="24"/>
                                <w:szCs w:val="24"/>
                                <w:lang w:val="af-ZA"/>
                              </w:rPr>
                            </w:pPr>
                            <w:r w:rsidRPr="00A9428A">
                              <w:rPr>
                                <w:rFonts w:ascii="GHEA Grapalat" w:hAnsi="GHEA Grapalat"/>
                                <w:iCs/>
                                <w:color w:val="0F243E" w:themeColor="text2" w:themeShade="80"/>
                                <w:sz w:val="24"/>
                                <w:szCs w:val="24"/>
                                <w:lang w:val="af-ZA"/>
                              </w:rPr>
                              <w:t>6 մանկապարտեզներում էլ հայտնաբերվել են ՀՀ կրթության բնագավառը կարգավորող օրենսդրության պահանջների խախտումներ, կազմվել է 6 ակտ:</w:t>
                            </w:r>
                          </w:p>
                          <w:p w14:paraId="6FCD2462" w14:textId="2829F924" w:rsidR="006B0301" w:rsidRPr="0023256E" w:rsidRDefault="006B0301" w:rsidP="00A9428A">
                            <w:pPr>
                              <w:spacing w:after="0"/>
                              <w:jc w:val="center"/>
                              <w:rPr>
                                <w:rFonts w:ascii="GHEA Grapalat" w:hAnsi="GHEA Grapalat"/>
                                <w:color w:val="0F243E" w:themeColor="text2" w:themeShade="80"/>
                                <w:spacing w:val="-6"/>
                                <w:sz w:val="24"/>
                                <w:szCs w:val="24"/>
                                <w:lang w:val="hy-AM"/>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8F2C2" id="Прямоугольник: усеченные противолежащие углы 9" o:spid="_x0000_s1029" style="position:absolute;left:0;text-align:left;margin-left:0;margin-top:1.15pt;width:525.35pt;height:57.75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672106,7335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" adj="-11796480,,5400" path="m,l6549849,r122257,122257l6672106,733530r,l122257,733530,,611273,,xe" fillcolor="#f2f2f2 [3052]" strokecolor="#365f91 [2404]" strokeweight="1.5pt">
                <v:stroke joinstyle="miter"/>
                <v:formulas/>
                <v:path arrowok="t" o:connecttype="custom" o:connectlocs="0,0;6549849,0;6672106,122257;6672106,733530;6672106,733530;122257,733530;0,611273;0,0" o:connectangles="0,0,0,0,0,0,0,0" textboxrect="0,0,6672106,733530"/>
                <v:textbox>
                  <w:txbxContent>
                    <w:p w14:paraId="6D47ADD9" w14:textId="77777777" w:rsidR="006B0301" w:rsidRPr="00A9428A" w:rsidRDefault="006B0301" w:rsidP="00A9428A">
                      <w:pPr>
                        <w:spacing w:after="0"/>
                        <w:jc w:val="center"/>
                        <w:rPr>
                          <w:rFonts w:ascii="GHEA Grapalat" w:hAnsi="GHEA Grapalat"/>
                          <w:iCs/>
                          <w:color w:val="0F243E" w:themeColor="text2" w:themeShade="80"/>
                          <w:sz w:val="24"/>
                          <w:szCs w:val="24"/>
                          <w:lang w:val="af-ZA"/>
                        </w:rPr>
                      </w:pPr>
                      <w:r w:rsidRPr="00A9428A">
                        <w:rPr>
                          <w:rFonts w:ascii="GHEA Grapalat" w:hAnsi="GHEA Grapalat"/>
                          <w:iCs/>
                          <w:color w:val="0F243E" w:themeColor="text2" w:themeShade="80"/>
                          <w:sz w:val="24"/>
                          <w:szCs w:val="24"/>
                          <w:lang w:val="af-ZA"/>
                        </w:rPr>
                        <w:t>6 մանկապարտեզներում էլ հայտնաբերվել են ՀՀ կրթության բնագավառը կարգավորող օրենսդրության պահանջների խախտումներ, կազմվել է 6 ակտ:</w:t>
                      </w:r>
                    </w:p>
                    <w:p w14:paraId="6FCD2462" w14:textId="2829F924" w:rsidR="006B0301" w:rsidRPr="0023256E" w:rsidRDefault="006B0301" w:rsidP="00A9428A">
                      <w:pPr>
                        <w:spacing w:after="0"/>
                        <w:jc w:val="center"/>
                        <w:rPr>
                          <w:rFonts w:ascii="GHEA Grapalat" w:hAnsi="GHEA Grapalat"/>
                          <w:color w:val="0F243E" w:themeColor="text2" w:themeShade="80"/>
                          <w:spacing w:val="-6"/>
                          <w:sz w:val="24"/>
                          <w:szCs w:val="24"/>
                          <w:lang w:val="hy-AM"/>
                        </w:rPr>
                      </w:pPr>
                    </w:p>
                  </w:txbxContent>
                </v:textbox>
                <w10:wrap anchorx="margin"/>
              </v:shape>
            </w:pict>
          </mc:Fallback>
        </mc:AlternateContent>
      </w:r>
    </w:p>
    <w:p w14:paraId="2E0561E5" w14:textId="71D11B56" w:rsidR="00034BD5" w:rsidRDefault="00034BD5" w:rsidP="00591E35">
      <w:pPr>
        <w:spacing w:after="0"/>
        <w:ind w:firstLine="567"/>
        <w:jc w:val="both"/>
        <w:rPr>
          <w:rFonts w:ascii="GHEA Grapalat" w:hAnsi="GHEA Grapalat"/>
          <w:iCs/>
          <w:sz w:val="24"/>
          <w:szCs w:val="24"/>
          <w:lang w:val="af-ZA"/>
        </w:rPr>
      </w:pPr>
    </w:p>
    <w:p w14:paraId="6A603201" w14:textId="6FC657F8" w:rsidR="00A9428A" w:rsidRDefault="00A9428A" w:rsidP="00591E35">
      <w:pPr>
        <w:spacing w:after="0"/>
        <w:ind w:firstLine="567"/>
        <w:jc w:val="both"/>
        <w:rPr>
          <w:rFonts w:ascii="GHEA Grapalat" w:hAnsi="GHEA Grapalat"/>
          <w:iCs/>
          <w:sz w:val="24"/>
          <w:szCs w:val="24"/>
          <w:lang w:val="af-ZA"/>
        </w:rPr>
      </w:pPr>
    </w:p>
    <w:p w14:paraId="56F6A8D2" w14:textId="77777777" w:rsidR="00034BD5" w:rsidRDefault="00F93838" w:rsidP="0028186F">
      <w:pPr>
        <w:spacing w:after="0"/>
        <w:jc w:val="both"/>
        <w:rPr>
          <w:rFonts w:ascii="GHEA Grapalat" w:eastAsiaTheme="minorHAnsi" w:hAnsi="GHEA Grapalat" w:cstheme="minorBidi"/>
          <w:b/>
          <w:bCs/>
          <w:i/>
          <w:iCs/>
          <w:sz w:val="20"/>
          <w:szCs w:val="20"/>
          <w:lang w:val="af-ZA"/>
        </w:rPr>
      </w:pPr>
      <w:r w:rsidRPr="00F93838">
        <w:rPr>
          <w:rFonts w:ascii="GHEA Grapalat" w:eastAsiaTheme="minorHAnsi" w:hAnsi="GHEA Grapalat" w:cstheme="minorBidi"/>
          <w:b/>
          <w:bCs/>
          <w:i/>
          <w:iCs/>
          <w:sz w:val="20"/>
          <w:szCs w:val="20"/>
          <w:lang w:val="af-ZA"/>
        </w:rPr>
        <w:t xml:space="preserve"> </w:t>
      </w:r>
      <w:r>
        <w:rPr>
          <w:rFonts w:ascii="GHEA Grapalat" w:eastAsiaTheme="minorHAnsi" w:hAnsi="GHEA Grapalat" w:cstheme="minorBidi"/>
          <w:b/>
          <w:bCs/>
          <w:i/>
          <w:iCs/>
          <w:sz w:val="20"/>
          <w:szCs w:val="20"/>
          <w:lang w:val="af-ZA"/>
        </w:rPr>
        <w:t xml:space="preserve">    </w:t>
      </w:r>
    </w:p>
    <w:p w14:paraId="3347CCDA" w14:textId="712FEF27" w:rsidR="00F95273" w:rsidRDefault="00F93838" w:rsidP="0028186F">
      <w:pPr>
        <w:spacing w:after="0"/>
        <w:jc w:val="both"/>
        <w:rPr>
          <w:rFonts w:ascii="GHEA Grapalat" w:eastAsia="Times New Roman" w:hAnsi="GHEA Grapalat"/>
          <w:sz w:val="24"/>
          <w:szCs w:val="24"/>
          <w:lang w:val="hy-AM" w:eastAsia="ru-RU"/>
        </w:rPr>
      </w:pPr>
      <w:r>
        <w:rPr>
          <w:rFonts w:ascii="GHEA Grapalat" w:eastAsiaTheme="minorHAnsi" w:hAnsi="GHEA Grapalat" w:cstheme="minorBidi"/>
          <w:b/>
          <w:bCs/>
          <w:i/>
          <w:iCs/>
          <w:sz w:val="20"/>
          <w:szCs w:val="20"/>
          <w:lang w:val="af-ZA"/>
        </w:rPr>
        <w:t xml:space="preserve">   </w:t>
      </w:r>
      <w:r w:rsidR="00A82E5A" w:rsidRPr="00A82E5A">
        <w:rPr>
          <w:rFonts w:ascii="GHEA Grapalat" w:hAnsi="GHEA Grapalat" w:cs="Sylfaen"/>
          <w:b/>
          <w:i/>
          <w:sz w:val="20"/>
          <w:szCs w:val="20"/>
          <w:lang w:val="eu-ES"/>
        </w:rPr>
        <w:t>ՀՀ Արմավիրի մարզի Մեծամոր համայնքի Մեծամոր քաղաքի թիվ 1 մսուր-մանկապարտեզում</w:t>
      </w:r>
      <w:r w:rsidR="00A82E5A">
        <w:rPr>
          <w:rFonts w:ascii="GHEA Grapalat" w:hAnsi="GHEA Grapalat" w:cs="Sylfaen"/>
          <w:bCs/>
          <w:iCs/>
          <w:sz w:val="24"/>
          <w:szCs w:val="24"/>
          <w:lang w:val="eu-ES"/>
        </w:rPr>
        <w:t xml:space="preserve"> և 5</w:t>
      </w:r>
      <w:r w:rsidR="00F95273" w:rsidRPr="008C619A">
        <w:rPr>
          <w:rFonts w:ascii="GHEA Grapalat" w:hAnsi="GHEA Grapalat" w:cs="Sylfaen"/>
          <w:bCs/>
          <w:iCs/>
          <w:sz w:val="24"/>
          <w:szCs w:val="24"/>
          <w:lang w:val="eu-ES"/>
        </w:rPr>
        <w:t xml:space="preserve"> </w:t>
      </w:r>
      <w:r w:rsidR="00F95273">
        <w:rPr>
          <w:rFonts w:ascii="GHEA Grapalat" w:hAnsi="GHEA Grapalat" w:cs="Sylfaen"/>
          <w:bCs/>
          <w:iCs/>
          <w:sz w:val="24"/>
          <w:szCs w:val="24"/>
          <w:lang w:val="eu-ES"/>
        </w:rPr>
        <w:t xml:space="preserve">դպրոցների </w:t>
      </w:r>
      <w:r w:rsidR="00F95273" w:rsidRPr="008C619A">
        <w:rPr>
          <w:rFonts w:ascii="GHEA Grapalat" w:hAnsi="GHEA Grapalat" w:cs="Sylfaen"/>
          <w:bCs/>
          <w:iCs/>
          <w:sz w:val="24"/>
          <w:szCs w:val="24"/>
          <w:lang w:val="eu-ES"/>
        </w:rPr>
        <w:t>նախակրթարաններ</w:t>
      </w:r>
      <w:r w:rsidR="00F95273">
        <w:rPr>
          <w:rFonts w:ascii="GHEA Grapalat" w:hAnsi="GHEA Grapalat" w:cs="Sylfaen"/>
          <w:bCs/>
          <w:iCs/>
          <w:sz w:val="24"/>
          <w:szCs w:val="24"/>
          <w:lang w:val="eu-ES"/>
        </w:rPr>
        <w:t>ում (</w:t>
      </w:r>
      <w:r w:rsidR="00A82E5A" w:rsidRPr="00A82E5A">
        <w:rPr>
          <w:rFonts w:ascii="GHEA Grapalat" w:hAnsi="GHEA Grapalat" w:cs="Sylfaen"/>
          <w:b/>
          <w:i/>
          <w:sz w:val="20"/>
          <w:szCs w:val="20"/>
          <w:lang w:val="eu-ES"/>
        </w:rPr>
        <w:t>ՀՀ Արարատի մարզի Վեդի քաղաքի Խաչիկ Սողոմոնյանի անվան հ. 2 հիմնական</w:t>
      </w:r>
      <w:r w:rsidR="00A82E5A">
        <w:rPr>
          <w:rFonts w:ascii="GHEA Grapalat" w:hAnsi="GHEA Grapalat" w:cs="Sylfaen"/>
          <w:b/>
          <w:i/>
          <w:sz w:val="20"/>
          <w:szCs w:val="20"/>
          <w:lang w:val="eu-ES"/>
        </w:rPr>
        <w:t>,</w:t>
      </w:r>
      <w:r w:rsidR="00A82E5A" w:rsidRPr="00A82E5A">
        <w:rPr>
          <w:rFonts w:ascii="GHEA Grapalat" w:hAnsi="GHEA Grapalat" w:cs="Sylfaen"/>
          <w:b/>
          <w:i/>
          <w:sz w:val="20"/>
          <w:szCs w:val="20"/>
          <w:lang w:val="eu-ES"/>
        </w:rPr>
        <w:t xml:space="preserve"> Այնթապի Բյուզանդ Մարգարյանի անվան հ</w:t>
      </w:r>
      <w:r w:rsidR="00A82E5A" w:rsidRPr="00A82E5A">
        <w:rPr>
          <w:rFonts w:ascii="Cambria Math" w:hAnsi="Cambria Math" w:cs="Cambria Math"/>
          <w:b/>
          <w:i/>
          <w:sz w:val="20"/>
          <w:szCs w:val="20"/>
          <w:lang w:val="eu-ES"/>
        </w:rPr>
        <w:t>․</w:t>
      </w:r>
      <w:r w:rsidR="00A82E5A" w:rsidRPr="00A82E5A">
        <w:rPr>
          <w:rFonts w:ascii="GHEA Grapalat" w:hAnsi="GHEA Grapalat" w:cs="Sylfaen"/>
          <w:b/>
          <w:i/>
          <w:sz w:val="20"/>
          <w:szCs w:val="20"/>
          <w:lang w:val="eu-ES"/>
        </w:rPr>
        <w:t xml:space="preserve"> 2</w:t>
      </w:r>
      <w:r w:rsidR="00A82E5A">
        <w:rPr>
          <w:rFonts w:ascii="GHEA Grapalat" w:hAnsi="GHEA Grapalat" w:cs="Sylfaen"/>
          <w:b/>
          <w:i/>
          <w:sz w:val="20"/>
          <w:szCs w:val="20"/>
          <w:lang w:val="eu-ES"/>
        </w:rPr>
        <w:t xml:space="preserve">, </w:t>
      </w:r>
      <w:r w:rsidR="00A82E5A" w:rsidRPr="00A82E5A">
        <w:rPr>
          <w:rFonts w:ascii="GHEA Grapalat" w:hAnsi="GHEA Grapalat" w:cs="Sylfaen"/>
          <w:b/>
          <w:i/>
          <w:sz w:val="20"/>
          <w:szCs w:val="20"/>
          <w:lang w:val="eu-ES"/>
        </w:rPr>
        <w:t>Այնթապի Արամ և Հասմիկ Կարամանուկյանների անվան հ</w:t>
      </w:r>
      <w:r w:rsidR="00A82E5A" w:rsidRPr="00A82E5A">
        <w:rPr>
          <w:rFonts w:ascii="Cambria Math" w:hAnsi="Cambria Math" w:cs="Cambria Math"/>
          <w:b/>
          <w:i/>
          <w:sz w:val="20"/>
          <w:szCs w:val="20"/>
          <w:lang w:val="eu-ES"/>
        </w:rPr>
        <w:t>․</w:t>
      </w:r>
      <w:r w:rsidR="00A82E5A" w:rsidRPr="00A82E5A">
        <w:rPr>
          <w:rFonts w:ascii="GHEA Grapalat" w:hAnsi="GHEA Grapalat" w:cs="Sylfaen"/>
          <w:b/>
          <w:i/>
          <w:sz w:val="20"/>
          <w:szCs w:val="20"/>
          <w:lang w:val="eu-ES"/>
        </w:rPr>
        <w:t>1</w:t>
      </w:r>
      <w:r w:rsidR="00A82E5A">
        <w:rPr>
          <w:rFonts w:ascii="GHEA Grapalat" w:hAnsi="GHEA Grapalat" w:cs="Sylfaen"/>
          <w:b/>
          <w:i/>
          <w:sz w:val="20"/>
          <w:szCs w:val="20"/>
          <w:lang w:val="eu-ES"/>
        </w:rPr>
        <w:t xml:space="preserve">, </w:t>
      </w:r>
      <w:r w:rsidR="00A82E5A" w:rsidRPr="00A82E5A">
        <w:rPr>
          <w:rFonts w:ascii="GHEA Grapalat" w:hAnsi="GHEA Grapalat" w:cs="Sylfaen"/>
          <w:b/>
          <w:i/>
          <w:sz w:val="20"/>
          <w:szCs w:val="20"/>
          <w:lang w:val="eu-ES"/>
        </w:rPr>
        <w:t>Արարատ գյուղի հ</w:t>
      </w:r>
      <w:r w:rsidR="00A82E5A" w:rsidRPr="00A82E5A">
        <w:rPr>
          <w:rFonts w:ascii="Cambria Math" w:hAnsi="Cambria Math" w:cs="Cambria Math"/>
          <w:b/>
          <w:i/>
          <w:sz w:val="20"/>
          <w:szCs w:val="20"/>
          <w:lang w:val="eu-ES"/>
        </w:rPr>
        <w:t>․</w:t>
      </w:r>
      <w:r w:rsidR="00A82E5A" w:rsidRPr="00A82E5A">
        <w:rPr>
          <w:rFonts w:ascii="GHEA Grapalat" w:hAnsi="GHEA Grapalat" w:cs="Sylfaen"/>
          <w:b/>
          <w:i/>
          <w:sz w:val="20"/>
          <w:szCs w:val="20"/>
          <w:lang w:val="eu-ES"/>
        </w:rPr>
        <w:t>2</w:t>
      </w:r>
      <w:r w:rsidR="00A82E5A">
        <w:rPr>
          <w:rFonts w:ascii="GHEA Grapalat" w:hAnsi="GHEA Grapalat" w:cs="Sylfaen"/>
          <w:b/>
          <w:i/>
          <w:sz w:val="20"/>
          <w:szCs w:val="20"/>
          <w:lang w:val="eu-ES"/>
        </w:rPr>
        <w:t xml:space="preserve">, </w:t>
      </w:r>
      <w:r w:rsidR="00A82E5A" w:rsidRPr="00A82E5A">
        <w:rPr>
          <w:rFonts w:ascii="GHEA Grapalat" w:hAnsi="GHEA Grapalat" w:cs="Sylfaen"/>
          <w:b/>
          <w:i/>
          <w:sz w:val="20"/>
          <w:szCs w:val="20"/>
          <w:lang w:val="eu-ES"/>
        </w:rPr>
        <w:t>ՀՀ Շիրակի մարզի «Արևշատի Մետաքսեի անվան միջնակարգ դպրոց</w:t>
      </w:r>
      <w:r w:rsidR="00A82E5A">
        <w:rPr>
          <w:rFonts w:ascii="GHEA Grapalat" w:hAnsi="GHEA Grapalat" w:cs="Sylfaen"/>
          <w:b/>
          <w:i/>
          <w:sz w:val="20"/>
          <w:szCs w:val="20"/>
          <w:lang w:val="eu-ES"/>
        </w:rPr>
        <w:t>ներ</w:t>
      </w:r>
      <w:r w:rsidR="00F95273">
        <w:rPr>
          <w:rFonts w:ascii="GHEA Grapalat" w:hAnsi="GHEA Grapalat" w:cs="Sylfaen"/>
          <w:bCs/>
          <w:iCs/>
          <w:sz w:val="24"/>
          <w:szCs w:val="24"/>
          <w:lang w:val="eu-ES"/>
        </w:rPr>
        <w:t xml:space="preserve">) իրականացված </w:t>
      </w:r>
      <w:r w:rsidR="00F95273">
        <w:rPr>
          <w:rFonts w:ascii="GHEA Grapalat" w:hAnsi="GHEA Grapalat" w:cs="Sylfaen"/>
          <w:color w:val="000000"/>
          <w:sz w:val="24"/>
          <w:szCs w:val="24"/>
          <w:lang w:val="hy-AM" w:eastAsia="ru-RU"/>
        </w:rPr>
        <w:t>ստուգ</w:t>
      </w:r>
      <w:proofErr w:type="spellStart"/>
      <w:r w:rsidR="00F95273">
        <w:rPr>
          <w:rFonts w:ascii="GHEA Grapalat" w:hAnsi="GHEA Grapalat" w:cs="Sylfaen"/>
          <w:color w:val="000000"/>
          <w:sz w:val="24"/>
          <w:szCs w:val="24"/>
          <w:lang w:eastAsia="ru-RU"/>
        </w:rPr>
        <w:t>ու</w:t>
      </w:r>
      <w:proofErr w:type="spellEnd"/>
      <w:r w:rsidR="00F95273">
        <w:rPr>
          <w:rFonts w:ascii="GHEA Grapalat" w:hAnsi="GHEA Grapalat" w:cs="Sylfaen"/>
          <w:color w:val="000000"/>
          <w:sz w:val="24"/>
          <w:szCs w:val="24"/>
          <w:lang w:val="hy-AM" w:eastAsia="ru-RU"/>
        </w:rPr>
        <w:t>մն</w:t>
      </w:r>
      <w:proofErr w:type="spellStart"/>
      <w:r w:rsidR="00F95273">
        <w:rPr>
          <w:rFonts w:ascii="GHEA Grapalat" w:hAnsi="GHEA Grapalat" w:cs="Sylfaen"/>
          <w:color w:val="000000"/>
          <w:sz w:val="24"/>
          <w:szCs w:val="24"/>
          <w:lang w:eastAsia="ru-RU"/>
        </w:rPr>
        <w:t>երի</w:t>
      </w:r>
      <w:proofErr w:type="spellEnd"/>
      <w:r w:rsidR="00F95273">
        <w:rPr>
          <w:rFonts w:ascii="GHEA Grapalat" w:hAnsi="GHEA Grapalat" w:cs="Sylfaen"/>
          <w:color w:val="000000"/>
          <w:sz w:val="24"/>
          <w:szCs w:val="24"/>
          <w:lang w:val="hy-AM" w:eastAsia="ru-RU"/>
        </w:rPr>
        <w:t xml:space="preserve"> արդյունքում արձանագրված խախտումներն</w:t>
      </w:r>
      <w:r w:rsidR="00F95273">
        <w:rPr>
          <w:rFonts w:ascii="GHEA Grapalat" w:hAnsi="GHEA Grapalat" w:cs="Sylfaen"/>
          <w:color w:val="000000"/>
          <w:sz w:val="24"/>
          <w:szCs w:val="24"/>
          <w:lang w:eastAsia="ru-RU"/>
        </w:rPr>
        <w:t>՝</w:t>
      </w:r>
      <w:r w:rsidR="00F95273">
        <w:rPr>
          <w:rFonts w:ascii="GHEA Grapalat" w:hAnsi="GHEA Grapalat" w:cs="Sylfaen"/>
          <w:color w:val="000000"/>
          <w:sz w:val="24"/>
          <w:szCs w:val="24"/>
          <w:lang w:val="af-ZA" w:eastAsia="ru-RU"/>
        </w:rPr>
        <w:t xml:space="preserve"> </w:t>
      </w:r>
      <w:r w:rsidR="00F95273">
        <w:rPr>
          <w:rFonts w:ascii="GHEA Grapalat" w:hAnsi="GHEA Grapalat" w:cs="Sylfaen"/>
          <w:color w:val="000000"/>
          <w:sz w:val="24"/>
          <w:szCs w:val="24"/>
          <w:lang w:val="hy-AM" w:eastAsia="ru-RU"/>
        </w:rPr>
        <w:t>ըստ</w:t>
      </w:r>
      <w:r w:rsidR="00F95273">
        <w:rPr>
          <w:rFonts w:ascii="GHEA Grapalat" w:hAnsi="GHEA Grapalat" w:cs="Sylfaen"/>
          <w:color w:val="000000"/>
          <w:sz w:val="24"/>
          <w:szCs w:val="24"/>
          <w:lang w:val="af-ZA" w:eastAsia="ru-RU"/>
        </w:rPr>
        <w:t xml:space="preserve"> </w:t>
      </w:r>
      <w:r w:rsidR="00F95273">
        <w:rPr>
          <w:rFonts w:ascii="GHEA Grapalat" w:hAnsi="GHEA Grapalat" w:cs="Sylfaen"/>
          <w:color w:val="000000"/>
          <w:sz w:val="24"/>
          <w:szCs w:val="24"/>
          <w:lang w:val="hy-AM" w:eastAsia="ru-RU"/>
        </w:rPr>
        <w:t>բնույթների</w:t>
      </w:r>
      <w:r w:rsidR="00F95273">
        <w:rPr>
          <w:rFonts w:ascii="GHEA Grapalat" w:hAnsi="GHEA Grapalat" w:cs="Sylfaen"/>
          <w:color w:val="000000"/>
          <w:sz w:val="24"/>
          <w:szCs w:val="24"/>
          <w:lang w:val="af-ZA" w:eastAsia="ru-RU"/>
        </w:rPr>
        <w:t xml:space="preserve"> </w:t>
      </w:r>
      <w:r w:rsidR="00F95273">
        <w:rPr>
          <w:rFonts w:ascii="GHEA Grapalat" w:hAnsi="GHEA Grapalat" w:cs="Sylfaen"/>
          <w:color w:val="000000"/>
          <w:sz w:val="24"/>
          <w:szCs w:val="24"/>
          <w:lang w:val="hy-AM" w:eastAsia="ru-RU"/>
        </w:rPr>
        <w:t>ներկայացված են</w:t>
      </w:r>
      <w:r w:rsidR="00F95273">
        <w:rPr>
          <w:rFonts w:ascii="GHEA Grapalat" w:hAnsi="GHEA Grapalat" w:cs="Sylfaen"/>
          <w:color w:val="000000"/>
          <w:sz w:val="24"/>
          <w:szCs w:val="24"/>
          <w:lang w:val="af-ZA" w:eastAsia="ru-RU"/>
        </w:rPr>
        <w:t xml:space="preserve"> </w:t>
      </w:r>
      <w:r w:rsidR="00F95273">
        <w:rPr>
          <w:rFonts w:ascii="GHEA Grapalat" w:hAnsi="GHEA Grapalat" w:cs="Sylfaen"/>
          <w:color w:val="000000"/>
          <w:sz w:val="24"/>
          <w:szCs w:val="24"/>
          <w:lang w:val="hy-AM" w:eastAsia="ru-RU"/>
        </w:rPr>
        <w:t>ստորև</w:t>
      </w:r>
      <w:r w:rsidR="00F95273">
        <w:rPr>
          <w:rFonts w:ascii="GHEA Grapalat" w:hAnsi="GHEA Grapalat" w:cs="Sylfaen"/>
          <w:color w:val="000000"/>
          <w:sz w:val="24"/>
          <w:szCs w:val="24"/>
          <w:lang w:val="af-ZA" w:eastAsia="ru-RU"/>
        </w:rPr>
        <w:t xml:space="preserve"> </w:t>
      </w:r>
      <w:r w:rsidR="00F95273">
        <w:rPr>
          <w:rFonts w:ascii="GHEA Grapalat" w:hAnsi="GHEA Grapalat" w:cs="Sylfaen"/>
          <w:color w:val="000000"/>
          <w:sz w:val="24"/>
          <w:szCs w:val="24"/>
          <w:lang w:val="hy-AM" w:eastAsia="ru-RU"/>
        </w:rPr>
        <w:t>բերված</w:t>
      </w:r>
      <w:r w:rsidR="00F95273">
        <w:rPr>
          <w:rFonts w:ascii="GHEA Grapalat" w:hAnsi="GHEA Grapalat" w:cs="Sylfaen"/>
          <w:color w:val="000000"/>
          <w:sz w:val="24"/>
          <w:szCs w:val="24"/>
          <w:lang w:val="af-ZA" w:eastAsia="ru-RU"/>
        </w:rPr>
        <w:t xml:space="preserve"> </w:t>
      </w:r>
      <w:r w:rsidR="00F95273">
        <w:rPr>
          <w:rFonts w:ascii="GHEA Grapalat" w:hAnsi="GHEA Grapalat" w:cs="Sylfaen"/>
          <w:color w:val="000000"/>
          <w:sz w:val="24"/>
          <w:szCs w:val="24"/>
          <w:lang w:val="hy-AM" w:eastAsia="ru-RU"/>
        </w:rPr>
        <w:t>աղյուսակ 1-ում</w:t>
      </w:r>
      <w:r w:rsidR="00F95273">
        <w:rPr>
          <w:rFonts w:ascii="GHEA Grapalat" w:eastAsia="Times New Roman" w:hAnsi="GHEA Grapalat"/>
          <w:sz w:val="24"/>
          <w:szCs w:val="24"/>
          <w:lang w:val="hy-AM" w:eastAsia="ru-RU"/>
        </w:rPr>
        <w:t>.</w:t>
      </w:r>
    </w:p>
    <w:p w14:paraId="648AA501" w14:textId="77777777" w:rsidR="00F95273" w:rsidRPr="0016301E" w:rsidRDefault="00F95273" w:rsidP="00082A6A">
      <w:pPr>
        <w:tabs>
          <w:tab w:val="left" w:pos="-851"/>
          <w:tab w:val="left" w:pos="284"/>
          <w:tab w:val="left" w:pos="567"/>
        </w:tabs>
        <w:spacing w:after="0"/>
        <w:ind w:right="142" w:firstLine="567"/>
        <w:jc w:val="right"/>
        <w:rPr>
          <w:rFonts w:ascii="GHEA Grapalat" w:eastAsia="Times New Roman" w:hAnsi="GHEA Grapalat"/>
          <w:b/>
          <w:color w:val="0F243E" w:themeColor="text2" w:themeShade="80"/>
          <w:sz w:val="20"/>
          <w:szCs w:val="20"/>
          <w:u w:val="single"/>
          <w:lang w:eastAsia="ru-RU"/>
        </w:rPr>
      </w:pPr>
      <w:proofErr w:type="spellStart"/>
      <w:r w:rsidRPr="0016301E">
        <w:rPr>
          <w:rFonts w:ascii="GHEA Grapalat" w:eastAsia="Times New Roman" w:hAnsi="GHEA Grapalat"/>
          <w:b/>
          <w:color w:val="0F243E" w:themeColor="text2" w:themeShade="80"/>
          <w:sz w:val="20"/>
          <w:szCs w:val="20"/>
          <w:u w:val="single"/>
          <w:lang w:eastAsia="ru-RU"/>
        </w:rPr>
        <w:t>Աղյուսակ</w:t>
      </w:r>
      <w:proofErr w:type="spellEnd"/>
      <w:r w:rsidRPr="0016301E">
        <w:rPr>
          <w:rFonts w:ascii="GHEA Grapalat" w:eastAsia="Times New Roman" w:hAnsi="GHEA Grapalat"/>
          <w:b/>
          <w:color w:val="0F243E" w:themeColor="text2" w:themeShade="80"/>
          <w:sz w:val="20"/>
          <w:szCs w:val="20"/>
          <w:u w:val="single"/>
          <w:lang w:eastAsia="ru-RU"/>
        </w:rPr>
        <w:t xml:space="preserve"> 1</w:t>
      </w:r>
    </w:p>
    <w:tbl>
      <w:tblPr>
        <w:tblW w:w="100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2F2F2" w:themeFill="background1" w:themeFillShade="F2"/>
        <w:tblLayout w:type="fixed"/>
        <w:tblLook w:val="04A0" w:firstRow="1" w:lastRow="0" w:firstColumn="1" w:lastColumn="0" w:noHBand="0" w:noVBand="1"/>
      </w:tblPr>
      <w:tblGrid>
        <w:gridCol w:w="4962"/>
        <w:gridCol w:w="5098"/>
      </w:tblGrid>
      <w:tr w:rsidR="0016301E" w:rsidRPr="0016301E" w14:paraId="6FE90385" w14:textId="77777777" w:rsidTr="00082A6A">
        <w:trPr>
          <w:trHeight w:val="288"/>
          <w:jc w:val="center"/>
        </w:trPr>
        <w:tc>
          <w:tcPr>
            <w:tcW w:w="496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35E90117" w14:textId="77777777" w:rsidR="00F95273" w:rsidRPr="0016301E" w:rsidRDefault="00F95273" w:rsidP="00C51615">
            <w:pPr>
              <w:pStyle w:val="Body"/>
              <w:tabs>
                <w:tab w:val="left" w:pos="270"/>
              </w:tabs>
              <w:spacing w:after="0" w:line="240" w:lineRule="auto"/>
              <w:ind w:firstLine="567"/>
              <w:jc w:val="center"/>
              <w:rPr>
                <w:rFonts w:ascii="GHEA Grapalat" w:hAnsi="GHEA Grapalat"/>
                <w:i/>
                <w:iCs/>
                <w:color w:val="0F243E" w:themeColor="text2" w:themeShade="80"/>
                <w:sz w:val="18"/>
                <w:szCs w:val="18"/>
              </w:rPr>
            </w:pPr>
            <w:proofErr w:type="spellStart"/>
            <w:r w:rsidRPr="0016301E">
              <w:rPr>
                <w:rFonts w:ascii="GHEA Grapalat" w:eastAsia="GHEA Grapalat" w:hAnsi="GHEA Grapalat" w:cs="GHEA Grapalat"/>
                <w:b/>
                <w:bCs/>
                <w:i/>
                <w:iCs/>
                <w:color w:val="0F243E" w:themeColor="text2" w:themeShade="80"/>
                <w:sz w:val="18"/>
                <w:szCs w:val="18"/>
              </w:rPr>
              <w:t>Խախտման</w:t>
            </w:r>
            <w:proofErr w:type="spellEnd"/>
            <w:r w:rsidRPr="0016301E">
              <w:rPr>
                <w:rFonts w:ascii="GHEA Grapalat" w:eastAsia="GHEA Grapalat" w:hAnsi="GHEA Grapalat" w:cs="GHEA Grapalat"/>
                <w:b/>
                <w:bCs/>
                <w:i/>
                <w:iCs/>
                <w:color w:val="0F243E" w:themeColor="text2" w:themeShade="80"/>
                <w:sz w:val="18"/>
                <w:szCs w:val="18"/>
              </w:rPr>
              <w:t xml:space="preserve"> </w:t>
            </w:r>
            <w:proofErr w:type="spellStart"/>
            <w:r w:rsidRPr="0016301E">
              <w:rPr>
                <w:rFonts w:ascii="GHEA Grapalat" w:eastAsia="GHEA Grapalat" w:hAnsi="GHEA Grapalat" w:cs="GHEA Grapalat"/>
                <w:b/>
                <w:bCs/>
                <w:i/>
                <w:iCs/>
                <w:color w:val="0F243E" w:themeColor="text2" w:themeShade="80"/>
                <w:sz w:val="18"/>
                <w:szCs w:val="18"/>
              </w:rPr>
              <w:t>բնույթը</w:t>
            </w:r>
            <w:proofErr w:type="spellEnd"/>
          </w:p>
        </w:tc>
        <w:tc>
          <w:tcPr>
            <w:tcW w:w="50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6DB8E25" w14:textId="77777777" w:rsidR="00F95273" w:rsidRPr="0016301E" w:rsidRDefault="00F95273" w:rsidP="00C51615">
            <w:pPr>
              <w:pStyle w:val="Body"/>
              <w:tabs>
                <w:tab w:val="left" w:pos="270"/>
              </w:tabs>
              <w:spacing w:after="0" w:line="240" w:lineRule="auto"/>
              <w:ind w:firstLine="567"/>
              <w:jc w:val="center"/>
              <w:rPr>
                <w:rFonts w:ascii="GHEA Grapalat" w:hAnsi="GHEA Grapalat"/>
                <w:i/>
                <w:iCs/>
                <w:color w:val="0F243E" w:themeColor="text2" w:themeShade="80"/>
                <w:sz w:val="18"/>
                <w:szCs w:val="18"/>
                <w:lang w:val="hy-AM"/>
              </w:rPr>
            </w:pPr>
            <w:proofErr w:type="spellStart"/>
            <w:r w:rsidRPr="0016301E">
              <w:rPr>
                <w:rFonts w:ascii="GHEA Grapalat" w:eastAsia="GHEA Grapalat" w:hAnsi="GHEA Grapalat" w:cs="GHEA Grapalat"/>
                <w:b/>
                <w:bCs/>
                <w:i/>
                <w:iCs/>
                <w:color w:val="0F243E" w:themeColor="text2" w:themeShade="80"/>
                <w:sz w:val="18"/>
                <w:szCs w:val="18"/>
              </w:rPr>
              <w:t>Մանկապարտեզի</w:t>
            </w:r>
            <w:proofErr w:type="spellEnd"/>
            <w:r w:rsidRPr="0016301E">
              <w:rPr>
                <w:rFonts w:ascii="GHEA Grapalat" w:eastAsia="GHEA Grapalat" w:hAnsi="GHEA Grapalat" w:cs="GHEA Grapalat"/>
                <w:b/>
                <w:bCs/>
                <w:i/>
                <w:iCs/>
                <w:color w:val="0F243E" w:themeColor="text2" w:themeShade="80"/>
                <w:sz w:val="18"/>
                <w:szCs w:val="18"/>
              </w:rPr>
              <w:t xml:space="preserve"> </w:t>
            </w:r>
            <w:proofErr w:type="spellStart"/>
            <w:r w:rsidRPr="0016301E">
              <w:rPr>
                <w:rFonts w:ascii="GHEA Grapalat" w:eastAsia="GHEA Grapalat" w:hAnsi="GHEA Grapalat" w:cs="GHEA Grapalat"/>
                <w:b/>
                <w:bCs/>
                <w:i/>
                <w:iCs/>
                <w:color w:val="0F243E" w:themeColor="text2" w:themeShade="80"/>
                <w:sz w:val="18"/>
                <w:szCs w:val="18"/>
              </w:rPr>
              <w:t>անվանումը</w:t>
            </w:r>
            <w:proofErr w:type="spellEnd"/>
          </w:p>
        </w:tc>
      </w:tr>
      <w:tr w:rsidR="0016301E" w:rsidRPr="00034BD5" w14:paraId="712CDA4F" w14:textId="77777777" w:rsidTr="00082A6A">
        <w:trPr>
          <w:trHeight w:val="482"/>
          <w:jc w:val="center"/>
        </w:trPr>
        <w:tc>
          <w:tcPr>
            <w:tcW w:w="496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5938FC9A" w14:textId="77777777" w:rsidR="00F95273" w:rsidRPr="0016301E" w:rsidRDefault="00F95273" w:rsidP="00C51615">
            <w:pPr>
              <w:pStyle w:val="Body"/>
              <w:tabs>
                <w:tab w:val="left" w:pos="301"/>
              </w:tabs>
              <w:spacing w:after="0" w:line="240" w:lineRule="auto"/>
              <w:rPr>
                <w:rFonts w:ascii="GHEA Grapalat" w:hAnsi="GHEA Grapalat"/>
                <w:i/>
                <w:iCs/>
                <w:color w:val="0F243E" w:themeColor="text2" w:themeShade="80"/>
                <w:sz w:val="18"/>
                <w:szCs w:val="18"/>
                <w:lang w:val="hy-AM"/>
              </w:rPr>
            </w:pPr>
            <w:r w:rsidRPr="0016301E">
              <w:rPr>
                <w:rFonts w:ascii="GHEA Grapalat" w:eastAsia="GHEA Grapalat" w:hAnsi="GHEA Grapalat" w:cs="GHEA Grapalat"/>
                <w:b/>
                <w:bCs/>
                <w:i/>
                <w:iCs/>
                <w:color w:val="0F243E" w:themeColor="text2" w:themeShade="80"/>
                <w:sz w:val="18"/>
                <w:szCs w:val="18"/>
              </w:rPr>
              <w:t>1)</w:t>
            </w:r>
            <w:r w:rsidRPr="0016301E">
              <w:rPr>
                <w:rFonts w:ascii="GHEA Grapalat" w:eastAsia="GHEA Grapalat" w:hAnsi="GHEA Grapalat" w:cs="GHEA Grapalat"/>
                <w:i/>
                <w:iCs/>
                <w:color w:val="0F243E" w:themeColor="text2" w:themeShade="80"/>
                <w:sz w:val="18"/>
                <w:szCs w:val="18"/>
              </w:rPr>
              <w:t xml:space="preserve"> </w:t>
            </w:r>
            <w:r w:rsidRPr="0016301E">
              <w:rPr>
                <w:rFonts w:ascii="GHEA Grapalat" w:eastAsia="GHEA Grapalat" w:hAnsi="GHEA Grapalat" w:cs="GHEA Grapalat"/>
                <w:b/>
                <w:bCs/>
                <w:i/>
                <w:iCs/>
                <w:color w:val="0F243E" w:themeColor="text2" w:themeShade="80"/>
                <w:sz w:val="18"/>
                <w:szCs w:val="18"/>
                <w:lang w:val="hy-AM"/>
              </w:rPr>
              <w:t>Մանկավարժական աշխատողների ընտրություն և նշանակում սահմանված կարգի խախտումով</w:t>
            </w:r>
          </w:p>
        </w:tc>
        <w:tc>
          <w:tcPr>
            <w:tcW w:w="50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7A3F8060" w14:textId="439F4D58" w:rsidR="00F95273" w:rsidRPr="0016301E" w:rsidRDefault="00880330" w:rsidP="00C51615">
            <w:pPr>
              <w:pStyle w:val="Body"/>
              <w:tabs>
                <w:tab w:val="left" w:pos="280"/>
                <w:tab w:val="left" w:pos="338"/>
              </w:tabs>
              <w:spacing w:after="0" w:line="240" w:lineRule="auto"/>
              <w:ind w:firstLine="45"/>
              <w:rPr>
                <w:rFonts w:ascii="GHEA Grapalat" w:eastAsia="GHEA Grapalat" w:hAnsi="GHEA Grapalat" w:cs="GHEA Grapalat"/>
                <w:b/>
                <w:bCs/>
                <w:i/>
                <w:iCs/>
                <w:color w:val="0F243E" w:themeColor="text2" w:themeShade="80"/>
                <w:sz w:val="18"/>
                <w:szCs w:val="18"/>
                <w:lang w:val="hy-AM"/>
              </w:rPr>
            </w:pPr>
            <w:r w:rsidRPr="0016301E">
              <w:rPr>
                <w:rFonts w:ascii="GHEA Grapalat" w:eastAsiaTheme="minorHAnsi" w:hAnsi="GHEA Grapalat" w:cstheme="minorBidi"/>
                <w:b/>
                <w:bCs/>
                <w:i/>
                <w:iCs/>
                <w:color w:val="0F243E" w:themeColor="text2" w:themeShade="80"/>
                <w:sz w:val="18"/>
                <w:szCs w:val="18"/>
                <w:lang w:val="hy-AM"/>
              </w:rPr>
              <w:t>Մեծամոր քաղաքի թիվ 1 մսուր-մանկապարտեզ (4),</w:t>
            </w:r>
            <w:r w:rsidRPr="0016301E">
              <w:rPr>
                <w:rFonts w:ascii="GHEA Grapalat" w:eastAsiaTheme="minorHAnsi" w:hAnsi="GHEA Grapalat" w:cstheme="minorBidi"/>
                <w:color w:val="0F243E" w:themeColor="text2" w:themeShade="80"/>
                <w:lang w:val="hy-AM"/>
              </w:rPr>
              <w:t xml:space="preserve"> </w:t>
            </w:r>
            <w:r w:rsidR="00680E96" w:rsidRPr="0016301E">
              <w:rPr>
                <w:rFonts w:ascii="GHEA Grapalat" w:hAnsi="GHEA Grapalat" w:cs="Sylfaen"/>
                <w:b/>
                <w:bCs/>
                <w:i/>
                <w:iCs/>
                <w:color w:val="0F243E" w:themeColor="text2" w:themeShade="80"/>
                <w:sz w:val="18"/>
                <w:szCs w:val="18"/>
                <w:lang w:val="hy-AM"/>
              </w:rPr>
              <w:t>Այնթապի Բյուզանդ Մարգարյանի անվան</w:t>
            </w:r>
            <w:r w:rsidR="00680E96" w:rsidRPr="0016301E">
              <w:rPr>
                <w:rFonts w:ascii="GHEA Grapalat" w:hAnsi="GHEA Grapalat" w:cs="Sylfaen"/>
                <w:b/>
                <w:bCs/>
                <w:i/>
                <w:iCs/>
                <w:color w:val="0F243E" w:themeColor="text2" w:themeShade="80"/>
                <w:sz w:val="18"/>
                <w:szCs w:val="18"/>
                <w:lang w:val="af-ZA"/>
              </w:rPr>
              <w:t xml:space="preserve"> </w:t>
            </w:r>
            <w:r w:rsidR="00680E96" w:rsidRPr="0016301E">
              <w:rPr>
                <w:rFonts w:ascii="GHEA Grapalat" w:hAnsi="GHEA Grapalat" w:cs="Sylfaen"/>
                <w:b/>
                <w:bCs/>
                <w:i/>
                <w:iCs/>
                <w:color w:val="0F243E" w:themeColor="text2" w:themeShade="80"/>
                <w:sz w:val="18"/>
                <w:szCs w:val="18"/>
                <w:lang w:val="hy-AM"/>
              </w:rPr>
              <w:t>հ</w:t>
            </w:r>
            <w:r w:rsidR="00680E96" w:rsidRPr="0016301E">
              <w:rPr>
                <w:rFonts w:ascii="Cambria Math" w:hAnsi="Cambria Math" w:cs="Sylfaen"/>
                <w:b/>
                <w:bCs/>
                <w:i/>
                <w:iCs/>
                <w:color w:val="0F243E" w:themeColor="text2" w:themeShade="80"/>
                <w:sz w:val="18"/>
                <w:szCs w:val="18"/>
                <w:lang w:val="hy-AM"/>
              </w:rPr>
              <w:t>․</w:t>
            </w:r>
            <w:r w:rsidR="00680E96" w:rsidRPr="0016301E">
              <w:rPr>
                <w:rFonts w:ascii="GHEA Grapalat" w:hAnsi="GHEA Grapalat" w:cs="Sylfaen"/>
                <w:b/>
                <w:bCs/>
                <w:i/>
                <w:iCs/>
                <w:color w:val="0F243E" w:themeColor="text2" w:themeShade="80"/>
                <w:sz w:val="18"/>
                <w:szCs w:val="18"/>
                <w:lang w:val="hy-AM"/>
              </w:rPr>
              <w:t xml:space="preserve"> 2 մ/դ </w:t>
            </w:r>
            <w:r w:rsidRPr="0016301E">
              <w:rPr>
                <w:rFonts w:ascii="GHEA Grapalat" w:hAnsi="GHEA Grapalat" w:cs="Sylfaen"/>
                <w:b/>
                <w:bCs/>
                <w:i/>
                <w:iCs/>
                <w:color w:val="0F243E" w:themeColor="text2" w:themeShade="80"/>
                <w:sz w:val="18"/>
                <w:szCs w:val="18"/>
                <w:lang w:val="hy-AM"/>
              </w:rPr>
              <w:t>(1</w:t>
            </w:r>
            <w:r w:rsidR="00680E96" w:rsidRPr="0016301E">
              <w:rPr>
                <w:rFonts w:ascii="GHEA Grapalat" w:hAnsi="GHEA Grapalat" w:cs="Sylfaen"/>
                <w:b/>
                <w:bCs/>
                <w:i/>
                <w:iCs/>
                <w:color w:val="0F243E" w:themeColor="text2" w:themeShade="80"/>
                <w:sz w:val="18"/>
                <w:szCs w:val="18"/>
                <w:lang w:val="hy-AM"/>
              </w:rPr>
              <w:t xml:space="preserve">), </w:t>
            </w:r>
            <w:r w:rsidR="004B6043" w:rsidRPr="0016301E">
              <w:rPr>
                <w:rFonts w:ascii="GHEA Grapalat" w:hAnsi="GHEA Grapalat" w:cs="Sylfaen"/>
                <w:b/>
                <w:bCs/>
                <w:i/>
                <w:iCs/>
                <w:color w:val="0F243E" w:themeColor="text2" w:themeShade="80"/>
                <w:sz w:val="18"/>
                <w:szCs w:val="18"/>
                <w:lang w:val="hy-AM"/>
              </w:rPr>
              <w:t>Արևշատի Մետաքսեի անվան մ/դ</w:t>
            </w:r>
            <w:r w:rsidR="004B6043" w:rsidRPr="0016301E">
              <w:rPr>
                <w:rFonts w:ascii="GHEA Grapalat" w:hAnsi="GHEA Grapalat" w:cs="Sylfaen"/>
                <w:color w:val="0F243E" w:themeColor="text2" w:themeShade="80"/>
                <w:lang w:val="hy-AM"/>
              </w:rPr>
              <w:t xml:space="preserve"> </w:t>
            </w:r>
            <w:r w:rsidR="004B6043" w:rsidRPr="0016301E">
              <w:rPr>
                <w:rFonts w:ascii="GHEA Grapalat" w:hAnsi="GHEA Grapalat" w:cs="Sylfaen"/>
                <w:b/>
                <w:bCs/>
                <w:i/>
                <w:iCs/>
                <w:color w:val="0F243E" w:themeColor="text2" w:themeShade="80"/>
                <w:sz w:val="18"/>
                <w:szCs w:val="18"/>
                <w:lang w:val="hy-AM"/>
              </w:rPr>
              <w:t>(1)</w:t>
            </w:r>
          </w:p>
        </w:tc>
      </w:tr>
      <w:tr w:rsidR="0016301E" w:rsidRPr="00034BD5" w14:paraId="11A056EC" w14:textId="77777777" w:rsidTr="00082A6A">
        <w:trPr>
          <w:trHeight w:val="738"/>
          <w:jc w:val="center"/>
        </w:trPr>
        <w:tc>
          <w:tcPr>
            <w:tcW w:w="496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60BFF737" w14:textId="77777777" w:rsidR="00F95273" w:rsidRPr="0016301E" w:rsidRDefault="00F95273" w:rsidP="00C51615">
            <w:pPr>
              <w:pStyle w:val="Body"/>
              <w:tabs>
                <w:tab w:val="left" w:pos="301"/>
              </w:tabs>
              <w:spacing w:after="0" w:line="240" w:lineRule="auto"/>
              <w:rPr>
                <w:rFonts w:ascii="GHEA Grapalat" w:eastAsia="GHEA Grapalat" w:hAnsi="GHEA Grapalat" w:cs="GHEA Grapalat"/>
                <w:b/>
                <w:bCs/>
                <w:i/>
                <w:iCs/>
                <w:color w:val="0F243E" w:themeColor="text2" w:themeShade="80"/>
                <w:sz w:val="18"/>
                <w:szCs w:val="18"/>
                <w:lang w:val="hy-AM"/>
              </w:rPr>
            </w:pPr>
            <w:r w:rsidRPr="0016301E">
              <w:rPr>
                <w:rFonts w:ascii="GHEA Grapalat" w:eastAsia="GHEA Grapalat" w:hAnsi="GHEA Grapalat" w:cs="GHEA Grapalat"/>
                <w:b/>
                <w:bCs/>
                <w:i/>
                <w:iCs/>
                <w:color w:val="0F243E" w:themeColor="text2" w:themeShade="80"/>
                <w:sz w:val="18"/>
                <w:szCs w:val="18"/>
                <w:lang w:val="hy-AM"/>
              </w:rPr>
              <w:t>2)</w:t>
            </w:r>
            <w:r w:rsidRPr="0016301E">
              <w:rPr>
                <w:rFonts w:ascii="GHEA Grapalat" w:eastAsia="GHEA Grapalat" w:hAnsi="GHEA Grapalat" w:cs="GHEA Grapalat"/>
                <w:i/>
                <w:iCs/>
                <w:color w:val="0F243E" w:themeColor="text2" w:themeShade="80"/>
                <w:sz w:val="18"/>
                <w:szCs w:val="18"/>
                <w:lang w:val="hy-AM"/>
              </w:rPr>
              <w:t xml:space="preserve"> </w:t>
            </w:r>
            <w:r w:rsidRPr="0016301E">
              <w:rPr>
                <w:rFonts w:ascii="GHEA Grapalat" w:hAnsi="GHEA Grapalat" w:cs="Sylfaen"/>
                <w:b/>
                <w:bCs/>
                <w:i/>
                <w:iCs/>
                <w:color w:val="0F243E" w:themeColor="text2" w:themeShade="80"/>
                <w:sz w:val="18"/>
                <w:szCs w:val="18"/>
                <w:lang w:val="hy-AM"/>
              </w:rPr>
              <w:t>6 տարեկան երեխայի ուսուցումն ու զարգացումը չի կազմակերպվել մինչև տվյալ տարվա օգոստոսի 20-ը:</w:t>
            </w:r>
          </w:p>
        </w:tc>
        <w:tc>
          <w:tcPr>
            <w:tcW w:w="50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3F7BF630" w14:textId="01885CFE" w:rsidR="00F95273" w:rsidRPr="0016301E" w:rsidRDefault="00680E96" w:rsidP="00C51615">
            <w:pPr>
              <w:pStyle w:val="Body"/>
              <w:tabs>
                <w:tab w:val="left" w:pos="280"/>
                <w:tab w:val="left" w:pos="338"/>
              </w:tabs>
              <w:spacing w:after="0" w:line="240" w:lineRule="auto"/>
              <w:rPr>
                <w:rFonts w:ascii="GHEA Grapalat" w:eastAsia="GHEA Grapalat" w:hAnsi="GHEA Grapalat" w:cs="GHEA Grapalat"/>
                <w:b/>
                <w:bCs/>
                <w:i/>
                <w:iCs/>
                <w:color w:val="0F243E" w:themeColor="text2" w:themeShade="80"/>
                <w:sz w:val="18"/>
                <w:szCs w:val="18"/>
                <w:lang w:val="hy-AM"/>
              </w:rPr>
            </w:pPr>
            <w:r w:rsidRPr="0016301E">
              <w:rPr>
                <w:rFonts w:ascii="GHEA Grapalat" w:hAnsi="GHEA Grapalat" w:cs="Sylfaen"/>
                <w:b/>
                <w:bCs/>
                <w:i/>
                <w:iCs/>
                <w:color w:val="0F243E" w:themeColor="text2" w:themeShade="80"/>
                <w:sz w:val="18"/>
                <w:szCs w:val="18"/>
                <w:lang w:val="hy-AM"/>
              </w:rPr>
              <w:t>Այնթապի Բյուզանդ Մարգարյանի անվան</w:t>
            </w:r>
            <w:r w:rsidRPr="0016301E">
              <w:rPr>
                <w:rFonts w:ascii="GHEA Grapalat" w:hAnsi="GHEA Grapalat" w:cs="Sylfaen"/>
                <w:b/>
                <w:bCs/>
                <w:i/>
                <w:iCs/>
                <w:color w:val="0F243E" w:themeColor="text2" w:themeShade="80"/>
                <w:sz w:val="18"/>
                <w:szCs w:val="18"/>
                <w:lang w:val="af-ZA"/>
              </w:rPr>
              <w:t xml:space="preserve"> </w:t>
            </w:r>
            <w:r w:rsidRPr="0016301E">
              <w:rPr>
                <w:rFonts w:ascii="GHEA Grapalat" w:hAnsi="GHEA Grapalat" w:cs="Sylfaen"/>
                <w:b/>
                <w:bCs/>
                <w:i/>
                <w:iCs/>
                <w:color w:val="0F243E" w:themeColor="text2" w:themeShade="80"/>
                <w:sz w:val="18"/>
                <w:szCs w:val="18"/>
                <w:lang w:val="hy-AM"/>
              </w:rPr>
              <w:t>հ</w:t>
            </w:r>
            <w:r w:rsidRPr="0016301E">
              <w:rPr>
                <w:rFonts w:ascii="Cambria Math" w:hAnsi="Cambria Math" w:cs="Sylfaen"/>
                <w:b/>
                <w:bCs/>
                <w:i/>
                <w:iCs/>
                <w:color w:val="0F243E" w:themeColor="text2" w:themeShade="80"/>
                <w:sz w:val="18"/>
                <w:szCs w:val="18"/>
                <w:lang w:val="hy-AM"/>
              </w:rPr>
              <w:t>․</w:t>
            </w:r>
            <w:r w:rsidRPr="0016301E">
              <w:rPr>
                <w:rFonts w:ascii="GHEA Grapalat" w:hAnsi="GHEA Grapalat" w:cs="Sylfaen"/>
                <w:b/>
                <w:bCs/>
                <w:i/>
                <w:iCs/>
                <w:color w:val="0F243E" w:themeColor="text2" w:themeShade="80"/>
                <w:sz w:val="18"/>
                <w:szCs w:val="18"/>
                <w:lang w:val="hy-AM"/>
              </w:rPr>
              <w:t xml:space="preserve"> 2 մ/դ</w:t>
            </w:r>
            <w:r w:rsidR="00790E35" w:rsidRPr="0016301E">
              <w:rPr>
                <w:rFonts w:ascii="GHEA Grapalat" w:hAnsi="GHEA Grapalat" w:cs="Sylfaen"/>
                <w:b/>
                <w:bCs/>
                <w:i/>
                <w:iCs/>
                <w:color w:val="0F243E" w:themeColor="text2" w:themeShade="80"/>
                <w:sz w:val="18"/>
                <w:szCs w:val="18"/>
                <w:lang w:val="hy-AM"/>
              </w:rPr>
              <w:t xml:space="preserve">, </w:t>
            </w:r>
            <w:r w:rsidR="00790E35" w:rsidRPr="0016301E">
              <w:rPr>
                <w:rFonts w:ascii="GHEA Grapalat" w:hAnsi="GHEA Grapalat"/>
                <w:b/>
                <w:bCs/>
                <w:i/>
                <w:iCs/>
                <w:color w:val="0F243E" w:themeColor="text2" w:themeShade="80"/>
                <w:sz w:val="18"/>
                <w:szCs w:val="18"/>
                <w:lang w:val="hy-AM"/>
              </w:rPr>
              <w:t>Այնթապի Արամ և Հասմիկ Կարամանուկյանների անվան հ</w:t>
            </w:r>
            <w:r w:rsidR="00790E35" w:rsidRPr="0016301E">
              <w:rPr>
                <w:rFonts w:ascii="Cambria Math" w:hAnsi="Cambria Math" w:cs="Cambria Math"/>
                <w:b/>
                <w:bCs/>
                <w:i/>
                <w:iCs/>
                <w:color w:val="0F243E" w:themeColor="text2" w:themeShade="80"/>
                <w:sz w:val="18"/>
                <w:szCs w:val="18"/>
                <w:lang w:val="hy-AM"/>
              </w:rPr>
              <w:t>․</w:t>
            </w:r>
            <w:r w:rsidR="00790E35" w:rsidRPr="0016301E">
              <w:rPr>
                <w:rFonts w:ascii="GHEA Grapalat" w:hAnsi="GHEA Grapalat"/>
                <w:b/>
                <w:bCs/>
                <w:i/>
                <w:iCs/>
                <w:color w:val="0F243E" w:themeColor="text2" w:themeShade="80"/>
                <w:sz w:val="18"/>
                <w:szCs w:val="18"/>
                <w:lang w:val="hy-AM"/>
              </w:rPr>
              <w:t>1 մ/դ</w:t>
            </w:r>
            <w:r w:rsidR="0015645D" w:rsidRPr="0016301E">
              <w:rPr>
                <w:rFonts w:ascii="GHEA Grapalat" w:hAnsi="GHEA Grapalat"/>
                <w:b/>
                <w:bCs/>
                <w:i/>
                <w:iCs/>
                <w:color w:val="0F243E" w:themeColor="text2" w:themeShade="80"/>
                <w:sz w:val="18"/>
                <w:szCs w:val="18"/>
                <w:lang w:val="hy-AM"/>
              </w:rPr>
              <w:t xml:space="preserve">, </w:t>
            </w:r>
            <w:r w:rsidR="0015645D" w:rsidRPr="0016301E">
              <w:rPr>
                <w:rFonts w:ascii="GHEA Grapalat" w:hAnsi="GHEA Grapalat"/>
                <w:b/>
                <w:i/>
                <w:iCs/>
                <w:color w:val="0F243E" w:themeColor="text2" w:themeShade="80"/>
                <w:sz w:val="18"/>
                <w:szCs w:val="18"/>
                <w:lang w:val="hy-AM"/>
              </w:rPr>
              <w:t>Արարատ գյուղի հ</w:t>
            </w:r>
            <w:r w:rsidR="0015645D" w:rsidRPr="0016301E">
              <w:rPr>
                <w:rFonts w:ascii="Cambria Math" w:hAnsi="Cambria Math" w:cs="Cambria Math"/>
                <w:b/>
                <w:i/>
                <w:iCs/>
                <w:color w:val="0F243E" w:themeColor="text2" w:themeShade="80"/>
                <w:sz w:val="18"/>
                <w:szCs w:val="18"/>
                <w:lang w:val="hy-AM"/>
              </w:rPr>
              <w:t>․</w:t>
            </w:r>
            <w:r w:rsidR="00880330" w:rsidRPr="0016301E">
              <w:rPr>
                <w:rFonts w:ascii="Cambria Math" w:hAnsi="Cambria Math" w:cs="Cambria Math"/>
                <w:b/>
                <w:i/>
                <w:iCs/>
                <w:color w:val="0F243E" w:themeColor="text2" w:themeShade="80"/>
                <w:sz w:val="18"/>
                <w:szCs w:val="18"/>
                <w:lang w:val="hy-AM"/>
              </w:rPr>
              <w:t xml:space="preserve"> </w:t>
            </w:r>
            <w:r w:rsidR="0015645D" w:rsidRPr="0016301E">
              <w:rPr>
                <w:rFonts w:ascii="GHEA Grapalat" w:hAnsi="GHEA Grapalat"/>
                <w:b/>
                <w:i/>
                <w:iCs/>
                <w:color w:val="0F243E" w:themeColor="text2" w:themeShade="80"/>
                <w:sz w:val="18"/>
                <w:szCs w:val="18"/>
                <w:lang w:val="hy-AM"/>
              </w:rPr>
              <w:t xml:space="preserve">2 մ/դ, </w:t>
            </w:r>
            <w:r w:rsidR="003D3B1A" w:rsidRPr="0016301E">
              <w:rPr>
                <w:rFonts w:ascii="GHEA Grapalat" w:hAnsi="GHEA Grapalat"/>
                <w:b/>
                <w:i/>
                <w:iCs/>
                <w:color w:val="0F243E" w:themeColor="text2" w:themeShade="80"/>
                <w:sz w:val="18"/>
                <w:szCs w:val="18"/>
                <w:lang w:val="hy-AM"/>
              </w:rPr>
              <w:t>Վեդի քաղաքի Խաչիկ Սողոմոնյանի անվան հ. 2 հ/դ</w:t>
            </w:r>
            <w:r w:rsidR="004B6043" w:rsidRPr="0016301E">
              <w:rPr>
                <w:rFonts w:ascii="GHEA Grapalat" w:hAnsi="GHEA Grapalat"/>
                <w:b/>
                <w:i/>
                <w:iCs/>
                <w:color w:val="0F243E" w:themeColor="text2" w:themeShade="80"/>
                <w:sz w:val="18"/>
                <w:szCs w:val="18"/>
                <w:lang w:val="hy-AM"/>
              </w:rPr>
              <w:t xml:space="preserve">, </w:t>
            </w:r>
            <w:r w:rsidR="004B6043" w:rsidRPr="0016301E">
              <w:rPr>
                <w:rFonts w:ascii="GHEA Grapalat" w:hAnsi="GHEA Grapalat" w:cs="Sylfaen"/>
                <w:b/>
                <w:bCs/>
                <w:i/>
                <w:iCs/>
                <w:color w:val="0F243E" w:themeColor="text2" w:themeShade="80"/>
                <w:sz w:val="18"/>
                <w:szCs w:val="18"/>
                <w:lang w:val="hy-AM"/>
              </w:rPr>
              <w:t>), Արևշատի Մետաքսեի անվան մ/դ</w:t>
            </w:r>
            <w:r w:rsidR="004B6043" w:rsidRPr="0016301E">
              <w:rPr>
                <w:rFonts w:ascii="GHEA Grapalat" w:hAnsi="GHEA Grapalat" w:cs="Sylfaen"/>
                <w:color w:val="0F243E" w:themeColor="text2" w:themeShade="80"/>
                <w:lang w:val="hy-AM"/>
              </w:rPr>
              <w:t xml:space="preserve"> </w:t>
            </w:r>
          </w:p>
        </w:tc>
      </w:tr>
      <w:tr w:rsidR="0016301E" w:rsidRPr="0016301E" w14:paraId="64F64469" w14:textId="77777777" w:rsidTr="00082A6A">
        <w:trPr>
          <w:trHeight w:val="738"/>
          <w:jc w:val="center"/>
        </w:trPr>
        <w:tc>
          <w:tcPr>
            <w:tcW w:w="496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7D6E9AB2" w14:textId="7424A0BB" w:rsidR="006F758A" w:rsidRPr="0016301E" w:rsidRDefault="006F758A" w:rsidP="006F758A">
            <w:pPr>
              <w:pStyle w:val="Body"/>
              <w:numPr>
                <w:ilvl w:val="0"/>
                <w:numId w:val="14"/>
              </w:numPr>
              <w:tabs>
                <w:tab w:val="left" w:pos="194"/>
              </w:tabs>
              <w:spacing w:after="0" w:line="240" w:lineRule="auto"/>
              <w:ind w:left="336"/>
              <w:rPr>
                <w:rFonts w:ascii="GHEA Grapalat" w:eastAsia="GHEA Grapalat" w:hAnsi="GHEA Grapalat" w:cs="GHEA Grapalat"/>
                <w:b/>
                <w:bCs/>
                <w:i/>
                <w:iCs/>
                <w:color w:val="0F243E" w:themeColor="text2" w:themeShade="80"/>
                <w:sz w:val="18"/>
                <w:szCs w:val="18"/>
              </w:rPr>
            </w:pPr>
            <w:proofErr w:type="spellStart"/>
            <w:r w:rsidRPr="0016301E">
              <w:rPr>
                <w:rFonts w:ascii="GHEA Grapalat" w:eastAsia="GHEA Grapalat" w:hAnsi="GHEA Grapalat" w:cs="GHEA Grapalat"/>
                <w:b/>
                <w:bCs/>
                <w:i/>
                <w:iCs/>
                <w:color w:val="0F243E" w:themeColor="text2" w:themeShade="80"/>
                <w:sz w:val="18"/>
                <w:szCs w:val="18"/>
              </w:rPr>
              <w:t>Խմբերի</w:t>
            </w:r>
            <w:proofErr w:type="spellEnd"/>
            <w:r w:rsidRPr="0016301E">
              <w:rPr>
                <w:rFonts w:ascii="GHEA Grapalat" w:eastAsia="GHEA Grapalat" w:hAnsi="GHEA Grapalat" w:cs="GHEA Grapalat"/>
                <w:b/>
                <w:bCs/>
                <w:i/>
                <w:iCs/>
                <w:color w:val="0F243E" w:themeColor="text2" w:themeShade="80"/>
                <w:sz w:val="18"/>
                <w:szCs w:val="18"/>
              </w:rPr>
              <w:t xml:space="preserve"> </w:t>
            </w:r>
            <w:proofErr w:type="spellStart"/>
            <w:r w:rsidRPr="0016301E">
              <w:rPr>
                <w:rFonts w:ascii="GHEA Grapalat" w:eastAsia="GHEA Grapalat" w:hAnsi="GHEA Grapalat" w:cs="GHEA Grapalat"/>
                <w:b/>
                <w:bCs/>
                <w:i/>
                <w:iCs/>
                <w:color w:val="0F243E" w:themeColor="text2" w:themeShade="80"/>
                <w:sz w:val="18"/>
                <w:szCs w:val="18"/>
              </w:rPr>
              <w:t>ձևավորում</w:t>
            </w:r>
            <w:proofErr w:type="spellEnd"/>
          </w:p>
        </w:tc>
        <w:tc>
          <w:tcPr>
            <w:tcW w:w="50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17319A39" w14:textId="50319275" w:rsidR="006F758A" w:rsidRPr="0016301E" w:rsidRDefault="006F758A" w:rsidP="00C51615">
            <w:pPr>
              <w:pStyle w:val="Body"/>
              <w:tabs>
                <w:tab w:val="left" w:pos="280"/>
                <w:tab w:val="left" w:pos="338"/>
              </w:tabs>
              <w:spacing w:after="0" w:line="240" w:lineRule="auto"/>
              <w:rPr>
                <w:rFonts w:ascii="GHEA Grapalat" w:hAnsi="GHEA Grapalat" w:cs="Sylfaen"/>
                <w:b/>
                <w:bCs/>
                <w:i/>
                <w:iCs/>
                <w:color w:val="0F243E" w:themeColor="text2" w:themeShade="80"/>
                <w:sz w:val="18"/>
                <w:szCs w:val="18"/>
              </w:rPr>
            </w:pPr>
            <w:r w:rsidRPr="0016301E">
              <w:rPr>
                <w:rFonts w:ascii="GHEA Grapalat" w:hAnsi="GHEA Grapalat" w:cs="Sylfaen"/>
                <w:b/>
                <w:bCs/>
                <w:i/>
                <w:iCs/>
                <w:color w:val="0F243E" w:themeColor="text2" w:themeShade="80"/>
                <w:sz w:val="18"/>
                <w:szCs w:val="18"/>
                <w:lang w:val="hy-AM"/>
              </w:rPr>
              <w:t>Այնթապի Բյուզանդ Մարգարյանի անվան</w:t>
            </w:r>
            <w:r w:rsidRPr="0016301E">
              <w:rPr>
                <w:rFonts w:ascii="GHEA Grapalat" w:hAnsi="GHEA Grapalat" w:cs="Sylfaen"/>
                <w:b/>
                <w:bCs/>
                <w:i/>
                <w:iCs/>
                <w:color w:val="0F243E" w:themeColor="text2" w:themeShade="80"/>
                <w:sz w:val="18"/>
                <w:szCs w:val="18"/>
                <w:lang w:val="af-ZA"/>
              </w:rPr>
              <w:t xml:space="preserve"> </w:t>
            </w:r>
            <w:r w:rsidRPr="0016301E">
              <w:rPr>
                <w:rFonts w:ascii="GHEA Grapalat" w:hAnsi="GHEA Grapalat" w:cs="Sylfaen"/>
                <w:b/>
                <w:bCs/>
                <w:i/>
                <w:iCs/>
                <w:color w:val="0F243E" w:themeColor="text2" w:themeShade="80"/>
                <w:sz w:val="18"/>
                <w:szCs w:val="18"/>
                <w:lang w:val="hy-AM"/>
              </w:rPr>
              <w:t>հ</w:t>
            </w:r>
            <w:r w:rsidRPr="0016301E">
              <w:rPr>
                <w:rFonts w:ascii="Cambria Math" w:hAnsi="Cambria Math" w:cs="Sylfaen"/>
                <w:b/>
                <w:bCs/>
                <w:i/>
                <w:iCs/>
                <w:color w:val="0F243E" w:themeColor="text2" w:themeShade="80"/>
                <w:sz w:val="18"/>
                <w:szCs w:val="18"/>
                <w:lang w:val="hy-AM"/>
              </w:rPr>
              <w:t>․</w:t>
            </w:r>
            <w:r w:rsidRPr="0016301E">
              <w:rPr>
                <w:rFonts w:ascii="GHEA Grapalat" w:hAnsi="GHEA Grapalat" w:cs="Sylfaen"/>
                <w:b/>
                <w:bCs/>
                <w:i/>
                <w:iCs/>
                <w:color w:val="0F243E" w:themeColor="text2" w:themeShade="80"/>
                <w:sz w:val="18"/>
                <w:szCs w:val="18"/>
                <w:lang w:val="hy-AM"/>
              </w:rPr>
              <w:t xml:space="preserve"> 2 մ/դ</w:t>
            </w:r>
            <w:r w:rsidR="0015645D" w:rsidRPr="0016301E">
              <w:rPr>
                <w:rFonts w:ascii="GHEA Grapalat" w:hAnsi="GHEA Grapalat" w:cs="Sylfaen"/>
                <w:b/>
                <w:bCs/>
                <w:i/>
                <w:iCs/>
                <w:color w:val="0F243E" w:themeColor="text2" w:themeShade="80"/>
                <w:sz w:val="18"/>
                <w:szCs w:val="18"/>
              </w:rPr>
              <w:t xml:space="preserve">, </w:t>
            </w:r>
            <w:r w:rsidR="0015645D" w:rsidRPr="0016301E">
              <w:rPr>
                <w:rFonts w:ascii="GHEA Grapalat" w:hAnsi="GHEA Grapalat"/>
                <w:b/>
                <w:i/>
                <w:iCs/>
                <w:color w:val="0F243E" w:themeColor="text2" w:themeShade="80"/>
                <w:sz w:val="18"/>
                <w:szCs w:val="18"/>
                <w:lang w:val="hy-AM"/>
              </w:rPr>
              <w:t>Արարատ գյուղի հ</w:t>
            </w:r>
            <w:r w:rsidR="0015645D" w:rsidRPr="0016301E">
              <w:rPr>
                <w:rFonts w:ascii="Cambria Math" w:hAnsi="Cambria Math" w:cs="Cambria Math"/>
                <w:b/>
                <w:i/>
                <w:iCs/>
                <w:color w:val="0F243E" w:themeColor="text2" w:themeShade="80"/>
                <w:sz w:val="18"/>
                <w:szCs w:val="18"/>
                <w:lang w:val="hy-AM"/>
              </w:rPr>
              <w:t>․</w:t>
            </w:r>
            <w:r w:rsidR="0015645D" w:rsidRPr="0016301E">
              <w:rPr>
                <w:rFonts w:ascii="Cambria Math" w:hAnsi="Cambria Math" w:cs="Cambria Math"/>
                <w:b/>
                <w:i/>
                <w:iCs/>
                <w:color w:val="0F243E" w:themeColor="text2" w:themeShade="80"/>
                <w:sz w:val="18"/>
                <w:szCs w:val="18"/>
              </w:rPr>
              <w:t xml:space="preserve"> </w:t>
            </w:r>
            <w:r w:rsidR="0015645D" w:rsidRPr="0016301E">
              <w:rPr>
                <w:rFonts w:ascii="GHEA Grapalat" w:hAnsi="GHEA Grapalat"/>
                <w:b/>
                <w:i/>
                <w:iCs/>
                <w:color w:val="0F243E" w:themeColor="text2" w:themeShade="80"/>
                <w:sz w:val="18"/>
                <w:szCs w:val="18"/>
                <w:lang w:val="hy-AM"/>
              </w:rPr>
              <w:t xml:space="preserve">2 մ/դ, </w:t>
            </w:r>
            <w:r w:rsidR="003D3B1A" w:rsidRPr="0016301E">
              <w:rPr>
                <w:rFonts w:ascii="GHEA Grapalat" w:hAnsi="GHEA Grapalat"/>
                <w:b/>
                <w:i/>
                <w:iCs/>
                <w:color w:val="0F243E" w:themeColor="text2" w:themeShade="80"/>
                <w:sz w:val="18"/>
                <w:szCs w:val="18"/>
                <w:lang w:val="hy-AM"/>
              </w:rPr>
              <w:t>Վեդի քաղաքի Խաչիկ Սողոմոնյանի անվան հ. 2 հ/դ</w:t>
            </w:r>
            <w:r w:rsidR="004B6043" w:rsidRPr="0016301E">
              <w:rPr>
                <w:rFonts w:ascii="GHEA Grapalat" w:hAnsi="GHEA Grapalat"/>
                <w:b/>
                <w:i/>
                <w:iCs/>
                <w:color w:val="0F243E" w:themeColor="text2" w:themeShade="80"/>
                <w:sz w:val="18"/>
                <w:szCs w:val="18"/>
              </w:rPr>
              <w:t xml:space="preserve">, </w:t>
            </w:r>
            <w:r w:rsidR="004B6043" w:rsidRPr="0016301E">
              <w:rPr>
                <w:rFonts w:ascii="GHEA Grapalat" w:hAnsi="GHEA Grapalat" w:cs="Sylfaen"/>
                <w:b/>
                <w:bCs/>
                <w:i/>
                <w:iCs/>
                <w:color w:val="0F243E" w:themeColor="text2" w:themeShade="80"/>
                <w:sz w:val="18"/>
                <w:szCs w:val="18"/>
                <w:lang w:val="hy-AM"/>
              </w:rPr>
              <w:t>), Արևշատի Մետաքսեի անվան մ/դ</w:t>
            </w:r>
            <w:r w:rsidR="004B6043" w:rsidRPr="0016301E">
              <w:rPr>
                <w:rFonts w:ascii="GHEA Grapalat" w:hAnsi="GHEA Grapalat" w:cs="Sylfaen"/>
                <w:color w:val="0F243E" w:themeColor="text2" w:themeShade="80"/>
                <w:lang w:val="hy-AM"/>
              </w:rPr>
              <w:t xml:space="preserve"> </w:t>
            </w:r>
          </w:p>
        </w:tc>
      </w:tr>
      <w:tr w:rsidR="0016301E" w:rsidRPr="0016301E" w14:paraId="00164969" w14:textId="77777777" w:rsidTr="00082A6A">
        <w:trPr>
          <w:trHeight w:val="269"/>
          <w:jc w:val="center"/>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F335A26" w14:textId="40E899E1" w:rsidR="00F95273" w:rsidRPr="0016301E" w:rsidRDefault="00880330" w:rsidP="00C51615">
            <w:pPr>
              <w:pStyle w:val="Body"/>
              <w:spacing w:after="0" w:line="240" w:lineRule="auto"/>
              <w:rPr>
                <w:rFonts w:ascii="GHEA Grapalat" w:eastAsia="GHEA Grapalat" w:hAnsi="GHEA Grapalat" w:cs="GHEA Grapalat"/>
                <w:b/>
                <w:bCs/>
                <w:i/>
                <w:iCs/>
                <w:color w:val="0F243E" w:themeColor="text2" w:themeShade="80"/>
                <w:sz w:val="18"/>
                <w:szCs w:val="18"/>
                <w:shd w:val="clear" w:color="auto" w:fill="FFFFFF"/>
                <w:lang w:val="hy-AM"/>
              </w:rPr>
            </w:pPr>
            <w:r w:rsidRPr="0016301E">
              <w:rPr>
                <w:rFonts w:ascii="GHEA Grapalat" w:eastAsia="GHEA Grapalat" w:hAnsi="GHEA Grapalat" w:cs="GHEA Grapalat"/>
                <w:b/>
                <w:bCs/>
                <w:i/>
                <w:iCs/>
                <w:color w:val="0F243E" w:themeColor="text2" w:themeShade="80"/>
                <w:sz w:val="18"/>
                <w:szCs w:val="18"/>
              </w:rPr>
              <w:t>4</w:t>
            </w:r>
            <w:r w:rsidR="00F95273" w:rsidRPr="0016301E">
              <w:rPr>
                <w:rFonts w:ascii="GHEA Grapalat" w:eastAsia="GHEA Grapalat" w:hAnsi="GHEA Grapalat" w:cs="GHEA Grapalat"/>
                <w:b/>
                <w:bCs/>
                <w:i/>
                <w:iCs/>
                <w:color w:val="0F243E" w:themeColor="text2" w:themeShade="80"/>
                <w:sz w:val="18"/>
                <w:szCs w:val="18"/>
              </w:rPr>
              <w:t xml:space="preserve">) </w:t>
            </w:r>
            <w:r w:rsidR="00F95273" w:rsidRPr="0016301E">
              <w:rPr>
                <w:rFonts w:ascii="GHEA Grapalat" w:eastAsia="GHEA Grapalat" w:hAnsi="GHEA Grapalat" w:cs="GHEA Grapalat"/>
                <w:b/>
                <w:bCs/>
                <w:i/>
                <w:iCs/>
                <w:color w:val="0F243E" w:themeColor="text2" w:themeShade="80"/>
                <w:sz w:val="18"/>
                <w:szCs w:val="18"/>
                <w:lang w:val="hy-AM"/>
              </w:rPr>
              <w:t>Զարգացնող միջավայր</w:t>
            </w:r>
          </w:p>
        </w:tc>
      </w:tr>
      <w:tr w:rsidR="0016301E" w:rsidRPr="00034BD5" w14:paraId="47919572" w14:textId="77777777" w:rsidTr="00082A6A">
        <w:trPr>
          <w:trHeight w:val="247"/>
          <w:jc w:val="center"/>
        </w:trPr>
        <w:tc>
          <w:tcPr>
            <w:tcW w:w="496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720B004E" w14:textId="39E9BBCB" w:rsidR="00F95273" w:rsidRPr="0016301E" w:rsidRDefault="00880330" w:rsidP="00C51615">
            <w:pPr>
              <w:pStyle w:val="Body"/>
              <w:spacing w:after="0" w:line="240" w:lineRule="auto"/>
              <w:rPr>
                <w:rFonts w:ascii="GHEA Grapalat" w:eastAsia="GHEA Grapalat" w:hAnsi="GHEA Grapalat" w:cs="GHEA Grapalat"/>
                <w:b/>
                <w:bCs/>
                <w:i/>
                <w:iCs/>
                <w:color w:val="0F243E" w:themeColor="text2" w:themeShade="80"/>
                <w:sz w:val="18"/>
                <w:szCs w:val="18"/>
                <w:lang w:val="hy-AM"/>
              </w:rPr>
            </w:pPr>
            <w:r w:rsidRPr="0016301E">
              <w:rPr>
                <w:rFonts w:ascii="GHEA Grapalat" w:eastAsia="GHEA Grapalat" w:hAnsi="GHEA Grapalat" w:cs="GHEA Grapalat"/>
                <w:b/>
                <w:bCs/>
                <w:i/>
                <w:iCs/>
                <w:color w:val="0F243E" w:themeColor="text2" w:themeShade="80"/>
                <w:sz w:val="18"/>
                <w:szCs w:val="18"/>
              </w:rPr>
              <w:t>4</w:t>
            </w:r>
            <w:r w:rsidR="00F95273" w:rsidRPr="0016301E">
              <w:rPr>
                <w:rFonts w:ascii="GHEA Grapalat" w:eastAsia="GHEA Grapalat" w:hAnsi="GHEA Grapalat" w:cs="GHEA Grapalat"/>
                <w:b/>
                <w:bCs/>
                <w:i/>
                <w:iCs/>
                <w:color w:val="0F243E" w:themeColor="text2" w:themeShade="80"/>
                <w:sz w:val="18"/>
                <w:szCs w:val="18"/>
              </w:rPr>
              <w:t>.</w:t>
            </w:r>
            <w:r w:rsidR="00F95273" w:rsidRPr="0016301E">
              <w:rPr>
                <w:rFonts w:ascii="GHEA Grapalat" w:eastAsia="GHEA Grapalat" w:hAnsi="GHEA Grapalat" w:cs="GHEA Grapalat"/>
                <w:b/>
                <w:bCs/>
                <w:i/>
                <w:iCs/>
                <w:color w:val="0F243E" w:themeColor="text2" w:themeShade="80"/>
                <w:sz w:val="18"/>
                <w:szCs w:val="18"/>
                <w:lang w:val="hy-AM"/>
              </w:rPr>
              <w:t>1</w:t>
            </w:r>
            <w:r w:rsidR="00F95273" w:rsidRPr="0016301E">
              <w:rPr>
                <w:rFonts w:ascii="GHEA Grapalat" w:eastAsia="GHEA Grapalat" w:hAnsi="GHEA Grapalat" w:cs="GHEA Grapalat"/>
                <w:b/>
                <w:bCs/>
                <w:i/>
                <w:iCs/>
                <w:color w:val="0F243E" w:themeColor="text2" w:themeShade="80"/>
                <w:sz w:val="18"/>
                <w:szCs w:val="18"/>
              </w:rPr>
              <w:t>)</w:t>
            </w:r>
            <w:r w:rsidR="00F95273" w:rsidRPr="0016301E">
              <w:rPr>
                <w:rFonts w:ascii="GHEA Grapalat" w:eastAsia="GHEA Grapalat" w:hAnsi="GHEA Grapalat" w:cs="GHEA Grapalat"/>
                <w:b/>
                <w:bCs/>
                <w:i/>
                <w:iCs/>
                <w:color w:val="0F243E" w:themeColor="text2" w:themeShade="80"/>
                <w:sz w:val="18"/>
                <w:szCs w:val="18"/>
                <w:lang w:val="hy-AM"/>
              </w:rPr>
              <w:t xml:space="preserve"> Առկա չէ մարզադահլիճ</w:t>
            </w:r>
          </w:p>
        </w:tc>
        <w:tc>
          <w:tcPr>
            <w:tcW w:w="50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103" w:type="dxa"/>
              <w:bottom w:w="80" w:type="dxa"/>
              <w:right w:w="80" w:type="dxa"/>
            </w:tcMar>
            <w:vAlign w:val="center"/>
          </w:tcPr>
          <w:p w14:paraId="2B17B543" w14:textId="7D368BD1" w:rsidR="00F95273" w:rsidRPr="0016301E" w:rsidRDefault="0015645D" w:rsidP="00C51615">
            <w:pPr>
              <w:pStyle w:val="Body"/>
              <w:spacing w:after="0"/>
              <w:ind w:firstLine="45"/>
              <w:rPr>
                <w:rFonts w:ascii="GHEA Grapalat" w:hAnsi="GHEA Grapalat" w:cs="Sylfaen"/>
                <w:b/>
                <w:i/>
                <w:iCs/>
                <w:color w:val="0F243E" w:themeColor="text2" w:themeShade="80"/>
                <w:sz w:val="18"/>
                <w:szCs w:val="18"/>
                <w:lang w:val="hy-AM"/>
              </w:rPr>
            </w:pPr>
            <w:r w:rsidRPr="0016301E">
              <w:rPr>
                <w:rFonts w:ascii="GHEA Grapalat" w:hAnsi="GHEA Grapalat"/>
                <w:b/>
                <w:i/>
                <w:iCs/>
                <w:color w:val="0F243E" w:themeColor="text2" w:themeShade="80"/>
                <w:sz w:val="18"/>
                <w:szCs w:val="18"/>
                <w:lang w:val="hy-AM"/>
              </w:rPr>
              <w:t>Արարատ գյուղի հ</w:t>
            </w:r>
            <w:r w:rsidRPr="0016301E">
              <w:rPr>
                <w:rFonts w:ascii="Cambria Math" w:hAnsi="Cambria Math" w:cs="Cambria Math"/>
                <w:b/>
                <w:i/>
                <w:iCs/>
                <w:color w:val="0F243E" w:themeColor="text2" w:themeShade="80"/>
                <w:sz w:val="18"/>
                <w:szCs w:val="18"/>
                <w:lang w:val="hy-AM"/>
              </w:rPr>
              <w:t>․</w:t>
            </w:r>
            <w:r w:rsidRPr="0016301E">
              <w:rPr>
                <w:rFonts w:ascii="GHEA Grapalat" w:hAnsi="GHEA Grapalat"/>
                <w:b/>
                <w:i/>
                <w:iCs/>
                <w:color w:val="0F243E" w:themeColor="text2" w:themeShade="80"/>
                <w:sz w:val="18"/>
                <w:szCs w:val="18"/>
                <w:lang w:val="hy-AM"/>
              </w:rPr>
              <w:t xml:space="preserve">2 մ/դ, </w:t>
            </w:r>
          </w:p>
        </w:tc>
      </w:tr>
      <w:tr w:rsidR="0016301E" w:rsidRPr="00034BD5" w14:paraId="71AA1BAC" w14:textId="77777777" w:rsidTr="00082A6A">
        <w:trPr>
          <w:trHeight w:val="303"/>
          <w:jc w:val="center"/>
        </w:trPr>
        <w:tc>
          <w:tcPr>
            <w:tcW w:w="496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32F5955F" w14:textId="77D7BBA0" w:rsidR="00790E35" w:rsidRPr="0016301E" w:rsidRDefault="00880330" w:rsidP="00C51615">
            <w:pPr>
              <w:pStyle w:val="Body"/>
              <w:spacing w:after="0" w:line="240" w:lineRule="auto"/>
              <w:rPr>
                <w:rFonts w:ascii="GHEA Grapalat" w:eastAsia="GHEA Grapalat" w:hAnsi="GHEA Grapalat" w:cs="GHEA Grapalat"/>
                <w:b/>
                <w:bCs/>
                <w:i/>
                <w:iCs/>
                <w:color w:val="0F243E" w:themeColor="text2" w:themeShade="80"/>
                <w:sz w:val="18"/>
                <w:szCs w:val="18"/>
                <w:lang w:val="hy-AM"/>
              </w:rPr>
            </w:pPr>
            <w:r w:rsidRPr="0016301E">
              <w:rPr>
                <w:rFonts w:ascii="GHEA Grapalat" w:hAnsi="GHEA Grapalat" w:cs="Sylfaen"/>
                <w:b/>
                <w:bCs/>
                <w:i/>
                <w:iCs/>
                <w:color w:val="0F243E" w:themeColor="text2" w:themeShade="80"/>
                <w:sz w:val="18"/>
                <w:szCs w:val="18"/>
                <w:lang w:val="hy-AM"/>
              </w:rPr>
              <w:t xml:space="preserve">4.2) </w:t>
            </w:r>
            <w:r w:rsidR="00790E35" w:rsidRPr="0016301E">
              <w:rPr>
                <w:rFonts w:ascii="GHEA Grapalat" w:hAnsi="GHEA Grapalat" w:cs="Sylfaen"/>
                <w:b/>
                <w:bCs/>
                <w:i/>
                <w:iCs/>
                <w:color w:val="0F243E" w:themeColor="text2" w:themeShade="80"/>
                <w:sz w:val="18"/>
                <w:szCs w:val="18"/>
                <w:lang w:val="hy-AM"/>
              </w:rPr>
              <w:t>Առկա չէ առանձին տարածք</w:t>
            </w:r>
            <w:r w:rsidR="00790E35" w:rsidRPr="0016301E">
              <w:rPr>
                <w:rFonts w:ascii="GHEA Grapalat" w:hAnsi="GHEA Grapalat"/>
                <w:b/>
                <w:bCs/>
                <w:i/>
                <w:iCs/>
                <w:color w:val="0F243E" w:themeColor="text2" w:themeShade="80"/>
                <w:sz w:val="18"/>
                <w:szCs w:val="18"/>
                <w:lang w:val="hy-AM"/>
              </w:rPr>
              <w:t xml:space="preserve"> կենդանի բնության համար (ձմեռային այգի, կենդանական անկյուն և այլն)</w:t>
            </w:r>
          </w:p>
        </w:tc>
        <w:tc>
          <w:tcPr>
            <w:tcW w:w="50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103" w:type="dxa"/>
              <w:bottom w:w="80" w:type="dxa"/>
              <w:right w:w="80" w:type="dxa"/>
            </w:tcMar>
            <w:vAlign w:val="center"/>
          </w:tcPr>
          <w:p w14:paraId="12701A35" w14:textId="0BD8CFC9" w:rsidR="00790E35" w:rsidRPr="0016301E" w:rsidRDefault="00790E35" w:rsidP="00C51615">
            <w:pPr>
              <w:pStyle w:val="Body"/>
              <w:spacing w:after="0" w:line="240" w:lineRule="auto"/>
              <w:rPr>
                <w:rFonts w:ascii="GHEA Grapalat" w:hAnsi="GHEA Grapalat"/>
                <w:b/>
                <w:bCs/>
                <w:i/>
                <w:iCs/>
                <w:color w:val="0F243E" w:themeColor="text2" w:themeShade="80"/>
                <w:sz w:val="18"/>
                <w:szCs w:val="18"/>
                <w:lang w:val="hy-AM"/>
              </w:rPr>
            </w:pPr>
            <w:r w:rsidRPr="0016301E">
              <w:rPr>
                <w:rFonts w:ascii="GHEA Grapalat" w:hAnsi="GHEA Grapalat"/>
                <w:b/>
                <w:bCs/>
                <w:i/>
                <w:iCs/>
                <w:color w:val="0F243E" w:themeColor="text2" w:themeShade="80"/>
                <w:sz w:val="18"/>
                <w:szCs w:val="18"/>
                <w:lang w:val="hy-AM"/>
              </w:rPr>
              <w:t>Այնթապի Արամ և Հասմիկ Կարամանուկյանների անվան հ</w:t>
            </w:r>
            <w:r w:rsidRPr="0016301E">
              <w:rPr>
                <w:rFonts w:ascii="Cambria Math" w:hAnsi="Cambria Math" w:cs="Cambria Math"/>
                <w:b/>
                <w:bCs/>
                <w:i/>
                <w:iCs/>
                <w:color w:val="0F243E" w:themeColor="text2" w:themeShade="80"/>
                <w:sz w:val="18"/>
                <w:szCs w:val="18"/>
                <w:lang w:val="hy-AM"/>
              </w:rPr>
              <w:t>․</w:t>
            </w:r>
            <w:r w:rsidR="00880330" w:rsidRPr="0016301E">
              <w:rPr>
                <w:rFonts w:ascii="Cambria Math" w:hAnsi="Cambria Math" w:cs="Cambria Math"/>
                <w:b/>
                <w:bCs/>
                <w:i/>
                <w:iCs/>
                <w:color w:val="0F243E" w:themeColor="text2" w:themeShade="80"/>
                <w:sz w:val="18"/>
                <w:szCs w:val="18"/>
                <w:lang w:val="hy-AM"/>
              </w:rPr>
              <w:t xml:space="preserve"> </w:t>
            </w:r>
            <w:r w:rsidRPr="0016301E">
              <w:rPr>
                <w:rFonts w:ascii="GHEA Grapalat" w:hAnsi="GHEA Grapalat"/>
                <w:b/>
                <w:bCs/>
                <w:i/>
                <w:iCs/>
                <w:color w:val="0F243E" w:themeColor="text2" w:themeShade="80"/>
                <w:sz w:val="18"/>
                <w:szCs w:val="18"/>
                <w:lang w:val="hy-AM"/>
              </w:rPr>
              <w:t>1 մ/դ</w:t>
            </w:r>
          </w:p>
        </w:tc>
      </w:tr>
      <w:tr w:rsidR="0016301E" w:rsidRPr="00034BD5" w14:paraId="2816F0DE" w14:textId="77777777" w:rsidTr="00082A6A">
        <w:trPr>
          <w:trHeight w:val="409"/>
          <w:jc w:val="center"/>
        </w:trPr>
        <w:tc>
          <w:tcPr>
            <w:tcW w:w="496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614ED86" w14:textId="541FAD02" w:rsidR="00F95273" w:rsidRPr="0016301E" w:rsidRDefault="00880330" w:rsidP="00C51615">
            <w:pPr>
              <w:pStyle w:val="Body"/>
              <w:spacing w:after="0" w:line="240" w:lineRule="auto"/>
              <w:rPr>
                <w:rFonts w:ascii="GHEA Grapalat" w:eastAsia="GHEA Grapalat" w:hAnsi="GHEA Grapalat" w:cs="GHEA Grapalat"/>
                <w:b/>
                <w:bCs/>
                <w:i/>
                <w:iCs/>
                <w:color w:val="0F243E" w:themeColor="text2" w:themeShade="80"/>
                <w:sz w:val="18"/>
                <w:szCs w:val="18"/>
                <w:lang w:val="hy-AM"/>
              </w:rPr>
            </w:pPr>
            <w:r w:rsidRPr="0016301E">
              <w:rPr>
                <w:rFonts w:ascii="GHEA Grapalat" w:eastAsia="GHEA Grapalat" w:hAnsi="GHEA Grapalat" w:cs="GHEA Grapalat"/>
                <w:b/>
                <w:bCs/>
                <w:i/>
                <w:iCs/>
                <w:color w:val="0F243E" w:themeColor="text2" w:themeShade="80"/>
                <w:sz w:val="18"/>
                <w:szCs w:val="18"/>
                <w:lang w:val="hy-AM"/>
              </w:rPr>
              <w:t>4.</w:t>
            </w:r>
            <w:r w:rsidR="00F95273" w:rsidRPr="0016301E">
              <w:rPr>
                <w:rFonts w:ascii="GHEA Grapalat" w:eastAsia="GHEA Grapalat" w:hAnsi="GHEA Grapalat" w:cs="GHEA Grapalat"/>
                <w:b/>
                <w:bCs/>
                <w:i/>
                <w:iCs/>
                <w:color w:val="0F243E" w:themeColor="text2" w:themeShade="80"/>
                <w:sz w:val="18"/>
                <w:szCs w:val="18"/>
                <w:lang w:val="hy-AM"/>
              </w:rPr>
              <w:t xml:space="preserve">3) </w:t>
            </w:r>
            <w:r w:rsidR="00F95273" w:rsidRPr="0016301E">
              <w:rPr>
                <w:rFonts w:ascii="GHEA Grapalat" w:hAnsi="GHEA Grapalat" w:cs="GHEA Grapalat"/>
                <w:b/>
                <w:bCs/>
                <w:i/>
                <w:iCs/>
                <w:color w:val="0F243E" w:themeColor="text2" w:themeShade="80"/>
                <w:sz w:val="18"/>
                <w:szCs w:val="18"/>
                <w:lang w:val="hy-AM"/>
              </w:rPr>
              <w:t>Նախակրթարանի</w:t>
            </w:r>
            <w:r w:rsidR="00F95273" w:rsidRPr="0016301E">
              <w:rPr>
                <w:rFonts w:ascii="GHEA Grapalat" w:hAnsi="GHEA Grapalat" w:cs="Sylfaen"/>
                <w:b/>
                <w:bCs/>
                <w:i/>
                <w:iCs/>
                <w:color w:val="0F243E" w:themeColor="text2" w:themeShade="80"/>
                <w:sz w:val="18"/>
                <w:szCs w:val="18"/>
                <w:lang w:val="af-ZA"/>
              </w:rPr>
              <w:t xml:space="preserve"> </w:t>
            </w:r>
            <w:r w:rsidR="00F95273" w:rsidRPr="0016301E">
              <w:rPr>
                <w:rFonts w:ascii="GHEA Grapalat" w:hAnsi="GHEA Grapalat" w:cs="Sylfaen"/>
                <w:b/>
                <w:bCs/>
                <w:i/>
                <w:iCs/>
                <w:color w:val="0F243E" w:themeColor="text2" w:themeShade="80"/>
                <w:sz w:val="18"/>
                <w:szCs w:val="18"/>
                <w:lang w:val="hy-AM"/>
              </w:rPr>
              <w:t>բակում</w:t>
            </w:r>
            <w:r w:rsidR="00F95273" w:rsidRPr="0016301E">
              <w:rPr>
                <w:rFonts w:ascii="GHEA Grapalat" w:hAnsi="GHEA Grapalat" w:cs="Sylfaen"/>
                <w:b/>
                <w:bCs/>
                <w:i/>
                <w:iCs/>
                <w:color w:val="0F243E" w:themeColor="text2" w:themeShade="80"/>
                <w:sz w:val="18"/>
                <w:szCs w:val="18"/>
                <w:lang w:val="af-ZA"/>
              </w:rPr>
              <w:t xml:space="preserve">, </w:t>
            </w:r>
            <w:r w:rsidR="00F95273" w:rsidRPr="0016301E">
              <w:rPr>
                <w:rFonts w:ascii="GHEA Grapalat" w:hAnsi="GHEA Grapalat" w:cs="Sylfaen"/>
                <w:b/>
                <w:bCs/>
                <w:i/>
                <w:iCs/>
                <w:color w:val="0F243E" w:themeColor="text2" w:themeShade="80"/>
                <w:sz w:val="18"/>
                <w:szCs w:val="18"/>
                <w:lang w:val="hy-AM"/>
              </w:rPr>
              <w:t>հողամասում</w:t>
            </w:r>
            <w:r w:rsidR="00F95273" w:rsidRPr="0016301E">
              <w:rPr>
                <w:rFonts w:ascii="GHEA Grapalat" w:hAnsi="GHEA Grapalat" w:cs="Sylfaen"/>
                <w:b/>
                <w:bCs/>
                <w:i/>
                <w:iCs/>
                <w:color w:val="0F243E" w:themeColor="text2" w:themeShade="80"/>
                <w:sz w:val="18"/>
                <w:szCs w:val="18"/>
                <w:lang w:val="af-ZA"/>
              </w:rPr>
              <w:t xml:space="preserve"> առկա չեն </w:t>
            </w:r>
            <w:r w:rsidR="00F95273" w:rsidRPr="0016301E">
              <w:rPr>
                <w:rFonts w:ascii="GHEA Grapalat" w:hAnsi="GHEA Grapalat" w:cs="Sylfaen"/>
                <w:b/>
                <w:bCs/>
                <w:i/>
                <w:iCs/>
                <w:color w:val="0F243E" w:themeColor="text2" w:themeShade="80"/>
                <w:sz w:val="18"/>
                <w:szCs w:val="18"/>
                <w:lang w:val="hy-AM"/>
              </w:rPr>
              <w:t>խաղային</w:t>
            </w:r>
            <w:r w:rsidR="00F95273" w:rsidRPr="0016301E">
              <w:rPr>
                <w:rFonts w:ascii="GHEA Grapalat" w:hAnsi="GHEA Grapalat" w:cs="Sylfaen"/>
                <w:b/>
                <w:bCs/>
                <w:i/>
                <w:iCs/>
                <w:color w:val="0F243E" w:themeColor="text2" w:themeShade="80"/>
                <w:sz w:val="18"/>
                <w:szCs w:val="18"/>
                <w:lang w:val="af-ZA"/>
              </w:rPr>
              <w:t xml:space="preserve"> </w:t>
            </w:r>
            <w:r w:rsidR="00F95273" w:rsidRPr="0016301E">
              <w:rPr>
                <w:rFonts w:ascii="GHEA Grapalat" w:hAnsi="GHEA Grapalat" w:cs="Sylfaen"/>
                <w:b/>
                <w:bCs/>
                <w:i/>
                <w:iCs/>
                <w:color w:val="0F243E" w:themeColor="text2" w:themeShade="80"/>
                <w:sz w:val="18"/>
                <w:szCs w:val="18"/>
                <w:lang w:val="hy-AM"/>
              </w:rPr>
              <w:t>սարքավորումներ</w:t>
            </w:r>
          </w:p>
        </w:tc>
        <w:tc>
          <w:tcPr>
            <w:tcW w:w="50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103" w:type="dxa"/>
              <w:bottom w:w="80" w:type="dxa"/>
              <w:right w:w="80" w:type="dxa"/>
            </w:tcMar>
            <w:vAlign w:val="center"/>
          </w:tcPr>
          <w:p w14:paraId="2BE916A8" w14:textId="67643F2F" w:rsidR="00F95273" w:rsidRPr="0016301E" w:rsidRDefault="00A82E5A" w:rsidP="00C51615">
            <w:pPr>
              <w:pStyle w:val="Body"/>
              <w:spacing w:after="0" w:line="240" w:lineRule="auto"/>
              <w:rPr>
                <w:rFonts w:ascii="GHEA Grapalat" w:hAnsi="GHEA Grapalat" w:cs="Sylfaen"/>
                <w:b/>
                <w:bCs/>
                <w:i/>
                <w:iCs/>
                <w:color w:val="0F243E" w:themeColor="text2" w:themeShade="80"/>
                <w:sz w:val="18"/>
                <w:szCs w:val="18"/>
                <w:lang w:val="hy-AM"/>
              </w:rPr>
            </w:pPr>
            <w:r w:rsidRPr="0016301E">
              <w:rPr>
                <w:rFonts w:ascii="GHEA Grapalat" w:hAnsi="GHEA Grapalat" w:cs="Sylfaen"/>
                <w:b/>
                <w:bCs/>
                <w:i/>
                <w:iCs/>
                <w:color w:val="0F243E" w:themeColor="text2" w:themeShade="80"/>
                <w:sz w:val="18"/>
                <w:szCs w:val="18"/>
                <w:lang w:val="hy-AM"/>
              </w:rPr>
              <w:t>Այնթապի Բյուզանդ Մարգարյանի անվան</w:t>
            </w:r>
            <w:r w:rsidRPr="0016301E">
              <w:rPr>
                <w:rFonts w:ascii="GHEA Grapalat" w:hAnsi="GHEA Grapalat" w:cs="Sylfaen"/>
                <w:b/>
                <w:bCs/>
                <w:i/>
                <w:iCs/>
                <w:color w:val="0F243E" w:themeColor="text2" w:themeShade="80"/>
                <w:sz w:val="18"/>
                <w:szCs w:val="18"/>
                <w:lang w:val="af-ZA"/>
              </w:rPr>
              <w:t xml:space="preserve"> </w:t>
            </w:r>
            <w:r w:rsidRPr="0016301E">
              <w:rPr>
                <w:rFonts w:ascii="GHEA Grapalat" w:hAnsi="GHEA Grapalat" w:cs="Sylfaen"/>
                <w:b/>
                <w:bCs/>
                <w:i/>
                <w:iCs/>
                <w:color w:val="0F243E" w:themeColor="text2" w:themeShade="80"/>
                <w:sz w:val="18"/>
                <w:szCs w:val="18"/>
                <w:lang w:val="hy-AM"/>
              </w:rPr>
              <w:t>հ</w:t>
            </w:r>
            <w:r w:rsidRPr="0016301E">
              <w:rPr>
                <w:rFonts w:ascii="Cambria Math" w:hAnsi="Cambria Math" w:cs="Sylfaen"/>
                <w:b/>
                <w:bCs/>
                <w:i/>
                <w:iCs/>
                <w:color w:val="0F243E" w:themeColor="text2" w:themeShade="80"/>
                <w:sz w:val="18"/>
                <w:szCs w:val="18"/>
                <w:lang w:val="hy-AM"/>
              </w:rPr>
              <w:t>․</w:t>
            </w:r>
            <w:r w:rsidRPr="0016301E">
              <w:rPr>
                <w:rFonts w:ascii="GHEA Grapalat" w:hAnsi="GHEA Grapalat" w:cs="Sylfaen"/>
                <w:b/>
                <w:bCs/>
                <w:i/>
                <w:iCs/>
                <w:color w:val="0F243E" w:themeColor="text2" w:themeShade="80"/>
                <w:sz w:val="18"/>
                <w:szCs w:val="18"/>
                <w:lang w:val="hy-AM"/>
              </w:rPr>
              <w:t xml:space="preserve"> 2 մ/դ</w:t>
            </w:r>
            <w:r w:rsidR="0015645D" w:rsidRPr="0016301E">
              <w:rPr>
                <w:rFonts w:ascii="GHEA Grapalat" w:hAnsi="GHEA Grapalat" w:cs="Sylfaen"/>
                <w:b/>
                <w:bCs/>
                <w:i/>
                <w:iCs/>
                <w:color w:val="0F243E" w:themeColor="text2" w:themeShade="80"/>
                <w:sz w:val="18"/>
                <w:szCs w:val="18"/>
                <w:lang w:val="hy-AM"/>
              </w:rPr>
              <w:t xml:space="preserve">, </w:t>
            </w:r>
            <w:r w:rsidR="0015645D" w:rsidRPr="0016301E">
              <w:rPr>
                <w:rFonts w:ascii="GHEA Grapalat" w:hAnsi="GHEA Grapalat"/>
                <w:b/>
                <w:i/>
                <w:iCs/>
                <w:color w:val="0F243E" w:themeColor="text2" w:themeShade="80"/>
                <w:sz w:val="18"/>
                <w:szCs w:val="18"/>
                <w:lang w:val="hy-AM"/>
              </w:rPr>
              <w:t>Արարատ գյուղի հ</w:t>
            </w:r>
            <w:r w:rsidR="0015645D" w:rsidRPr="0016301E">
              <w:rPr>
                <w:rFonts w:ascii="Cambria Math" w:hAnsi="Cambria Math" w:cs="Cambria Math"/>
                <w:b/>
                <w:i/>
                <w:iCs/>
                <w:color w:val="0F243E" w:themeColor="text2" w:themeShade="80"/>
                <w:sz w:val="18"/>
                <w:szCs w:val="18"/>
                <w:lang w:val="hy-AM"/>
              </w:rPr>
              <w:t>․</w:t>
            </w:r>
            <w:r w:rsidR="00880330" w:rsidRPr="0016301E">
              <w:rPr>
                <w:rFonts w:ascii="Cambria Math" w:hAnsi="Cambria Math" w:cs="Cambria Math"/>
                <w:b/>
                <w:i/>
                <w:iCs/>
                <w:color w:val="0F243E" w:themeColor="text2" w:themeShade="80"/>
                <w:sz w:val="18"/>
                <w:szCs w:val="18"/>
                <w:lang w:val="hy-AM"/>
              </w:rPr>
              <w:t xml:space="preserve"> </w:t>
            </w:r>
            <w:r w:rsidR="0015645D" w:rsidRPr="0016301E">
              <w:rPr>
                <w:rFonts w:ascii="GHEA Grapalat" w:hAnsi="GHEA Grapalat"/>
                <w:b/>
                <w:i/>
                <w:iCs/>
                <w:color w:val="0F243E" w:themeColor="text2" w:themeShade="80"/>
                <w:sz w:val="18"/>
                <w:szCs w:val="18"/>
                <w:lang w:val="hy-AM"/>
              </w:rPr>
              <w:t>2 մ/դ</w:t>
            </w:r>
          </w:p>
        </w:tc>
      </w:tr>
    </w:tbl>
    <w:p w14:paraId="13233337" w14:textId="77777777" w:rsidR="00F95273" w:rsidRPr="008C619A" w:rsidRDefault="00F95273" w:rsidP="00F95273">
      <w:pPr>
        <w:tabs>
          <w:tab w:val="left" w:pos="-851"/>
        </w:tabs>
        <w:spacing w:after="0"/>
        <w:ind w:right="-1" w:firstLine="567"/>
        <w:jc w:val="both"/>
        <w:rPr>
          <w:rFonts w:ascii="GHEA Grapalat" w:hAnsi="GHEA Grapalat" w:cs="Sylfaen"/>
          <w:bCs/>
          <w:iCs/>
          <w:sz w:val="24"/>
          <w:szCs w:val="24"/>
          <w:lang w:val="eu-ES"/>
        </w:rPr>
      </w:pPr>
    </w:p>
    <w:p w14:paraId="0E43113D" w14:textId="77777777" w:rsidR="00880330" w:rsidRPr="00F95273" w:rsidRDefault="00880330" w:rsidP="001335B3">
      <w:pPr>
        <w:spacing w:after="0"/>
        <w:jc w:val="both"/>
        <w:rPr>
          <w:rFonts w:ascii="GHEA Grapalat" w:eastAsiaTheme="minorHAnsi" w:hAnsi="GHEA Grapalat" w:cstheme="minorBidi"/>
          <w:b/>
          <w:bCs/>
          <w:i/>
          <w:iCs/>
          <w:sz w:val="20"/>
          <w:szCs w:val="20"/>
          <w:lang w:val="eu-ES"/>
        </w:rPr>
      </w:pPr>
    </w:p>
    <w:p w14:paraId="627BD019" w14:textId="03122B31" w:rsidR="006F758A" w:rsidRPr="0016301E" w:rsidRDefault="006F758A" w:rsidP="006F758A">
      <w:pPr>
        <w:tabs>
          <w:tab w:val="left" w:pos="-851"/>
          <w:tab w:val="left" w:pos="851"/>
        </w:tabs>
        <w:spacing w:after="0"/>
        <w:ind w:right="-1" w:firstLine="567"/>
        <w:jc w:val="both"/>
        <w:rPr>
          <w:rFonts w:ascii="GHEA Grapalat" w:eastAsia="Times New Roman" w:hAnsi="GHEA Grapalat"/>
          <w:b/>
          <w:i/>
          <w:color w:val="0F243E" w:themeColor="text2" w:themeShade="80"/>
          <w:sz w:val="24"/>
          <w:szCs w:val="24"/>
          <w:lang w:val="hy-AM" w:eastAsia="ru-RU"/>
        </w:rPr>
      </w:pPr>
      <w:r w:rsidRPr="0016301E">
        <w:rPr>
          <w:rFonts w:ascii="GHEA Grapalat" w:eastAsia="Times New Roman" w:hAnsi="GHEA Grapalat"/>
          <w:b/>
          <w:i/>
          <w:color w:val="0F243E" w:themeColor="text2" w:themeShade="80"/>
          <w:sz w:val="24"/>
          <w:szCs w:val="24"/>
          <w:lang w:val="hy-AM" w:eastAsia="ru-RU"/>
        </w:rPr>
        <w:t>Խախտվել են հետևյալ իրավական ակտերի պահանջները</w:t>
      </w:r>
      <w:r w:rsidRPr="0016301E">
        <w:rPr>
          <w:rFonts w:ascii="GHEA Grapalat" w:eastAsia="Times New Roman" w:hAnsi="GHEA Grapalat"/>
          <w:b/>
          <w:i/>
          <w:color w:val="0F243E" w:themeColor="text2" w:themeShade="80"/>
          <w:sz w:val="24"/>
          <w:szCs w:val="24"/>
          <w:lang w:val="eu-ES" w:eastAsia="ru-RU"/>
        </w:rPr>
        <w:t xml:space="preserve"> (</w:t>
      </w:r>
      <w:r w:rsidR="000C699B" w:rsidRPr="0016301E">
        <w:rPr>
          <w:rFonts w:ascii="GHEA Grapalat" w:eastAsia="Times New Roman" w:hAnsi="GHEA Grapalat"/>
          <w:b/>
          <w:i/>
          <w:color w:val="0F243E" w:themeColor="text2" w:themeShade="80"/>
          <w:sz w:val="24"/>
          <w:szCs w:val="24"/>
          <w:lang w:val="eu-ES" w:eastAsia="ru-RU"/>
        </w:rPr>
        <w:t>ա</w:t>
      </w:r>
      <w:proofErr w:type="spellStart"/>
      <w:r w:rsidRPr="0016301E">
        <w:rPr>
          <w:rFonts w:ascii="GHEA Grapalat" w:eastAsia="Times New Roman" w:hAnsi="GHEA Grapalat"/>
          <w:b/>
          <w:i/>
          <w:color w:val="0F243E" w:themeColor="text2" w:themeShade="80"/>
          <w:sz w:val="24"/>
          <w:szCs w:val="24"/>
          <w:lang w:eastAsia="ru-RU"/>
        </w:rPr>
        <w:t>ղյուսակ</w:t>
      </w:r>
      <w:proofErr w:type="spellEnd"/>
      <w:r w:rsidRPr="0016301E">
        <w:rPr>
          <w:rFonts w:ascii="GHEA Grapalat" w:eastAsia="Times New Roman" w:hAnsi="GHEA Grapalat"/>
          <w:b/>
          <w:i/>
          <w:color w:val="0F243E" w:themeColor="text2" w:themeShade="80"/>
          <w:sz w:val="24"/>
          <w:szCs w:val="24"/>
          <w:lang w:val="eu-ES" w:eastAsia="ru-RU"/>
        </w:rPr>
        <w:t xml:space="preserve"> 2)</w:t>
      </w:r>
      <w:r w:rsidRPr="0016301E">
        <w:rPr>
          <w:rFonts w:ascii="GHEA Grapalat" w:eastAsia="Times New Roman" w:hAnsi="GHEA Grapalat"/>
          <w:b/>
          <w:i/>
          <w:color w:val="0F243E" w:themeColor="text2" w:themeShade="80"/>
          <w:sz w:val="24"/>
          <w:szCs w:val="24"/>
          <w:lang w:val="hy-AM" w:eastAsia="ru-RU"/>
        </w:rPr>
        <w:t>.</w:t>
      </w:r>
    </w:p>
    <w:p w14:paraId="74FD4498" w14:textId="32F24224" w:rsidR="006F758A" w:rsidRPr="00B4649F" w:rsidRDefault="0016301E" w:rsidP="00FF1AFA">
      <w:pPr>
        <w:tabs>
          <w:tab w:val="left" w:pos="-851"/>
          <w:tab w:val="left" w:pos="851"/>
        </w:tabs>
        <w:spacing w:after="0"/>
        <w:ind w:right="142" w:firstLine="567"/>
        <w:jc w:val="right"/>
        <w:rPr>
          <w:rFonts w:ascii="GHEA Grapalat" w:eastAsia="Times New Roman" w:hAnsi="GHEA Grapalat"/>
          <w:b/>
          <w:iCs/>
          <w:color w:val="0F243E" w:themeColor="text2" w:themeShade="80"/>
          <w:sz w:val="20"/>
          <w:szCs w:val="20"/>
          <w:u w:val="single"/>
          <w:lang w:eastAsia="ru-RU"/>
        </w:rPr>
      </w:pPr>
      <w:r w:rsidRPr="00D90872">
        <w:rPr>
          <w:rFonts w:ascii="GHEA Grapalat" w:eastAsia="Times New Roman" w:hAnsi="GHEA Grapalat"/>
          <w:b/>
          <w:iCs/>
          <w:color w:val="0F243E" w:themeColor="text2" w:themeShade="80"/>
          <w:sz w:val="20"/>
          <w:szCs w:val="20"/>
          <w:lang w:val="eu-ES" w:eastAsia="ru-RU"/>
        </w:rPr>
        <w:lastRenderedPageBreak/>
        <w:t xml:space="preserve">                    </w:t>
      </w:r>
      <w:proofErr w:type="spellStart"/>
      <w:r w:rsidR="006F758A" w:rsidRPr="00B4649F">
        <w:rPr>
          <w:rFonts w:ascii="GHEA Grapalat" w:eastAsia="Times New Roman" w:hAnsi="GHEA Grapalat"/>
          <w:b/>
          <w:iCs/>
          <w:color w:val="0F243E" w:themeColor="text2" w:themeShade="80"/>
          <w:sz w:val="20"/>
          <w:szCs w:val="20"/>
          <w:u w:val="single"/>
          <w:lang w:eastAsia="ru-RU"/>
        </w:rPr>
        <w:t>Աղյուսակ</w:t>
      </w:r>
      <w:proofErr w:type="spellEnd"/>
      <w:r w:rsidR="006F758A" w:rsidRPr="00B4649F">
        <w:rPr>
          <w:rFonts w:ascii="GHEA Grapalat" w:eastAsia="Times New Roman" w:hAnsi="GHEA Grapalat"/>
          <w:b/>
          <w:iCs/>
          <w:color w:val="0F243E" w:themeColor="text2" w:themeShade="80"/>
          <w:sz w:val="20"/>
          <w:szCs w:val="20"/>
          <w:u w:val="single"/>
          <w:lang w:eastAsia="ru-RU"/>
        </w:rPr>
        <w:t xml:space="preserve"> 2</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85"/>
        <w:gridCol w:w="3075"/>
      </w:tblGrid>
      <w:tr w:rsidR="0016301E" w:rsidRPr="0038533D" w14:paraId="6ABFE31A" w14:textId="77777777" w:rsidTr="00D90872">
        <w:trPr>
          <w:jc w:val="center"/>
        </w:trPr>
        <w:tc>
          <w:tcPr>
            <w:tcW w:w="6985" w:type="dxa"/>
            <w:shd w:val="clear" w:color="auto" w:fill="F2F2F2" w:themeFill="background1" w:themeFillShade="F2"/>
            <w:vAlign w:val="center"/>
          </w:tcPr>
          <w:p w14:paraId="6F00BEB7" w14:textId="77777777" w:rsidR="006F758A" w:rsidRPr="0038533D" w:rsidRDefault="006F758A" w:rsidP="00C51615">
            <w:pPr>
              <w:spacing w:after="0"/>
              <w:ind w:firstLine="567"/>
              <w:jc w:val="center"/>
              <w:rPr>
                <w:rFonts w:ascii="GHEA Grapalat" w:eastAsia="Times New Roman" w:hAnsi="GHEA Grapalat"/>
                <w:b/>
                <w:i/>
                <w:color w:val="244061" w:themeColor="accent1" w:themeShade="80"/>
                <w:sz w:val="18"/>
                <w:szCs w:val="18"/>
                <w:lang w:val="hy-AM" w:eastAsia="ru-RU"/>
              </w:rPr>
            </w:pPr>
            <w:r w:rsidRPr="0038533D">
              <w:rPr>
                <w:rFonts w:ascii="GHEA Grapalat" w:eastAsia="Times New Roman" w:hAnsi="GHEA Grapalat"/>
                <w:b/>
                <w:i/>
                <w:color w:val="244061" w:themeColor="accent1" w:themeShade="80"/>
                <w:sz w:val="18"/>
                <w:szCs w:val="18"/>
                <w:lang w:val="hy-AM" w:eastAsia="ru-RU"/>
              </w:rPr>
              <w:t>Կրթության բնագավառը կարգավորող ՀՀ օրենսդրության պահանջների խախտումներ</w:t>
            </w:r>
          </w:p>
        </w:tc>
        <w:tc>
          <w:tcPr>
            <w:tcW w:w="3075" w:type="dxa"/>
            <w:shd w:val="clear" w:color="auto" w:fill="F2F2F2" w:themeFill="background1" w:themeFillShade="F2"/>
            <w:vAlign w:val="center"/>
          </w:tcPr>
          <w:p w14:paraId="0AA15829" w14:textId="77777777" w:rsidR="006F758A" w:rsidRPr="0038533D" w:rsidRDefault="006F758A" w:rsidP="00C51615">
            <w:pPr>
              <w:spacing w:after="0"/>
              <w:ind w:firstLine="567"/>
              <w:jc w:val="center"/>
              <w:rPr>
                <w:rFonts w:ascii="GHEA Grapalat" w:eastAsia="Times New Roman" w:hAnsi="GHEA Grapalat"/>
                <w:b/>
                <w:i/>
                <w:color w:val="244061" w:themeColor="accent1" w:themeShade="80"/>
                <w:sz w:val="18"/>
                <w:szCs w:val="18"/>
                <w:lang w:val="hy-AM" w:eastAsia="ru-RU"/>
              </w:rPr>
            </w:pPr>
            <w:proofErr w:type="spellStart"/>
            <w:r w:rsidRPr="0038533D">
              <w:rPr>
                <w:rFonts w:ascii="GHEA Grapalat" w:eastAsia="Times New Roman" w:hAnsi="GHEA Grapalat"/>
                <w:b/>
                <w:i/>
                <w:color w:val="244061" w:themeColor="accent1" w:themeShade="80"/>
                <w:sz w:val="18"/>
                <w:szCs w:val="18"/>
                <w:lang w:eastAsia="ru-RU"/>
              </w:rPr>
              <w:t>Նախակրթարանի</w:t>
            </w:r>
            <w:proofErr w:type="spellEnd"/>
            <w:r w:rsidRPr="0038533D">
              <w:rPr>
                <w:rFonts w:ascii="GHEA Grapalat" w:eastAsia="Times New Roman" w:hAnsi="GHEA Grapalat"/>
                <w:b/>
                <w:i/>
                <w:color w:val="244061" w:themeColor="accent1" w:themeShade="80"/>
                <w:sz w:val="18"/>
                <w:szCs w:val="18"/>
                <w:lang w:eastAsia="ru-RU"/>
              </w:rPr>
              <w:t xml:space="preserve"> </w:t>
            </w:r>
            <w:r w:rsidRPr="0038533D">
              <w:rPr>
                <w:rFonts w:ascii="GHEA Grapalat" w:eastAsia="Times New Roman" w:hAnsi="GHEA Grapalat"/>
                <w:b/>
                <w:i/>
                <w:color w:val="244061" w:themeColor="accent1" w:themeShade="80"/>
                <w:sz w:val="18"/>
                <w:szCs w:val="18"/>
                <w:lang w:val="hy-AM" w:eastAsia="ru-RU"/>
              </w:rPr>
              <w:t>անվանումը</w:t>
            </w:r>
          </w:p>
        </w:tc>
      </w:tr>
      <w:tr w:rsidR="006F758A" w:rsidRPr="0038533D" w14:paraId="45E9B321" w14:textId="77777777" w:rsidTr="005B128B">
        <w:trPr>
          <w:trHeight w:val="514"/>
          <w:jc w:val="center"/>
        </w:trPr>
        <w:tc>
          <w:tcPr>
            <w:tcW w:w="10060" w:type="dxa"/>
            <w:gridSpan w:val="2"/>
            <w:shd w:val="clear" w:color="auto" w:fill="F2F2F2" w:themeFill="background1" w:themeFillShade="F2"/>
            <w:vAlign w:val="center"/>
          </w:tcPr>
          <w:p w14:paraId="5E783DDA" w14:textId="77777777" w:rsidR="006F758A" w:rsidRPr="0038533D" w:rsidRDefault="006F758A" w:rsidP="00C51615">
            <w:pPr>
              <w:spacing w:after="0"/>
              <w:ind w:firstLine="567"/>
              <w:jc w:val="center"/>
              <w:rPr>
                <w:rFonts w:ascii="GHEA Grapalat" w:eastAsia="Times New Roman" w:hAnsi="GHEA Grapalat"/>
                <w:b/>
                <w:bCs/>
                <w:i/>
                <w:color w:val="244061" w:themeColor="accent1" w:themeShade="80"/>
                <w:sz w:val="18"/>
                <w:szCs w:val="18"/>
                <w:lang w:val="af-ZA" w:eastAsia="ru-RU"/>
              </w:rPr>
            </w:pPr>
            <w:r w:rsidRPr="0038533D">
              <w:rPr>
                <w:rFonts w:ascii="GHEA Grapalat" w:eastAsia="Times New Roman" w:hAnsi="GHEA Grapalat" w:cs="Sylfaen"/>
                <w:b/>
                <w:i/>
                <w:color w:val="244061" w:themeColor="accent1" w:themeShade="80"/>
                <w:sz w:val="18"/>
                <w:szCs w:val="18"/>
                <w:lang w:val="fo-FO" w:eastAsia="ru-RU"/>
              </w:rPr>
              <w:t>«</w:t>
            </w:r>
            <w:r w:rsidRPr="0038533D">
              <w:rPr>
                <w:rFonts w:ascii="GHEA Grapalat" w:eastAsia="Times New Roman" w:hAnsi="GHEA Grapalat" w:cs="Sylfaen"/>
                <w:b/>
                <w:i/>
                <w:color w:val="244061" w:themeColor="accent1" w:themeShade="80"/>
                <w:sz w:val="18"/>
                <w:szCs w:val="18"/>
                <w:lang w:val="hy-AM" w:eastAsia="ru-RU"/>
              </w:rPr>
              <w:t>Նախադպրոցական</w:t>
            </w:r>
            <w:r w:rsidRPr="0038533D">
              <w:rPr>
                <w:rFonts w:ascii="GHEA Grapalat" w:eastAsia="Times New Roman" w:hAnsi="GHEA Grapalat" w:cs="Sylfaen"/>
                <w:b/>
                <w:i/>
                <w:color w:val="244061" w:themeColor="accent1" w:themeShade="80"/>
                <w:sz w:val="18"/>
                <w:szCs w:val="18"/>
                <w:lang w:val="fo-FO" w:eastAsia="ru-RU"/>
              </w:rPr>
              <w:t xml:space="preserve"> </w:t>
            </w:r>
            <w:r w:rsidRPr="0038533D">
              <w:rPr>
                <w:rFonts w:ascii="GHEA Grapalat" w:eastAsia="Times New Roman" w:hAnsi="GHEA Grapalat" w:cs="Sylfaen"/>
                <w:b/>
                <w:i/>
                <w:color w:val="244061" w:themeColor="accent1" w:themeShade="80"/>
                <w:sz w:val="18"/>
                <w:szCs w:val="18"/>
                <w:lang w:val="hy-AM" w:eastAsia="ru-RU"/>
              </w:rPr>
              <w:t>կրթության</w:t>
            </w:r>
            <w:r w:rsidRPr="0038533D">
              <w:rPr>
                <w:rFonts w:ascii="GHEA Grapalat" w:eastAsia="Times New Roman" w:hAnsi="GHEA Grapalat" w:cs="Sylfaen"/>
                <w:b/>
                <w:i/>
                <w:color w:val="244061" w:themeColor="accent1" w:themeShade="80"/>
                <w:sz w:val="18"/>
                <w:szCs w:val="18"/>
                <w:lang w:val="fo-FO" w:eastAsia="ru-RU"/>
              </w:rPr>
              <w:t xml:space="preserve"> </w:t>
            </w:r>
            <w:r w:rsidRPr="0038533D">
              <w:rPr>
                <w:rFonts w:ascii="GHEA Grapalat" w:eastAsia="Times New Roman" w:hAnsi="GHEA Grapalat" w:cs="Sylfaen"/>
                <w:b/>
                <w:i/>
                <w:color w:val="244061" w:themeColor="accent1" w:themeShade="80"/>
                <w:sz w:val="18"/>
                <w:szCs w:val="18"/>
                <w:lang w:val="hy-AM" w:eastAsia="ru-RU"/>
              </w:rPr>
              <w:t>մասին</w:t>
            </w:r>
            <w:r w:rsidRPr="0038533D">
              <w:rPr>
                <w:rFonts w:ascii="GHEA Grapalat" w:eastAsia="Times New Roman" w:hAnsi="GHEA Grapalat" w:cs="Sylfaen"/>
                <w:b/>
                <w:i/>
                <w:color w:val="244061" w:themeColor="accent1" w:themeShade="80"/>
                <w:sz w:val="18"/>
                <w:szCs w:val="18"/>
                <w:lang w:val="fo-FO" w:eastAsia="ru-RU"/>
              </w:rPr>
              <w:t xml:space="preserve">» </w:t>
            </w:r>
            <w:r w:rsidRPr="0038533D">
              <w:rPr>
                <w:rFonts w:ascii="GHEA Grapalat" w:eastAsia="Times New Roman" w:hAnsi="GHEA Grapalat" w:cs="Sylfaen"/>
                <w:b/>
                <w:i/>
                <w:color w:val="244061" w:themeColor="accent1" w:themeShade="80"/>
                <w:sz w:val="18"/>
                <w:szCs w:val="18"/>
                <w:lang w:val="hy-AM" w:eastAsia="ru-RU"/>
              </w:rPr>
              <w:t>ՀՀ</w:t>
            </w:r>
            <w:r w:rsidRPr="0038533D">
              <w:rPr>
                <w:rFonts w:ascii="GHEA Grapalat" w:eastAsia="Times New Roman" w:hAnsi="GHEA Grapalat" w:cs="Sylfaen"/>
                <w:b/>
                <w:i/>
                <w:color w:val="244061" w:themeColor="accent1" w:themeShade="80"/>
                <w:sz w:val="18"/>
                <w:szCs w:val="18"/>
                <w:lang w:val="fo-FO" w:eastAsia="ru-RU"/>
              </w:rPr>
              <w:t xml:space="preserve"> </w:t>
            </w:r>
            <w:r w:rsidRPr="0038533D">
              <w:rPr>
                <w:rFonts w:ascii="GHEA Grapalat" w:eastAsia="Times New Roman" w:hAnsi="GHEA Grapalat" w:cs="Sylfaen"/>
                <w:b/>
                <w:i/>
                <w:color w:val="244061" w:themeColor="accent1" w:themeShade="80"/>
                <w:sz w:val="18"/>
                <w:szCs w:val="18"/>
                <w:lang w:val="hy-AM" w:eastAsia="ru-RU"/>
              </w:rPr>
              <w:t>օրենք</w:t>
            </w:r>
          </w:p>
        </w:tc>
      </w:tr>
      <w:tr w:rsidR="006F758A" w:rsidRPr="00034BD5" w14:paraId="0164F791" w14:textId="77777777" w:rsidTr="00D90872">
        <w:trPr>
          <w:trHeight w:val="902"/>
          <w:jc w:val="center"/>
        </w:trPr>
        <w:tc>
          <w:tcPr>
            <w:tcW w:w="6985" w:type="dxa"/>
            <w:shd w:val="clear" w:color="auto" w:fill="auto"/>
            <w:vAlign w:val="center"/>
          </w:tcPr>
          <w:p w14:paraId="3189D826" w14:textId="03F0BA54" w:rsidR="006F758A" w:rsidRPr="0038533D" w:rsidRDefault="003D3B1A" w:rsidP="003D3B1A">
            <w:pPr>
              <w:pStyle w:val="a8"/>
              <w:shd w:val="clear" w:color="auto" w:fill="FFFFFF"/>
              <w:spacing w:before="0" w:beforeAutospacing="0" w:after="0" w:afterAutospacing="0"/>
              <w:jc w:val="both"/>
              <w:rPr>
                <w:rFonts w:ascii="GHEA Grapalat" w:hAnsi="GHEA Grapalat" w:cs="GHEA Grapalat"/>
                <w:bCs/>
                <w:i/>
                <w:color w:val="244061" w:themeColor="accent1" w:themeShade="80"/>
                <w:sz w:val="18"/>
                <w:szCs w:val="18"/>
                <w:lang w:val="hy-AM" w:eastAsia="ru-RU"/>
              </w:rPr>
            </w:pPr>
            <w:r w:rsidRPr="0038533D">
              <w:rPr>
                <w:rFonts w:ascii="GHEA Grapalat" w:hAnsi="GHEA Grapalat"/>
                <w:b/>
                <w:color w:val="244061" w:themeColor="accent1" w:themeShade="80"/>
                <w:sz w:val="18"/>
                <w:szCs w:val="18"/>
                <w:lang w:val="hy-AM"/>
              </w:rPr>
              <w:t>6-րդ հոդվածի 2-րդ մասի 6-րդ ենթակետ</w:t>
            </w:r>
            <w:r w:rsidRPr="0038533D">
              <w:rPr>
                <w:rFonts w:ascii="GHEA Grapalat" w:hAnsi="GHEA Grapalat"/>
                <w:b/>
                <w:color w:val="244061" w:themeColor="accent1" w:themeShade="80"/>
                <w:sz w:val="18"/>
                <w:szCs w:val="18"/>
              </w:rPr>
              <w:t xml:space="preserve">ի </w:t>
            </w:r>
            <w:proofErr w:type="spellStart"/>
            <w:r w:rsidRPr="0038533D">
              <w:rPr>
                <w:rFonts w:ascii="GHEA Grapalat" w:hAnsi="GHEA Grapalat"/>
                <w:b/>
                <w:color w:val="244061" w:themeColor="accent1" w:themeShade="80"/>
                <w:sz w:val="18"/>
                <w:szCs w:val="18"/>
              </w:rPr>
              <w:t>պահանջ</w:t>
            </w:r>
            <w:proofErr w:type="spellEnd"/>
            <w:r w:rsidRPr="0038533D">
              <w:rPr>
                <w:rFonts w:ascii="GHEA Grapalat" w:hAnsi="GHEA Grapalat"/>
                <w:b/>
                <w:color w:val="244061" w:themeColor="accent1" w:themeShade="80"/>
                <w:sz w:val="18"/>
                <w:szCs w:val="18"/>
              </w:rPr>
              <w:t>.</w:t>
            </w:r>
            <w:r w:rsidRPr="0038533D">
              <w:rPr>
                <w:rFonts w:ascii="GHEA Grapalat" w:hAnsi="GHEA Grapalat" w:cs="GHEA Grapalat"/>
                <w:b/>
                <w:bCs/>
                <w:color w:val="244061" w:themeColor="accent1" w:themeShade="80"/>
                <w:sz w:val="18"/>
                <w:szCs w:val="18"/>
                <w:lang w:val="hy-AM"/>
              </w:rPr>
              <w:t xml:space="preserve"> </w:t>
            </w:r>
            <w:r w:rsidRPr="0038533D">
              <w:rPr>
                <w:rFonts w:ascii="GHEA Grapalat" w:hAnsi="GHEA Grapalat" w:cs="GHEA Grapalat"/>
                <w:bCs/>
                <w:i/>
                <w:color w:val="244061" w:themeColor="accent1" w:themeShade="80"/>
                <w:sz w:val="18"/>
                <w:szCs w:val="18"/>
                <w:lang w:val="hy-AM"/>
              </w:rPr>
              <w:t>Նախադպրոցական ուսումնական հաստատությունում երեխաների տարիքային հենքի հիման վրա ձևավորվում են հետևյալ տարիքային խմբերը.</w:t>
            </w:r>
            <w:r w:rsidRPr="0038533D">
              <w:rPr>
                <w:rFonts w:ascii="Cambria Math" w:hAnsi="Cambria Math" w:cs="Cambria Math"/>
                <w:bCs/>
                <w:i/>
                <w:color w:val="244061" w:themeColor="accent1" w:themeShade="80"/>
                <w:sz w:val="18"/>
                <w:szCs w:val="18"/>
                <w:lang w:val="hy-AM"/>
              </w:rPr>
              <w:t>․․․</w:t>
            </w:r>
            <w:r w:rsidRPr="0038533D">
              <w:rPr>
                <w:rFonts w:ascii="GHEA Grapalat" w:hAnsi="GHEA Grapalat" w:cs="GHEA Grapalat"/>
                <w:bCs/>
                <w:i/>
                <w:color w:val="244061" w:themeColor="accent1" w:themeShade="80"/>
                <w:sz w:val="18"/>
                <w:szCs w:val="18"/>
                <w:lang w:val="hy-AM"/>
              </w:rPr>
              <w:t xml:space="preserve"> ավագ խումբ՝ 5-ից մինչև 6 տարեկան հասակը:։</w:t>
            </w:r>
          </w:p>
        </w:tc>
        <w:tc>
          <w:tcPr>
            <w:tcW w:w="3075" w:type="dxa"/>
            <w:shd w:val="clear" w:color="auto" w:fill="auto"/>
            <w:vAlign w:val="center"/>
          </w:tcPr>
          <w:p w14:paraId="1035F782" w14:textId="6C43D67D" w:rsidR="006F758A" w:rsidRPr="0038533D" w:rsidRDefault="003D3B1A" w:rsidP="00C51615">
            <w:pPr>
              <w:pStyle w:val="Body"/>
              <w:spacing w:after="0"/>
              <w:rPr>
                <w:rFonts w:ascii="GHEA Grapalat" w:eastAsia="GHEA Grapalat" w:hAnsi="GHEA Grapalat" w:cs="GHEA Grapalat"/>
                <w:b/>
                <w:bCs/>
                <w:color w:val="244061" w:themeColor="accent1" w:themeShade="80"/>
                <w:sz w:val="18"/>
                <w:szCs w:val="18"/>
                <w:u w:val="single"/>
                <w:shd w:val="clear" w:color="auto" w:fill="FFFFFF"/>
                <w:lang w:val="af-ZA"/>
              </w:rPr>
            </w:pPr>
            <w:r w:rsidRPr="0038533D">
              <w:rPr>
                <w:rFonts w:ascii="GHEA Grapalat" w:hAnsi="GHEA Grapalat"/>
                <w:b/>
                <w:i/>
                <w:iCs/>
                <w:color w:val="244061" w:themeColor="accent1" w:themeShade="80"/>
                <w:sz w:val="18"/>
                <w:szCs w:val="18"/>
                <w:lang w:val="hy-AM"/>
              </w:rPr>
              <w:t>Արարատ գյուղի հ</w:t>
            </w:r>
            <w:r w:rsidRPr="0038533D">
              <w:rPr>
                <w:rFonts w:ascii="Cambria Math" w:hAnsi="Cambria Math" w:cs="Cambria Math"/>
                <w:b/>
                <w:i/>
                <w:iCs/>
                <w:color w:val="244061" w:themeColor="accent1" w:themeShade="80"/>
                <w:sz w:val="18"/>
                <w:szCs w:val="18"/>
                <w:lang w:val="hy-AM"/>
              </w:rPr>
              <w:t>․</w:t>
            </w:r>
            <w:r w:rsidR="00880330" w:rsidRPr="0038533D">
              <w:rPr>
                <w:rFonts w:ascii="GHEA Grapalat" w:hAnsi="GHEA Grapalat" w:cs="Cambria Math"/>
                <w:b/>
                <w:i/>
                <w:iCs/>
                <w:color w:val="244061" w:themeColor="accent1" w:themeShade="80"/>
                <w:sz w:val="18"/>
                <w:szCs w:val="18"/>
                <w:lang w:val="hy-AM"/>
              </w:rPr>
              <w:t xml:space="preserve"> </w:t>
            </w:r>
            <w:r w:rsidRPr="0038533D">
              <w:rPr>
                <w:rFonts w:ascii="GHEA Grapalat" w:hAnsi="GHEA Grapalat"/>
                <w:b/>
                <w:i/>
                <w:iCs/>
                <w:color w:val="244061" w:themeColor="accent1" w:themeShade="80"/>
                <w:sz w:val="18"/>
                <w:szCs w:val="18"/>
                <w:lang w:val="hy-AM"/>
              </w:rPr>
              <w:t xml:space="preserve">2 մ/դ </w:t>
            </w:r>
          </w:p>
        </w:tc>
      </w:tr>
      <w:tr w:rsidR="003D3B1A" w:rsidRPr="00034BD5" w14:paraId="7911FCF2" w14:textId="77777777" w:rsidTr="00D90872">
        <w:trPr>
          <w:trHeight w:val="832"/>
          <w:jc w:val="center"/>
        </w:trPr>
        <w:tc>
          <w:tcPr>
            <w:tcW w:w="6985" w:type="dxa"/>
            <w:shd w:val="clear" w:color="auto" w:fill="auto"/>
            <w:vAlign w:val="center"/>
          </w:tcPr>
          <w:p w14:paraId="12E52239" w14:textId="66734E5F" w:rsidR="003D3B1A" w:rsidRPr="0038533D" w:rsidRDefault="003D3B1A" w:rsidP="003D3B1A">
            <w:pPr>
              <w:spacing w:after="0"/>
              <w:jc w:val="both"/>
              <w:rPr>
                <w:rFonts w:ascii="GHEA Grapalat" w:eastAsia="Times New Roman" w:hAnsi="GHEA Grapalat" w:cs="Sylfaen"/>
                <w:b/>
                <w:bCs/>
                <w:color w:val="244061" w:themeColor="accent1" w:themeShade="80"/>
                <w:sz w:val="18"/>
                <w:szCs w:val="18"/>
                <w:lang w:val="af-ZA" w:eastAsia="ru-RU"/>
              </w:rPr>
            </w:pPr>
            <w:r w:rsidRPr="0038533D">
              <w:rPr>
                <w:rFonts w:ascii="GHEA Grapalat" w:eastAsia="Times New Roman" w:hAnsi="GHEA Grapalat" w:cs="Sylfaen"/>
                <w:b/>
                <w:bCs/>
                <w:color w:val="244061" w:themeColor="accent1" w:themeShade="80"/>
                <w:sz w:val="18"/>
                <w:szCs w:val="18"/>
                <w:lang w:val="af-ZA" w:eastAsia="ru-RU"/>
              </w:rPr>
              <w:t>6-րդ հոդվածի 3-րդ մաս</w:t>
            </w:r>
            <w:r w:rsidRPr="0038533D">
              <w:rPr>
                <w:rFonts w:ascii="GHEA Grapalat" w:eastAsia="Times New Roman" w:hAnsi="GHEA Grapalat" w:cs="Sylfaen"/>
                <w:b/>
                <w:bCs/>
                <w:color w:val="244061" w:themeColor="accent1" w:themeShade="80"/>
                <w:sz w:val="18"/>
                <w:szCs w:val="18"/>
                <w:lang w:val="hy-AM" w:eastAsia="ru-RU"/>
              </w:rPr>
              <w:t>ի պահանջ</w:t>
            </w:r>
            <w:r w:rsidRPr="0038533D">
              <w:rPr>
                <w:rFonts w:ascii="Cambria Math" w:eastAsia="Times New Roman" w:hAnsi="Cambria Math" w:cs="Cambria Math"/>
                <w:b/>
                <w:bCs/>
                <w:color w:val="244061" w:themeColor="accent1" w:themeShade="80"/>
                <w:sz w:val="18"/>
                <w:szCs w:val="18"/>
                <w:lang w:val="hy-AM" w:eastAsia="ru-RU"/>
              </w:rPr>
              <w:t>․</w:t>
            </w:r>
            <w:r w:rsidRPr="0038533D">
              <w:rPr>
                <w:rFonts w:ascii="GHEA Grapalat" w:eastAsia="Times New Roman" w:hAnsi="GHEA Grapalat" w:cs="Cambria Math"/>
                <w:b/>
                <w:bCs/>
                <w:color w:val="244061" w:themeColor="accent1" w:themeShade="80"/>
                <w:sz w:val="18"/>
                <w:szCs w:val="18"/>
                <w:lang w:val="af-ZA" w:eastAsia="ru-RU"/>
              </w:rPr>
              <w:t xml:space="preserve"> </w:t>
            </w:r>
            <w:r w:rsidRPr="0038533D">
              <w:rPr>
                <w:rFonts w:ascii="GHEA Grapalat" w:eastAsia="Times New Roman" w:hAnsi="GHEA Grapalat"/>
                <w:b/>
                <w:bCs/>
                <w:iCs/>
                <w:color w:val="244061" w:themeColor="accent1" w:themeShade="80"/>
                <w:sz w:val="18"/>
                <w:szCs w:val="18"/>
                <w:lang w:val="fo-FO" w:eastAsia="ru-RU"/>
              </w:rPr>
              <w:t>«</w:t>
            </w:r>
            <w:r w:rsidRPr="0038533D">
              <w:rPr>
                <w:rFonts w:ascii="GHEA Grapalat" w:eastAsia="Times New Roman" w:hAnsi="GHEA Grapalat" w:cs="Sylfaen"/>
                <w:bCs/>
                <w:i/>
                <w:color w:val="244061" w:themeColor="accent1" w:themeShade="80"/>
                <w:sz w:val="18"/>
                <w:szCs w:val="18"/>
                <w:lang w:val="af-ZA" w:eastAsia="ru-RU"/>
              </w:rPr>
              <w:t>Ավագ խմբում 6 տարեկան երեխայի ուսուցումն ու զարգացումը կազմակերպվում են մինչև տվյալ տարվա օգոստոսի 20-ը՝ անկախ երեխայի 6 տարեկանը լրանալուց</w:t>
            </w:r>
            <w:r w:rsidRPr="0038533D">
              <w:rPr>
                <w:rFonts w:ascii="GHEA Grapalat" w:eastAsia="Times New Roman" w:hAnsi="GHEA Grapalat"/>
                <w:b/>
                <w:bCs/>
                <w:iCs/>
                <w:color w:val="244061" w:themeColor="accent1" w:themeShade="80"/>
                <w:sz w:val="18"/>
                <w:szCs w:val="18"/>
                <w:lang w:val="fo-FO" w:eastAsia="ru-RU"/>
              </w:rPr>
              <w:t>»</w:t>
            </w:r>
            <w:r w:rsidRPr="0038533D">
              <w:rPr>
                <w:rFonts w:ascii="GHEA Grapalat" w:eastAsia="Times New Roman" w:hAnsi="GHEA Grapalat"/>
                <w:b/>
                <w:bCs/>
                <w:iCs/>
                <w:color w:val="244061" w:themeColor="accent1" w:themeShade="80"/>
                <w:sz w:val="18"/>
                <w:szCs w:val="18"/>
                <w:lang w:val="hy-AM" w:eastAsia="ru-RU"/>
              </w:rPr>
              <w:t>։</w:t>
            </w:r>
          </w:p>
        </w:tc>
        <w:tc>
          <w:tcPr>
            <w:tcW w:w="3075" w:type="dxa"/>
            <w:shd w:val="clear" w:color="auto" w:fill="auto"/>
            <w:vAlign w:val="center"/>
          </w:tcPr>
          <w:p w14:paraId="7B5EA5F7" w14:textId="661B7EC2" w:rsidR="003D3B1A" w:rsidRPr="0038533D" w:rsidRDefault="003D3B1A" w:rsidP="003D3B1A">
            <w:pPr>
              <w:pStyle w:val="Body"/>
              <w:spacing w:after="0"/>
              <w:rPr>
                <w:rFonts w:ascii="GHEA Grapalat" w:hAnsi="GHEA Grapalat"/>
                <w:b/>
                <w:bCs/>
                <w:i/>
                <w:iCs/>
                <w:color w:val="244061" w:themeColor="accent1" w:themeShade="80"/>
                <w:sz w:val="18"/>
                <w:szCs w:val="18"/>
                <w:lang w:val="af-ZA"/>
              </w:rPr>
            </w:pPr>
            <w:r w:rsidRPr="0038533D">
              <w:rPr>
                <w:rFonts w:ascii="GHEA Grapalat" w:hAnsi="GHEA Grapalat"/>
                <w:b/>
                <w:bCs/>
                <w:i/>
                <w:iCs/>
                <w:color w:val="244061" w:themeColor="accent1" w:themeShade="80"/>
                <w:sz w:val="18"/>
                <w:szCs w:val="18"/>
                <w:lang w:val="hy-AM"/>
              </w:rPr>
              <w:t>Այնթապի Արամ և Հասմիկ Կարամանուկյանների անվան հ</w:t>
            </w:r>
            <w:r w:rsidRPr="0038533D">
              <w:rPr>
                <w:rFonts w:ascii="Cambria Math" w:hAnsi="Cambria Math" w:cs="Cambria Math"/>
                <w:b/>
                <w:bCs/>
                <w:i/>
                <w:iCs/>
                <w:color w:val="244061" w:themeColor="accent1" w:themeShade="80"/>
                <w:sz w:val="18"/>
                <w:szCs w:val="18"/>
                <w:lang w:val="hy-AM"/>
              </w:rPr>
              <w:t>․</w:t>
            </w:r>
            <w:r w:rsidRPr="0038533D">
              <w:rPr>
                <w:rFonts w:ascii="GHEA Grapalat" w:hAnsi="GHEA Grapalat"/>
                <w:b/>
                <w:bCs/>
                <w:i/>
                <w:iCs/>
                <w:color w:val="244061" w:themeColor="accent1" w:themeShade="80"/>
                <w:sz w:val="18"/>
                <w:szCs w:val="18"/>
                <w:lang w:val="hy-AM"/>
              </w:rPr>
              <w:t>1 մ/դ</w:t>
            </w:r>
            <w:r w:rsidRPr="0038533D">
              <w:rPr>
                <w:rFonts w:ascii="GHEA Grapalat" w:hAnsi="GHEA Grapalat"/>
                <w:b/>
                <w:bCs/>
                <w:i/>
                <w:iCs/>
                <w:color w:val="244061" w:themeColor="accent1" w:themeShade="80"/>
                <w:sz w:val="18"/>
                <w:szCs w:val="18"/>
                <w:lang w:val="af-ZA"/>
              </w:rPr>
              <w:t xml:space="preserve">, </w:t>
            </w:r>
            <w:r w:rsidRPr="0038533D">
              <w:rPr>
                <w:rFonts w:ascii="GHEA Grapalat" w:hAnsi="GHEA Grapalat" w:cs="Sylfaen"/>
                <w:b/>
                <w:bCs/>
                <w:i/>
                <w:iCs/>
                <w:color w:val="244061" w:themeColor="accent1" w:themeShade="80"/>
                <w:sz w:val="18"/>
                <w:szCs w:val="18"/>
                <w:lang w:val="hy-AM"/>
              </w:rPr>
              <w:t>Այնթապի Բյուզանդ Մարգարյանի անվան</w:t>
            </w:r>
            <w:r w:rsidRPr="0038533D">
              <w:rPr>
                <w:rFonts w:ascii="GHEA Grapalat" w:hAnsi="GHEA Grapalat" w:cs="Sylfaen"/>
                <w:b/>
                <w:bCs/>
                <w:i/>
                <w:iCs/>
                <w:color w:val="244061" w:themeColor="accent1" w:themeShade="80"/>
                <w:sz w:val="18"/>
                <w:szCs w:val="18"/>
                <w:lang w:val="af-ZA"/>
              </w:rPr>
              <w:t xml:space="preserve"> </w:t>
            </w:r>
            <w:r w:rsidRPr="0038533D">
              <w:rPr>
                <w:rFonts w:ascii="GHEA Grapalat" w:hAnsi="GHEA Grapalat" w:cs="Sylfaen"/>
                <w:b/>
                <w:bCs/>
                <w:i/>
                <w:iCs/>
                <w:color w:val="244061" w:themeColor="accent1" w:themeShade="80"/>
                <w:sz w:val="18"/>
                <w:szCs w:val="18"/>
                <w:lang w:val="hy-AM"/>
              </w:rPr>
              <w:t>հ</w:t>
            </w:r>
            <w:r w:rsidRPr="0038533D">
              <w:rPr>
                <w:rFonts w:ascii="Cambria Math" w:hAnsi="Cambria Math" w:cs="Cambria Math"/>
                <w:b/>
                <w:bCs/>
                <w:i/>
                <w:iCs/>
                <w:color w:val="244061" w:themeColor="accent1" w:themeShade="80"/>
                <w:sz w:val="18"/>
                <w:szCs w:val="18"/>
                <w:lang w:val="hy-AM"/>
              </w:rPr>
              <w:t>․</w:t>
            </w:r>
            <w:r w:rsidRPr="0038533D">
              <w:rPr>
                <w:rFonts w:ascii="GHEA Grapalat" w:hAnsi="GHEA Grapalat" w:cs="Sylfaen"/>
                <w:b/>
                <w:bCs/>
                <w:i/>
                <w:iCs/>
                <w:color w:val="244061" w:themeColor="accent1" w:themeShade="80"/>
                <w:sz w:val="18"/>
                <w:szCs w:val="18"/>
                <w:lang w:val="hy-AM"/>
              </w:rPr>
              <w:t xml:space="preserve"> 2 մ/դ</w:t>
            </w:r>
            <w:r w:rsidRPr="0038533D">
              <w:rPr>
                <w:rFonts w:ascii="GHEA Grapalat" w:hAnsi="GHEA Grapalat" w:cs="Sylfaen"/>
                <w:b/>
                <w:bCs/>
                <w:i/>
                <w:iCs/>
                <w:color w:val="244061" w:themeColor="accent1" w:themeShade="80"/>
                <w:sz w:val="18"/>
                <w:szCs w:val="18"/>
                <w:lang w:val="af-ZA"/>
              </w:rPr>
              <w:t xml:space="preserve">, </w:t>
            </w:r>
            <w:r w:rsidRPr="0038533D">
              <w:rPr>
                <w:rFonts w:ascii="GHEA Grapalat" w:hAnsi="GHEA Grapalat"/>
                <w:b/>
                <w:i/>
                <w:iCs/>
                <w:color w:val="244061" w:themeColor="accent1" w:themeShade="80"/>
                <w:sz w:val="18"/>
                <w:szCs w:val="18"/>
                <w:lang w:val="hy-AM"/>
              </w:rPr>
              <w:t>Արարատ գյուղի հ</w:t>
            </w:r>
            <w:r w:rsidRPr="0038533D">
              <w:rPr>
                <w:rFonts w:ascii="Cambria Math" w:hAnsi="Cambria Math" w:cs="Cambria Math"/>
                <w:b/>
                <w:i/>
                <w:iCs/>
                <w:color w:val="244061" w:themeColor="accent1" w:themeShade="80"/>
                <w:sz w:val="18"/>
                <w:szCs w:val="18"/>
                <w:lang w:val="hy-AM"/>
              </w:rPr>
              <w:t>․</w:t>
            </w:r>
            <w:r w:rsidRPr="0038533D">
              <w:rPr>
                <w:rFonts w:ascii="GHEA Grapalat" w:hAnsi="GHEA Grapalat"/>
                <w:b/>
                <w:i/>
                <w:iCs/>
                <w:color w:val="244061" w:themeColor="accent1" w:themeShade="80"/>
                <w:sz w:val="18"/>
                <w:szCs w:val="18"/>
                <w:lang w:val="hy-AM"/>
              </w:rPr>
              <w:t>2 մ/դ</w:t>
            </w:r>
            <w:r w:rsidR="004B6043" w:rsidRPr="0038533D">
              <w:rPr>
                <w:rFonts w:ascii="GHEA Grapalat" w:hAnsi="GHEA Grapalat"/>
                <w:b/>
                <w:i/>
                <w:iCs/>
                <w:color w:val="244061" w:themeColor="accent1" w:themeShade="80"/>
                <w:sz w:val="18"/>
                <w:szCs w:val="18"/>
                <w:lang w:val="af-ZA"/>
              </w:rPr>
              <w:t xml:space="preserve">, </w:t>
            </w:r>
            <w:r w:rsidR="004B6043" w:rsidRPr="0038533D">
              <w:rPr>
                <w:rFonts w:ascii="GHEA Grapalat" w:hAnsi="GHEA Grapalat"/>
                <w:b/>
                <w:i/>
                <w:iCs/>
                <w:color w:val="244061" w:themeColor="accent1" w:themeShade="80"/>
                <w:sz w:val="18"/>
                <w:szCs w:val="18"/>
                <w:lang w:val="hy-AM"/>
              </w:rPr>
              <w:t>Վեդի քաղաքի Խաչիկ Սողոմոնյանի անվան հ. 2 հ/դ</w:t>
            </w:r>
          </w:p>
        </w:tc>
      </w:tr>
      <w:tr w:rsidR="004B6043" w:rsidRPr="00034BD5" w14:paraId="0B8931C8" w14:textId="77777777" w:rsidTr="00D90872">
        <w:trPr>
          <w:trHeight w:val="832"/>
          <w:jc w:val="center"/>
        </w:trPr>
        <w:tc>
          <w:tcPr>
            <w:tcW w:w="6985" w:type="dxa"/>
            <w:shd w:val="clear" w:color="auto" w:fill="auto"/>
            <w:vAlign w:val="center"/>
          </w:tcPr>
          <w:p w14:paraId="045CC2F8" w14:textId="393D8E67" w:rsidR="004B6043" w:rsidRPr="0038533D" w:rsidRDefault="004B6043" w:rsidP="004B6043">
            <w:pPr>
              <w:tabs>
                <w:tab w:val="left" w:pos="347"/>
              </w:tabs>
              <w:spacing w:after="0" w:line="240" w:lineRule="auto"/>
              <w:jc w:val="both"/>
              <w:rPr>
                <w:rFonts w:ascii="GHEA Grapalat" w:hAnsi="GHEA Grapalat" w:cs="Sylfaen"/>
                <w:i/>
                <w:iCs/>
                <w:color w:val="244061" w:themeColor="accent1" w:themeShade="80"/>
                <w:sz w:val="18"/>
                <w:szCs w:val="18"/>
                <w:lang w:val="hy-AM" w:eastAsia="ru-RU"/>
              </w:rPr>
            </w:pPr>
            <w:r w:rsidRPr="0038533D">
              <w:rPr>
                <w:rFonts w:ascii="GHEA Grapalat" w:hAnsi="GHEA Grapalat"/>
                <w:b/>
                <w:color w:val="244061" w:themeColor="accent1" w:themeShade="80"/>
                <w:sz w:val="18"/>
                <w:szCs w:val="18"/>
                <w:lang w:val="hy-AM"/>
              </w:rPr>
              <w:t>7</w:t>
            </w:r>
            <w:r w:rsidRPr="0038533D">
              <w:rPr>
                <w:rFonts w:ascii="GHEA Grapalat" w:hAnsi="GHEA Grapalat"/>
                <w:b/>
                <w:color w:val="244061" w:themeColor="accent1" w:themeShade="80"/>
                <w:sz w:val="18"/>
                <w:szCs w:val="18"/>
                <w:lang w:val="fr-FR"/>
              </w:rPr>
              <w:t>-</w:t>
            </w:r>
            <w:r w:rsidRPr="0038533D">
              <w:rPr>
                <w:rFonts w:ascii="GHEA Grapalat" w:hAnsi="GHEA Grapalat"/>
                <w:b/>
                <w:color w:val="244061" w:themeColor="accent1" w:themeShade="80"/>
                <w:sz w:val="18"/>
                <w:szCs w:val="18"/>
                <w:lang w:val="hy-AM"/>
              </w:rPr>
              <w:t>րդ</w:t>
            </w:r>
            <w:r w:rsidRPr="0038533D">
              <w:rPr>
                <w:rFonts w:ascii="GHEA Grapalat" w:hAnsi="GHEA Grapalat"/>
                <w:b/>
                <w:color w:val="244061" w:themeColor="accent1" w:themeShade="80"/>
                <w:sz w:val="18"/>
                <w:szCs w:val="18"/>
                <w:lang w:val="fr-FR"/>
              </w:rPr>
              <w:t xml:space="preserve"> </w:t>
            </w:r>
            <w:r w:rsidRPr="0038533D">
              <w:rPr>
                <w:rFonts w:ascii="GHEA Grapalat" w:hAnsi="GHEA Grapalat"/>
                <w:b/>
                <w:color w:val="244061" w:themeColor="accent1" w:themeShade="80"/>
                <w:sz w:val="18"/>
                <w:szCs w:val="18"/>
                <w:lang w:val="hy-AM"/>
              </w:rPr>
              <w:t>հոդվածի</w:t>
            </w:r>
            <w:r w:rsidRPr="0038533D">
              <w:rPr>
                <w:rFonts w:ascii="GHEA Grapalat" w:hAnsi="GHEA Grapalat"/>
                <w:b/>
                <w:color w:val="244061" w:themeColor="accent1" w:themeShade="80"/>
                <w:sz w:val="18"/>
                <w:szCs w:val="18"/>
                <w:lang w:val="fr-FR"/>
              </w:rPr>
              <w:t xml:space="preserve"> </w:t>
            </w:r>
            <w:r w:rsidRPr="0038533D">
              <w:rPr>
                <w:rFonts w:ascii="GHEA Grapalat" w:hAnsi="GHEA Grapalat"/>
                <w:b/>
                <w:color w:val="244061" w:themeColor="accent1" w:themeShade="80"/>
                <w:sz w:val="18"/>
                <w:szCs w:val="18"/>
                <w:lang w:val="hy-AM"/>
              </w:rPr>
              <w:t>5-րդ</w:t>
            </w:r>
            <w:r w:rsidRPr="0038533D">
              <w:rPr>
                <w:rFonts w:ascii="GHEA Grapalat" w:hAnsi="GHEA Grapalat"/>
                <w:b/>
                <w:color w:val="244061" w:themeColor="accent1" w:themeShade="80"/>
                <w:sz w:val="18"/>
                <w:szCs w:val="18"/>
                <w:lang w:val="fr-FR"/>
              </w:rPr>
              <w:t xml:space="preserve"> </w:t>
            </w:r>
            <w:r w:rsidRPr="0038533D">
              <w:rPr>
                <w:rFonts w:ascii="GHEA Grapalat" w:eastAsia="Times New Roman" w:hAnsi="GHEA Grapalat" w:cs="Sylfaen"/>
                <w:b/>
                <w:bCs/>
                <w:color w:val="244061" w:themeColor="accent1" w:themeShade="80"/>
                <w:sz w:val="18"/>
                <w:szCs w:val="18"/>
                <w:lang w:val="af-ZA" w:eastAsia="ru-RU"/>
              </w:rPr>
              <w:t>մաս</w:t>
            </w:r>
            <w:r w:rsidRPr="0038533D">
              <w:rPr>
                <w:rFonts w:ascii="GHEA Grapalat" w:eastAsia="Times New Roman" w:hAnsi="GHEA Grapalat" w:cs="Sylfaen"/>
                <w:b/>
                <w:bCs/>
                <w:color w:val="244061" w:themeColor="accent1" w:themeShade="80"/>
                <w:sz w:val="18"/>
                <w:szCs w:val="18"/>
                <w:lang w:val="hy-AM" w:eastAsia="ru-RU"/>
              </w:rPr>
              <w:t>ի պահանջ</w:t>
            </w:r>
            <w:r w:rsidRPr="0038533D">
              <w:rPr>
                <w:rFonts w:ascii="Cambria Math" w:eastAsia="Times New Roman" w:hAnsi="Cambria Math" w:cs="Cambria Math"/>
                <w:b/>
                <w:bCs/>
                <w:color w:val="244061" w:themeColor="accent1" w:themeShade="80"/>
                <w:sz w:val="18"/>
                <w:szCs w:val="18"/>
                <w:lang w:val="hy-AM" w:eastAsia="ru-RU"/>
              </w:rPr>
              <w:t>․</w:t>
            </w:r>
            <w:r w:rsidRPr="0038533D">
              <w:rPr>
                <w:rFonts w:ascii="GHEA Grapalat" w:eastAsia="Times New Roman" w:hAnsi="GHEA Grapalat" w:cs="Cambria Math"/>
                <w:b/>
                <w:bCs/>
                <w:color w:val="244061" w:themeColor="accent1" w:themeShade="80"/>
                <w:sz w:val="18"/>
                <w:szCs w:val="18"/>
                <w:lang w:val="af-ZA" w:eastAsia="ru-RU"/>
              </w:rPr>
              <w:t xml:space="preserve"> </w:t>
            </w:r>
            <w:r w:rsidRPr="0038533D">
              <w:rPr>
                <w:rFonts w:ascii="GHEA Grapalat" w:eastAsia="Times New Roman" w:hAnsi="GHEA Grapalat"/>
                <w:b/>
                <w:bCs/>
                <w:iCs/>
                <w:color w:val="244061" w:themeColor="accent1" w:themeShade="80"/>
                <w:sz w:val="18"/>
                <w:szCs w:val="18"/>
                <w:lang w:val="fo-FO" w:eastAsia="ru-RU"/>
              </w:rPr>
              <w:t>«</w:t>
            </w:r>
            <w:r w:rsidRPr="0038533D">
              <w:rPr>
                <w:rFonts w:ascii="Cambria Math" w:hAnsi="Cambria Math" w:cs="Cambria Math"/>
                <w:i/>
                <w:iCs/>
                <w:color w:val="244061" w:themeColor="accent1" w:themeShade="80"/>
                <w:sz w:val="18"/>
                <w:szCs w:val="18"/>
                <w:shd w:val="clear" w:color="auto" w:fill="FFFFFF"/>
                <w:lang w:val="hy-AM"/>
              </w:rPr>
              <w:t>․․․</w:t>
            </w:r>
            <w:r w:rsidRPr="0038533D">
              <w:rPr>
                <w:rFonts w:ascii="GHEA Grapalat" w:hAnsi="GHEA Grapalat"/>
                <w:i/>
                <w:iCs/>
                <w:color w:val="244061" w:themeColor="accent1" w:themeShade="80"/>
                <w:sz w:val="18"/>
                <w:szCs w:val="18"/>
                <w:shd w:val="clear" w:color="auto" w:fill="FFFFFF"/>
                <w:lang w:val="hy-AM"/>
              </w:rPr>
              <w:t xml:space="preserve"> Ազատ տեղերը համալրվում են ամբողջ տարվա ընթացքում՝ կրթության պետական կառավարման լիազորված մարմնի սահմանած կարգով</w:t>
            </w:r>
            <w:r w:rsidRPr="0038533D">
              <w:rPr>
                <w:rFonts w:ascii="GHEA Grapalat" w:eastAsia="Times New Roman" w:hAnsi="GHEA Grapalat"/>
                <w:b/>
                <w:bCs/>
                <w:iCs/>
                <w:color w:val="244061" w:themeColor="accent1" w:themeShade="80"/>
                <w:sz w:val="18"/>
                <w:szCs w:val="18"/>
                <w:lang w:val="fo-FO" w:eastAsia="ru-RU"/>
              </w:rPr>
              <w:t>»</w:t>
            </w:r>
            <w:r w:rsidRPr="0038533D">
              <w:rPr>
                <w:rFonts w:ascii="GHEA Grapalat" w:eastAsia="Times New Roman" w:hAnsi="GHEA Grapalat"/>
                <w:b/>
                <w:bCs/>
                <w:iCs/>
                <w:color w:val="244061" w:themeColor="accent1" w:themeShade="80"/>
                <w:sz w:val="18"/>
                <w:szCs w:val="18"/>
                <w:lang w:val="hy-AM" w:eastAsia="ru-RU"/>
              </w:rPr>
              <w:t>։</w:t>
            </w:r>
          </w:p>
        </w:tc>
        <w:tc>
          <w:tcPr>
            <w:tcW w:w="3075" w:type="dxa"/>
            <w:shd w:val="clear" w:color="auto" w:fill="auto"/>
            <w:vAlign w:val="center"/>
          </w:tcPr>
          <w:p w14:paraId="75B067C0" w14:textId="2947710B" w:rsidR="004B6043" w:rsidRPr="0038533D" w:rsidRDefault="004B6043" w:rsidP="003D3B1A">
            <w:pPr>
              <w:pStyle w:val="Body"/>
              <w:spacing w:after="0"/>
              <w:rPr>
                <w:rFonts w:ascii="GHEA Grapalat" w:hAnsi="GHEA Grapalat"/>
                <w:b/>
                <w:bCs/>
                <w:i/>
                <w:iCs/>
                <w:color w:val="244061" w:themeColor="accent1" w:themeShade="80"/>
                <w:sz w:val="18"/>
                <w:szCs w:val="18"/>
                <w:lang w:val="hy-AM"/>
              </w:rPr>
            </w:pPr>
            <w:r w:rsidRPr="0038533D">
              <w:rPr>
                <w:rFonts w:ascii="GHEA Grapalat" w:hAnsi="GHEA Grapalat"/>
                <w:b/>
                <w:i/>
                <w:iCs/>
                <w:color w:val="244061" w:themeColor="accent1" w:themeShade="80"/>
                <w:sz w:val="18"/>
                <w:szCs w:val="18"/>
                <w:lang w:val="hy-AM"/>
              </w:rPr>
              <w:t>Վեդի քաղաքի Խաչիկ Սողոմոնյանի անվան հ. 2 հ/դ</w:t>
            </w:r>
          </w:p>
        </w:tc>
      </w:tr>
      <w:tr w:rsidR="00880330" w:rsidRPr="00034BD5" w14:paraId="2B8AD946" w14:textId="77777777" w:rsidTr="005B128B">
        <w:trPr>
          <w:trHeight w:val="485"/>
          <w:jc w:val="center"/>
        </w:trPr>
        <w:tc>
          <w:tcPr>
            <w:tcW w:w="10060" w:type="dxa"/>
            <w:gridSpan w:val="2"/>
            <w:shd w:val="clear" w:color="auto" w:fill="F2F2F2" w:themeFill="background1" w:themeFillShade="F2"/>
            <w:vAlign w:val="center"/>
          </w:tcPr>
          <w:p w14:paraId="01CCDEC5" w14:textId="0E7455F0" w:rsidR="00880330" w:rsidRPr="0038533D" w:rsidRDefault="00880330" w:rsidP="00BA16F4">
            <w:pPr>
              <w:pStyle w:val="Body"/>
              <w:spacing w:after="0"/>
              <w:jc w:val="center"/>
              <w:rPr>
                <w:rFonts w:ascii="GHEA Grapalat" w:hAnsi="GHEA Grapalat"/>
                <w:b/>
                <w:i/>
                <w:iCs/>
                <w:color w:val="244061" w:themeColor="accent1" w:themeShade="80"/>
                <w:sz w:val="18"/>
                <w:szCs w:val="18"/>
                <w:lang w:val="hy-AM"/>
              </w:rPr>
            </w:pPr>
            <w:r w:rsidRPr="0038533D">
              <w:rPr>
                <w:rFonts w:ascii="GHEA Grapalat" w:hAnsi="GHEA Grapalat" w:cs="GHEA Grapalat"/>
                <w:b/>
                <w:bCs/>
                <w:i/>
                <w:iCs/>
                <w:color w:val="244061" w:themeColor="accent1" w:themeShade="80"/>
                <w:sz w:val="18"/>
                <w:szCs w:val="18"/>
                <w:lang w:val="hy-AM"/>
              </w:rPr>
              <w:t>ՀՀ</w:t>
            </w:r>
            <w:r w:rsidRPr="0038533D">
              <w:rPr>
                <w:rFonts w:ascii="GHEA Grapalat" w:hAnsi="GHEA Grapalat"/>
                <w:b/>
                <w:i/>
                <w:iCs/>
                <w:color w:val="244061" w:themeColor="accent1" w:themeShade="80"/>
                <w:sz w:val="18"/>
                <w:szCs w:val="18"/>
                <w:lang w:val="af-ZA"/>
              </w:rPr>
              <w:t xml:space="preserve"> կառավարության</w:t>
            </w:r>
            <w:r w:rsidR="00BA16F4" w:rsidRPr="0038533D">
              <w:rPr>
                <w:rFonts w:ascii="GHEA Grapalat" w:hAnsi="GHEA Grapalat"/>
                <w:b/>
                <w:i/>
                <w:iCs/>
                <w:color w:val="244061" w:themeColor="accent1" w:themeShade="80"/>
                <w:sz w:val="18"/>
                <w:szCs w:val="18"/>
                <w:lang w:val="af-ZA"/>
              </w:rPr>
              <w:t>՝</w:t>
            </w:r>
            <w:r w:rsidRPr="0038533D">
              <w:rPr>
                <w:rFonts w:ascii="GHEA Grapalat" w:hAnsi="GHEA Grapalat"/>
                <w:b/>
                <w:i/>
                <w:iCs/>
                <w:color w:val="244061" w:themeColor="accent1" w:themeShade="80"/>
                <w:sz w:val="18"/>
                <w:szCs w:val="18"/>
                <w:lang w:val="af-ZA"/>
              </w:rPr>
              <w:t xml:space="preserve"> </w:t>
            </w:r>
            <w:r w:rsidRPr="0038533D">
              <w:rPr>
                <w:rFonts w:ascii="GHEA Grapalat" w:hAnsi="GHEA Grapalat"/>
                <w:b/>
                <w:i/>
                <w:iCs/>
                <w:color w:val="244061" w:themeColor="accent1" w:themeShade="80"/>
                <w:sz w:val="18"/>
                <w:szCs w:val="18"/>
                <w:lang w:val="hy-AM"/>
              </w:rPr>
              <w:t xml:space="preserve">2021 թվականի ապրիլի 8-ի </w:t>
            </w:r>
            <w:r w:rsidRPr="0038533D">
              <w:rPr>
                <w:rFonts w:ascii="GHEA Grapalat" w:hAnsi="GHEA Grapalat"/>
                <w:b/>
                <w:i/>
                <w:iCs/>
                <w:color w:val="244061" w:themeColor="accent1" w:themeShade="80"/>
                <w:sz w:val="18"/>
                <w:szCs w:val="18"/>
                <w:lang w:val="af-ZA"/>
              </w:rPr>
              <w:t>«Նախադպրոցական ուսումնական հաստատության օրինակելի կանոնադրությունը հաստատելու մասին» N 515-Ն որոշ</w:t>
            </w:r>
            <w:r w:rsidR="00BA16F4" w:rsidRPr="0038533D">
              <w:rPr>
                <w:rFonts w:ascii="GHEA Grapalat" w:hAnsi="GHEA Grapalat"/>
                <w:b/>
                <w:i/>
                <w:iCs/>
                <w:color w:val="244061" w:themeColor="accent1" w:themeShade="80"/>
                <w:sz w:val="18"/>
                <w:szCs w:val="18"/>
                <w:lang w:val="af-ZA"/>
              </w:rPr>
              <w:t>ում</w:t>
            </w:r>
          </w:p>
        </w:tc>
      </w:tr>
      <w:tr w:rsidR="00880330" w:rsidRPr="00034BD5" w14:paraId="5512A761" w14:textId="77777777" w:rsidTr="00D90872">
        <w:trPr>
          <w:trHeight w:val="832"/>
          <w:jc w:val="center"/>
        </w:trPr>
        <w:tc>
          <w:tcPr>
            <w:tcW w:w="6985" w:type="dxa"/>
            <w:shd w:val="clear" w:color="auto" w:fill="auto"/>
            <w:vAlign w:val="center"/>
          </w:tcPr>
          <w:p w14:paraId="21A9E9A9" w14:textId="22173A72" w:rsidR="00880330" w:rsidRPr="0038533D" w:rsidRDefault="00BA16F4" w:rsidP="004B6043">
            <w:pPr>
              <w:tabs>
                <w:tab w:val="left" w:pos="347"/>
              </w:tabs>
              <w:spacing w:after="0" w:line="240" w:lineRule="auto"/>
              <w:jc w:val="both"/>
              <w:rPr>
                <w:rFonts w:ascii="GHEA Grapalat" w:hAnsi="GHEA Grapalat"/>
                <w:b/>
                <w:color w:val="244061" w:themeColor="accent1" w:themeShade="80"/>
                <w:sz w:val="18"/>
                <w:szCs w:val="18"/>
                <w:lang w:val="hy-AM"/>
              </w:rPr>
            </w:pPr>
            <w:r w:rsidRPr="0038533D">
              <w:rPr>
                <w:rFonts w:ascii="GHEA Grapalat" w:hAnsi="GHEA Grapalat"/>
                <w:b/>
                <w:color w:val="244061" w:themeColor="accent1" w:themeShade="80"/>
                <w:sz w:val="18"/>
                <w:szCs w:val="18"/>
                <w:lang w:val="af-ZA"/>
              </w:rPr>
              <w:t xml:space="preserve">50-րդ կետի 8-րդ </w:t>
            </w:r>
            <w:r w:rsidRPr="0038533D">
              <w:rPr>
                <w:rFonts w:ascii="GHEA Grapalat" w:hAnsi="GHEA Grapalat"/>
                <w:b/>
                <w:i/>
                <w:iCs/>
                <w:color w:val="244061" w:themeColor="accent1" w:themeShade="80"/>
                <w:sz w:val="18"/>
                <w:szCs w:val="18"/>
                <w:lang w:val="hy-AM"/>
              </w:rPr>
              <w:t>ենթակետի</w:t>
            </w:r>
            <w:r w:rsidRPr="0038533D">
              <w:rPr>
                <w:rFonts w:ascii="GHEA Grapalat" w:hAnsi="GHEA Grapalat"/>
                <w:b/>
                <w:i/>
                <w:iCs/>
                <w:color w:val="244061" w:themeColor="accent1" w:themeShade="80"/>
                <w:sz w:val="18"/>
                <w:szCs w:val="18"/>
                <w:lang w:val="af-ZA"/>
              </w:rPr>
              <w:t xml:space="preserve"> </w:t>
            </w:r>
            <w:r w:rsidRPr="0038533D">
              <w:rPr>
                <w:rFonts w:ascii="GHEA Grapalat" w:hAnsi="GHEA Grapalat"/>
                <w:b/>
                <w:i/>
                <w:iCs/>
                <w:color w:val="244061" w:themeColor="accent1" w:themeShade="80"/>
                <w:sz w:val="18"/>
                <w:szCs w:val="18"/>
                <w:lang w:val="hy-AM"/>
              </w:rPr>
              <w:t>պահանջ</w:t>
            </w:r>
            <w:r w:rsidRPr="0038533D">
              <w:rPr>
                <w:rFonts w:ascii="Cambria Math" w:hAnsi="Cambria Math" w:cs="Cambria Math"/>
                <w:b/>
                <w:i/>
                <w:iCs/>
                <w:color w:val="244061" w:themeColor="accent1" w:themeShade="80"/>
                <w:sz w:val="18"/>
                <w:szCs w:val="18"/>
                <w:lang w:val="hy-AM"/>
              </w:rPr>
              <w:t>․</w:t>
            </w:r>
            <w:r w:rsidRPr="0038533D">
              <w:rPr>
                <w:rFonts w:ascii="GHEA Grapalat" w:hAnsi="GHEA Grapalat"/>
                <w:b/>
                <w:i/>
                <w:iCs/>
                <w:color w:val="244061" w:themeColor="accent1" w:themeShade="80"/>
                <w:sz w:val="18"/>
                <w:szCs w:val="18"/>
                <w:lang w:val="hy-AM"/>
              </w:rPr>
              <w:t xml:space="preserve"> «</w:t>
            </w:r>
            <w:r w:rsidRPr="0038533D">
              <w:rPr>
                <w:rFonts w:ascii="GHEA Grapalat" w:hAnsi="GHEA Grapalat"/>
                <w:i/>
                <w:color w:val="244061" w:themeColor="accent1" w:themeShade="80"/>
                <w:sz w:val="18"/>
                <w:szCs w:val="18"/>
                <w:lang w:val="af-ZA"/>
              </w:rPr>
              <w:t>Տնօրենը</w:t>
            </w:r>
            <w:r w:rsidRPr="0038533D">
              <w:rPr>
                <w:rFonts w:ascii="Cambria Math" w:hAnsi="Cambria Math" w:cs="Cambria Math"/>
                <w:i/>
                <w:color w:val="244061" w:themeColor="accent1" w:themeShade="80"/>
                <w:sz w:val="18"/>
                <w:szCs w:val="18"/>
                <w:lang w:val="af-ZA"/>
              </w:rPr>
              <w:t>․․․</w:t>
            </w:r>
            <w:r w:rsidRPr="0038533D">
              <w:rPr>
                <w:rFonts w:ascii="GHEA Grapalat" w:hAnsi="GHEA Grapalat"/>
                <w:i/>
                <w:color w:val="244061" w:themeColor="accent1" w:themeShade="80"/>
                <w:sz w:val="18"/>
                <w:szCs w:val="18"/>
                <w:lang w:val="af-ZA"/>
              </w:rPr>
              <w:t xml:space="preserve"> </w:t>
            </w:r>
            <w:r w:rsidRPr="0038533D">
              <w:rPr>
                <w:rFonts w:ascii="GHEA Grapalat" w:hAnsi="GHEA Grapalat" w:cs="GHEA Grapalat"/>
                <w:i/>
                <w:color w:val="244061" w:themeColor="accent1" w:themeShade="80"/>
                <w:sz w:val="18"/>
                <w:szCs w:val="18"/>
                <w:lang w:val="af-ZA"/>
              </w:rPr>
              <w:t>համաձայն</w:t>
            </w:r>
            <w:r w:rsidRPr="0038533D">
              <w:rPr>
                <w:rFonts w:ascii="GHEA Grapalat" w:hAnsi="GHEA Grapalat"/>
                <w:i/>
                <w:color w:val="244061" w:themeColor="accent1" w:themeShade="80"/>
                <w:sz w:val="18"/>
                <w:szCs w:val="18"/>
                <w:lang w:val="af-ZA"/>
              </w:rPr>
              <w:t xml:space="preserve"> </w:t>
            </w:r>
            <w:r w:rsidRPr="0038533D">
              <w:rPr>
                <w:rFonts w:ascii="GHEA Grapalat" w:hAnsi="GHEA Grapalat" w:cs="GHEA Grapalat"/>
                <w:i/>
                <w:color w:val="244061" w:themeColor="accent1" w:themeShade="80"/>
                <w:sz w:val="18"/>
                <w:szCs w:val="18"/>
                <w:lang w:val="af-ZA"/>
              </w:rPr>
              <w:t>պաշտոնների</w:t>
            </w:r>
            <w:r w:rsidRPr="0038533D">
              <w:rPr>
                <w:rFonts w:ascii="GHEA Grapalat" w:hAnsi="GHEA Grapalat"/>
                <w:i/>
                <w:color w:val="244061" w:themeColor="accent1" w:themeShade="80"/>
                <w:sz w:val="18"/>
                <w:szCs w:val="18"/>
                <w:lang w:val="af-ZA"/>
              </w:rPr>
              <w:t xml:space="preserve"> </w:t>
            </w:r>
            <w:r w:rsidRPr="0038533D">
              <w:rPr>
                <w:rFonts w:ascii="GHEA Grapalat" w:hAnsi="GHEA Grapalat" w:cs="GHEA Grapalat"/>
                <w:i/>
                <w:color w:val="244061" w:themeColor="accent1" w:themeShade="80"/>
                <w:sz w:val="18"/>
                <w:szCs w:val="18"/>
                <w:lang w:val="af-ZA"/>
              </w:rPr>
              <w:t>անվանացանկի</w:t>
            </w:r>
            <w:r w:rsidRPr="0038533D">
              <w:rPr>
                <w:rFonts w:ascii="GHEA Grapalat" w:hAnsi="GHEA Grapalat"/>
                <w:i/>
                <w:color w:val="244061" w:themeColor="accent1" w:themeShade="80"/>
                <w:sz w:val="18"/>
                <w:szCs w:val="18"/>
                <w:lang w:val="af-ZA"/>
              </w:rPr>
              <w:t xml:space="preserve"> </w:t>
            </w:r>
            <w:r w:rsidRPr="0038533D">
              <w:rPr>
                <w:rFonts w:ascii="GHEA Grapalat" w:hAnsi="GHEA Grapalat" w:cs="GHEA Grapalat"/>
                <w:i/>
                <w:color w:val="244061" w:themeColor="accent1" w:themeShade="80"/>
                <w:sz w:val="18"/>
                <w:szCs w:val="18"/>
                <w:lang w:val="af-ZA"/>
              </w:rPr>
              <w:t>և</w:t>
            </w:r>
            <w:r w:rsidRPr="0038533D">
              <w:rPr>
                <w:rFonts w:ascii="GHEA Grapalat" w:hAnsi="GHEA Grapalat"/>
                <w:i/>
                <w:color w:val="244061" w:themeColor="accent1" w:themeShade="80"/>
                <w:sz w:val="18"/>
                <w:szCs w:val="18"/>
                <w:lang w:val="af-ZA"/>
              </w:rPr>
              <w:t xml:space="preserve"> </w:t>
            </w:r>
            <w:r w:rsidRPr="0038533D">
              <w:rPr>
                <w:rFonts w:ascii="GHEA Grapalat" w:hAnsi="GHEA Grapalat" w:cs="GHEA Grapalat"/>
                <w:i/>
                <w:color w:val="244061" w:themeColor="accent1" w:themeShade="80"/>
                <w:sz w:val="18"/>
                <w:szCs w:val="18"/>
                <w:lang w:val="af-ZA"/>
              </w:rPr>
              <w:t>պաշտոնի</w:t>
            </w:r>
            <w:r w:rsidRPr="0038533D">
              <w:rPr>
                <w:rFonts w:ascii="GHEA Grapalat" w:hAnsi="GHEA Grapalat"/>
                <w:i/>
                <w:color w:val="244061" w:themeColor="accent1" w:themeShade="80"/>
                <w:sz w:val="18"/>
                <w:szCs w:val="18"/>
                <w:lang w:val="af-ZA"/>
              </w:rPr>
              <w:t xml:space="preserve"> </w:t>
            </w:r>
            <w:r w:rsidRPr="0038533D">
              <w:rPr>
                <w:rFonts w:ascii="GHEA Grapalat" w:hAnsi="GHEA Grapalat" w:cs="GHEA Grapalat"/>
                <w:i/>
                <w:color w:val="244061" w:themeColor="accent1" w:themeShade="80"/>
                <w:sz w:val="18"/>
                <w:szCs w:val="18"/>
                <w:lang w:val="af-ZA"/>
              </w:rPr>
              <w:t>նկարագրի</w:t>
            </w:r>
            <w:r w:rsidRPr="0038533D">
              <w:rPr>
                <w:rFonts w:ascii="GHEA Grapalat" w:hAnsi="GHEA Grapalat"/>
                <w:i/>
                <w:color w:val="244061" w:themeColor="accent1" w:themeShade="80"/>
                <w:sz w:val="18"/>
                <w:szCs w:val="18"/>
                <w:lang w:val="af-ZA"/>
              </w:rPr>
              <w:t xml:space="preserve">` </w:t>
            </w:r>
            <w:r w:rsidRPr="0038533D">
              <w:rPr>
                <w:rFonts w:ascii="GHEA Grapalat" w:hAnsi="GHEA Grapalat" w:cs="GHEA Grapalat"/>
                <w:i/>
                <w:color w:val="244061" w:themeColor="accent1" w:themeShade="80"/>
                <w:sz w:val="18"/>
                <w:szCs w:val="18"/>
                <w:lang w:val="af-ZA"/>
              </w:rPr>
              <w:t>անցկ</w:t>
            </w:r>
            <w:r w:rsidRPr="0038533D">
              <w:rPr>
                <w:rFonts w:ascii="GHEA Grapalat" w:hAnsi="GHEA Grapalat"/>
                <w:i/>
                <w:color w:val="244061" w:themeColor="accent1" w:themeShade="80"/>
                <w:sz w:val="18"/>
                <w:szCs w:val="18"/>
                <w:lang w:val="af-ZA"/>
              </w:rPr>
              <w:t>ացրել է մանկավարժական կադրերի ընտրությունը</w:t>
            </w:r>
            <w:r w:rsidRPr="0038533D">
              <w:rPr>
                <w:rFonts w:ascii="Cambria Math" w:hAnsi="Cambria Math" w:cs="Cambria Math"/>
                <w:i/>
                <w:color w:val="244061" w:themeColor="accent1" w:themeShade="80"/>
                <w:sz w:val="18"/>
                <w:szCs w:val="18"/>
                <w:lang w:val="af-ZA"/>
              </w:rPr>
              <w:t>․․․</w:t>
            </w:r>
            <w:r w:rsidRPr="0038533D">
              <w:rPr>
                <w:rFonts w:ascii="GHEA Grapalat" w:hAnsi="GHEA Grapalat"/>
                <w:i/>
                <w:color w:val="244061" w:themeColor="accent1" w:themeShade="80"/>
                <w:sz w:val="18"/>
                <w:szCs w:val="18"/>
                <w:lang w:val="hy-AM"/>
              </w:rPr>
              <w:t>»։</w:t>
            </w:r>
          </w:p>
        </w:tc>
        <w:tc>
          <w:tcPr>
            <w:tcW w:w="3075" w:type="dxa"/>
            <w:shd w:val="clear" w:color="auto" w:fill="auto"/>
            <w:vAlign w:val="center"/>
          </w:tcPr>
          <w:p w14:paraId="0E75B7A3" w14:textId="3DC10A0D" w:rsidR="00880330" w:rsidRPr="0038533D" w:rsidRDefault="00BA16F4" w:rsidP="003D3B1A">
            <w:pPr>
              <w:pStyle w:val="Body"/>
              <w:spacing w:after="0"/>
              <w:rPr>
                <w:rFonts w:ascii="GHEA Grapalat" w:hAnsi="GHEA Grapalat"/>
                <w:b/>
                <w:i/>
                <w:iCs/>
                <w:color w:val="244061" w:themeColor="accent1" w:themeShade="80"/>
                <w:sz w:val="18"/>
                <w:szCs w:val="18"/>
                <w:lang w:val="hy-AM"/>
              </w:rPr>
            </w:pPr>
            <w:r w:rsidRPr="0038533D">
              <w:rPr>
                <w:rFonts w:ascii="GHEA Grapalat" w:eastAsiaTheme="minorHAnsi" w:hAnsi="GHEA Grapalat" w:cstheme="minorBidi"/>
                <w:b/>
                <w:bCs/>
                <w:i/>
                <w:iCs/>
                <w:color w:val="244061" w:themeColor="accent1" w:themeShade="80"/>
                <w:sz w:val="18"/>
                <w:szCs w:val="18"/>
                <w:lang w:val="hy-AM"/>
              </w:rPr>
              <w:t xml:space="preserve">Մեծամոր քաղաքի թիվ 1 մսուր-մանկապարտեզ </w:t>
            </w:r>
          </w:p>
        </w:tc>
      </w:tr>
      <w:tr w:rsidR="005B128B" w:rsidRPr="00034BD5" w14:paraId="71F12B86" w14:textId="77777777" w:rsidTr="005B128B">
        <w:trPr>
          <w:trHeight w:val="832"/>
          <w:jc w:val="center"/>
        </w:trPr>
        <w:tc>
          <w:tcPr>
            <w:tcW w:w="10060" w:type="dxa"/>
            <w:gridSpan w:val="2"/>
            <w:shd w:val="clear" w:color="auto" w:fill="F2F2F2" w:themeFill="background1" w:themeFillShade="F2"/>
            <w:vAlign w:val="center"/>
          </w:tcPr>
          <w:p w14:paraId="405758A9" w14:textId="6D078A78" w:rsidR="005B128B" w:rsidRPr="0038533D" w:rsidRDefault="005B128B" w:rsidP="005B128B">
            <w:pPr>
              <w:pStyle w:val="Body"/>
              <w:spacing w:after="0"/>
              <w:jc w:val="center"/>
              <w:rPr>
                <w:rFonts w:ascii="GHEA Grapalat" w:eastAsiaTheme="minorHAnsi" w:hAnsi="GHEA Grapalat" w:cstheme="minorBidi"/>
                <w:b/>
                <w:bCs/>
                <w:i/>
                <w:iCs/>
                <w:color w:val="244061" w:themeColor="accent1" w:themeShade="80"/>
                <w:sz w:val="18"/>
                <w:szCs w:val="18"/>
                <w:lang w:val="hy-AM"/>
              </w:rPr>
            </w:pPr>
            <w:r w:rsidRPr="0038533D">
              <w:rPr>
                <w:rFonts w:ascii="GHEA Grapalat" w:eastAsia="Times New Roman" w:hAnsi="GHEA Grapalat" w:cs="Sylfaen"/>
                <w:b/>
                <w:bCs/>
                <w:i/>
                <w:iCs/>
                <w:color w:val="244061" w:themeColor="accent1" w:themeShade="80"/>
                <w:sz w:val="18"/>
                <w:szCs w:val="18"/>
                <w:lang w:val="af-ZA"/>
              </w:rPr>
              <w:t>ՀՀ կառավարության՝ 2021 թվականի մայիսի 13-ի N 744-Ն  որոշմամբ հաստատված նախադպրոցական կրթության պետական կրթական չափորոշ</w:t>
            </w:r>
            <w:r w:rsidRPr="0038533D">
              <w:rPr>
                <w:rFonts w:ascii="GHEA Grapalat" w:eastAsia="Times New Roman" w:hAnsi="GHEA Grapalat" w:cs="Sylfaen"/>
                <w:b/>
                <w:bCs/>
                <w:i/>
                <w:iCs/>
                <w:color w:val="244061" w:themeColor="accent1" w:themeShade="80"/>
                <w:sz w:val="18"/>
                <w:szCs w:val="18"/>
                <w:lang w:val="hy-AM"/>
              </w:rPr>
              <w:t>ի</w:t>
            </w:r>
            <w:r w:rsidRPr="0038533D">
              <w:rPr>
                <w:rFonts w:ascii="GHEA Grapalat" w:eastAsia="Times New Roman" w:hAnsi="GHEA Grapalat" w:cs="Sylfaen"/>
                <w:b/>
                <w:bCs/>
                <w:i/>
                <w:iCs/>
                <w:color w:val="244061" w:themeColor="accent1" w:themeShade="80"/>
                <w:sz w:val="18"/>
                <w:szCs w:val="18"/>
                <w:lang w:val="af-ZA"/>
              </w:rPr>
              <w:t>չ</w:t>
            </w:r>
          </w:p>
        </w:tc>
      </w:tr>
      <w:tr w:rsidR="003D3B1A" w:rsidRPr="00034BD5" w14:paraId="7A524637" w14:textId="77777777" w:rsidTr="00D90872">
        <w:trPr>
          <w:jc w:val="center"/>
        </w:trPr>
        <w:tc>
          <w:tcPr>
            <w:tcW w:w="6985" w:type="dxa"/>
            <w:shd w:val="clear" w:color="auto" w:fill="FFFFFF"/>
            <w:vAlign w:val="center"/>
          </w:tcPr>
          <w:p w14:paraId="2A39C848" w14:textId="195ED912" w:rsidR="003D3B1A" w:rsidRPr="0038533D" w:rsidRDefault="003D3B1A" w:rsidP="003D3B1A">
            <w:pPr>
              <w:tabs>
                <w:tab w:val="left" w:pos="347"/>
              </w:tabs>
              <w:spacing w:after="0" w:line="240" w:lineRule="auto"/>
              <w:jc w:val="both"/>
              <w:rPr>
                <w:rFonts w:ascii="GHEA Grapalat" w:hAnsi="GHEA Grapalat"/>
                <w:b/>
                <w:i/>
                <w:iCs/>
                <w:color w:val="244061" w:themeColor="accent1" w:themeShade="80"/>
                <w:sz w:val="18"/>
                <w:szCs w:val="18"/>
                <w:lang w:val="hy-AM"/>
              </w:rPr>
            </w:pPr>
            <w:r w:rsidRPr="0038533D">
              <w:rPr>
                <w:rFonts w:ascii="GHEA Grapalat" w:hAnsi="GHEA Grapalat"/>
                <w:b/>
                <w:i/>
                <w:iCs/>
                <w:color w:val="244061" w:themeColor="accent1" w:themeShade="80"/>
                <w:sz w:val="18"/>
                <w:szCs w:val="18"/>
                <w:lang w:val="hy-AM"/>
              </w:rPr>
              <w:t xml:space="preserve">Հավելվածի </w:t>
            </w:r>
            <w:r w:rsidRPr="0038533D">
              <w:rPr>
                <w:rFonts w:ascii="GHEA Grapalat" w:hAnsi="GHEA Grapalat" w:cs="Sylfaen"/>
                <w:b/>
                <w:i/>
                <w:iCs/>
                <w:color w:val="244061" w:themeColor="accent1" w:themeShade="80"/>
                <w:sz w:val="18"/>
                <w:szCs w:val="18"/>
                <w:lang w:val="hy-AM"/>
              </w:rPr>
              <w:t>36-րդ կետի</w:t>
            </w:r>
            <w:r w:rsidRPr="0038533D">
              <w:rPr>
                <w:rFonts w:ascii="GHEA Grapalat" w:hAnsi="GHEA Grapalat" w:cs="Sylfaen"/>
                <w:b/>
                <w:color w:val="244061" w:themeColor="accent1" w:themeShade="80"/>
                <w:lang w:val="hy-AM"/>
              </w:rPr>
              <w:t xml:space="preserve"> </w:t>
            </w:r>
            <w:r w:rsidRPr="0038533D">
              <w:rPr>
                <w:rFonts w:ascii="GHEA Grapalat" w:hAnsi="GHEA Grapalat"/>
                <w:b/>
                <w:i/>
                <w:iCs/>
                <w:color w:val="244061" w:themeColor="accent1" w:themeShade="80"/>
                <w:sz w:val="18"/>
                <w:szCs w:val="18"/>
                <w:lang w:val="hy-AM"/>
              </w:rPr>
              <w:t>(</w:t>
            </w:r>
            <w:r w:rsidRPr="0038533D">
              <w:rPr>
                <w:rFonts w:ascii="GHEA Grapalat" w:hAnsi="GHEA Grapalat"/>
                <w:i/>
                <w:iCs/>
                <w:color w:val="244061" w:themeColor="accent1" w:themeShade="80"/>
                <w:sz w:val="18"/>
                <w:szCs w:val="18"/>
                <w:lang w:val="hy-AM"/>
              </w:rPr>
              <w:t>Նախադպրոցական ուսումնական հաստատությունում 3-ից մինչև 6 տարեկան երեխաների զարգացնող միջավայրին ներկայացվող պահանջներն են`</w:t>
            </w:r>
            <w:r w:rsidRPr="0038533D">
              <w:rPr>
                <w:rFonts w:ascii="Cambria Math" w:hAnsi="Cambria Math" w:cs="Cambria Math"/>
                <w:i/>
                <w:iCs/>
                <w:color w:val="244061" w:themeColor="accent1" w:themeShade="80"/>
                <w:sz w:val="18"/>
                <w:szCs w:val="18"/>
                <w:lang w:val="hy-AM"/>
              </w:rPr>
              <w:t>․․․</w:t>
            </w:r>
            <w:r w:rsidRPr="0038533D">
              <w:rPr>
                <w:rFonts w:ascii="GHEA Grapalat" w:hAnsi="GHEA Grapalat"/>
                <w:b/>
                <w:i/>
                <w:iCs/>
                <w:color w:val="244061" w:themeColor="accent1" w:themeShade="80"/>
                <w:sz w:val="18"/>
                <w:szCs w:val="18"/>
                <w:lang w:val="hy-AM"/>
              </w:rPr>
              <w:t>)</w:t>
            </w:r>
            <w:r w:rsidRPr="0038533D">
              <w:rPr>
                <w:rFonts w:ascii="GHEA Grapalat" w:hAnsi="GHEA Grapalat" w:cs="Sylfaen"/>
                <w:b/>
                <w:color w:val="244061" w:themeColor="accent1" w:themeShade="80"/>
                <w:lang w:val="hy-AM"/>
              </w:rPr>
              <w:t xml:space="preserve"> </w:t>
            </w:r>
            <w:r w:rsidRPr="0038533D">
              <w:rPr>
                <w:rFonts w:ascii="GHEA Grapalat" w:hAnsi="GHEA Grapalat" w:cs="Sylfaen"/>
                <w:b/>
                <w:i/>
                <w:iCs/>
                <w:color w:val="244061" w:themeColor="accent1" w:themeShade="80"/>
                <w:sz w:val="18"/>
                <w:szCs w:val="18"/>
                <w:lang w:val="hy-AM"/>
              </w:rPr>
              <w:t>26-րդ</w:t>
            </w:r>
            <w:r w:rsidRPr="0038533D">
              <w:rPr>
                <w:rFonts w:ascii="GHEA Grapalat" w:hAnsi="GHEA Grapalat" w:cs="Sylfaen"/>
                <w:b/>
                <w:color w:val="244061" w:themeColor="accent1" w:themeShade="80"/>
                <w:lang w:val="hy-AM"/>
              </w:rPr>
              <w:t xml:space="preserve"> </w:t>
            </w:r>
            <w:r w:rsidRPr="0038533D">
              <w:rPr>
                <w:rFonts w:ascii="GHEA Grapalat" w:hAnsi="GHEA Grapalat"/>
                <w:b/>
                <w:i/>
                <w:iCs/>
                <w:color w:val="244061" w:themeColor="accent1" w:themeShade="80"/>
                <w:sz w:val="18"/>
                <w:szCs w:val="18"/>
                <w:lang w:val="hy-AM"/>
              </w:rPr>
              <w:t>ենթակետի</w:t>
            </w:r>
            <w:r w:rsidRPr="0038533D">
              <w:rPr>
                <w:rFonts w:ascii="GHEA Grapalat" w:hAnsi="GHEA Grapalat"/>
                <w:b/>
                <w:i/>
                <w:iCs/>
                <w:color w:val="244061" w:themeColor="accent1" w:themeShade="80"/>
                <w:sz w:val="18"/>
                <w:szCs w:val="18"/>
                <w:lang w:val="af-ZA"/>
              </w:rPr>
              <w:t xml:space="preserve"> </w:t>
            </w:r>
            <w:r w:rsidRPr="0038533D">
              <w:rPr>
                <w:rFonts w:ascii="GHEA Grapalat" w:hAnsi="GHEA Grapalat"/>
                <w:b/>
                <w:i/>
                <w:iCs/>
                <w:color w:val="244061" w:themeColor="accent1" w:themeShade="80"/>
                <w:sz w:val="18"/>
                <w:szCs w:val="18"/>
                <w:lang w:val="hy-AM"/>
              </w:rPr>
              <w:t>պահանջ</w:t>
            </w:r>
            <w:r w:rsidRPr="0038533D">
              <w:rPr>
                <w:rFonts w:ascii="Cambria Math" w:hAnsi="Cambria Math" w:cs="Cambria Math"/>
                <w:b/>
                <w:i/>
                <w:iCs/>
                <w:color w:val="244061" w:themeColor="accent1" w:themeShade="80"/>
                <w:sz w:val="18"/>
                <w:szCs w:val="18"/>
                <w:lang w:val="hy-AM"/>
              </w:rPr>
              <w:t>․</w:t>
            </w:r>
            <w:r w:rsidRPr="0038533D">
              <w:rPr>
                <w:rFonts w:ascii="GHEA Grapalat" w:hAnsi="GHEA Grapalat"/>
                <w:b/>
                <w:i/>
                <w:iCs/>
                <w:color w:val="244061" w:themeColor="accent1" w:themeShade="80"/>
                <w:sz w:val="18"/>
                <w:szCs w:val="18"/>
                <w:lang w:val="hy-AM"/>
              </w:rPr>
              <w:t xml:space="preserve"> </w:t>
            </w:r>
            <w:r w:rsidRPr="0038533D">
              <w:rPr>
                <w:rFonts w:ascii="GHEA Grapalat" w:hAnsi="GHEA Grapalat"/>
                <w:b/>
                <w:i/>
                <w:color w:val="244061" w:themeColor="accent1" w:themeShade="80"/>
                <w:sz w:val="18"/>
                <w:szCs w:val="18"/>
                <w:lang w:val="hy-AM"/>
              </w:rPr>
              <w:t>«</w:t>
            </w:r>
            <w:r w:rsidRPr="0038533D">
              <w:rPr>
                <w:rFonts w:ascii="GHEA Grapalat" w:hAnsi="GHEA Grapalat"/>
                <w:i/>
                <w:color w:val="244061" w:themeColor="accent1" w:themeShade="80"/>
                <w:sz w:val="18"/>
                <w:szCs w:val="18"/>
                <w:lang w:val="hy-AM"/>
              </w:rPr>
              <w:t>առկա է առանձին տարածք կենդանի բնության համար (ձմեռային այգի, կենդանական անկյուն և այլն</w:t>
            </w:r>
            <w:r w:rsidRPr="0038533D">
              <w:rPr>
                <w:rFonts w:ascii="GHEA Grapalat" w:hAnsi="GHEA Grapalat" w:cs="Sylfaen"/>
                <w:i/>
                <w:color w:val="244061" w:themeColor="accent1" w:themeShade="80"/>
                <w:sz w:val="18"/>
                <w:szCs w:val="18"/>
                <w:lang w:val="hy-AM"/>
              </w:rPr>
              <w:t>)</w:t>
            </w:r>
            <w:r w:rsidRPr="0038533D">
              <w:rPr>
                <w:rFonts w:ascii="GHEA Grapalat" w:hAnsi="GHEA Grapalat"/>
                <w:i/>
                <w:color w:val="244061" w:themeColor="accent1" w:themeShade="80"/>
                <w:sz w:val="18"/>
                <w:szCs w:val="18"/>
                <w:lang w:val="hy-AM"/>
              </w:rPr>
              <w:t>:</w:t>
            </w:r>
            <w:r w:rsidRPr="0038533D">
              <w:rPr>
                <w:rFonts w:ascii="GHEA Grapalat" w:hAnsi="GHEA Grapalat"/>
                <w:b/>
                <w:i/>
                <w:color w:val="244061" w:themeColor="accent1" w:themeShade="80"/>
                <w:sz w:val="18"/>
                <w:szCs w:val="18"/>
                <w:lang w:val="hy-AM"/>
              </w:rPr>
              <w:t>»</w:t>
            </w:r>
            <w:r w:rsidRPr="0038533D">
              <w:rPr>
                <w:rFonts w:ascii="GHEA Grapalat" w:hAnsi="GHEA Grapalat" w:cs="Sylfaen"/>
                <w:color w:val="244061" w:themeColor="accent1" w:themeShade="80"/>
                <w:sz w:val="20"/>
                <w:szCs w:val="20"/>
                <w:lang w:val="hy-AM"/>
              </w:rPr>
              <w:t xml:space="preserve"> </w:t>
            </w:r>
          </w:p>
        </w:tc>
        <w:tc>
          <w:tcPr>
            <w:tcW w:w="3075" w:type="dxa"/>
            <w:shd w:val="clear" w:color="auto" w:fill="FFFFFF"/>
            <w:vAlign w:val="center"/>
          </w:tcPr>
          <w:p w14:paraId="05C53A17" w14:textId="3C5955C3" w:rsidR="003D3B1A" w:rsidRPr="0038533D" w:rsidRDefault="003D3B1A" w:rsidP="003D3B1A">
            <w:pPr>
              <w:pStyle w:val="Body"/>
              <w:spacing w:after="0"/>
              <w:rPr>
                <w:rFonts w:ascii="GHEA Grapalat" w:eastAsia="Times New Roman" w:hAnsi="GHEA Grapalat" w:cs="Sylfaen"/>
                <w:b/>
                <w:iCs/>
                <w:color w:val="244061" w:themeColor="accent1" w:themeShade="80"/>
                <w:sz w:val="18"/>
                <w:szCs w:val="18"/>
                <w:lang w:val="hy-AM"/>
              </w:rPr>
            </w:pPr>
            <w:r w:rsidRPr="0038533D">
              <w:rPr>
                <w:rFonts w:ascii="GHEA Grapalat" w:hAnsi="GHEA Grapalat"/>
                <w:b/>
                <w:bCs/>
                <w:i/>
                <w:iCs/>
                <w:color w:val="244061" w:themeColor="accent1" w:themeShade="80"/>
                <w:sz w:val="18"/>
                <w:szCs w:val="18"/>
                <w:lang w:val="hy-AM"/>
              </w:rPr>
              <w:t>Այնթապի Արամ և Հասմիկ Կարամանուկյանների անվան հ</w:t>
            </w:r>
            <w:r w:rsidRPr="0038533D">
              <w:rPr>
                <w:rFonts w:ascii="Cambria Math" w:hAnsi="Cambria Math" w:cs="Cambria Math"/>
                <w:b/>
                <w:bCs/>
                <w:i/>
                <w:iCs/>
                <w:color w:val="244061" w:themeColor="accent1" w:themeShade="80"/>
                <w:sz w:val="18"/>
                <w:szCs w:val="18"/>
                <w:lang w:val="hy-AM"/>
              </w:rPr>
              <w:t>․</w:t>
            </w:r>
            <w:r w:rsidRPr="0038533D">
              <w:rPr>
                <w:rFonts w:ascii="GHEA Grapalat" w:hAnsi="GHEA Grapalat"/>
                <w:b/>
                <w:bCs/>
                <w:i/>
                <w:iCs/>
                <w:color w:val="244061" w:themeColor="accent1" w:themeShade="80"/>
                <w:sz w:val="18"/>
                <w:szCs w:val="18"/>
                <w:lang w:val="hy-AM"/>
              </w:rPr>
              <w:t>1 մ/դ</w:t>
            </w:r>
          </w:p>
        </w:tc>
      </w:tr>
      <w:tr w:rsidR="003D3B1A" w:rsidRPr="00034BD5" w14:paraId="4F45FD69" w14:textId="77777777" w:rsidTr="00D90872">
        <w:trPr>
          <w:trHeight w:val="1127"/>
          <w:jc w:val="center"/>
        </w:trPr>
        <w:tc>
          <w:tcPr>
            <w:tcW w:w="6985" w:type="dxa"/>
            <w:shd w:val="clear" w:color="auto" w:fill="FFFFFF"/>
            <w:vAlign w:val="center"/>
          </w:tcPr>
          <w:p w14:paraId="57703C78" w14:textId="77777777" w:rsidR="003D3B1A" w:rsidRPr="0038533D" w:rsidRDefault="003D3B1A" w:rsidP="003D3B1A">
            <w:pPr>
              <w:tabs>
                <w:tab w:val="left" w:pos="347"/>
              </w:tabs>
              <w:spacing w:after="0" w:line="240" w:lineRule="auto"/>
              <w:jc w:val="both"/>
              <w:rPr>
                <w:rFonts w:ascii="GHEA Grapalat" w:hAnsi="GHEA Grapalat" w:cs="Sylfaen"/>
                <w:b/>
                <w:i/>
                <w:iCs/>
                <w:color w:val="244061" w:themeColor="accent1" w:themeShade="80"/>
                <w:sz w:val="18"/>
                <w:szCs w:val="18"/>
                <w:lang w:val="hy-AM"/>
              </w:rPr>
            </w:pPr>
            <w:r w:rsidRPr="0038533D">
              <w:rPr>
                <w:rFonts w:ascii="GHEA Grapalat" w:hAnsi="GHEA Grapalat"/>
                <w:b/>
                <w:i/>
                <w:iCs/>
                <w:color w:val="244061" w:themeColor="accent1" w:themeShade="80"/>
                <w:sz w:val="18"/>
                <w:szCs w:val="18"/>
                <w:lang w:val="hy-AM"/>
              </w:rPr>
              <w:t>Հավելվածի 36-րդ կետի (</w:t>
            </w:r>
            <w:r w:rsidRPr="0038533D">
              <w:rPr>
                <w:rFonts w:ascii="GHEA Grapalat" w:hAnsi="GHEA Grapalat"/>
                <w:i/>
                <w:iCs/>
                <w:color w:val="244061" w:themeColor="accent1" w:themeShade="80"/>
                <w:sz w:val="18"/>
                <w:szCs w:val="18"/>
                <w:lang w:val="hy-AM"/>
              </w:rPr>
              <w:t>Նախադպրոցական ուսումնական հաստատությունում 3-ից մինչև 6 տարեկան երեխաների զարգացնող միջավայրին ներկայացվող պահանջներն են`</w:t>
            </w:r>
            <w:r w:rsidRPr="0038533D">
              <w:rPr>
                <w:rFonts w:ascii="Cambria Math" w:hAnsi="Cambria Math" w:cs="Cambria Math"/>
                <w:i/>
                <w:iCs/>
                <w:color w:val="244061" w:themeColor="accent1" w:themeShade="80"/>
                <w:sz w:val="18"/>
                <w:szCs w:val="18"/>
                <w:lang w:val="hy-AM"/>
              </w:rPr>
              <w:t>․․․</w:t>
            </w:r>
            <w:r w:rsidRPr="0038533D">
              <w:rPr>
                <w:rFonts w:ascii="GHEA Grapalat" w:hAnsi="GHEA Grapalat"/>
                <w:b/>
                <w:i/>
                <w:iCs/>
                <w:color w:val="244061" w:themeColor="accent1" w:themeShade="80"/>
                <w:sz w:val="18"/>
                <w:szCs w:val="18"/>
                <w:lang w:val="hy-AM"/>
              </w:rPr>
              <w:t>)</w:t>
            </w:r>
            <w:r w:rsidRPr="0038533D">
              <w:rPr>
                <w:rFonts w:ascii="GHEA Grapalat" w:hAnsi="GHEA Grapalat"/>
                <w:i/>
                <w:iCs/>
                <w:color w:val="244061" w:themeColor="accent1" w:themeShade="80"/>
                <w:sz w:val="18"/>
                <w:szCs w:val="18"/>
                <w:lang w:val="hy-AM"/>
              </w:rPr>
              <w:t xml:space="preserve"> </w:t>
            </w:r>
            <w:r w:rsidRPr="0038533D">
              <w:rPr>
                <w:rFonts w:ascii="GHEA Grapalat" w:hAnsi="GHEA Grapalat"/>
                <w:b/>
                <w:i/>
                <w:iCs/>
                <w:color w:val="244061" w:themeColor="accent1" w:themeShade="80"/>
                <w:sz w:val="18"/>
                <w:szCs w:val="18"/>
                <w:lang w:val="hy-AM"/>
              </w:rPr>
              <w:t>32-րդ ենթակետի պահանջ</w:t>
            </w:r>
            <w:r w:rsidRPr="0038533D">
              <w:rPr>
                <w:rFonts w:ascii="Cambria Math" w:hAnsi="Cambria Math" w:cs="Cambria Math"/>
                <w:b/>
                <w:i/>
                <w:iCs/>
                <w:color w:val="244061" w:themeColor="accent1" w:themeShade="80"/>
                <w:sz w:val="18"/>
                <w:szCs w:val="18"/>
                <w:lang w:val="hy-AM"/>
              </w:rPr>
              <w:t>․</w:t>
            </w:r>
            <w:r w:rsidRPr="0038533D">
              <w:rPr>
                <w:rFonts w:cs="Calibri"/>
                <w:b/>
                <w:i/>
                <w:iCs/>
                <w:color w:val="244061" w:themeColor="accent1" w:themeShade="80"/>
                <w:sz w:val="18"/>
                <w:szCs w:val="18"/>
                <w:lang w:val="hy-AM"/>
              </w:rPr>
              <w:t> </w:t>
            </w:r>
            <w:r w:rsidRPr="0038533D">
              <w:rPr>
                <w:rFonts w:ascii="GHEA Grapalat" w:hAnsi="GHEA Grapalat" w:cs="Calibri"/>
                <w:b/>
                <w:i/>
                <w:iCs/>
                <w:color w:val="244061" w:themeColor="accent1" w:themeShade="80"/>
                <w:sz w:val="18"/>
                <w:szCs w:val="18"/>
                <w:lang w:val="hy-AM"/>
              </w:rPr>
              <w:t>«…</w:t>
            </w:r>
            <w:r w:rsidRPr="0038533D">
              <w:rPr>
                <w:rFonts w:ascii="GHEA Grapalat" w:hAnsi="GHEA Grapalat"/>
                <w:i/>
                <w:iCs/>
                <w:color w:val="244061" w:themeColor="accent1" w:themeShade="80"/>
                <w:sz w:val="18"/>
                <w:szCs w:val="18"/>
                <w:shd w:val="clear" w:color="auto" w:fill="FFFFFF"/>
                <w:lang w:val="hy-AM"/>
              </w:rPr>
              <w:t>հաստատությունում ստեղծված են պայմաններ երեխաների ֆիզիկական զարգացման համար. առկա է մարզադահլիճ, դեկորատիվ կամ իսկական լողավազան, ֆիզիկական ակտիվության համար անհրաժեշտ սարքավորումներ, մարզական գույք</w:t>
            </w:r>
            <w:r w:rsidRPr="0038533D">
              <w:rPr>
                <w:rFonts w:ascii="GHEA Grapalat" w:hAnsi="GHEA Grapalat"/>
                <w:i/>
                <w:iCs/>
                <w:color w:val="244061" w:themeColor="accent1" w:themeShade="80"/>
                <w:sz w:val="18"/>
                <w:szCs w:val="18"/>
                <w:lang w:val="hy-AM"/>
              </w:rPr>
              <w:t>»։</w:t>
            </w:r>
          </w:p>
        </w:tc>
        <w:tc>
          <w:tcPr>
            <w:tcW w:w="3075" w:type="dxa"/>
            <w:shd w:val="clear" w:color="auto" w:fill="FFFFFF"/>
            <w:vAlign w:val="center"/>
          </w:tcPr>
          <w:p w14:paraId="07CC9A3E" w14:textId="15AF794B" w:rsidR="003D3B1A" w:rsidRPr="0038533D" w:rsidRDefault="003D3B1A" w:rsidP="003D3B1A">
            <w:pPr>
              <w:pStyle w:val="Body"/>
              <w:spacing w:after="0"/>
              <w:rPr>
                <w:rFonts w:ascii="GHEA Grapalat" w:eastAsia="GHEA Grapalat" w:hAnsi="GHEA Grapalat" w:cs="GHEA Grapalat"/>
                <w:b/>
                <w:bCs/>
                <w:i/>
                <w:iCs/>
                <w:color w:val="244061" w:themeColor="accent1" w:themeShade="80"/>
                <w:sz w:val="18"/>
                <w:szCs w:val="18"/>
                <w:lang w:val="hy-AM"/>
              </w:rPr>
            </w:pPr>
            <w:r w:rsidRPr="0038533D">
              <w:rPr>
                <w:rFonts w:ascii="GHEA Grapalat" w:hAnsi="GHEA Grapalat"/>
                <w:b/>
                <w:i/>
                <w:iCs/>
                <w:color w:val="244061" w:themeColor="accent1" w:themeShade="80"/>
                <w:sz w:val="18"/>
                <w:szCs w:val="18"/>
                <w:lang w:val="hy-AM"/>
              </w:rPr>
              <w:t>Արարատ գյուղի հ</w:t>
            </w:r>
            <w:r w:rsidRPr="0038533D">
              <w:rPr>
                <w:rFonts w:ascii="Cambria Math" w:hAnsi="Cambria Math" w:cs="Cambria Math"/>
                <w:b/>
                <w:i/>
                <w:iCs/>
                <w:color w:val="244061" w:themeColor="accent1" w:themeShade="80"/>
                <w:sz w:val="18"/>
                <w:szCs w:val="18"/>
                <w:lang w:val="hy-AM"/>
              </w:rPr>
              <w:t>․</w:t>
            </w:r>
            <w:r w:rsidRPr="0038533D">
              <w:rPr>
                <w:rFonts w:ascii="GHEA Grapalat" w:hAnsi="GHEA Grapalat"/>
                <w:b/>
                <w:i/>
                <w:iCs/>
                <w:color w:val="244061" w:themeColor="accent1" w:themeShade="80"/>
                <w:sz w:val="18"/>
                <w:szCs w:val="18"/>
                <w:lang w:val="hy-AM"/>
              </w:rPr>
              <w:t xml:space="preserve">2 մ/դ, </w:t>
            </w:r>
          </w:p>
        </w:tc>
      </w:tr>
      <w:tr w:rsidR="003D3B1A" w:rsidRPr="00034BD5" w14:paraId="2466FFE6" w14:textId="77777777" w:rsidTr="00D90872">
        <w:trPr>
          <w:trHeight w:val="1127"/>
          <w:jc w:val="center"/>
        </w:trPr>
        <w:tc>
          <w:tcPr>
            <w:tcW w:w="6985" w:type="dxa"/>
            <w:tcBorders>
              <w:bottom w:val="single" w:sz="4" w:space="0" w:color="auto"/>
            </w:tcBorders>
            <w:shd w:val="clear" w:color="auto" w:fill="FFFFFF"/>
            <w:vAlign w:val="center"/>
          </w:tcPr>
          <w:p w14:paraId="4B178A86" w14:textId="77777777" w:rsidR="003D3B1A" w:rsidRPr="0038533D" w:rsidRDefault="003D3B1A" w:rsidP="00880330">
            <w:pPr>
              <w:tabs>
                <w:tab w:val="left" w:pos="347"/>
              </w:tabs>
              <w:spacing w:after="0" w:line="240" w:lineRule="auto"/>
              <w:jc w:val="both"/>
              <w:rPr>
                <w:rFonts w:ascii="GHEA Grapalat" w:hAnsi="GHEA Grapalat"/>
                <w:b/>
                <w:i/>
                <w:iCs/>
                <w:color w:val="244061" w:themeColor="accent1" w:themeShade="80"/>
                <w:sz w:val="18"/>
                <w:szCs w:val="18"/>
                <w:lang w:val="hy-AM"/>
              </w:rPr>
            </w:pPr>
            <w:r w:rsidRPr="0038533D">
              <w:rPr>
                <w:rFonts w:ascii="GHEA Grapalat" w:hAnsi="GHEA Grapalat"/>
                <w:b/>
                <w:i/>
                <w:iCs/>
                <w:color w:val="244061" w:themeColor="accent1" w:themeShade="80"/>
                <w:sz w:val="18"/>
                <w:szCs w:val="18"/>
                <w:lang w:val="hy-AM"/>
              </w:rPr>
              <w:t>Հավելվածի 36-րդ կետի (</w:t>
            </w:r>
            <w:r w:rsidRPr="0038533D">
              <w:rPr>
                <w:rFonts w:ascii="GHEA Grapalat" w:hAnsi="GHEA Grapalat"/>
                <w:i/>
                <w:iCs/>
                <w:color w:val="244061" w:themeColor="accent1" w:themeShade="80"/>
                <w:sz w:val="18"/>
                <w:szCs w:val="18"/>
                <w:lang w:val="hy-AM"/>
              </w:rPr>
              <w:t>Նախադպրոցական ուսումնական հաստատությունում 3-ից մինչև 6 տարեկան երեխաների զարգացնող միջավայրին ներկայացվող պահանջներն են`</w:t>
            </w:r>
            <w:r w:rsidRPr="0038533D">
              <w:rPr>
                <w:rFonts w:ascii="Cambria Math" w:hAnsi="Cambria Math" w:cs="Cambria Math"/>
                <w:i/>
                <w:iCs/>
                <w:color w:val="244061" w:themeColor="accent1" w:themeShade="80"/>
                <w:sz w:val="18"/>
                <w:szCs w:val="18"/>
                <w:lang w:val="hy-AM"/>
              </w:rPr>
              <w:t>․․․</w:t>
            </w:r>
            <w:r w:rsidRPr="0038533D">
              <w:rPr>
                <w:rFonts w:ascii="GHEA Grapalat" w:hAnsi="GHEA Grapalat"/>
                <w:b/>
                <w:i/>
                <w:iCs/>
                <w:color w:val="244061" w:themeColor="accent1" w:themeShade="80"/>
                <w:sz w:val="18"/>
                <w:szCs w:val="18"/>
                <w:lang w:val="hy-AM"/>
              </w:rPr>
              <w:t>)</w:t>
            </w:r>
            <w:r w:rsidRPr="0038533D">
              <w:rPr>
                <w:rFonts w:ascii="GHEA Grapalat" w:hAnsi="GHEA Grapalat"/>
                <w:i/>
                <w:iCs/>
                <w:color w:val="244061" w:themeColor="accent1" w:themeShade="80"/>
                <w:sz w:val="18"/>
                <w:szCs w:val="18"/>
                <w:lang w:val="hy-AM"/>
              </w:rPr>
              <w:t xml:space="preserve"> </w:t>
            </w:r>
            <w:r w:rsidRPr="0038533D">
              <w:rPr>
                <w:rFonts w:ascii="GHEA Grapalat" w:hAnsi="GHEA Grapalat" w:cs="Sylfaen"/>
                <w:b/>
                <w:i/>
                <w:iCs/>
                <w:color w:val="244061" w:themeColor="accent1" w:themeShade="80"/>
                <w:sz w:val="18"/>
                <w:szCs w:val="18"/>
                <w:lang w:val="af-ZA"/>
              </w:rPr>
              <w:t>42-</w:t>
            </w:r>
            <w:r w:rsidRPr="0038533D">
              <w:rPr>
                <w:rFonts w:ascii="GHEA Grapalat" w:hAnsi="GHEA Grapalat" w:cs="Sylfaen"/>
                <w:b/>
                <w:i/>
                <w:iCs/>
                <w:color w:val="244061" w:themeColor="accent1" w:themeShade="80"/>
                <w:sz w:val="18"/>
                <w:szCs w:val="18"/>
                <w:lang w:val="hy-AM"/>
              </w:rPr>
              <w:t>րդ</w:t>
            </w:r>
            <w:r w:rsidRPr="0038533D">
              <w:rPr>
                <w:rFonts w:ascii="GHEA Grapalat" w:hAnsi="GHEA Grapalat"/>
                <w:i/>
                <w:iCs/>
                <w:color w:val="244061" w:themeColor="accent1" w:themeShade="80"/>
                <w:sz w:val="18"/>
                <w:szCs w:val="18"/>
                <w:lang w:val="af-ZA"/>
              </w:rPr>
              <w:t xml:space="preserve"> </w:t>
            </w:r>
            <w:r w:rsidRPr="0038533D">
              <w:rPr>
                <w:rFonts w:ascii="GHEA Grapalat" w:hAnsi="GHEA Grapalat" w:cs="Sylfaen"/>
                <w:b/>
                <w:i/>
                <w:iCs/>
                <w:color w:val="244061" w:themeColor="accent1" w:themeShade="80"/>
                <w:sz w:val="18"/>
                <w:szCs w:val="18"/>
                <w:lang w:val="hy-AM"/>
              </w:rPr>
              <w:t>ենթակետի պահանջ.</w:t>
            </w:r>
            <w:r w:rsidRPr="0038533D">
              <w:rPr>
                <w:rFonts w:ascii="GHEA Grapalat" w:hAnsi="GHEA Grapalat" w:cs="Sylfaen"/>
                <w:b/>
                <w:color w:val="244061" w:themeColor="accent1" w:themeShade="80"/>
                <w:sz w:val="18"/>
                <w:szCs w:val="18"/>
                <w:lang w:val="hy-AM"/>
              </w:rPr>
              <w:t xml:space="preserve"> «</w:t>
            </w:r>
            <w:r w:rsidRPr="0038533D">
              <w:rPr>
                <w:rFonts w:ascii="GHEA Grapalat" w:hAnsi="GHEA Grapalat" w:cs="Sylfaen"/>
                <w:b/>
                <w:color w:val="244061" w:themeColor="accent1" w:themeShade="80"/>
                <w:sz w:val="18"/>
                <w:szCs w:val="18"/>
              </w:rPr>
              <w:t>…</w:t>
            </w:r>
            <w:r w:rsidRPr="0038533D">
              <w:rPr>
                <w:rFonts w:ascii="GHEA Grapalat" w:hAnsi="GHEA Grapalat"/>
                <w:i/>
                <w:color w:val="244061" w:themeColor="accent1" w:themeShade="80"/>
                <w:sz w:val="18"/>
                <w:szCs w:val="18"/>
                <w:lang w:val="hy-AM"/>
              </w:rPr>
              <w:t>բակում</w:t>
            </w:r>
            <w:r w:rsidRPr="0038533D">
              <w:rPr>
                <w:rFonts w:ascii="GHEA Grapalat" w:hAnsi="GHEA Grapalat"/>
                <w:i/>
                <w:color w:val="244061" w:themeColor="accent1" w:themeShade="80"/>
                <w:sz w:val="18"/>
                <w:szCs w:val="18"/>
                <w:lang w:val="af-ZA"/>
              </w:rPr>
              <w:t xml:space="preserve">, </w:t>
            </w:r>
            <w:r w:rsidRPr="0038533D">
              <w:rPr>
                <w:rFonts w:ascii="GHEA Grapalat" w:hAnsi="GHEA Grapalat"/>
                <w:i/>
                <w:color w:val="244061" w:themeColor="accent1" w:themeShade="80"/>
                <w:sz w:val="18"/>
                <w:szCs w:val="18"/>
                <w:lang w:val="hy-AM"/>
              </w:rPr>
              <w:t>հողամասում</w:t>
            </w:r>
            <w:r w:rsidRPr="0038533D">
              <w:rPr>
                <w:rFonts w:ascii="GHEA Grapalat" w:hAnsi="GHEA Grapalat"/>
                <w:i/>
                <w:color w:val="244061" w:themeColor="accent1" w:themeShade="80"/>
                <w:sz w:val="18"/>
                <w:szCs w:val="18"/>
                <w:lang w:val="af-ZA"/>
              </w:rPr>
              <w:t xml:space="preserve"> </w:t>
            </w:r>
            <w:r w:rsidRPr="0038533D">
              <w:rPr>
                <w:rFonts w:ascii="GHEA Grapalat" w:hAnsi="GHEA Grapalat"/>
                <w:i/>
                <w:color w:val="244061" w:themeColor="accent1" w:themeShade="80"/>
                <w:sz w:val="18"/>
                <w:szCs w:val="18"/>
                <w:lang w:val="hy-AM"/>
              </w:rPr>
              <w:t>առկա</w:t>
            </w:r>
            <w:r w:rsidRPr="0038533D">
              <w:rPr>
                <w:rFonts w:ascii="GHEA Grapalat" w:hAnsi="GHEA Grapalat"/>
                <w:i/>
                <w:color w:val="244061" w:themeColor="accent1" w:themeShade="80"/>
                <w:sz w:val="18"/>
                <w:szCs w:val="18"/>
                <w:lang w:val="af-ZA"/>
              </w:rPr>
              <w:t xml:space="preserve"> </w:t>
            </w:r>
            <w:r w:rsidRPr="0038533D">
              <w:rPr>
                <w:rFonts w:ascii="GHEA Grapalat" w:hAnsi="GHEA Grapalat"/>
                <w:i/>
                <w:color w:val="244061" w:themeColor="accent1" w:themeShade="80"/>
                <w:sz w:val="18"/>
                <w:szCs w:val="18"/>
                <w:lang w:val="hy-AM"/>
              </w:rPr>
              <w:t>են</w:t>
            </w:r>
            <w:r w:rsidRPr="0038533D">
              <w:rPr>
                <w:rFonts w:ascii="GHEA Grapalat" w:hAnsi="GHEA Grapalat"/>
                <w:i/>
                <w:color w:val="244061" w:themeColor="accent1" w:themeShade="80"/>
                <w:sz w:val="18"/>
                <w:szCs w:val="18"/>
                <w:lang w:val="af-ZA"/>
              </w:rPr>
              <w:t xml:space="preserve"> </w:t>
            </w:r>
            <w:r w:rsidRPr="0038533D">
              <w:rPr>
                <w:rFonts w:ascii="GHEA Grapalat" w:hAnsi="GHEA Grapalat"/>
                <w:i/>
                <w:color w:val="244061" w:themeColor="accent1" w:themeShade="80"/>
                <w:sz w:val="18"/>
                <w:szCs w:val="18"/>
                <w:lang w:val="hy-AM"/>
              </w:rPr>
              <w:t>խաղային</w:t>
            </w:r>
            <w:r w:rsidRPr="0038533D">
              <w:rPr>
                <w:rFonts w:ascii="GHEA Grapalat" w:hAnsi="GHEA Grapalat"/>
                <w:i/>
                <w:color w:val="244061" w:themeColor="accent1" w:themeShade="80"/>
                <w:sz w:val="18"/>
                <w:szCs w:val="18"/>
                <w:lang w:val="af-ZA"/>
              </w:rPr>
              <w:t xml:space="preserve"> </w:t>
            </w:r>
            <w:r w:rsidRPr="0038533D">
              <w:rPr>
                <w:rFonts w:ascii="GHEA Grapalat" w:hAnsi="GHEA Grapalat"/>
                <w:i/>
                <w:color w:val="244061" w:themeColor="accent1" w:themeShade="80"/>
                <w:sz w:val="18"/>
                <w:szCs w:val="18"/>
                <w:lang w:val="hy-AM"/>
              </w:rPr>
              <w:t>սարքավորումներ</w:t>
            </w:r>
            <w:r w:rsidRPr="0038533D">
              <w:rPr>
                <w:rFonts w:ascii="GHEA Grapalat" w:hAnsi="GHEA Grapalat"/>
                <w:i/>
                <w:color w:val="244061" w:themeColor="accent1" w:themeShade="80"/>
                <w:sz w:val="18"/>
                <w:szCs w:val="18"/>
              </w:rPr>
              <w:t>…»:</w:t>
            </w:r>
            <w:r w:rsidRPr="0038533D">
              <w:rPr>
                <w:rFonts w:ascii="GHEA Grapalat" w:hAnsi="GHEA Grapalat" w:cs="Sylfaen"/>
                <w:color w:val="244061" w:themeColor="accent1" w:themeShade="80"/>
                <w:sz w:val="18"/>
                <w:szCs w:val="18"/>
                <w:lang w:val="af-ZA"/>
              </w:rPr>
              <w:t xml:space="preserve"> </w:t>
            </w:r>
          </w:p>
        </w:tc>
        <w:tc>
          <w:tcPr>
            <w:tcW w:w="3075" w:type="dxa"/>
            <w:tcBorders>
              <w:bottom w:val="single" w:sz="4" w:space="0" w:color="auto"/>
            </w:tcBorders>
            <w:shd w:val="clear" w:color="auto" w:fill="FFFFFF"/>
            <w:vAlign w:val="center"/>
          </w:tcPr>
          <w:p w14:paraId="612A074D" w14:textId="064FC780" w:rsidR="003D3B1A" w:rsidRPr="0038533D" w:rsidRDefault="003D3B1A" w:rsidP="003D3B1A">
            <w:pPr>
              <w:pStyle w:val="Body"/>
              <w:spacing w:after="0"/>
              <w:rPr>
                <w:rFonts w:ascii="GHEA Grapalat" w:eastAsia="GHEA Grapalat" w:hAnsi="GHEA Grapalat" w:cs="GHEA Grapalat"/>
                <w:b/>
                <w:bCs/>
                <w:i/>
                <w:iCs/>
                <w:color w:val="244061" w:themeColor="accent1" w:themeShade="80"/>
                <w:sz w:val="18"/>
                <w:szCs w:val="18"/>
                <w:lang w:val="hy-AM"/>
              </w:rPr>
            </w:pPr>
            <w:r w:rsidRPr="0038533D">
              <w:rPr>
                <w:rFonts w:ascii="GHEA Grapalat" w:hAnsi="GHEA Grapalat" w:cs="Sylfaen"/>
                <w:b/>
                <w:bCs/>
                <w:i/>
                <w:iCs/>
                <w:color w:val="244061" w:themeColor="accent1" w:themeShade="80"/>
                <w:sz w:val="18"/>
                <w:szCs w:val="18"/>
                <w:lang w:val="hy-AM"/>
              </w:rPr>
              <w:t>Այնթապի Բյուզանդ Մարգարյանի անվան</w:t>
            </w:r>
            <w:r w:rsidRPr="0038533D">
              <w:rPr>
                <w:rFonts w:ascii="GHEA Grapalat" w:hAnsi="GHEA Grapalat" w:cs="Sylfaen"/>
                <w:b/>
                <w:bCs/>
                <w:i/>
                <w:iCs/>
                <w:color w:val="244061" w:themeColor="accent1" w:themeShade="80"/>
                <w:sz w:val="18"/>
                <w:szCs w:val="18"/>
                <w:lang w:val="af-ZA"/>
              </w:rPr>
              <w:t xml:space="preserve"> </w:t>
            </w:r>
            <w:r w:rsidRPr="0038533D">
              <w:rPr>
                <w:rFonts w:ascii="GHEA Grapalat" w:hAnsi="GHEA Grapalat" w:cs="Sylfaen"/>
                <w:b/>
                <w:bCs/>
                <w:i/>
                <w:iCs/>
                <w:color w:val="244061" w:themeColor="accent1" w:themeShade="80"/>
                <w:sz w:val="18"/>
                <w:szCs w:val="18"/>
                <w:lang w:val="hy-AM"/>
              </w:rPr>
              <w:t>հ</w:t>
            </w:r>
            <w:r w:rsidRPr="0038533D">
              <w:rPr>
                <w:rFonts w:ascii="Cambria Math" w:hAnsi="Cambria Math" w:cs="Cambria Math"/>
                <w:b/>
                <w:bCs/>
                <w:i/>
                <w:iCs/>
                <w:color w:val="244061" w:themeColor="accent1" w:themeShade="80"/>
                <w:sz w:val="18"/>
                <w:szCs w:val="18"/>
                <w:lang w:val="hy-AM"/>
              </w:rPr>
              <w:t>․</w:t>
            </w:r>
            <w:r w:rsidRPr="0038533D">
              <w:rPr>
                <w:rFonts w:ascii="GHEA Grapalat" w:hAnsi="GHEA Grapalat" w:cs="Sylfaen"/>
                <w:b/>
                <w:bCs/>
                <w:i/>
                <w:iCs/>
                <w:color w:val="244061" w:themeColor="accent1" w:themeShade="80"/>
                <w:sz w:val="18"/>
                <w:szCs w:val="18"/>
                <w:lang w:val="hy-AM"/>
              </w:rPr>
              <w:t xml:space="preserve"> 2 մ/դ, </w:t>
            </w:r>
            <w:r w:rsidRPr="0038533D">
              <w:rPr>
                <w:rFonts w:ascii="GHEA Grapalat" w:hAnsi="GHEA Grapalat"/>
                <w:b/>
                <w:i/>
                <w:iCs/>
                <w:color w:val="244061" w:themeColor="accent1" w:themeShade="80"/>
                <w:sz w:val="18"/>
                <w:szCs w:val="18"/>
                <w:lang w:val="hy-AM"/>
              </w:rPr>
              <w:t>Արարատ գյուղի հ</w:t>
            </w:r>
            <w:r w:rsidRPr="0038533D">
              <w:rPr>
                <w:rFonts w:ascii="Cambria Math" w:hAnsi="Cambria Math" w:cs="Cambria Math"/>
                <w:b/>
                <w:i/>
                <w:iCs/>
                <w:color w:val="244061" w:themeColor="accent1" w:themeShade="80"/>
                <w:sz w:val="18"/>
                <w:szCs w:val="18"/>
                <w:lang w:val="hy-AM"/>
              </w:rPr>
              <w:t>․</w:t>
            </w:r>
            <w:r w:rsidRPr="0038533D">
              <w:rPr>
                <w:rFonts w:ascii="GHEA Grapalat" w:hAnsi="GHEA Grapalat"/>
                <w:b/>
                <w:i/>
                <w:iCs/>
                <w:color w:val="244061" w:themeColor="accent1" w:themeShade="80"/>
                <w:sz w:val="18"/>
                <w:szCs w:val="18"/>
                <w:lang w:val="hy-AM"/>
              </w:rPr>
              <w:t xml:space="preserve">2 մ/դ, </w:t>
            </w:r>
          </w:p>
        </w:tc>
      </w:tr>
      <w:tr w:rsidR="003D3B1A" w:rsidRPr="00034BD5" w14:paraId="3958F45D" w14:textId="77777777" w:rsidTr="00D90872">
        <w:trPr>
          <w:trHeight w:val="1127"/>
          <w:jc w:val="center"/>
        </w:trPr>
        <w:tc>
          <w:tcPr>
            <w:tcW w:w="10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tbl>
            <w:tblPr>
              <w:tblW w:w="10982" w:type="dxa"/>
              <w:jc w:val="center"/>
              <w:tblLayout w:type="fixed"/>
              <w:tblLook w:val="04A0" w:firstRow="1" w:lastRow="0" w:firstColumn="1" w:lastColumn="0" w:noHBand="0" w:noVBand="1"/>
            </w:tblPr>
            <w:tblGrid>
              <w:gridCol w:w="7547"/>
              <w:gridCol w:w="3435"/>
            </w:tblGrid>
            <w:tr w:rsidR="003D3B1A" w:rsidRPr="00034BD5" w14:paraId="0252BE29" w14:textId="77777777" w:rsidTr="001E3CE4">
              <w:trPr>
                <w:trHeight w:val="752"/>
                <w:jc w:val="center"/>
              </w:trPr>
              <w:tc>
                <w:tcPr>
                  <w:tcW w:w="10982" w:type="dxa"/>
                  <w:gridSpan w:val="2"/>
                  <w:tcBorders>
                    <w:bottom w:val="single" w:sz="4" w:space="0" w:color="auto"/>
                  </w:tcBorders>
                  <w:shd w:val="clear" w:color="auto" w:fill="F2F2F2" w:themeFill="background1" w:themeFillShade="F2"/>
                  <w:vAlign w:val="center"/>
                </w:tcPr>
                <w:p w14:paraId="0690F6A5" w14:textId="77777777" w:rsidR="003D3B1A" w:rsidRPr="0038533D" w:rsidRDefault="003D3B1A" w:rsidP="003D3B1A">
                  <w:pPr>
                    <w:tabs>
                      <w:tab w:val="left" w:pos="900"/>
                    </w:tabs>
                    <w:spacing w:after="0"/>
                    <w:ind w:firstLine="567"/>
                    <w:jc w:val="center"/>
                    <w:rPr>
                      <w:rFonts w:ascii="GHEA Grapalat" w:eastAsia="Times New Roman" w:hAnsi="GHEA Grapalat"/>
                      <w:b/>
                      <w:i/>
                      <w:color w:val="244061" w:themeColor="accent1" w:themeShade="80"/>
                      <w:sz w:val="18"/>
                      <w:szCs w:val="18"/>
                      <w:lang w:val="hy-AM" w:eastAsia="ru-RU"/>
                    </w:rPr>
                  </w:pPr>
                  <w:r w:rsidRPr="0038533D">
                    <w:rPr>
                      <w:rFonts w:ascii="GHEA Grapalat" w:eastAsia="Times New Roman" w:hAnsi="GHEA Grapalat" w:cs="Sylfaen"/>
                      <w:b/>
                      <w:i/>
                      <w:color w:val="244061" w:themeColor="accent1" w:themeShade="80"/>
                      <w:sz w:val="18"/>
                      <w:szCs w:val="18"/>
                      <w:lang w:val="hy-AM" w:eastAsia="ru-RU"/>
                    </w:rPr>
                    <w:t xml:space="preserve">ՀՀ կրթության և գիտության նախարարի` </w:t>
                  </w:r>
                  <w:r w:rsidRPr="0038533D">
                    <w:rPr>
                      <w:rFonts w:ascii="GHEA Grapalat" w:eastAsia="Times New Roman" w:hAnsi="GHEA Grapalat" w:cs="Sylfaen"/>
                      <w:b/>
                      <w:i/>
                      <w:color w:val="244061" w:themeColor="accent1" w:themeShade="80"/>
                      <w:sz w:val="18"/>
                      <w:szCs w:val="18"/>
                      <w:lang w:val="af-ZA" w:eastAsia="ru-RU"/>
                    </w:rPr>
                    <w:t>26.04.</w:t>
                  </w:r>
                  <w:r w:rsidRPr="0038533D">
                    <w:rPr>
                      <w:rFonts w:ascii="GHEA Grapalat" w:eastAsia="Times New Roman" w:hAnsi="GHEA Grapalat" w:cs="Sylfaen"/>
                      <w:b/>
                      <w:i/>
                      <w:color w:val="244061" w:themeColor="accent1" w:themeShade="80"/>
                      <w:sz w:val="18"/>
                      <w:szCs w:val="18"/>
                      <w:lang w:val="hy-AM" w:eastAsia="ru-RU"/>
                    </w:rPr>
                    <w:t>2011թ</w:t>
                  </w:r>
                  <w:r w:rsidRPr="0038533D">
                    <w:rPr>
                      <w:rFonts w:ascii="GHEA Grapalat" w:eastAsia="Times New Roman" w:hAnsi="GHEA Grapalat" w:cs="Sylfaen"/>
                      <w:b/>
                      <w:i/>
                      <w:color w:val="244061" w:themeColor="accent1" w:themeShade="80"/>
                      <w:sz w:val="18"/>
                      <w:szCs w:val="18"/>
                      <w:lang w:val="af-ZA" w:eastAsia="ru-RU"/>
                    </w:rPr>
                    <w:t>.</w:t>
                  </w:r>
                  <w:r w:rsidRPr="0038533D">
                    <w:rPr>
                      <w:rFonts w:ascii="GHEA Grapalat" w:eastAsia="Times New Roman" w:hAnsi="GHEA Grapalat" w:cs="Sylfaen"/>
                      <w:b/>
                      <w:i/>
                      <w:color w:val="244061" w:themeColor="accent1" w:themeShade="80"/>
                      <w:sz w:val="18"/>
                      <w:szCs w:val="18"/>
                      <w:lang w:val="hy-AM" w:eastAsia="ru-RU"/>
                    </w:rPr>
                    <w:t xml:space="preserve"> </w:t>
                  </w:r>
                  <w:r w:rsidRPr="0038533D">
                    <w:rPr>
                      <w:rFonts w:ascii="GHEA Grapalat" w:eastAsia="Times New Roman" w:hAnsi="GHEA Grapalat"/>
                      <w:b/>
                      <w:i/>
                      <w:color w:val="244061" w:themeColor="accent1" w:themeShade="80"/>
                      <w:sz w:val="18"/>
                      <w:szCs w:val="18"/>
                      <w:lang w:val="hy-AM" w:eastAsia="ru-RU"/>
                    </w:rPr>
                    <w:t>N 416-</w:t>
                  </w:r>
                  <w:r w:rsidRPr="0038533D">
                    <w:rPr>
                      <w:rFonts w:ascii="GHEA Grapalat" w:eastAsia="Times New Roman" w:hAnsi="GHEA Grapalat" w:cs="Sylfaen"/>
                      <w:b/>
                      <w:i/>
                      <w:color w:val="244061" w:themeColor="accent1" w:themeShade="80"/>
                      <w:sz w:val="18"/>
                      <w:szCs w:val="18"/>
                      <w:lang w:val="hy-AM" w:eastAsia="ru-RU"/>
                    </w:rPr>
                    <w:t>Ն հրամանով հաստատված</w:t>
                  </w:r>
                  <w:r w:rsidRPr="0038533D">
                    <w:rPr>
                      <w:rFonts w:ascii="GHEA Grapalat" w:eastAsia="Times New Roman" w:hAnsi="GHEA Grapalat" w:cs="Sylfaen"/>
                      <w:b/>
                      <w:i/>
                      <w:color w:val="244061" w:themeColor="accent1" w:themeShade="80"/>
                      <w:sz w:val="18"/>
                      <w:szCs w:val="18"/>
                      <w:lang w:val="af-ZA" w:eastAsia="ru-RU"/>
                    </w:rPr>
                    <w:t xml:space="preserve"> «</w:t>
                  </w:r>
                  <w:r w:rsidRPr="0038533D">
                    <w:rPr>
                      <w:rFonts w:ascii="GHEA Grapalat" w:eastAsia="Times New Roman" w:hAnsi="GHEA Grapalat" w:cs="Sylfaen"/>
                      <w:b/>
                      <w:bCs/>
                      <w:i/>
                      <w:color w:val="244061" w:themeColor="accent1" w:themeShade="80"/>
                      <w:sz w:val="18"/>
                      <w:szCs w:val="18"/>
                      <w:lang w:val="hy-AM" w:eastAsia="ru-RU"/>
                    </w:rPr>
                    <w:t>Հայաստանի</w:t>
                  </w:r>
                  <w:r w:rsidRPr="0038533D">
                    <w:rPr>
                      <w:rFonts w:ascii="GHEA Grapalat" w:eastAsia="Times New Roman" w:hAnsi="GHEA Grapalat"/>
                      <w:b/>
                      <w:bCs/>
                      <w:i/>
                      <w:color w:val="244061" w:themeColor="accent1" w:themeShade="80"/>
                      <w:sz w:val="18"/>
                      <w:szCs w:val="18"/>
                      <w:lang w:val="hy-AM" w:eastAsia="ru-RU"/>
                    </w:rPr>
                    <w:t xml:space="preserve"> </w:t>
                  </w:r>
                  <w:r w:rsidRPr="0038533D">
                    <w:rPr>
                      <w:rFonts w:ascii="GHEA Grapalat" w:eastAsia="Times New Roman" w:hAnsi="GHEA Grapalat" w:cs="Sylfaen"/>
                      <w:b/>
                      <w:bCs/>
                      <w:i/>
                      <w:color w:val="244061" w:themeColor="accent1" w:themeShade="80"/>
                      <w:sz w:val="18"/>
                      <w:szCs w:val="18"/>
                      <w:lang w:val="hy-AM" w:eastAsia="ru-RU"/>
                    </w:rPr>
                    <w:t>Հանրապետության</w:t>
                  </w:r>
                  <w:r w:rsidRPr="0038533D">
                    <w:rPr>
                      <w:rFonts w:ascii="GHEA Grapalat" w:eastAsia="Times New Roman" w:hAnsi="GHEA Grapalat"/>
                      <w:b/>
                      <w:bCs/>
                      <w:i/>
                      <w:color w:val="244061" w:themeColor="accent1" w:themeShade="80"/>
                      <w:sz w:val="18"/>
                      <w:szCs w:val="18"/>
                      <w:lang w:val="hy-AM" w:eastAsia="ru-RU"/>
                    </w:rPr>
                    <w:t xml:space="preserve"> </w:t>
                  </w:r>
                  <w:r w:rsidRPr="0038533D">
                    <w:rPr>
                      <w:rFonts w:ascii="GHEA Grapalat" w:eastAsia="Times New Roman" w:hAnsi="GHEA Grapalat" w:cs="Sylfaen"/>
                      <w:b/>
                      <w:bCs/>
                      <w:i/>
                      <w:color w:val="244061" w:themeColor="accent1" w:themeShade="80"/>
                      <w:sz w:val="18"/>
                      <w:szCs w:val="18"/>
                      <w:lang w:val="hy-AM" w:eastAsia="ru-RU"/>
                    </w:rPr>
                    <w:t>նախադպրոցական</w:t>
                  </w:r>
                  <w:r w:rsidRPr="0038533D">
                    <w:rPr>
                      <w:rFonts w:ascii="GHEA Grapalat" w:eastAsia="Times New Roman" w:hAnsi="GHEA Grapalat"/>
                      <w:b/>
                      <w:bCs/>
                      <w:i/>
                      <w:color w:val="244061" w:themeColor="accent1" w:themeShade="80"/>
                      <w:sz w:val="18"/>
                      <w:szCs w:val="18"/>
                      <w:lang w:val="hy-AM" w:eastAsia="ru-RU"/>
                    </w:rPr>
                    <w:t xml:space="preserve"> </w:t>
                  </w:r>
                  <w:r w:rsidRPr="0038533D">
                    <w:rPr>
                      <w:rFonts w:ascii="GHEA Grapalat" w:eastAsia="Times New Roman" w:hAnsi="GHEA Grapalat" w:cs="Sylfaen"/>
                      <w:b/>
                      <w:bCs/>
                      <w:i/>
                      <w:color w:val="244061" w:themeColor="accent1" w:themeShade="80"/>
                      <w:sz w:val="18"/>
                      <w:szCs w:val="18"/>
                      <w:lang w:val="hy-AM" w:eastAsia="ru-RU"/>
                    </w:rPr>
                    <w:t>ուսումնական</w:t>
                  </w:r>
                  <w:r w:rsidRPr="0038533D">
                    <w:rPr>
                      <w:rFonts w:ascii="GHEA Grapalat" w:eastAsia="Times New Roman" w:hAnsi="GHEA Grapalat"/>
                      <w:b/>
                      <w:bCs/>
                      <w:i/>
                      <w:color w:val="244061" w:themeColor="accent1" w:themeShade="80"/>
                      <w:sz w:val="18"/>
                      <w:szCs w:val="18"/>
                      <w:lang w:val="hy-AM" w:eastAsia="ru-RU"/>
                    </w:rPr>
                    <w:t xml:space="preserve"> </w:t>
                  </w:r>
                  <w:r w:rsidRPr="0038533D">
                    <w:rPr>
                      <w:rFonts w:ascii="GHEA Grapalat" w:eastAsia="Times New Roman" w:hAnsi="GHEA Grapalat" w:cs="Sylfaen"/>
                      <w:b/>
                      <w:bCs/>
                      <w:i/>
                      <w:color w:val="244061" w:themeColor="accent1" w:themeShade="80"/>
                      <w:sz w:val="18"/>
                      <w:szCs w:val="18"/>
                      <w:lang w:val="hy-AM" w:eastAsia="ru-RU"/>
                    </w:rPr>
                    <w:t>հաստատությունների</w:t>
                  </w:r>
                  <w:r w:rsidRPr="0038533D">
                    <w:rPr>
                      <w:rFonts w:ascii="GHEA Grapalat" w:eastAsia="Times New Roman" w:hAnsi="GHEA Grapalat"/>
                      <w:b/>
                      <w:bCs/>
                      <w:i/>
                      <w:color w:val="244061" w:themeColor="accent1" w:themeShade="80"/>
                      <w:sz w:val="18"/>
                      <w:szCs w:val="18"/>
                      <w:lang w:val="hy-AM" w:eastAsia="ru-RU"/>
                    </w:rPr>
                    <w:t xml:space="preserve"> </w:t>
                  </w:r>
                  <w:r w:rsidRPr="0038533D">
                    <w:rPr>
                      <w:rFonts w:ascii="GHEA Grapalat" w:eastAsia="Times New Roman" w:hAnsi="GHEA Grapalat" w:cs="Sylfaen"/>
                      <w:b/>
                      <w:bCs/>
                      <w:i/>
                      <w:color w:val="244061" w:themeColor="accent1" w:themeShade="80"/>
                      <w:sz w:val="18"/>
                      <w:szCs w:val="18"/>
                      <w:lang w:val="hy-AM" w:eastAsia="ru-RU"/>
                    </w:rPr>
                    <w:t>ղեկավար</w:t>
                  </w:r>
                  <w:r w:rsidRPr="0038533D">
                    <w:rPr>
                      <w:rFonts w:ascii="GHEA Grapalat" w:eastAsia="Times New Roman" w:hAnsi="GHEA Grapalat"/>
                      <w:b/>
                      <w:bCs/>
                      <w:i/>
                      <w:color w:val="244061" w:themeColor="accent1" w:themeShade="80"/>
                      <w:sz w:val="18"/>
                      <w:szCs w:val="18"/>
                      <w:lang w:val="hy-AM" w:eastAsia="ru-RU"/>
                    </w:rPr>
                    <w:t xml:space="preserve"> </w:t>
                  </w:r>
                  <w:r w:rsidRPr="0038533D">
                    <w:rPr>
                      <w:rFonts w:ascii="GHEA Grapalat" w:eastAsia="Times New Roman" w:hAnsi="GHEA Grapalat" w:cs="Sylfaen"/>
                      <w:b/>
                      <w:bCs/>
                      <w:i/>
                      <w:color w:val="244061" w:themeColor="accent1" w:themeShade="80"/>
                      <w:sz w:val="18"/>
                      <w:szCs w:val="18"/>
                      <w:lang w:val="hy-AM" w:eastAsia="ru-RU"/>
                    </w:rPr>
                    <w:t>և</w:t>
                  </w:r>
                  <w:r w:rsidRPr="0038533D">
                    <w:rPr>
                      <w:rFonts w:ascii="GHEA Grapalat" w:eastAsia="Times New Roman" w:hAnsi="GHEA Grapalat"/>
                      <w:b/>
                      <w:bCs/>
                      <w:i/>
                      <w:color w:val="244061" w:themeColor="accent1" w:themeShade="80"/>
                      <w:sz w:val="18"/>
                      <w:szCs w:val="18"/>
                      <w:lang w:val="hy-AM" w:eastAsia="ru-RU"/>
                    </w:rPr>
                    <w:t xml:space="preserve"> </w:t>
                  </w:r>
                  <w:r w:rsidRPr="0038533D">
                    <w:rPr>
                      <w:rFonts w:ascii="GHEA Grapalat" w:eastAsia="Times New Roman" w:hAnsi="GHEA Grapalat" w:cs="Sylfaen"/>
                      <w:b/>
                      <w:bCs/>
                      <w:i/>
                      <w:color w:val="244061" w:themeColor="accent1" w:themeShade="80"/>
                      <w:sz w:val="18"/>
                      <w:szCs w:val="18"/>
                      <w:lang w:val="hy-AM" w:eastAsia="ru-RU"/>
                    </w:rPr>
                    <w:t>մանկավարժական</w:t>
                  </w:r>
                  <w:r w:rsidRPr="0038533D">
                    <w:rPr>
                      <w:rFonts w:ascii="GHEA Grapalat" w:eastAsia="Times New Roman" w:hAnsi="GHEA Grapalat"/>
                      <w:b/>
                      <w:bCs/>
                      <w:i/>
                      <w:color w:val="244061" w:themeColor="accent1" w:themeShade="80"/>
                      <w:sz w:val="18"/>
                      <w:szCs w:val="18"/>
                      <w:lang w:val="hy-AM" w:eastAsia="ru-RU"/>
                    </w:rPr>
                    <w:t xml:space="preserve"> </w:t>
                  </w:r>
                  <w:r w:rsidRPr="0038533D">
                    <w:rPr>
                      <w:rFonts w:ascii="GHEA Grapalat" w:eastAsia="Times New Roman" w:hAnsi="GHEA Grapalat" w:cs="Sylfaen"/>
                      <w:b/>
                      <w:bCs/>
                      <w:i/>
                      <w:color w:val="244061" w:themeColor="accent1" w:themeShade="80"/>
                      <w:sz w:val="18"/>
                      <w:szCs w:val="18"/>
                      <w:lang w:val="hy-AM" w:eastAsia="ru-RU"/>
                    </w:rPr>
                    <w:t>կազմի</w:t>
                  </w:r>
                  <w:r w:rsidRPr="0038533D">
                    <w:rPr>
                      <w:rFonts w:ascii="GHEA Grapalat" w:eastAsia="Times New Roman" w:hAnsi="GHEA Grapalat"/>
                      <w:b/>
                      <w:bCs/>
                      <w:i/>
                      <w:color w:val="244061" w:themeColor="accent1" w:themeShade="80"/>
                      <w:sz w:val="18"/>
                      <w:szCs w:val="18"/>
                      <w:lang w:val="hy-AM" w:eastAsia="ru-RU"/>
                    </w:rPr>
                    <w:t xml:space="preserve"> </w:t>
                  </w:r>
                  <w:r w:rsidRPr="0038533D">
                    <w:rPr>
                      <w:rFonts w:ascii="GHEA Grapalat" w:eastAsia="Times New Roman" w:hAnsi="GHEA Grapalat" w:cs="Sylfaen"/>
                      <w:b/>
                      <w:bCs/>
                      <w:i/>
                      <w:color w:val="244061" w:themeColor="accent1" w:themeShade="80"/>
                      <w:sz w:val="18"/>
                      <w:szCs w:val="18"/>
                      <w:lang w:val="hy-AM" w:eastAsia="ru-RU"/>
                    </w:rPr>
                    <w:t>տարիֆաորակավորման</w:t>
                  </w:r>
                  <w:r w:rsidRPr="0038533D">
                    <w:rPr>
                      <w:rFonts w:ascii="GHEA Grapalat" w:eastAsia="Times New Roman" w:hAnsi="GHEA Grapalat"/>
                      <w:b/>
                      <w:bCs/>
                      <w:i/>
                      <w:color w:val="244061" w:themeColor="accent1" w:themeShade="80"/>
                      <w:sz w:val="18"/>
                      <w:szCs w:val="18"/>
                      <w:lang w:val="hy-AM" w:eastAsia="ru-RU"/>
                    </w:rPr>
                    <w:t xml:space="preserve"> </w:t>
                  </w:r>
                  <w:r w:rsidRPr="0038533D">
                    <w:rPr>
                      <w:rFonts w:ascii="GHEA Grapalat" w:eastAsia="Times New Roman" w:hAnsi="GHEA Grapalat" w:cs="Sylfaen"/>
                      <w:b/>
                      <w:bCs/>
                      <w:i/>
                      <w:color w:val="244061" w:themeColor="accent1" w:themeShade="80"/>
                      <w:sz w:val="18"/>
                      <w:szCs w:val="18"/>
                      <w:lang w:val="hy-AM" w:eastAsia="ru-RU"/>
                    </w:rPr>
                    <w:t>բնութագրեր</w:t>
                  </w:r>
                  <w:r w:rsidRPr="0038533D">
                    <w:rPr>
                      <w:rFonts w:ascii="GHEA Grapalat" w:eastAsia="Times New Roman" w:hAnsi="GHEA Grapalat" w:cs="Sylfaen"/>
                      <w:b/>
                      <w:bCs/>
                      <w:i/>
                      <w:color w:val="244061" w:themeColor="accent1" w:themeShade="80"/>
                      <w:sz w:val="18"/>
                      <w:szCs w:val="18"/>
                      <w:lang w:val="af-ZA" w:eastAsia="ru-RU"/>
                    </w:rPr>
                    <w:t>»</w:t>
                  </w:r>
                </w:p>
              </w:tc>
            </w:tr>
            <w:tr w:rsidR="003D3B1A" w:rsidRPr="00034BD5" w14:paraId="76246FCD" w14:textId="77777777" w:rsidTr="006F758A">
              <w:trPr>
                <w:trHeight w:val="1771"/>
                <w:jc w:val="center"/>
              </w:trPr>
              <w:tc>
                <w:tcPr>
                  <w:tcW w:w="7547" w:type="dxa"/>
                  <w:tcBorders>
                    <w:top w:val="single" w:sz="4" w:space="0" w:color="auto"/>
                    <w:right w:val="single" w:sz="4" w:space="0" w:color="auto"/>
                  </w:tcBorders>
                  <w:vAlign w:val="center"/>
                </w:tcPr>
                <w:p w14:paraId="3B55D06F" w14:textId="4E5437E3" w:rsidR="003D3B1A" w:rsidRPr="0038533D" w:rsidRDefault="003D3B1A" w:rsidP="003D3B1A">
                  <w:pPr>
                    <w:spacing w:after="0"/>
                    <w:jc w:val="both"/>
                    <w:rPr>
                      <w:rFonts w:ascii="GHEA Grapalat" w:eastAsia="Times New Roman" w:hAnsi="GHEA Grapalat" w:cs="GHEA Grapalat"/>
                      <w:b/>
                      <w:bCs/>
                      <w:iCs/>
                      <w:color w:val="244061" w:themeColor="accent1" w:themeShade="80"/>
                      <w:sz w:val="18"/>
                      <w:szCs w:val="18"/>
                      <w:lang w:val="hy-AM" w:eastAsia="ru-RU"/>
                    </w:rPr>
                  </w:pPr>
                  <w:r w:rsidRPr="0038533D">
                    <w:rPr>
                      <w:rFonts w:ascii="GHEA Grapalat" w:eastAsia="Times New Roman" w:hAnsi="GHEA Grapalat" w:cs="GHEA Grapalat"/>
                      <w:b/>
                      <w:bCs/>
                      <w:iCs/>
                      <w:color w:val="244061" w:themeColor="accent1" w:themeShade="80"/>
                      <w:sz w:val="18"/>
                      <w:szCs w:val="18"/>
                      <w:lang w:val="af-ZA" w:eastAsia="ru-RU"/>
                    </w:rPr>
                    <w:t xml:space="preserve">IV գլխի 3-րդ </w:t>
                  </w:r>
                  <w:r w:rsidRPr="0038533D">
                    <w:rPr>
                      <w:rFonts w:ascii="GHEA Grapalat" w:eastAsia="Times New Roman" w:hAnsi="GHEA Grapalat" w:cs="GHEA Grapalat"/>
                      <w:b/>
                      <w:bCs/>
                      <w:iCs/>
                      <w:color w:val="244061" w:themeColor="accent1" w:themeShade="80"/>
                      <w:sz w:val="18"/>
                      <w:szCs w:val="18"/>
                      <w:lang w:val="hy-AM" w:eastAsia="ru-RU"/>
                    </w:rPr>
                    <w:t>կետ</w:t>
                  </w:r>
                  <w:r w:rsidRPr="0038533D">
                    <w:rPr>
                      <w:rFonts w:ascii="GHEA Grapalat" w:eastAsia="Times New Roman" w:hAnsi="GHEA Grapalat" w:cs="GHEA Grapalat"/>
                      <w:b/>
                      <w:bCs/>
                      <w:iCs/>
                      <w:color w:val="244061" w:themeColor="accent1" w:themeShade="80"/>
                      <w:sz w:val="18"/>
                      <w:szCs w:val="18"/>
                      <w:lang w:val="af-ZA" w:eastAsia="ru-RU"/>
                    </w:rPr>
                    <w:t xml:space="preserve">ի 1-ին </w:t>
                  </w:r>
                  <w:r w:rsidRPr="0038533D">
                    <w:rPr>
                      <w:rFonts w:ascii="GHEA Grapalat" w:eastAsia="Times New Roman" w:hAnsi="GHEA Grapalat" w:cs="GHEA Grapalat"/>
                      <w:b/>
                      <w:bCs/>
                      <w:iCs/>
                      <w:color w:val="244061" w:themeColor="accent1" w:themeShade="80"/>
                      <w:sz w:val="18"/>
                      <w:szCs w:val="18"/>
                      <w:lang w:val="hy-AM" w:eastAsia="ru-RU"/>
                    </w:rPr>
                    <w:t>ենթակետ</w:t>
                  </w:r>
                  <w:r w:rsidRPr="0038533D">
                    <w:rPr>
                      <w:rFonts w:ascii="GHEA Grapalat" w:eastAsia="Times New Roman" w:hAnsi="GHEA Grapalat" w:cs="GHEA Grapalat"/>
                      <w:b/>
                      <w:bCs/>
                      <w:iCs/>
                      <w:color w:val="244061" w:themeColor="accent1" w:themeShade="80"/>
                      <w:sz w:val="18"/>
                      <w:szCs w:val="18"/>
                      <w:lang w:val="af-ZA" w:eastAsia="ru-RU"/>
                    </w:rPr>
                    <w:t>ի</w:t>
                  </w:r>
                  <w:r w:rsidRPr="0038533D">
                    <w:rPr>
                      <w:rFonts w:ascii="GHEA Grapalat" w:eastAsia="Times New Roman" w:hAnsi="GHEA Grapalat" w:cs="GHEA Grapalat"/>
                      <w:b/>
                      <w:bCs/>
                      <w:iCs/>
                      <w:color w:val="244061" w:themeColor="accent1" w:themeShade="80"/>
                      <w:sz w:val="18"/>
                      <w:szCs w:val="18"/>
                      <w:lang w:val="hy-AM" w:eastAsia="ru-RU"/>
                    </w:rPr>
                    <w:t xml:space="preserve"> պահանջ</w:t>
                  </w:r>
                  <w:r w:rsidRPr="0038533D">
                    <w:rPr>
                      <w:rFonts w:ascii="Cambria Math" w:eastAsia="Times New Roman" w:hAnsi="Cambria Math" w:cs="Cambria Math"/>
                      <w:b/>
                      <w:bCs/>
                      <w:iCs/>
                      <w:color w:val="244061" w:themeColor="accent1" w:themeShade="80"/>
                      <w:sz w:val="18"/>
                      <w:szCs w:val="18"/>
                      <w:lang w:val="hy-AM" w:eastAsia="ru-RU"/>
                    </w:rPr>
                    <w:t>․</w:t>
                  </w:r>
                  <w:r w:rsidR="00E75684" w:rsidRPr="0038533D">
                    <w:rPr>
                      <w:rFonts w:ascii="GHEA Grapalat" w:eastAsia="Times New Roman" w:hAnsi="GHEA Grapalat" w:cs="Cambria Math"/>
                      <w:b/>
                      <w:bCs/>
                      <w:iCs/>
                      <w:color w:val="244061" w:themeColor="accent1" w:themeShade="80"/>
                      <w:sz w:val="18"/>
                      <w:szCs w:val="18"/>
                      <w:lang w:val="hy-AM" w:eastAsia="ru-RU"/>
                    </w:rPr>
                    <w:t xml:space="preserve"> </w:t>
                  </w:r>
                  <w:r w:rsidRPr="0038533D">
                    <w:rPr>
                      <w:rFonts w:ascii="GHEA Grapalat" w:eastAsia="Times New Roman" w:hAnsi="GHEA Grapalat" w:cs="GHEA Grapalat"/>
                      <w:b/>
                      <w:bCs/>
                      <w:iCs/>
                      <w:color w:val="244061" w:themeColor="accent1" w:themeShade="80"/>
                      <w:sz w:val="18"/>
                      <w:szCs w:val="18"/>
                      <w:lang w:val="af-ZA" w:eastAsia="ru-RU"/>
                    </w:rPr>
                    <w:t>«</w:t>
                  </w:r>
                  <w:r w:rsidRPr="0038533D">
                    <w:rPr>
                      <w:rFonts w:ascii="GHEA Grapalat" w:eastAsia="Times New Roman" w:hAnsi="GHEA Grapalat" w:cs="GHEA Grapalat"/>
                      <w:bCs/>
                      <w:iCs/>
                      <w:color w:val="244061" w:themeColor="accent1" w:themeShade="80"/>
                      <w:sz w:val="18"/>
                      <w:szCs w:val="18"/>
                      <w:lang w:val="af-ZA" w:eastAsia="ru-RU"/>
                    </w:rPr>
                    <w:t xml:space="preserve">Նախադպրոցական ուսումնական հաստատության </w:t>
                  </w:r>
                  <w:r w:rsidRPr="0038533D">
                    <w:rPr>
                      <w:rFonts w:ascii="GHEA Grapalat" w:eastAsia="Times New Roman" w:hAnsi="GHEA Grapalat" w:cs="GHEA Grapalat"/>
                      <w:b/>
                      <w:bCs/>
                      <w:i/>
                      <w:iCs/>
                      <w:color w:val="244061" w:themeColor="accent1" w:themeShade="80"/>
                      <w:sz w:val="18"/>
                      <w:szCs w:val="18"/>
                      <w:u w:val="single"/>
                      <w:lang w:val="af-ZA" w:eastAsia="ru-RU"/>
                    </w:rPr>
                    <w:t>դաստիարակը</w:t>
                  </w:r>
                  <w:r w:rsidRPr="0038533D">
                    <w:rPr>
                      <w:rFonts w:ascii="GHEA Grapalat" w:eastAsia="Times New Roman" w:hAnsi="GHEA Grapalat" w:cs="GHEA Grapalat"/>
                      <w:bCs/>
                      <w:iCs/>
                      <w:color w:val="244061" w:themeColor="accent1" w:themeShade="80"/>
                      <w:sz w:val="18"/>
                      <w:szCs w:val="18"/>
                      <w:lang w:val="af-ZA" w:eastAsia="ru-RU"/>
                    </w:rPr>
                    <w:t xml:space="preserve"> պետք է ունենա միջին մասնագիտական կամ բարձրագույն (բակալավր, դիպլոմավորված մասնագետ, մագիստրոս) մասնագիտական կրթություն՝ համապատասխան որակավորմամբ կամ վերջին տասը տարվա ընթացքում նախադպրոցական կրթության ոլորտում կամ մանկավարժական գործունեության առնվազն երկու տարվա մանկավարժական գործունեության ստաժ»</w:t>
                  </w:r>
                  <w:r w:rsidRPr="0038533D">
                    <w:rPr>
                      <w:rFonts w:ascii="GHEA Grapalat" w:eastAsia="Times New Roman" w:hAnsi="GHEA Grapalat" w:cs="GHEA Grapalat"/>
                      <w:bCs/>
                      <w:iCs/>
                      <w:color w:val="244061" w:themeColor="accent1" w:themeShade="80"/>
                      <w:sz w:val="18"/>
                      <w:szCs w:val="18"/>
                      <w:lang w:val="hy-AM" w:eastAsia="ru-RU"/>
                    </w:rPr>
                    <w:t>։</w:t>
                  </w:r>
                </w:p>
              </w:tc>
              <w:tc>
                <w:tcPr>
                  <w:tcW w:w="3435" w:type="dxa"/>
                  <w:tcBorders>
                    <w:top w:val="single" w:sz="4" w:space="0" w:color="auto"/>
                    <w:left w:val="single" w:sz="4" w:space="0" w:color="auto"/>
                  </w:tcBorders>
                  <w:vAlign w:val="center"/>
                </w:tcPr>
                <w:p w14:paraId="662A0C3D" w14:textId="3443EAEC" w:rsidR="003D3B1A" w:rsidRPr="0038533D" w:rsidRDefault="00880330" w:rsidP="003D3B1A">
                  <w:pPr>
                    <w:tabs>
                      <w:tab w:val="left" w:pos="851"/>
                    </w:tabs>
                    <w:spacing w:after="0" w:line="240" w:lineRule="auto"/>
                    <w:rPr>
                      <w:rFonts w:ascii="GHEA Grapalat" w:hAnsi="GHEA Grapalat" w:cs="Sylfaen"/>
                      <w:b/>
                      <w:bCs/>
                      <w:i/>
                      <w:iCs/>
                      <w:color w:val="244061" w:themeColor="accent1" w:themeShade="80"/>
                      <w:sz w:val="18"/>
                      <w:szCs w:val="18"/>
                      <w:lang w:val="hy-AM" w:eastAsia="ru-RU"/>
                    </w:rPr>
                  </w:pPr>
                  <w:r w:rsidRPr="0038533D">
                    <w:rPr>
                      <w:rFonts w:ascii="GHEA Grapalat" w:eastAsiaTheme="minorHAnsi" w:hAnsi="GHEA Grapalat" w:cstheme="minorBidi"/>
                      <w:b/>
                      <w:bCs/>
                      <w:i/>
                      <w:iCs/>
                      <w:color w:val="244061" w:themeColor="accent1" w:themeShade="80"/>
                      <w:sz w:val="18"/>
                      <w:szCs w:val="18"/>
                      <w:lang w:val="hy-AM"/>
                    </w:rPr>
                    <w:t xml:space="preserve">Մեծամոր քաղաքի թիվ 1 մսուր-մանկապարտեզ, </w:t>
                  </w:r>
                  <w:r w:rsidR="003D3B1A" w:rsidRPr="0038533D">
                    <w:rPr>
                      <w:rFonts w:ascii="GHEA Grapalat" w:hAnsi="GHEA Grapalat" w:cs="Sylfaen"/>
                      <w:b/>
                      <w:bCs/>
                      <w:i/>
                      <w:iCs/>
                      <w:color w:val="244061" w:themeColor="accent1" w:themeShade="80"/>
                      <w:sz w:val="18"/>
                      <w:szCs w:val="18"/>
                      <w:lang w:val="hy-AM"/>
                    </w:rPr>
                    <w:t>Այնթապի Բյուզանդ Մարգարյանի անվան</w:t>
                  </w:r>
                  <w:r w:rsidR="003D3B1A" w:rsidRPr="0038533D">
                    <w:rPr>
                      <w:rFonts w:ascii="GHEA Grapalat" w:hAnsi="GHEA Grapalat" w:cs="Sylfaen"/>
                      <w:b/>
                      <w:bCs/>
                      <w:i/>
                      <w:iCs/>
                      <w:color w:val="244061" w:themeColor="accent1" w:themeShade="80"/>
                      <w:sz w:val="18"/>
                      <w:szCs w:val="18"/>
                      <w:lang w:val="af-ZA"/>
                    </w:rPr>
                    <w:t xml:space="preserve"> </w:t>
                  </w:r>
                  <w:r w:rsidR="003D3B1A" w:rsidRPr="0038533D">
                    <w:rPr>
                      <w:rFonts w:ascii="GHEA Grapalat" w:hAnsi="GHEA Grapalat" w:cs="Sylfaen"/>
                      <w:b/>
                      <w:bCs/>
                      <w:i/>
                      <w:iCs/>
                      <w:color w:val="244061" w:themeColor="accent1" w:themeShade="80"/>
                      <w:sz w:val="18"/>
                      <w:szCs w:val="18"/>
                      <w:lang w:val="hy-AM"/>
                    </w:rPr>
                    <w:t>հ</w:t>
                  </w:r>
                  <w:r w:rsidR="003D3B1A" w:rsidRPr="0038533D">
                    <w:rPr>
                      <w:rFonts w:ascii="Cambria Math" w:hAnsi="Cambria Math" w:cs="Cambria Math"/>
                      <w:b/>
                      <w:bCs/>
                      <w:i/>
                      <w:iCs/>
                      <w:color w:val="244061" w:themeColor="accent1" w:themeShade="80"/>
                      <w:sz w:val="18"/>
                      <w:szCs w:val="18"/>
                      <w:lang w:val="hy-AM"/>
                    </w:rPr>
                    <w:t>․</w:t>
                  </w:r>
                  <w:r w:rsidR="003D3B1A" w:rsidRPr="0038533D">
                    <w:rPr>
                      <w:rFonts w:ascii="GHEA Grapalat" w:hAnsi="GHEA Grapalat" w:cs="Sylfaen"/>
                      <w:b/>
                      <w:bCs/>
                      <w:i/>
                      <w:iCs/>
                      <w:color w:val="244061" w:themeColor="accent1" w:themeShade="80"/>
                      <w:sz w:val="18"/>
                      <w:szCs w:val="18"/>
                      <w:lang w:val="hy-AM"/>
                    </w:rPr>
                    <w:t xml:space="preserve"> 2 մ/դ</w:t>
                  </w:r>
                  <w:r w:rsidR="004B6043" w:rsidRPr="0038533D">
                    <w:rPr>
                      <w:rFonts w:ascii="GHEA Grapalat" w:hAnsi="GHEA Grapalat" w:cs="Sylfaen"/>
                      <w:b/>
                      <w:bCs/>
                      <w:i/>
                      <w:iCs/>
                      <w:color w:val="244061" w:themeColor="accent1" w:themeShade="80"/>
                      <w:sz w:val="18"/>
                      <w:szCs w:val="18"/>
                      <w:lang w:val="hy-AM"/>
                    </w:rPr>
                    <w:t>, Արևշատի Մետաքսեի անվան մ/դ</w:t>
                  </w:r>
                  <w:r w:rsidR="004B6043" w:rsidRPr="0038533D">
                    <w:rPr>
                      <w:rFonts w:ascii="GHEA Grapalat" w:hAnsi="GHEA Grapalat" w:cs="Sylfaen"/>
                      <w:color w:val="244061" w:themeColor="accent1" w:themeShade="80"/>
                      <w:lang w:val="hy-AM"/>
                    </w:rPr>
                    <w:t xml:space="preserve"> </w:t>
                  </w:r>
                </w:p>
              </w:tc>
            </w:tr>
          </w:tbl>
          <w:p w14:paraId="3F40F08C" w14:textId="77777777" w:rsidR="003D3B1A" w:rsidRPr="0038533D" w:rsidRDefault="003D3B1A" w:rsidP="003D3B1A">
            <w:pPr>
              <w:pStyle w:val="Body"/>
              <w:spacing w:after="0"/>
              <w:rPr>
                <w:rFonts w:ascii="GHEA Grapalat" w:hAnsi="GHEA Grapalat" w:cs="Sylfaen"/>
                <w:b/>
                <w:bCs/>
                <w:i/>
                <w:iCs/>
                <w:color w:val="244061" w:themeColor="accent1" w:themeShade="80"/>
                <w:sz w:val="18"/>
                <w:szCs w:val="18"/>
                <w:lang w:val="hy-AM"/>
              </w:rPr>
            </w:pPr>
          </w:p>
        </w:tc>
      </w:tr>
      <w:tr w:rsidR="003D3B1A" w:rsidRPr="00034BD5" w14:paraId="51CDC931" w14:textId="77777777" w:rsidTr="00D90872">
        <w:trPr>
          <w:trHeight w:val="1129"/>
          <w:jc w:val="center"/>
        </w:trPr>
        <w:tc>
          <w:tcPr>
            <w:tcW w:w="6985" w:type="dxa"/>
            <w:tcBorders>
              <w:top w:val="single" w:sz="4" w:space="0" w:color="auto"/>
            </w:tcBorders>
            <w:shd w:val="clear" w:color="auto" w:fill="FFFFFF"/>
            <w:vAlign w:val="center"/>
          </w:tcPr>
          <w:p w14:paraId="7522DEE4" w14:textId="7EA20C51" w:rsidR="003D3B1A" w:rsidRPr="0038533D" w:rsidRDefault="00880330" w:rsidP="00880330">
            <w:pPr>
              <w:spacing w:line="240" w:lineRule="auto"/>
              <w:jc w:val="both"/>
              <w:rPr>
                <w:rFonts w:ascii="GHEA Grapalat" w:hAnsi="GHEA Grapalat"/>
                <w:b/>
                <w:color w:val="244061" w:themeColor="accent1" w:themeShade="80"/>
                <w:sz w:val="18"/>
                <w:szCs w:val="18"/>
                <w:lang w:val="af-ZA" w:eastAsia="ru-RU"/>
              </w:rPr>
            </w:pPr>
            <w:r w:rsidRPr="0038533D">
              <w:rPr>
                <w:rFonts w:ascii="GHEA Grapalat" w:hAnsi="GHEA Grapalat" w:cs="Sylfaen"/>
                <w:b/>
                <w:color w:val="244061" w:themeColor="accent1" w:themeShade="80"/>
                <w:sz w:val="18"/>
                <w:szCs w:val="18"/>
                <w:lang w:val="hy-AM"/>
              </w:rPr>
              <w:lastRenderedPageBreak/>
              <w:t>V</w:t>
            </w:r>
            <w:r w:rsidRPr="0038533D">
              <w:rPr>
                <w:rFonts w:ascii="GHEA Grapalat" w:hAnsi="GHEA Grapalat" w:cs="Sylfaen"/>
                <w:b/>
                <w:color w:val="244061" w:themeColor="accent1" w:themeShade="80"/>
                <w:sz w:val="18"/>
                <w:szCs w:val="18"/>
                <w:lang w:val="af-ZA"/>
              </w:rPr>
              <w:t>III-</w:t>
            </w:r>
            <w:r w:rsidRPr="0038533D">
              <w:rPr>
                <w:rFonts w:ascii="GHEA Grapalat" w:hAnsi="GHEA Grapalat" w:cs="Sylfaen"/>
                <w:b/>
                <w:color w:val="244061" w:themeColor="accent1" w:themeShade="80"/>
                <w:sz w:val="18"/>
                <w:szCs w:val="18"/>
                <w:lang w:val="hy-AM"/>
              </w:rPr>
              <w:t>րդ</w:t>
            </w:r>
            <w:r w:rsidRPr="0038533D">
              <w:rPr>
                <w:rFonts w:ascii="GHEA Grapalat" w:hAnsi="GHEA Grapalat" w:cs="Sylfaen"/>
                <w:b/>
                <w:color w:val="244061" w:themeColor="accent1" w:themeShade="80"/>
                <w:sz w:val="18"/>
                <w:szCs w:val="18"/>
                <w:lang w:val="af-ZA"/>
              </w:rPr>
              <w:t xml:space="preserve"> </w:t>
            </w:r>
            <w:r w:rsidRPr="0038533D">
              <w:rPr>
                <w:rFonts w:ascii="GHEA Grapalat" w:hAnsi="GHEA Grapalat" w:cs="Sylfaen"/>
                <w:b/>
                <w:color w:val="244061" w:themeColor="accent1" w:themeShade="80"/>
                <w:sz w:val="18"/>
                <w:szCs w:val="18"/>
                <w:lang w:val="hy-AM"/>
              </w:rPr>
              <w:t>գլխի</w:t>
            </w:r>
            <w:r w:rsidRPr="0038533D">
              <w:rPr>
                <w:rFonts w:ascii="GHEA Grapalat" w:hAnsi="GHEA Grapalat" w:cs="Sylfaen"/>
                <w:b/>
                <w:color w:val="244061" w:themeColor="accent1" w:themeShade="80"/>
                <w:sz w:val="18"/>
                <w:szCs w:val="18"/>
                <w:lang w:val="af-ZA"/>
              </w:rPr>
              <w:t xml:space="preserve"> 3-րդ </w:t>
            </w:r>
            <w:r w:rsidRPr="0038533D">
              <w:rPr>
                <w:rFonts w:ascii="GHEA Grapalat" w:hAnsi="GHEA Grapalat" w:cs="Sylfaen"/>
                <w:b/>
                <w:color w:val="244061" w:themeColor="accent1" w:themeShade="80"/>
                <w:sz w:val="18"/>
                <w:szCs w:val="18"/>
                <w:lang w:val="hy-AM"/>
              </w:rPr>
              <w:t>կետի</w:t>
            </w:r>
            <w:r w:rsidRPr="0038533D">
              <w:rPr>
                <w:rFonts w:ascii="GHEA Grapalat" w:hAnsi="GHEA Grapalat" w:cs="Sylfaen"/>
                <w:b/>
                <w:color w:val="244061" w:themeColor="accent1" w:themeShade="80"/>
                <w:sz w:val="18"/>
                <w:szCs w:val="18"/>
                <w:lang w:val="af-ZA"/>
              </w:rPr>
              <w:t xml:space="preserve"> 1-ին </w:t>
            </w:r>
            <w:r w:rsidRPr="0038533D">
              <w:rPr>
                <w:rFonts w:ascii="GHEA Grapalat" w:hAnsi="GHEA Grapalat" w:cs="Sylfaen"/>
                <w:b/>
                <w:color w:val="244061" w:themeColor="accent1" w:themeShade="80"/>
                <w:sz w:val="18"/>
                <w:szCs w:val="18"/>
                <w:lang w:val="hy-AM"/>
              </w:rPr>
              <w:t xml:space="preserve">ենթակետի պահանջ. </w:t>
            </w:r>
            <w:r w:rsidRPr="0038533D">
              <w:rPr>
                <w:rFonts w:ascii="GHEA Grapalat" w:hAnsi="GHEA Grapalat" w:cs="Sylfaen"/>
                <w:color w:val="244061" w:themeColor="accent1" w:themeShade="80"/>
                <w:sz w:val="18"/>
                <w:szCs w:val="18"/>
                <w:lang w:val="hy-AM"/>
              </w:rPr>
              <w:t>«</w:t>
            </w:r>
            <w:r w:rsidRPr="0038533D">
              <w:rPr>
                <w:rFonts w:ascii="GHEA Grapalat" w:hAnsi="GHEA Grapalat"/>
                <w:bCs/>
                <w:i/>
                <w:color w:val="244061" w:themeColor="accent1" w:themeShade="80"/>
                <w:sz w:val="18"/>
                <w:szCs w:val="18"/>
                <w:lang w:val="af-ZA"/>
              </w:rPr>
              <w:t>Ն</w:t>
            </w:r>
            <w:r w:rsidRPr="0038533D">
              <w:rPr>
                <w:rFonts w:ascii="GHEA Grapalat" w:hAnsi="GHEA Grapalat"/>
                <w:bCs/>
                <w:i/>
                <w:color w:val="244061" w:themeColor="accent1" w:themeShade="80"/>
                <w:sz w:val="18"/>
                <w:szCs w:val="18"/>
                <w:lang w:val="hy-AM"/>
              </w:rPr>
              <w:t xml:space="preserve">ախադպրոցական ուսումնական հաստատության </w:t>
            </w:r>
            <w:r w:rsidRPr="0038533D">
              <w:rPr>
                <w:rFonts w:ascii="GHEA Grapalat" w:hAnsi="GHEA Grapalat"/>
                <w:bCs/>
                <w:i/>
                <w:color w:val="244061" w:themeColor="accent1" w:themeShade="80"/>
                <w:sz w:val="18"/>
                <w:szCs w:val="18"/>
                <w:u w:val="single"/>
                <w:lang w:val="hy-AM"/>
              </w:rPr>
              <w:t>պարուսույցը</w:t>
            </w:r>
            <w:r w:rsidRPr="0038533D">
              <w:rPr>
                <w:rFonts w:ascii="GHEA Grapalat" w:hAnsi="GHEA Grapalat"/>
                <w:bCs/>
                <w:i/>
                <w:color w:val="244061" w:themeColor="accent1" w:themeShade="80"/>
                <w:sz w:val="18"/>
                <w:szCs w:val="18"/>
                <w:lang w:val="hy-AM"/>
              </w:rPr>
              <w:t xml:space="preserve"> (պարի խմբավարը) պետք է ունենա միջին մասնագիտական կամ բարձրագույն (բակալավր, դիպլոմավորված մասնագետ, մագիստրոս) մասնագիտական կրթություն` համապատասխան որակավորմամբ»։</w:t>
            </w:r>
          </w:p>
        </w:tc>
        <w:tc>
          <w:tcPr>
            <w:tcW w:w="3075" w:type="dxa"/>
            <w:tcBorders>
              <w:top w:val="single" w:sz="4" w:space="0" w:color="auto"/>
            </w:tcBorders>
            <w:shd w:val="clear" w:color="auto" w:fill="FFFFFF"/>
            <w:vAlign w:val="center"/>
          </w:tcPr>
          <w:p w14:paraId="55CDC364" w14:textId="28B12BFE" w:rsidR="003D3B1A" w:rsidRPr="0038533D" w:rsidRDefault="00880330" w:rsidP="003D3B1A">
            <w:pPr>
              <w:pStyle w:val="Body"/>
              <w:spacing w:after="0"/>
              <w:rPr>
                <w:rFonts w:ascii="GHEA Grapalat" w:hAnsi="GHEA Grapalat" w:cs="Sylfaen"/>
                <w:b/>
                <w:bCs/>
                <w:i/>
                <w:iCs/>
                <w:color w:val="244061" w:themeColor="accent1" w:themeShade="80"/>
                <w:sz w:val="18"/>
                <w:szCs w:val="18"/>
                <w:lang w:val="hy-AM"/>
              </w:rPr>
            </w:pPr>
            <w:r w:rsidRPr="0038533D">
              <w:rPr>
                <w:rFonts w:ascii="GHEA Grapalat" w:eastAsiaTheme="minorHAnsi" w:hAnsi="GHEA Grapalat" w:cstheme="minorBidi"/>
                <w:b/>
                <w:bCs/>
                <w:i/>
                <w:iCs/>
                <w:color w:val="244061" w:themeColor="accent1" w:themeShade="80"/>
                <w:sz w:val="18"/>
                <w:szCs w:val="18"/>
                <w:lang w:val="hy-AM"/>
              </w:rPr>
              <w:t xml:space="preserve">Մեծամոր քաղաքի թիվ 1 մսուր-մանկապարտեզ </w:t>
            </w:r>
          </w:p>
        </w:tc>
      </w:tr>
      <w:tr w:rsidR="003D3B1A" w:rsidRPr="00034BD5" w14:paraId="55ABBC57" w14:textId="77777777" w:rsidTr="001E3CE4">
        <w:trPr>
          <w:trHeight w:val="489"/>
          <w:jc w:val="center"/>
        </w:trPr>
        <w:tc>
          <w:tcPr>
            <w:tcW w:w="10060" w:type="dxa"/>
            <w:gridSpan w:val="2"/>
            <w:shd w:val="clear" w:color="auto" w:fill="F2F2F2" w:themeFill="background1" w:themeFillShade="F2"/>
            <w:vAlign w:val="center"/>
          </w:tcPr>
          <w:p w14:paraId="091DC218" w14:textId="0C7AECCE" w:rsidR="003D3B1A" w:rsidRPr="0038533D" w:rsidRDefault="003D3B1A" w:rsidP="003D3B1A">
            <w:pPr>
              <w:pStyle w:val="Body"/>
              <w:spacing w:after="0"/>
              <w:jc w:val="center"/>
              <w:rPr>
                <w:rFonts w:ascii="GHEA Grapalat" w:hAnsi="GHEA Grapalat" w:cs="Sylfaen"/>
                <w:b/>
                <w:bCs/>
                <w:i/>
                <w:iCs/>
                <w:color w:val="244061" w:themeColor="accent1" w:themeShade="80"/>
                <w:sz w:val="18"/>
                <w:szCs w:val="18"/>
                <w:lang w:val="hy-AM"/>
              </w:rPr>
            </w:pPr>
            <w:r w:rsidRPr="0038533D">
              <w:rPr>
                <w:rStyle w:val="af"/>
                <w:rFonts w:ascii="GHEA Grapalat" w:hAnsi="GHEA Grapalat"/>
                <w:i/>
                <w:iCs/>
                <w:color w:val="244061" w:themeColor="accent1" w:themeShade="80"/>
                <w:sz w:val="18"/>
                <w:szCs w:val="18"/>
                <w:lang w:val="hy-AM"/>
              </w:rPr>
              <w:t>ՀՀ</w:t>
            </w:r>
            <w:r w:rsidRPr="0038533D">
              <w:rPr>
                <w:rFonts w:ascii="GHEA Grapalat" w:hAnsi="GHEA Grapalat"/>
                <w:b/>
                <w:bCs/>
                <w:i/>
                <w:iCs/>
                <w:color w:val="244061" w:themeColor="accent1" w:themeShade="80"/>
                <w:sz w:val="18"/>
                <w:szCs w:val="18"/>
                <w:lang w:val="af-ZA"/>
              </w:rPr>
              <w:t xml:space="preserve"> կրթության և գիտության նախարարի` 2007</w:t>
            </w:r>
            <w:r w:rsidRPr="0038533D">
              <w:rPr>
                <w:rFonts w:ascii="GHEA Grapalat" w:hAnsi="GHEA Grapalat"/>
                <w:b/>
                <w:bCs/>
                <w:i/>
                <w:iCs/>
                <w:color w:val="244061" w:themeColor="accent1" w:themeShade="80"/>
                <w:sz w:val="18"/>
                <w:szCs w:val="18"/>
                <w:lang w:val="hy-AM"/>
              </w:rPr>
              <w:t xml:space="preserve"> </w:t>
            </w:r>
            <w:r w:rsidRPr="0038533D">
              <w:rPr>
                <w:rFonts w:ascii="GHEA Grapalat" w:hAnsi="GHEA Grapalat"/>
                <w:b/>
                <w:bCs/>
                <w:i/>
                <w:iCs/>
                <w:color w:val="244061" w:themeColor="accent1" w:themeShade="80"/>
                <w:sz w:val="18"/>
                <w:szCs w:val="18"/>
                <w:lang w:val="af-ZA"/>
              </w:rPr>
              <w:t>թ</w:t>
            </w:r>
            <w:r w:rsidRPr="0038533D">
              <w:rPr>
                <w:rFonts w:ascii="GHEA Grapalat" w:hAnsi="GHEA Grapalat"/>
                <w:b/>
                <w:bCs/>
                <w:i/>
                <w:iCs/>
                <w:color w:val="244061" w:themeColor="accent1" w:themeShade="80"/>
                <w:sz w:val="18"/>
                <w:szCs w:val="18"/>
                <w:lang w:val="hy-AM"/>
              </w:rPr>
              <w:t>վականի հունվարի 26-ի</w:t>
            </w:r>
            <w:r w:rsidRPr="0038533D">
              <w:rPr>
                <w:rFonts w:ascii="GHEA Grapalat" w:hAnsi="GHEA Grapalat"/>
                <w:b/>
                <w:bCs/>
                <w:i/>
                <w:iCs/>
                <w:color w:val="244061" w:themeColor="accent1" w:themeShade="80"/>
                <w:sz w:val="18"/>
                <w:szCs w:val="18"/>
                <w:lang w:val="af-ZA"/>
              </w:rPr>
              <w:t xml:space="preserve"> «ՀՀ պետական և համայնքային ն</w:t>
            </w:r>
            <w:r w:rsidRPr="0038533D">
              <w:rPr>
                <w:rFonts w:ascii="GHEA Grapalat" w:hAnsi="GHEA Grapalat" w:cs="Sylfaen"/>
                <w:b/>
                <w:bCs/>
                <w:i/>
                <w:iCs/>
                <w:color w:val="244061" w:themeColor="accent1" w:themeShade="80"/>
                <w:sz w:val="18"/>
                <w:szCs w:val="18"/>
                <w:lang w:val="hy-AM"/>
              </w:rPr>
              <w:t>ախադպրոցական</w:t>
            </w:r>
            <w:r w:rsidRPr="0038533D">
              <w:rPr>
                <w:rFonts w:ascii="GHEA Grapalat" w:hAnsi="GHEA Grapalat"/>
                <w:b/>
                <w:bCs/>
                <w:i/>
                <w:iCs/>
                <w:color w:val="244061" w:themeColor="accent1" w:themeShade="80"/>
                <w:sz w:val="18"/>
                <w:szCs w:val="18"/>
                <w:lang w:val="af-ZA"/>
              </w:rPr>
              <w:t xml:space="preserve"> ուսումնական հաստատությունների օրինակելի հաստիքացուցակը, խմբերի խտությունը, նորմատիվները հաստատելու մասին» N 29-</w:t>
            </w:r>
            <w:r w:rsidRPr="0038533D">
              <w:rPr>
                <w:rFonts w:ascii="GHEA Grapalat" w:hAnsi="GHEA Grapalat"/>
                <w:b/>
                <w:bCs/>
                <w:i/>
                <w:iCs/>
                <w:color w:val="244061" w:themeColor="accent1" w:themeShade="80"/>
                <w:sz w:val="18"/>
                <w:szCs w:val="18"/>
                <w:lang w:val="hy-AM"/>
              </w:rPr>
              <w:t>Ն</w:t>
            </w:r>
            <w:r w:rsidRPr="0038533D">
              <w:rPr>
                <w:rFonts w:ascii="GHEA Grapalat" w:hAnsi="GHEA Grapalat"/>
                <w:b/>
                <w:bCs/>
                <w:i/>
                <w:iCs/>
                <w:color w:val="244061" w:themeColor="accent1" w:themeShade="80"/>
                <w:sz w:val="18"/>
                <w:szCs w:val="18"/>
                <w:lang w:val="af-ZA"/>
              </w:rPr>
              <w:t xml:space="preserve"> հրաման</w:t>
            </w:r>
          </w:p>
        </w:tc>
      </w:tr>
      <w:tr w:rsidR="003D3B1A" w:rsidRPr="00034BD5" w14:paraId="280B1449" w14:textId="77777777" w:rsidTr="00D90872">
        <w:trPr>
          <w:trHeight w:val="561"/>
          <w:jc w:val="center"/>
        </w:trPr>
        <w:tc>
          <w:tcPr>
            <w:tcW w:w="6985" w:type="dxa"/>
            <w:shd w:val="clear" w:color="auto" w:fill="FFFFFF"/>
            <w:vAlign w:val="center"/>
          </w:tcPr>
          <w:p w14:paraId="109ADD03" w14:textId="46F227AA" w:rsidR="003D3B1A" w:rsidRPr="0038533D" w:rsidRDefault="003D3B1A" w:rsidP="003D3B1A">
            <w:pPr>
              <w:tabs>
                <w:tab w:val="left" w:pos="347"/>
              </w:tabs>
              <w:spacing w:after="0" w:line="240" w:lineRule="auto"/>
              <w:jc w:val="both"/>
              <w:rPr>
                <w:rFonts w:ascii="GHEA Grapalat" w:hAnsi="GHEA Grapalat"/>
                <w:b/>
                <w:i/>
                <w:iCs/>
                <w:color w:val="244061" w:themeColor="accent1" w:themeShade="80"/>
                <w:sz w:val="18"/>
                <w:szCs w:val="18"/>
                <w:lang w:val="hy-AM"/>
              </w:rPr>
            </w:pPr>
            <w:r w:rsidRPr="0038533D">
              <w:rPr>
                <w:rFonts w:ascii="GHEA Grapalat" w:hAnsi="GHEA Grapalat" w:cs="Sylfaen"/>
                <w:b/>
                <w:color w:val="244061" w:themeColor="accent1" w:themeShade="80"/>
                <w:sz w:val="18"/>
                <w:szCs w:val="18"/>
                <w:lang w:val="hy-AM"/>
              </w:rPr>
              <w:t>Հավելվա</w:t>
            </w:r>
            <w:r w:rsidRPr="0038533D">
              <w:rPr>
                <w:rFonts w:ascii="GHEA Grapalat" w:hAnsi="GHEA Grapalat" w:cs="Times Armenian"/>
                <w:b/>
                <w:color w:val="244061" w:themeColor="accent1" w:themeShade="80"/>
                <w:sz w:val="18"/>
                <w:szCs w:val="18"/>
                <w:lang w:val="af-ZA"/>
              </w:rPr>
              <w:t>ծ 2</w:t>
            </w:r>
            <w:r w:rsidRPr="0038533D">
              <w:rPr>
                <w:rFonts w:ascii="GHEA Grapalat" w:hAnsi="GHEA Grapalat" w:cs="Times Armenian"/>
                <w:b/>
                <w:color w:val="244061" w:themeColor="accent1" w:themeShade="80"/>
                <w:sz w:val="18"/>
                <w:szCs w:val="18"/>
                <w:lang w:val="hy-AM"/>
              </w:rPr>
              <w:t>-ի 2-րդ մասի պահանջ.</w:t>
            </w:r>
            <w:r w:rsidRPr="0038533D">
              <w:rPr>
                <w:rFonts w:ascii="GHEA Grapalat" w:hAnsi="GHEA Grapalat" w:cs="Times Armenian"/>
                <w:b/>
                <w:color w:val="244061" w:themeColor="accent1" w:themeShade="80"/>
                <w:sz w:val="18"/>
                <w:szCs w:val="18"/>
                <w:lang w:val="af-ZA"/>
              </w:rPr>
              <w:t xml:space="preserve"> </w:t>
            </w:r>
            <w:r w:rsidRPr="0038533D">
              <w:rPr>
                <w:rFonts w:ascii="GHEA Grapalat" w:hAnsi="GHEA Grapalat" w:cs="Sylfaen"/>
                <w:i/>
                <w:color w:val="244061" w:themeColor="accent1" w:themeShade="80"/>
                <w:sz w:val="18"/>
                <w:szCs w:val="18"/>
                <w:lang w:val="af-ZA"/>
              </w:rPr>
              <w:t>«...</w:t>
            </w:r>
            <w:r w:rsidRPr="0038533D">
              <w:rPr>
                <w:rFonts w:ascii="GHEA Grapalat" w:hAnsi="GHEA Grapalat" w:cs="TimesArmenian"/>
                <w:i/>
                <w:color w:val="244061" w:themeColor="accent1" w:themeShade="80"/>
                <w:sz w:val="18"/>
                <w:szCs w:val="18"/>
                <w:lang w:val="af-ZA"/>
              </w:rPr>
              <w:t>3-</w:t>
            </w:r>
            <w:r w:rsidRPr="0038533D">
              <w:rPr>
                <w:rFonts w:ascii="GHEA Grapalat" w:hAnsi="GHEA Grapalat" w:cs="TimesArmenian"/>
                <w:i/>
                <w:color w:val="244061" w:themeColor="accent1" w:themeShade="80"/>
                <w:sz w:val="18"/>
                <w:szCs w:val="18"/>
                <w:lang w:val="hy-AM"/>
              </w:rPr>
              <w:t>ից</w:t>
            </w:r>
            <w:r w:rsidRPr="0038533D">
              <w:rPr>
                <w:rFonts w:ascii="GHEA Grapalat" w:hAnsi="GHEA Grapalat" w:cs="TimesArmenian"/>
                <w:i/>
                <w:color w:val="244061" w:themeColor="accent1" w:themeShade="80"/>
                <w:sz w:val="18"/>
                <w:szCs w:val="18"/>
                <w:lang w:val="af-ZA"/>
              </w:rPr>
              <w:t xml:space="preserve"> 6 տարեկան՝ </w:t>
            </w:r>
            <w:r w:rsidRPr="0038533D">
              <w:rPr>
                <w:rFonts w:ascii="GHEA Grapalat" w:hAnsi="GHEA Grapalat" w:cs="Sylfaen"/>
                <w:i/>
                <w:color w:val="244061" w:themeColor="accent1" w:themeShade="80"/>
                <w:sz w:val="18"/>
                <w:szCs w:val="18"/>
                <w:lang w:val="af-ZA"/>
              </w:rPr>
              <w:t>25-30 երեխա:»:</w:t>
            </w:r>
            <w:r w:rsidRPr="0038533D">
              <w:rPr>
                <w:rStyle w:val="apple-style-span"/>
                <w:rFonts w:ascii="GHEA Grapalat" w:hAnsi="GHEA Grapalat" w:cs="Sylfaen"/>
                <w:b/>
                <w:color w:val="244061" w:themeColor="accent1" w:themeShade="80"/>
                <w:sz w:val="18"/>
                <w:szCs w:val="18"/>
                <w:lang w:val="fr-FR"/>
              </w:rPr>
              <w:t xml:space="preserve"> </w:t>
            </w:r>
          </w:p>
        </w:tc>
        <w:tc>
          <w:tcPr>
            <w:tcW w:w="3075" w:type="dxa"/>
            <w:shd w:val="clear" w:color="auto" w:fill="FFFFFF"/>
            <w:vAlign w:val="center"/>
          </w:tcPr>
          <w:p w14:paraId="201D8885" w14:textId="533A52A3" w:rsidR="003D3B1A" w:rsidRPr="0038533D" w:rsidRDefault="003D3B1A" w:rsidP="003D3B1A">
            <w:pPr>
              <w:pStyle w:val="Body"/>
              <w:spacing w:after="0"/>
              <w:rPr>
                <w:rFonts w:ascii="GHEA Grapalat" w:hAnsi="GHEA Grapalat" w:cs="Sylfaen"/>
                <w:b/>
                <w:bCs/>
                <w:i/>
                <w:iCs/>
                <w:color w:val="244061" w:themeColor="accent1" w:themeShade="80"/>
                <w:sz w:val="18"/>
                <w:szCs w:val="18"/>
                <w:lang w:val="hy-AM"/>
              </w:rPr>
            </w:pPr>
            <w:r w:rsidRPr="0038533D">
              <w:rPr>
                <w:rFonts w:ascii="GHEA Grapalat" w:hAnsi="GHEA Grapalat" w:cs="Sylfaen"/>
                <w:b/>
                <w:bCs/>
                <w:i/>
                <w:iCs/>
                <w:color w:val="244061" w:themeColor="accent1" w:themeShade="80"/>
                <w:sz w:val="18"/>
                <w:szCs w:val="18"/>
                <w:lang w:val="hy-AM"/>
              </w:rPr>
              <w:t>Այնթապի Բյուզանդ Մարգարյանի անվան</w:t>
            </w:r>
            <w:r w:rsidRPr="0038533D">
              <w:rPr>
                <w:rFonts w:ascii="GHEA Grapalat" w:hAnsi="GHEA Grapalat" w:cs="Sylfaen"/>
                <w:b/>
                <w:bCs/>
                <w:i/>
                <w:iCs/>
                <w:color w:val="244061" w:themeColor="accent1" w:themeShade="80"/>
                <w:sz w:val="18"/>
                <w:szCs w:val="18"/>
                <w:lang w:val="af-ZA"/>
              </w:rPr>
              <w:t xml:space="preserve"> </w:t>
            </w:r>
            <w:r w:rsidRPr="0038533D">
              <w:rPr>
                <w:rFonts w:ascii="GHEA Grapalat" w:hAnsi="GHEA Grapalat" w:cs="Sylfaen"/>
                <w:b/>
                <w:bCs/>
                <w:i/>
                <w:iCs/>
                <w:color w:val="244061" w:themeColor="accent1" w:themeShade="80"/>
                <w:sz w:val="18"/>
                <w:szCs w:val="18"/>
                <w:lang w:val="hy-AM"/>
              </w:rPr>
              <w:t>հ</w:t>
            </w:r>
            <w:r w:rsidRPr="0038533D">
              <w:rPr>
                <w:rFonts w:ascii="Cambria Math" w:hAnsi="Cambria Math" w:cs="Cambria Math"/>
                <w:b/>
                <w:bCs/>
                <w:i/>
                <w:iCs/>
                <w:color w:val="244061" w:themeColor="accent1" w:themeShade="80"/>
                <w:sz w:val="18"/>
                <w:szCs w:val="18"/>
                <w:lang w:val="hy-AM"/>
              </w:rPr>
              <w:t>․</w:t>
            </w:r>
            <w:r w:rsidRPr="0038533D">
              <w:rPr>
                <w:rFonts w:ascii="GHEA Grapalat" w:hAnsi="GHEA Grapalat" w:cs="Sylfaen"/>
                <w:b/>
                <w:bCs/>
                <w:i/>
                <w:iCs/>
                <w:color w:val="244061" w:themeColor="accent1" w:themeShade="80"/>
                <w:sz w:val="18"/>
                <w:szCs w:val="18"/>
                <w:lang w:val="hy-AM"/>
              </w:rPr>
              <w:t xml:space="preserve"> 2 մ/դ </w:t>
            </w:r>
          </w:p>
        </w:tc>
      </w:tr>
    </w:tbl>
    <w:p w14:paraId="53E84562" w14:textId="77777777" w:rsidR="00F95273" w:rsidRPr="006F758A" w:rsidRDefault="00F95273" w:rsidP="00A7518D">
      <w:pPr>
        <w:spacing w:after="0"/>
        <w:jc w:val="both"/>
        <w:rPr>
          <w:rFonts w:ascii="GHEA Grapalat" w:eastAsiaTheme="minorHAnsi" w:hAnsi="GHEA Grapalat" w:cstheme="minorBidi"/>
          <w:b/>
          <w:bCs/>
          <w:i/>
          <w:iCs/>
          <w:sz w:val="20"/>
          <w:szCs w:val="20"/>
          <w:lang w:val="hy-AM"/>
        </w:rPr>
      </w:pPr>
    </w:p>
    <w:p w14:paraId="6407F0CF" w14:textId="29F3510E" w:rsidR="00FF1AFA" w:rsidRDefault="00C51615" w:rsidP="00BB3659">
      <w:pPr>
        <w:tabs>
          <w:tab w:val="left" w:pos="10065"/>
        </w:tabs>
        <w:spacing w:after="0"/>
        <w:ind w:firstLine="709"/>
        <w:jc w:val="both"/>
        <w:rPr>
          <w:rFonts w:ascii="GHEA Grapalat" w:hAnsi="GHEA Grapalat" w:cs="Arial"/>
          <w:sz w:val="24"/>
          <w:szCs w:val="24"/>
          <w:lang w:val="af-ZA"/>
        </w:rPr>
      </w:pPr>
      <w:r w:rsidRPr="006766A2">
        <w:rPr>
          <w:rFonts w:ascii="GHEA Grapalat" w:hAnsi="GHEA Grapalat" w:cs="Arial"/>
          <w:sz w:val="24"/>
          <w:szCs w:val="24"/>
          <w:lang w:val="hy-AM"/>
        </w:rPr>
        <w:t>Ըստ</w:t>
      </w:r>
      <w:r w:rsidRPr="006766A2">
        <w:rPr>
          <w:rFonts w:ascii="GHEA Grapalat" w:hAnsi="GHEA Grapalat" w:cs="Arial"/>
          <w:sz w:val="24"/>
          <w:szCs w:val="24"/>
          <w:lang w:val="af-ZA"/>
        </w:rPr>
        <w:t xml:space="preserve"> </w:t>
      </w:r>
      <w:r w:rsidRPr="006766A2">
        <w:rPr>
          <w:rFonts w:ascii="GHEA Grapalat" w:hAnsi="GHEA Grapalat" w:cs="Arial"/>
          <w:sz w:val="24"/>
          <w:szCs w:val="24"/>
          <w:lang w:val="hy-AM"/>
        </w:rPr>
        <w:t>ստուգաթերթերի՝</w:t>
      </w:r>
      <w:r w:rsidRPr="006766A2">
        <w:rPr>
          <w:rFonts w:ascii="GHEA Grapalat" w:hAnsi="GHEA Grapalat" w:cs="Arial"/>
          <w:sz w:val="24"/>
          <w:szCs w:val="24"/>
          <w:lang w:val="af-ZA"/>
        </w:rPr>
        <w:t xml:space="preserve"> </w:t>
      </w:r>
      <w:r w:rsidRPr="006766A2">
        <w:rPr>
          <w:rFonts w:ascii="GHEA Grapalat" w:hAnsi="GHEA Grapalat" w:cs="Arial"/>
          <w:sz w:val="24"/>
          <w:szCs w:val="24"/>
          <w:lang w:val="hy-AM"/>
        </w:rPr>
        <w:t>ստուգումների</w:t>
      </w:r>
      <w:r w:rsidRPr="006766A2">
        <w:rPr>
          <w:rFonts w:ascii="GHEA Grapalat" w:hAnsi="GHEA Grapalat" w:cs="Arial"/>
          <w:sz w:val="24"/>
          <w:szCs w:val="24"/>
          <w:lang w:val="af-ZA"/>
        </w:rPr>
        <w:t xml:space="preserve"> </w:t>
      </w:r>
      <w:r w:rsidRPr="006766A2">
        <w:rPr>
          <w:rFonts w:ascii="GHEA Grapalat" w:hAnsi="GHEA Grapalat" w:cs="Arial"/>
          <w:sz w:val="24"/>
          <w:szCs w:val="24"/>
          <w:lang w:val="hy-AM"/>
        </w:rPr>
        <w:t>արդյունքներն</w:t>
      </w:r>
      <w:r w:rsidRPr="006766A2">
        <w:rPr>
          <w:rFonts w:ascii="GHEA Grapalat" w:hAnsi="GHEA Grapalat" w:cs="Arial"/>
          <w:sz w:val="24"/>
          <w:szCs w:val="24"/>
          <w:lang w:val="af-ZA"/>
        </w:rPr>
        <w:t xml:space="preserve"> </w:t>
      </w:r>
      <w:r w:rsidRPr="006766A2">
        <w:rPr>
          <w:rFonts w:ascii="GHEA Grapalat" w:hAnsi="GHEA Grapalat" w:cs="Arial"/>
          <w:sz w:val="24"/>
          <w:szCs w:val="24"/>
          <w:lang w:val="hy-AM"/>
        </w:rPr>
        <w:t>ունեն</w:t>
      </w:r>
      <w:r w:rsidRPr="006766A2">
        <w:rPr>
          <w:rFonts w:ascii="GHEA Grapalat" w:hAnsi="GHEA Grapalat" w:cs="Arial"/>
          <w:sz w:val="24"/>
          <w:szCs w:val="24"/>
          <w:lang w:val="af-ZA"/>
        </w:rPr>
        <w:t xml:space="preserve"> </w:t>
      </w:r>
      <w:r>
        <w:rPr>
          <w:rFonts w:ascii="GHEA Grapalat" w:hAnsi="GHEA Grapalat" w:cs="Arial"/>
          <w:sz w:val="24"/>
          <w:szCs w:val="24"/>
          <w:lang w:val="af-ZA"/>
        </w:rPr>
        <w:t xml:space="preserve">ռիսկային միավորների </w:t>
      </w:r>
      <w:r w:rsidRPr="006766A2">
        <w:rPr>
          <w:rFonts w:ascii="GHEA Grapalat" w:hAnsi="GHEA Grapalat" w:cs="Arial"/>
          <w:sz w:val="24"/>
          <w:szCs w:val="24"/>
          <w:lang w:val="hy-AM"/>
        </w:rPr>
        <w:t>հետևյալ</w:t>
      </w:r>
      <w:r w:rsidRPr="006766A2">
        <w:rPr>
          <w:rFonts w:ascii="GHEA Grapalat" w:hAnsi="GHEA Grapalat" w:cs="Arial"/>
          <w:sz w:val="24"/>
          <w:szCs w:val="24"/>
          <w:lang w:val="af-ZA"/>
        </w:rPr>
        <w:t xml:space="preserve"> </w:t>
      </w:r>
      <w:r w:rsidRPr="006766A2">
        <w:rPr>
          <w:rFonts w:ascii="GHEA Grapalat" w:hAnsi="GHEA Grapalat" w:cs="Arial"/>
          <w:sz w:val="24"/>
          <w:szCs w:val="24"/>
          <w:lang w:val="hy-AM"/>
        </w:rPr>
        <w:t>պատկերը</w:t>
      </w:r>
      <w:r w:rsidRPr="00C51615">
        <w:rPr>
          <w:rFonts w:ascii="GHEA Grapalat" w:hAnsi="GHEA Grapalat" w:cs="Arial"/>
          <w:sz w:val="24"/>
          <w:szCs w:val="24"/>
          <w:lang w:val="hy-AM"/>
        </w:rPr>
        <w:t xml:space="preserve"> </w:t>
      </w:r>
      <w:r w:rsidRPr="006766A2">
        <w:rPr>
          <w:rFonts w:ascii="GHEA Grapalat" w:hAnsi="GHEA Grapalat" w:cs="Sylfaen"/>
          <w:bCs/>
          <w:sz w:val="24"/>
          <w:szCs w:val="24"/>
          <w:shd w:val="clear" w:color="auto" w:fill="FFFFFF"/>
          <w:lang w:val="hy-AM"/>
        </w:rPr>
        <w:t>(</w:t>
      </w:r>
      <w:r w:rsidRPr="006766A2">
        <w:rPr>
          <w:rFonts w:ascii="GHEA Grapalat" w:hAnsi="GHEA Grapalat"/>
          <w:sz w:val="24"/>
          <w:szCs w:val="24"/>
          <w:lang w:val="hy-AM"/>
        </w:rPr>
        <w:t>Ա</w:t>
      </w:r>
      <w:r w:rsidRPr="006766A2">
        <w:rPr>
          <w:rFonts w:ascii="GHEA Grapalat" w:hAnsi="GHEA Grapalat" w:cs="Sylfaen"/>
          <w:bCs/>
          <w:sz w:val="24"/>
          <w:szCs w:val="24"/>
          <w:shd w:val="clear" w:color="auto" w:fill="FFFFFF"/>
          <w:lang w:val="hy-AM"/>
        </w:rPr>
        <w:t xml:space="preserve">ղյուսակ </w:t>
      </w:r>
      <w:r w:rsidR="000C699B" w:rsidRPr="000C699B">
        <w:rPr>
          <w:rFonts w:ascii="GHEA Grapalat" w:hAnsi="GHEA Grapalat" w:cs="Sylfaen"/>
          <w:bCs/>
          <w:sz w:val="24"/>
          <w:szCs w:val="24"/>
          <w:shd w:val="clear" w:color="auto" w:fill="FFFFFF"/>
          <w:lang w:val="hy-AM"/>
        </w:rPr>
        <w:t>3</w:t>
      </w:r>
      <w:r w:rsidRPr="006766A2">
        <w:rPr>
          <w:rFonts w:ascii="GHEA Grapalat" w:hAnsi="GHEA Grapalat" w:cs="Sylfaen"/>
          <w:bCs/>
          <w:sz w:val="24"/>
          <w:szCs w:val="24"/>
          <w:shd w:val="clear" w:color="auto" w:fill="FFFFFF"/>
          <w:lang w:val="hy-AM"/>
        </w:rPr>
        <w:t>).</w:t>
      </w:r>
      <w:r w:rsidRPr="006766A2">
        <w:rPr>
          <w:rFonts w:ascii="GHEA Grapalat" w:hAnsi="GHEA Grapalat" w:cs="Arial"/>
          <w:sz w:val="24"/>
          <w:szCs w:val="24"/>
          <w:lang w:val="af-ZA"/>
        </w:rPr>
        <w:t xml:space="preserve"> </w:t>
      </w:r>
    </w:p>
    <w:p w14:paraId="71B5C392" w14:textId="5B3804D9" w:rsidR="00C51615" w:rsidRPr="00CE4AA6" w:rsidRDefault="000D581A" w:rsidP="00CE4AA6">
      <w:pPr>
        <w:spacing w:after="0"/>
        <w:ind w:right="283"/>
        <w:jc w:val="right"/>
        <w:rPr>
          <w:rFonts w:ascii="GHEA Grapalat" w:hAnsi="GHEA Grapalat" w:cs="Arial"/>
          <w:color w:val="0F243E" w:themeColor="text2" w:themeShade="80"/>
          <w:sz w:val="24"/>
          <w:szCs w:val="24"/>
          <w:u w:val="single"/>
        </w:rPr>
      </w:pPr>
      <w:r w:rsidRPr="00CE4AA6">
        <w:rPr>
          <w:rFonts w:ascii="GHEA Grapalat" w:hAnsi="GHEA Grapalat" w:cs="Sylfaen"/>
          <w:b/>
          <w:bCs/>
          <w:i/>
          <w:color w:val="0F243E" w:themeColor="text2" w:themeShade="80"/>
          <w:sz w:val="20"/>
          <w:szCs w:val="20"/>
          <w:u w:val="single"/>
          <w:shd w:val="clear" w:color="auto" w:fill="FFFFFF"/>
          <w:lang w:val="hy-AM"/>
        </w:rPr>
        <w:t>Աղյուսակ</w:t>
      </w:r>
      <w:r w:rsidRPr="00CE4AA6">
        <w:rPr>
          <w:rFonts w:ascii="GHEA Grapalat" w:hAnsi="GHEA Grapalat" w:cs="Sylfaen"/>
          <w:b/>
          <w:bCs/>
          <w:i/>
          <w:color w:val="0F243E" w:themeColor="text2" w:themeShade="80"/>
          <w:sz w:val="20"/>
          <w:szCs w:val="20"/>
          <w:u w:val="single"/>
          <w:shd w:val="clear" w:color="auto" w:fill="FFFFFF"/>
        </w:rPr>
        <w:t xml:space="preserve"> </w:t>
      </w:r>
      <w:r w:rsidR="000C699B" w:rsidRPr="00CE4AA6">
        <w:rPr>
          <w:rFonts w:ascii="GHEA Grapalat" w:hAnsi="GHEA Grapalat" w:cs="Sylfaen"/>
          <w:b/>
          <w:bCs/>
          <w:i/>
          <w:color w:val="0F243E" w:themeColor="text2" w:themeShade="80"/>
          <w:sz w:val="20"/>
          <w:szCs w:val="20"/>
          <w:u w:val="single"/>
          <w:shd w:val="clear" w:color="auto" w:fill="FFFFFF"/>
        </w:rPr>
        <w:t>3</w:t>
      </w:r>
    </w:p>
    <w:tbl>
      <w:tblPr>
        <w:tblStyle w:val="ab"/>
        <w:tblW w:w="9918" w:type="dxa"/>
        <w:jc w:val="center"/>
        <w:tblLook w:val="04A0" w:firstRow="1" w:lastRow="0" w:firstColumn="1" w:lastColumn="0" w:noHBand="0" w:noVBand="1"/>
      </w:tblPr>
      <w:tblGrid>
        <w:gridCol w:w="3524"/>
        <w:gridCol w:w="1442"/>
        <w:gridCol w:w="1120"/>
        <w:gridCol w:w="1120"/>
        <w:gridCol w:w="1010"/>
        <w:gridCol w:w="1702"/>
      </w:tblGrid>
      <w:tr w:rsidR="00CE4AA6" w:rsidRPr="00EE2C3E" w14:paraId="1BAE4B99" w14:textId="77777777" w:rsidTr="00FA4529">
        <w:trPr>
          <w:trHeight w:val="351"/>
          <w:jc w:val="center"/>
        </w:trPr>
        <w:tc>
          <w:tcPr>
            <w:tcW w:w="3524" w:type="dxa"/>
            <w:vAlign w:val="center"/>
          </w:tcPr>
          <w:p w14:paraId="531BBD58" w14:textId="2481A2B4" w:rsidR="00663BBE" w:rsidRPr="00EE2C3E" w:rsidRDefault="000132AC" w:rsidP="00663BBE">
            <w:pPr>
              <w:spacing w:after="0"/>
              <w:jc w:val="both"/>
              <w:rPr>
                <w:rFonts w:ascii="GHEA Grapalat" w:hAnsi="GHEA Grapalat"/>
                <w:color w:val="0F243E" w:themeColor="text2" w:themeShade="80"/>
                <w:sz w:val="24"/>
                <w:szCs w:val="24"/>
                <w:highlight w:val="yellow"/>
              </w:rPr>
            </w:pPr>
            <w:r w:rsidRPr="00EE2C3E">
              <w:rPr>
                <w:rFonts w:ascii="GHEA Grapalat" w:hAnsi="GHEA Grapalat"/>
                <w:color w:val="0F243E" w:themeColor="text2" w:themeShade="80"/>
                <w:sz w:val="24"/>
                <w:szCs w:val="24"/>
              </w:rPr>
              <w:t xml:space="preserve"> </w:t>
            </w:r>
            <w:proofErr w:type="spellStart"/>
            <w:r w:rsidR="00663BBE" w:rsidRPr="00EE2C3E">
              <w:rPr>
                <w:rFonts w:ascii="GHEA Grapalat" w:hAnsi="GHEA Grapalat"/>
                <w:b/>
                <w:i/>
                <w:color w:val="0F243E" w:themeColor="text2" w:themeShade="80"/>
                <w:sz w:val="18"/>
                <w:szCs w:val="18"/>
              </w:rPr>
              <w:t>Ստուգաթերթ</w:t>
            </w:r>
            <w:proofErr w:type="spellEnd"/>
          </w:p>
        </w:tc>
        <w:tc>
          <w:tcPr>
            <w:tcW w:w="1442" w:type="dxa"/>
            <w:vAlign w:val="center"/>
          </w:tcPr>
          <w:p w14:paraId="6A3BAC70" w14:textId="4680E56B" w:rsidR="00663BBE" w:rsidRPr="00EE2C3E" w:rsidRDefault="00BA5537" w:rsidP="00663BBE">
            <w:pPr>
              <w:spacing w:after="0"/>
              <w:jc w:val="both"/>
              <w:rPr>
                <w:rFonts w:ascii="GHEA Grapalat" w:hAnsi="GHEA Grapalat"/>
                <w:color w:val="0F243E" w:themeColor="text2" w:themeShade="80"/>
                <w:sz w:val="24"/>
                <w:szCs w:val="24"/>
                <w:highlight w:val="yellow"/>
              </w:rPr>
            </w:pPr>
            <w:hyperlink r:id="rId13" w:tooltip="Կոլեգիալ կառավարման մարմնի` խորհրդի ձևավորման և տնօրենի ընտրության կարգերի պահանջների կատարմանն ուղղված ստուգումների" w:history="1">
              <w:r w:rsidR="00663BBE" w:rsidRPr="00EE2C3E">
                <w:rPr>
                  <w:rStyle w:val="ae"/>
                  <w:rFonts w:ascii="GHEA Grapalat" w:hAnsi="GHEA Grapalat" w:cs="Sylfaen"/>
                  <w:b/>
                  <w:bCs/>
                  <w:i/>
                  <w:color w:val="0F243E" w:themeColor="text2" w:themeShade="80"/>
                  <w:sz w:val="18"/>
                  <w:szCs w:val="18"/>
                  <w:shd w:val="clear" w:color="auto" w:fill="FFFFFF"/>
                </w:rPr>
                <w:t>N1</w:t>
              </w:r>
            </w:hyperlink>
          </w:p>
        </w:tc>
        <w:tc>
          <w:tcPr>
            <w:tcW w:w="1120" w:type="dxa"/>
            <w:vAlign w:val="center"/>
          </w:tcPr>
          <w:p w14:paraId="0E532BDE" w14:textId="59EE1B80" w:rsidR="00663BBE" w:rsidRPr="00EE2C3E" w:rsidRDefault="00BA5537" w:rsidP="00663BBE">
            <w:pPr>
              <w:spacing w:after="0"/>
              <w:jc w:val="both"/>
              <w:rPr>
                <w:rFonts w:ascii="GHEA Grapalat" w:hAnsi="GHEA Grapalat"/>
                <w:color w:val="0F243E" w:themeColor="text2" w:themeShade="80"/>
                <w:sz w:val="24"/>
                <w:szCs w:val="24"/>
                <w:highlight w:val="yellow"/>
              </w:rPr>
            </w:pPr>
            <w:hyperlink r:id="rId14" w:tooltip="Տնօրենին ներկայացվող և կրթության կազմակերպման՝ ՀՀ օրենսդրությամբ սահմանված պահանջների կատարմանն ուղղված ստուգումների" w:history="1">
              <w:r w:rsidR="00663BBE" w:rsidRPr="00EE2C3E">
                <w:rPr>
                  <w:rStyle w:val="ae"/>
                  <w:rFonts w:ascii="GHEA Grapalat" w:hAnsi="GHEA Grapalat" w:cs="Sylfaen"/>
                  <w:b/>
                  <w:bCs/>
                  <w:i/>
                  <w:color w:val="0F243E" w:themeColor="text2" w:themeShade="80"/>
                  <w:sz w:val="18"/>
                  <w:szCs w:val="18"/>
                  <w:shd w:val="clear" w:color="auto" w:fill="FFFFFF"/>
                </w:rPr>
                <w:t>N2</w:t>
              </w:r>
            </w:hyperlink>
          </w:p>
        </w:tc>
        <w:tc>
          <w:tcPr>
            <w:tcW w:w="1120" w:type="dxa"/>
            <w:vAlign w:val="center"/>
          </w:tcPr>
          <w:p w14:paraId="27C69BB2" w14:textId="1EA1F157" w:rsidR="00663BBE" w:rsidRPr="00EE2C3E" w:rsidRDefault="00BA5537" w:rsidP="00663BBE">
            <w:pPr>
              <w:spacing w:after="0"/>
              <w:jc w:val="both"/>
              <w:rPr>
                <w:rFonts w:ascii="GHEA Grapalat" w:hAnsi="GHEA Grapalat"/>
                <w:color w:val="0F243E" w:themeColor="text2" w:themeShade="80"/>
                <w:sz w:val="24"/>
                <w:szCs w:val="24"/>
                <w:highlight w:val="yellow"/>
              </w:rPr>
            </w:pPr>
            <w:hyperlink r:id="rId15" w:tooltip="Սովորողների ընդունելության կարգերի պահանջների կատարմանն ուղղված ստուգումների" w:history="1">
              <w:r w:rsidR="00663BBE" w:rsidRPr="00EE2C3E">
                <w:rPr>
                  <w:rStyle w:val="ae"/>
                  <w:rFonts w:ascii="GHEA Grapalat" w:hAnsi="GHEA Grapalat" w:cs="Sylfaen"/>
                  <w:b/>
                  <w:bCs/>
                  <w:i/>
                  <w:color w:val="0F243E" w:themeColor="text2" w:themeShade="80"/>
                  <w:sz w:val="18"/>
                  <w:szCs w:val="18"/>
                  <w:shd w:val="clear" w:color="auto" w:fill="FFFFFF"/>
                </w:rPr>
                <w:t>N3</w:t>
              </w:r>
            </w:hyperlink>
          </w:p>
        </w:tc>
        <w:tc>
          <w:tcPr>
            <w:tcW w:w="1010" w:type="dxa"/>
            <w:vAlign w:val="center"/>
          </w:tcPr>
          <w:p w14:paraId="094FD069" w14:textId="45B46967" w:rsidR="00663BBE" w:rsidRPr="00EE2C3E" w:rsidRDefault="00BA5537" w:rsidP="00663BBE">
            <w:pPr>
              <w:spacing w:after="0"/>
              <w:jc w:val="both"/>
              <w:rPr>
                <w:rFonts w:ascii="GHEA Grapalat" w:hAnsi="GHEA Grapalat"/>
                <w:color w:val="0F243E" w:themeColor="text2" w:themeShade="80"/>
                <w:sz w:val="24"/>
                <w:szCs w:val="24"/>
                <w:highlight w:val="yellow"/>
              </w:rPr>
            </w:pPr>
            <w:hyperlink r:id="rId16" w:tooltip="Բարձր առաջադիմություն ցուցաբերած շրջանավարտների՝ բարձրագույն ուսումնական հաստատությունում համապատասխան մասնագիտությամբ կրթությունը շարունակելու կարգի պահանջների կատարմանն ուղղված ստուգումների" w:history="1">
              <w:r w:rsidR="00663BBE" w:rsidRPr="00EE2C3E">
                <w:rPr>
                  <w:rStyle w:val="ae"/>
                  <w:rFonts w:ascii="GHEA Grapalat" w:hAnsi="GHEA Grapalat" w:cs="Sylfaen"/>
                  <w:b/>
                  <w:bCs/>
                  <w:i/>
                  <w:color w:val="0F243E" w:themeColor="text2" w:themeShade="80"/>
                  <w:sz w:val="18"/>
                  <w:szCs w:val="18"/>
                  <w:shd w:val="clear" w:color="auto" w:fill="FFFFFF"/>
                </w:rPr>
                <w:t>N4</w:t>
              </w:r>
            </w:hyperlink>
          </w:p>
        </w:tc>
        <w:tc>
          <w:tcPr>
            <w:tcW w:w="1702" w:type="dxa"/>
            <w:vAlign w:val="center"/>
          </w:tcPr>
          <w:p w14:paraId="55FB1054" w14:textId="353C633E" w:rsidR="00663BBE" w:rsidRPr="00EE2C3E" w:rsidRDefault="00663BBE" w:rsidP="00663BBE">
            <w:pPr>
              <w:spacing w:after="0"/>
              <w:jc w:val="both"/>
              <w:rPr>
                <w:rFonts w:ascii="GHEA Grapalat" w:hAnsi="GHEA Grapalat"/>
                <w:color w:val="0F243E" w:themeColor="text2" w:themeShade="80"/>
                <w:sz w:val="24"/>
                <w:szCs w:val="24"/>
                <w:highlight w:val="yellow"/>
              </w:rPr>
            </w:pPr>
            <w:proofErr w:type="spellStart"/>
            <w:r w:rsidRPr="00EE2C3E">
              <w:rPr>
                <w:rFonts w:ascii="GHEA Grapalat" w:hAnsi="GHEA Grapalat" w:cs="Sylfaen"/>
                <w:b/>
                <w:bCs/>
                <w:i/>
                <w:color w:val="0F243E" w:themeColor="text2" w:themeShade="80"/>
                <w:sz w:val="18"/>
                <w:szCs w:val="18"/>
                <w:shd w:val="clear" w:color="auto" w:fill="FFFFFF"/>
              </w:rPr>
              <w:t>Ընդամենը</w:t>
            </w:r>
            <w:proofErr w:type="spellEnd"/>
          </w:p>
        </w:tc>
      </w:tr>
      <w:tr w:rsidR="00CE4AA6" w:rsidRPr="00EE2C3E" w14:paraId="20C6DC57" w14:textId="77777777" w:rsidTr="00FA4529">
        <w:trPr>
          <w:trHeight w:val="351"/>
          <w:jc w:val="center"/>
        </w:trPr>
        <w:tc>
          <w:tcPr>
            <w:tcW w:w="3524" w:type="dxa"/>
            <w:vAlign w:val="center"/>
          </w:tcPr>
          <w:p w14:paraId="0896E156" w14:textId="48047A4F" w:rsidR="00663BBE" w:rsidRPr="00EE2C3E" w:rsidRDefault="00663BBE" w:rsidP="00663BBE">
            <w:pPr>
              <w:spacing w:after="0"/>
              <w:jc w:val="both"/>
              <w:rPr>
                <w:rFonts w:ascii="GHEA Grapalat" w:hAnsi="GHEA Grapalat"/>
                <w:color w:val="0F243E" w:themeColor="text2" w:themeShade="80"/>
                <w:sz w:val="24"/>
                <w:szCs w:val="24"/>
                <w:highlight w:val="yellow"/>
              </w:rPr>
            </w:pPr>
            <w:r w:rsidRPr="00EE2C3E">
              <w:rPr>
                <w:rFonts w:ascii="GHEA Grapalat" w:hAnsi="GHEA Grapalat"/>
                <w:b/>
                <w:i/>
                <w:color w:val="0F243E" w:themeColor="text2" w:themeShade="80"/>
                <w:sz w:val="18"/>
                <w:szCs w:val="18"/>
                <w:lang w:val="af-ZA"/>
              </w:rPr>
              <w:t>Գումարային ռիսկային միավոր</w:t>
            </w:r>
          </w:p>
        </w:tc>
        <w:tc>
          <w:tcPr>
            <w:tcW w:w="1442" w:type="dxa"/>
            <w:vAlign w:val="bottom"/>
          </w:tcPr>
          <w:p w14:paraId="1F4F4EED" w14:textId="6ED4F580" w:rsidR="00663BBE" w:rsidRPr="00EE2C3E" w:rsidRDefault="00663BBE" w:rsidP="00663BBE">
            <w:pPr>
              <w:spacing w:after="0"/>
              <w:jc w:val="both"/>
              <w:rPr>
                <w:rFonts w:ascii="GHEA Grapalat" w:hAnsi="GHEA Grapalat"/>
                <w:color w:val="0F243E" w:themeColor="text2" w:themeShade="80"/>
                <w:sz w:val="24"/>
                <w:szCs w:val="24"/>
                <w:highlight w:val="yellow"/>
              </w:rPr>
            </w:pPr>
            <w:r w:rsidRPr="00EE2C3E">
              <w:rPr>
                <w:rFonts w:ascii="GHEA Grapalat" w:hAnsi="GHEA Grapalat" w:cs="Calibri"/>
                <w:b/>
                <w:bCs/>
                <w:color w:val="0F243E" w:themeColor="text2" w:themeShade="80"/>
                <w:sz w:val="18"/>
                <w:szCs w:val="18"/>
              </w:rPr>
              <w:t>11</w:t>
            </w:r>
          </w:p>
        </w:tc>
        <w:tc>
          <w:tcPr>
            <w:tcW w:w="1120" w:type="dxa"/>
            <w:vAlign w:val="bottom"/>
          </w:tcPr>
          <w:p w14:paraId="409393CB" w14:textId="7ADB104E" w:rsidR="00663BBE" w:rsidRPr="00EE2C3E" w:rsidRDefault="00663BBE" w:rsidP="00663BBE">
            <w:pPr>
              <w:spacing w:after="0"/>
              <w:jc w:val="both"/>
              <w:rPr>
                <w:rFonts w:ascii="GHEA Grapalat" w:hAnsi="GHEA Grapalat"/>
                <w:color w:val="0F243E" w:themeColor="text2" w:themeShade="80"/>
                <w:sz w:val="24"/>
                <w:szCs w:val="24"/>
                <w:highlight w:val="yellow"/>
              </w:rPr>
            </w:pPr>
            <w:r w:rsidRPr="00EE2C3E">
              <w:rPr>
                <w:rFonts w:ascii="GHEA Grapalat" w:hAnsi="GHEA Grapalat" w:cs="Calibri"/>
                <w:b/>
                <w:bCs/>
                <w:color w:val="0F243E" w:themeColor="text2" w:themeShade="80"/>
                <w:sz w:val="18"/>
                <w:szCs w:val="18"/>
              </w:rPr>
              <w:t>0</w:t>
            </w:r>
          </w:p>
        </w:tc>
        <w:tc>
          <w:tcPr>
            <w:tcW w:w="1120" w:type="dxa"/>
            <w:vAlign w:val="bottom"/>
          </w:tcPr>
          <w:p w14:paraId="7899A756" w14:textId="410D7440" w:rsidR="00663BBE" w:rsidRPr="00EE2C3E" w:rsidRDefault="00663BBE" w:rsidP="00663BBE">
            <w:pPr>
              <w:spacing w:after="0"/>
              <w:jc w:val="both"/>
              <w:rPr>
                <w:rFonts w:ascii="GHEA Grapalat" w:hAnsi="GHEA Grapalat"/>
                <w:color w:val="0F243E" w:themeColor="text2" w:themeShade="80"/>
                <w:sz w:val="24"/>
                <w:szCs w:val="24"/>
                <w:highlight w:val="yellow"/>
              </w:rPr>
            </w:pPr>
            <w:r w:rsidRPr="00EE2C3E">
              <w:rPr>
                <w:rFonts w:ascii="GHEA Grapalat" w:hAnsi="GHEA Grapalat" w:cs="Calibri"/>
                <w:b/>
                <w:bCs/>
                <w:color w:val="0F243E" w:themeColor="text2" w:themeShade="80"/>
                <w:sz w:val="18"/>
                <w:szCs w:val="18"/>
              </w:rPr>
              <w:t>3,5</w:t>
            </w:r>
          </w:p>
        </w:tc>
        <w:tc>
          <w:tcPr>
            <w:tcW w:w="1010" w:type="dxa"/>
            <w:vAlign w:val="bottom"/>
          </w:tcPr>
          <w:p w14:paraId="39B59138" w14:textId="3C319517" w:rsidR="00663BBE" w:rsidRPr="00EE2C3E" w:rsidRDefault="00663BBE" w:rsidP="00663BBE">
            <w:pPr>
              <w:spacing w:after="0"/>
              <w:jc w:val="both"/>
              <w:rPr>
                <w:rFonts w:ascii="GHEA Grapalat" w:hAnsi="GHEA Grapalat"/>
                <w:color w:val="0F243E" w:themeColor="text2" w:themeShade="80"/>
                <w:sz w:val="24"/>
                <w:szCs w:val="24"/>
                <w:highlight w:val="yellow"/>
              </w:rPr>
            </w:pPr>
            <w:r w:rsidRPr="00EE2C3E">
              <w:rPr>
                <w:rFonts w:ascii="GHEA Grapalat" w:hAnsi="GHEA Grapalat" w:cs="Calibri"/>
                <w:b/>
                <w:bCs/>
                <w:color w:val="0F243E" w:themeColor="text2" w:themeShade="80"/>
                <w:sz w:val="18"/>
                <w:szCs w:val="18"/>
              </w:rPr>
              <w:t>5</w:t>
            </w:r>
          </w:p>
        </w:tc>
        <w:tc>
          <w:tcPr>
            <w:tcW w:w="1702" w:type="dxa"/>
            <w:vAlign w:val="bottom"/>
          </w:tcPr>
          <w:p w14:paraId="0590D84E" w14:textId="55316507" w:rsidR="00663BBE" w:rsidRPr="00EE2C3E" w:rsidRDefault="00663BBE" w:rsidP="00663BBE">
            <w:pPr>
              <w:spacing w:after="0"/>
              <w:jc w:val="both"/>
              <w:rPr>
                <w:rFonts w:ascii="GHEA Grapalat" w:hAnsi="GHEA Grapalat"/>
                <w:color w:val="0F243E" w:themeColor="text2" w:themeShade="80"/>
                <w:sz w:val="24"/>
                <w:szCs w:val="24"/>
                <w:highlight w:val="yellow"/>
              </w:rPr>
            </w:pPr>
            <w:r w:rsidRPr="00EE2C3E">
              <w:rPr>
                <w:rFonts w:ascii="GHEA Grapalat" w:hAnsi="GHEA Grapalat" w:cs="Calibri"/>
                <w:b/>
                <w:bCs/>
                <w:color w:val="0F243E" w:themeColor="text2" w:themeShade="80"/>
                <w:sz w:val="18"/>
                <w:szCs w:val="18"/>
              </w:rPr>
              <w:t>19,5</w:t>
            </w:r>
          </w:p>
        </w:tc>
      </w:tr>
      <w:tr w:rsidR="00CE4AA6" w:rsidRPr="00EE2C3E" w14:paraId="1D7E03CF" w14:textId="77777777" w:rsidTr="00FA4529">
        <w:trPr>
          <w:trHeight w:val="351"/>
          <w:jc w:val="center"/>
        </w:trPr>
        <w:tc>
          <w:tcPr>
            <w:tcW w:w="3524" w:type="dxa"/>
            <w:vAlign w:val="center"/>
          </w:tcPr>
          <w:p w14:paraId="74C2A3CD" w14:textId="02E69525" w:rsidR="00663BBE" w:rsidRPr="00EE2C3E" w:rsidRDefault="00663BBE" w:rsidP="00663BBE">
            <w:pPr>
              <w:spacing w:after="0"/>
              <w:jc w:val="both"/>
              <w:rPr>
                <w:rFonts w:ascii="GHEA Grapalat" w:hAnsi="GHEA Grapalat"/>
                <w:b/>
                <w:i/>
                <w:color w:val="0F243E" w:themeColor="text2" w:themeShade="80"/>
                <w:sz w:val="18"/>
                <w:szCs w:val="18"/>
                <w:lang w:val="af-ZA"/>
              </w:rPr>
            </w:pPr>
            <w:r w:rsidRPr="00EE2C3E">
              <w:rPr>
                <w:rFonts w:ascii="GHEA Grapalat" w:hAnsi="GHEA Grapalat"/>
                <w:b/>
                <w:i/>
                <w:color w:val="0F243E" w:themeColor="text2" w:themeShade="80"/>
                <w:sz w:val="18"/>
                <w:szCs w:val="18"/>
                <w:lang w:val="af-ZA"/>
              </w:rPr>
              <w:t>Միջինացված միավորներ</w:t>
            </w:r>
          </w:p>
        </w:tc>
        <w:tc>
          <w:tcPr>
            <w:tcW w:w="1442" w:type="dxa"/>
            <w:tcBorders>
              <w:top w:val="nil"/>
              <w:left w:val="single" w:sz="4" w:space="0" w:color="auto"/>
              <w:bottom w:val="single" w:sz="4" w:space="0" w:color="auto"/>
              <w:right w:val="single" w:sz="4" w:space="0" w:color="auto"/>
            </w:tcBorders>
            <w:shd w:val="clear" w:color="auto" w:fill="auto"/>
            <w:vAlign w:val="bottom"/>
          </w:tcPr>
          <w:p w14:paraId="6A12EC13" w14:textId="62F45B1F" w:rsidR="00663BBE" w:rsidRPr="00EE2C3E" w:rsidRDefault="00663BBE" w:rsidP="00663BBE">
            <w:pPr>
              <w:spacing w:after="0"/>
              <w:jc w:val="both"/>
              <w:rPr>
                <w:rFonts w:ascii="GHEA Grapalat" w:hAnsi="GHEA Grapalat" w:cs="Calibri"/>
                <w:b/>
                <w:bCs/>
                <w:color w:val="0F243E" w:themeColor="text2" w:themeShade="80"/>
                <w:sz w:val="18"/>
                <w:szCs w:val="18"/>
              </w:rPr>
            </w:pPr>
            <w:r w:rsidRPr="00EE2C3E">
              <w:rPr>
                <w:rFonts w:ascii="GHEA Grapalat" w:hAnsi="GHEA Grapalat" w:cs="Calibri"/>
                <w:b/>
                <w:bCs/>
                <w:color w:val="0F243E" w:themeColor="text2" w:themeShade="80"/>
                <w:sz w:val="18"/>
                <w:szCs w:val="18"/>
              </w:rPr>
              <w:t>1,8</w:t>
            </w:r>
          </w:p>
        </w:tc>
        <w:tc>
          <w:tcPr>
            <w:tcW w:w="1120" w:type="dxa"/>
            <w:tcBorders>
              <w:top w:val="nil"/>
              <w:left w:val="nil"/>
              <w:bottom w:val="single" w:sz="4" w:space="0" w:color="auto"/>
              <w:right w:val="single" w:sz="4" w:space="0" w:color="auto"/>
            </w:tcBorders>
            <w:shd w:val="clear" w:color="auto" w:fill="auto"/>
            <w:vAlign w:val="bottom"/>
          </w:tcPr>
          <w:p w14:paraId="72F797CD" w14:textId="53589452" w:rsidR="00663BBE" w:rsidRPr="00EE2C3E" w:rsidRDefault="00663BBE" w:rsidP="00663BBE">
            <w:pPr>
              <w:spacing w:after="0"/>
              <w:jc w:val="both"/>
              <w:rPr>
                <w:rFonts w:ascii="GHEA Grapalat" w:hAnsi="GHEA Grapalat" w:cs="Calibri"/>
                <w:b/>
                <w:bCs/>
                <w:color w:val="0F243E" w:themeColor="text2" w:themeShade="80"/>
                <w:sz w:val="18"/>
                <w:szCs w:val="18"/>
              </w:rPr>
            </w:pPr>
            <w:r w:rsidRPr="00EE2C3E">
              <w:rPr>
                <w:rFonts w:ascii="GHEA Grapalat" w:hAnsi="GHEA Grapalat" w:cs="Calibri"/>
                <w:b/>
                <w:bCs/>
                <w:color w:val="0F243E" w:themeColor="text2" w:themeShade="80"/>
                <w:sz w:val="18"/>
                <w:szCs w:val="18"/>
              </w:rPr>
              <w:t>0</w:t>
            </w:r>
          </w:p>
        </w:tc>
        <w:tc>
          <w:tcPr>
            <w:tcW w:w="1120" w:type="dxa"/>
            <w:tcBorders>
              <w:top w:val="nil"/>
              <w:left w:val="nil"/>
              <w:bottom w:val="single" w:sz="4" w:space="0" w:color="auto"/>
              <w:right w:val="single" w:sz="4" w:space="0" w:color="auto"/>
            </w:tcBorders>
            <w:shd w:val="clear" w:color="auto" w:fill="auto"/>
            <w:vAlign w:val="bottom"/>
          </w:tcPr>
          <w:p w14:paraId="1F8779D4" w14:textId="083EF964" w:rsidR="00663BBE" w:rsidRPr="00EE2C3E" w:rsidRDefault="00663BBE" w:rsidP="00663BBE">
            <w:pPr>
              <w:spacing w:after="0"/>
              <w:jc w:val="both"/>
              <w:rPr>
                <w:rFonts w:ascii="GHEA Grapalat" w:hAnsi="GHEA Grapalat" w:cs="Calibri"/>
                <w:b/>
                <w:bCs/>
                <w:color w:val="0F243E" w:themeColor="text2" w:themeShade="80"/>
                <w:sz w:val="18"/>
                <w:szCs w:val="18"/>
              </w:rPr>
            </w:pPr>
            <w:r w:rsidRPr="00EE2C3E">
              <w:rPr>
                <w:rFonts w:ascii="GHEA Grapalat" w:hAnsi="GHEA Grapalat" w:cs="Calibri"/>
                <w:b/>
                <w:bCs/>
                <w:color w:val="0F243E" w:themeColor="text2" w:themeShade="80"/>
                <w:sz w:val="18"/>
                <w:szCs w:val="18"/>
              </w:rPr>
              <w:t>0,6</w:t>
            </w:r>
          </w:p>
        </w:tc>
        <w:tc>
          <w:tcPr>
            <w:tcW w:w="1010" w:type="dxa"/>
            <w:tcBorders>
              <w:top w:val="nil"/>
              <w:left w:val="nil"/>
              <w:bottom w:val="single" w:sz="4" w:space="0" w:color="auto"/>
              <w:right w:val="single" w:sz="4" w:space="0" w:color="auto"/>
            </w:tcBorders>
            <w:shd w:val="clear" w:color="auto" w:fill="auto"/>
            <w:vAlign w:val="bottom"/>
          </w:tcPr>
          <w:p w14:paraId="2B59724A" w14:textId="72F21E82" w:rsidR="00663BBE" w:rsidRPr="00EE2C3E" w:rsidRDefault="00663BBE" w:rsidP="00663BBE">
            <w:pPr>
              <w:spacing w:after="0"/>
              <w:jc w:val="both"/>
              <w:rPr>
                <w:rFonts w:ascii="GHEA Grapalat" w:hAnsi="GHEA Grapalat" w:cs="Calibri"/>
                <w:b/>
                <w:bCs/>
                <w:color w:val="0F243E" w:themeColor="text2" w:themeShade="80"/>
                <w:sz w:val="18"/>
                <w:szCs w:val="18"/>
              </w:rPr>
            </w:pPr>
            <w:r w:rsidRPr="00EE2C3E">
              <w:rPr>
                <w:rFonts w:ascii="GHEA Grapalat" w:hAnsi="GHEA Grapalat" w:cs="Calibri"/>
                <w:b/>
                <w:bCs/>
                <w:color w:val="0F243E" w:themeColor="text2" w:themeShade="80"/>
                <w:sz w:val="18"/>
                <w:szCs w:val="18"/>
              </w:rPr>
              <w:t>0,8</w:t>
            </w:r>
          </w:p>
        </w:tc>
        <w:tc>
          <w:tcPr>
            <w:tcW w:w="1702" w:type="dxa"/>
            <w:tcBorders>
              <w:top w:val="single" w:sz="4" w:space="0" w:color="auto"/>
              <w:left w:val="nil"/>
              <w:bottom w:val="single" w:sz="4" w:space="0" w:color="auto"/>
              <w:right w:val="single" w:sz="4" w:space="0" w:color="auto"/>
            </w:tcBorders>
            <w:shd w:val="clear" w:color="auto" w:fill="auto"/>
            <w:vAlign w:val="bottom"/>
          </w:tcPr>
          <w:p w14:paraId="2182442C" w14:textId="4D894F5F" w:rsidR="00663BBE" w:rsidRPr="00EE2C3E" w:rsidRDefault="00663BBE" w:rsidP="00663BBE">
            <w:pPr>
              <w:spacing w:after="0"/>
              <w:jc w:val="both"/>
              <w:rPr>
                <w:rFonts w:ascii="GHEA Grapalat" w:hAnsi="GHEA Grapalat" w:cs="Calibri"/>
                <w:b/>
                <w:bCs/>
                <w:color w:val="0F243E" w:themeColor="text2" w:themeShade="80"/>
                <w:sz w:val="18"/>
                <w:szCs w:val="18"/>
              </w:rPr>
            </w:pPr>
            <w:r w:rsidRPr="00EE2C3E">
              <w:rPr>
                <w:rFonts w:ascii="GHEA Grapalat" w:hAnsi="GHEA Grapalat" w:cs="Calibri"/>
                <w:b/>
                <w:bCs/>
                <w:color w:val="0F243E" w:themeColor="text2" w:themeShade="80"/>
                <w:sz w:val="18"/>
                <w:szCs w:val="18"/>
              </w:rPr>
              <w:t>3,3</w:t>
            </w:r>
          </w:p>
        </w:tc>
      </w:tr>
    </w:tbl>
    <w:p w14:paraId="4A8AA3A6" w14:textId="62A7D2AE" w:rsidR="00B14F58" w:rsidRDefault="00B14F58" w:rsidP="00A7518D">
      <w:pPr>
        <w:spacing w:after="0"/>
        <w:jc w:val="both"/>
        <w:rPr>
          <w:rFonts w:ascii="GHEA Grapalat" w:hAnsi="GHEA Grapalat"/>
          <w:sz w:val="24"/>
          <w:szCs w:val="24"/>
          <w:highlight w:val="yellow"/>
        </w:rPr>
      </w:pPr>
    </w:p>
    <w:p w14:paraId="731E8745" w14:textId="6B78DAB8" w:rsidR="002D6D4B" w:rsidRPr="00C4733D" w:rsidRDefault="00C4733D" w:rsidP="00C4733D">
      <w:pPr>
        <w:spacing w:after="0"/>
        <w:jc w:val="both"/>
        <w:rPr>
          <w:rFonts w:ascii="GHEA Grapalat" w:hAnsi="GHEA Grapalat"/>
          <w:bCs/>
          <w:color w:val="0F243E" w:themeColor="text2" w:themeShade="80"/>
          <w:sz w:val="24"/>
          <w:szCs w:val="24"/>
          <w:lang w:val="hy-AM"/>
        </w:rPr>
      </w:pPr>
      <w:r w:rsidRPr="002D6D4B">
        <w:rPr>
          <w:rFonts w:ascii="GHEA Grapalat" w:hAnsi="GHEA Grapalat"/>
          <w:color w:val="0F243E" w:themeColor="text2" w:themeShade="80"/>
          <w:sz w:val="24"/>
          <w:szCs w:val="24"/>
          <w:lang w:val="hy-AM"/>
        </w:rPr>
        <w:t>Համաձայն աղյուսակ 3-ի տվյալների ամենամեծ միջինացված միավորը (</w:t>
      </w:r>
      <w:r w:rsidRPr="002D6D4B">
        <w:rPr>
          <w:rFonts w:ascii="GHEA Grapalat" w:hAnsi="GHEA Grapalat"/>
          <w:i/>
          <w:iCs/>
          <w:color w:val="0F243E" w:themeColor="text2" w:themeShade="80"/>
          <w:sz w:val="24"/>
          <w:szCs w:val="24"/>
          <w:lang w:val="hy-AM"/>
        </w:rPr>
        <w:t>առավել ռիսկային է</w:t>
      </w:r>
      <w:r w:rsidRPr="002D6D4B">
        <w:rPr>
          <w:rFonts w:ascii="GHEA Grapalat" w:hAnsi="GHEA Grapalat"/>
          <w:color w:val="0F243E" w:themeColor="text2" w:themeShade="80"/>
          <w:sz w:val="24"/>
          <w:szCs w:val="24"/>
          <w:lang w:val="hy-AM"/>
        </w:rPr>
        <w:t>) ստացվել է N1 (</w:t>
      </w:r>
      <w:r w:rsidRPr="002D6D4B">
        <w:rPr>
          <w:rFonts w:ascii="GHEA Grapalat" w:hAnsi="GHEA Grapalat"/>
          <w:i/>
          <w:iCs/>
          <w:color w:val="0F243E" w:themeColor="text2" w:themeShade="80"/>
          <w:sz w:val="24"/>
          <w:szCs w:val="24"/>
          <w:lang w:val="hy-AM"/>
        </w:rPr>
        <w:t>նախադպրոցական ուսումնական հաստատությունում տնօրենին ներկայացվող պահանջների կատարմանն ուղղված ստուգման</w:t>
      </w:r>
      <w:r w:rsidRPr="002D6D4B">
        <w:rPr>
          <w:rFonts w:ascii="GHEA Grapalat" w:hAnsi="GHEA Grapalat"/>
          <w:color w:val="0F243E" w:themeColor="text2" w:themeShade="80"/>
          <w:sz w:val="24"/>
          <w:szCs w:val="24"/>
          <w:lang w:val="hy-AM"/>
        </w:rPr>
        <w:t xml:space="preserve">) </w:t>
      </w:r>
      <w:r w:rsidRPr="002D6D4B">
        <w:rPr>
          <w:rFonts w:ascii="GHEA Grapalat" w:hAnsi="GHEA Grapalat"/>
          <w:bCs/>
          <w:color w:val="0F243E" w:themeColor="text2" w:themeShade="80"/>
          <w:sz w:val="24"/>
          <w:szCs w:val="24"/>
          <w:lang w:val="hy-AM"/>
        </w:rPr>
        <w:t>ստուգաթերթի կիրառման արդյունքում: Խախտումներ չեն արձանագրվել N2 ստուգաթերթի (</w:t>
      </w:r>
      <w:r w:rsidRPr="002D6D4B">
        <w:rPr>
          <w:rFonts w:ascii="GHEA Grapalat" w:hAnsi="GHEA Grapalat"/>
          <w:i/>
          <w:iCs/>
          <w:color w:val="0F243E" w:themeColor="text2" w:themeShade="80"/>
          <w:sz w:val="24"/>
          <w:szCs w:val="24"/>
          <w:lang w:val="hy-AM"/>
        </w:rPr>
        <w:t>նախադպրոցական ուսումնական հաստատությունում մեթոդիստին` տնօրենի ուսումնական գծով տեղակալին, մանկավարժական աշխատողներին ներկայացվող պահանջների կատարմանն ուղղված ստուգման</w:t>
      </w:r>
      <w:r w:rsidRPr="002D6D4B">
        <w:rPr>
          <w:rFonts w:ascii="GHEA Grapalat" w:hAnsi="GHEA Grapalat"/>
          <w:bCs/>
          <w:color w:val="0F243E" w:themeColor="text2" w:themeShade="80"/>
          <w:sz w:val="24"/>
          <w:szCs w:val="24"/>
          <w:lang w:val="hy-AM"/>
        </w:rPr>
        <w:t xml:space="preserve">) կիրառման արդյունքում: </w:t>
      </w:r>
    </w:p>
    <w:p w14:paraId="001C455B" w14:textId="09C3EC97" w:rsidR="00C51615" w:rsidRDefault="00C51615" w:rsidP="002D6D4B">
      <w:pPr>
        <w:spacing w:after="0"/>
        <w:jc w:val="both"/>
        <w:rPr>
          <w:rFonts w:ascii="GHEA Grapalat" w:hAnsi="GHEA Grapalat"/>
          <w:sz w:val="24"/>
          <w:szCs w:val="24"/>
          <w:highlight w:val="yellow"/>
          <w:lang w:val="hy-AM"/>
        </w:rPr>
      </w:pPr>
    </w:p>
    <w:p w14:paraId="3C581AF9" w14:textId="498F9975" w:rsidR="005A6161" w:rsidRDefault="005A6161" w:rsidP="00D51451">
      <w:pPr>
        <w:spacing w:after="0"/>
        <w:ind w:firstLine="567"/>
        <w:jc w:val="both"/>
        <w:rPr>
          <w:rFonts w:ascii="GHEA Grapalat" w:hAnsi="GHEA Grapalat"/>
          <w:b/>
          <w:bCs/>
          <w:color w:val="0F243E" w:themeColor="text2" w:themeShade="80"/>
          <w:sz w:val="24"/>
          <w:szCs w:val="24"/>
          <w:u w:val="single"/>
          <w:lang w:val="hy-AM"/>
        </w:rPr>
      </w:pPr>
      <w:r w:rsidRPr="002D6D4B">
        <w:rPr>
          <w:rFonts w:ascii="GHEA Grapalat" w:hAnsi="GHEA Grapalat"/>
          <w:b/>
          <w:bCs/>
          <w:color w:val="0F243E" w:themeColor="text2" w:themeShade="80"/>
          <w:sz w:val="24"/>
          <w:szCs w:val="24"/>
          <w:u w:val="single"/>
          <w:lang w:val="hy-AM"/>
        </w:rPr>
        <w:t>Հանրակրթության ոլորտ</w:t>
      </w:r>
    </w:p>
    <w:p w14:paraId="24FEEB0F" w14:textId="77777777" w:rsidR="002D6D4B" w:rsidRPr="002D6D4B" w:rsidRDefault="002D6D4B" w:rsidP="00D51451">
      <w:pPr>
        <w:spacing w:after="0"/>
        <w:ind w:firstLine="567"/>
        <w:jc w:val="both"/>
        <w:rPr>
          <w:rFonts w:ascii="GHEA Grapalat" w:hAnsi="GHEA Grapalat"/>
          <w:b/>
          <w:bCs/>
          <w:color w:val="0F243E" w:themeColor="text2" w:themeShade="80"/>
          <w:sz w:val="24"/>
          <w:szCs w:val="24"/>
          <w:u w:val="single"/>
          <w:lang w:val="hy-AM"/>
        </w:rPr>
      </w:pPr>
    </w:p>
    <w:p w14:paraId="3DBFED9F" w14:textId="06062667" w:rsidR="00622F54" w:rsidRDefault="00EF60D6" w:rsidP="009D0B15">
      <w:pPr>
        <w:spacing w:after="0"/>
        <w:ind w:firstLine="567"/>
        <w:jc w:val="both"/>
        <w:rPr>
          <w:rFonts w:ascii="GHEA Grapalat" w:eastAsia="Times New Roman" w:hAnsi="GHEA Grapalat" w:cs="Arial"/>
          <w:sz w:val="24"/>
          <w:szCs w:val="24"/>
          <w:lang w:val="hy-AM" w:eastAsia="ru-RU"/>
        </w:rPr>
      </w:pPr>
      <w:r w:rsidRPr="00EF60D6">
        <w:rPr>
          <w:rFonts w:ascii="GHEA Grapalat" w:hAnsi="GHEA Grapalat"/>
          <w:sz w:val="24"/>
          <w:szCs w:val="24"/>
          <w:lang w:val="hy-AM"/>
        </w:rPr>
        <w:t xml:space="preserve">2023 թվականի IV եռամսյակում ստուգված և ամփոփված </w:t>
      </w:r>
      <w:r w:rsidR="00622F54">
        <w:rPr>
          <w:rFonts w:ascii="GHEA Grapalat" w:eastAsia="Times New Roman" w:hAnsi="GHEA Grapalat" w:cs="Arial"/>
          <w:b/>
          <w:sz w:val="24"/>
          <w:szCs w:val="24"/>
          <w:lang w:val="hy-AM" w:eastAsia="ru-RU"/>
        </w:rPr>
        <w:t xml:space="preserve">52 </w:t>
      </w:r>
      <w:r w:rsidR="00622F54">
        <w:rPr>
          <w:rFonts w:ascii="GHEA Grapalat" w:eastAsia="Times New Roman" w:hAnsi="GHEA Grapalat" w:cs="Arial"/>
          <w:sz w:val="24"/>
          <w:szCs w:val="24"/>
          <w:lang w:val="hy-AM" w:eastAsia="ru-RU"/>
        </w:rPr>
        <w:t xml:space="preserve">դպրոցներից </w:t>
      </w:r>
      <w:r w:rsidR="00622F54">
        <w:rPr>
          <w:rFonts w:ascii="GHEA Grapalat" w:eastAsia="Times New Roman" w:hAnsi="GHEA Grapalat" w:cs="Arial"/>
          <w:b/>
          <w:sz w:val="24"/>
          <w:szCs w:val="24"/>
          <w:lang w:val="af-ZA" w:eastAsia="ru-RU"/>
        </w:rPr>
        <w:t>22-</w:t>
      </w:r>
      <w:r w:rsidR="00622F54">
        <w:rPr>
          <w:rFonts w:ascii="GHEA Grapalat" w:eastAsia="Times New Roman" w:hAnsi="GHEA Grapalat" w:cs="Arial"/>
          <w:b/>
          <w:sz w:val="24"/>
          <w:szCs w:val="24"/>
          <w:lang w:val="hy-AM" w:eastAsia="ru-RU"/>
        </w:rPr>
        <w:t>ը</w:t>
      </w:r>
      <w:r w:rsidR="00622F54">
        <w:rPr>
          <w:rFonts w:ascii="GHEA Grapalat" w:eastAsia="Times New Roman" w:hAnsi="GHEA Grapalat" w:cs="Arial"/>
          <w:sz w:val="24"/>
          <w:szCs w:val="24"/>
          <w:lang w:val="af-ZA" w:eastAsia="ru-RU"/>
        </w:rPr>
        <w:t xml:space="preserve"> </w:t>
      </w:r>
      <w:r w:rsidR="00622F54">
        <w:rPr>
          <w:rFonts w:ascii="GHEA Grapalat" w:eastAsia="Times New Roman" w:hAnsi="GHEA Grapalat" w:cs="Arial"/>
          <w:sz w:val="24"/>
          <w:szCs w:val="24"/>
          <w:lang w:val="hy-AM" w:eastAsia="ru-RU"/>
        </w:rPr>
        <w:t>հիմնական</w:t>
      </w:r>
      <w:r w:rsidR="00622F54">
        <w:rPr>
          <w:rFonts w:ascii="GHEA Grapalat" w:eastAsia="Times New Roman" w:hAnsi="GHEA Grapalat" w:cs="Arial"/>
          <w:sz w:val="24"/>
          <w:szCs w:val="24"/>
          <w:lang w:val="af-ZA" w:eastAsia="ru-RU"/>
        </w:rPr>
        <w:t xml:space="preserve"> </w:t>
      </w:r>
      <w:r w:rsidR="00622F54">
        <w:rPr>
          <w:rFonts w:ascii="GHEA Grapalat" w:eastAsia="Times New Roman" w:hAnsi="GHEA Grapalat" w:cs="Arial"/>
          <w:sz w:val="24"/>
          <w:szCs w:val="24"/>
          <w:lang w:val="hy-AM" w:eastAsia="ru-RU"/>
        </w:rPr>
        <w:t>են</w:t>
      </w:r>
      <w:r w:rsidR="00AF6C30" w:rsidRPr="00AF6C30">
        <w:rPr>
          <w:rFonts w:ascii="GHEA Grapalat" w:eastAsia="Times New Roman" w:hAnsi="GHEA Grapalat" w:cs="Arial"/>
          <w:sz w:val="24"/>
          <w:szCs w:val="24"/>
          <w:lang w:val="hy-AM" w:eastAsia="ru-RU"/>
        </w:rPr>
        <w:t xml:space="preserve"> (</w:t>
      </w:r>
      <w:r w:rsidR="00AF6C30">
        <w:rPr>
          <w:rFonts w:ascii="GHEA Grapalat" w:hAnsi="GHEA Grapalat"/>
          <w:i/>
          <w:sz w:val="20"/>
          <w:szCs w:val="20"/>
          <w:lang w:val="hy-AM"/>
        </w:rPr>
        <w:t>Երևանի հհ</w:t>
      </w:r>
      <w:r w:rsidR="00AF6C30">
        <w:rPr>
          <w:rFonts w:ascii="MS Mincho" w:eastAsia="MS Mincho" w:hAnsi="MS Mincho" w:cs="MS Mincho" w:hint="eastAsia"/>
          <w:i/>
          <w:sz w:val="20"/>
          <w:szCs w:val="20"/>
          <w:lang w:val="hy-AM"/>
        </w:rPr>
        <w:t>․</w:t>
      </w:r>
      <w:r w:rsidR="00AF6C30">
        <w:rPr>
          <w:rFonts w:ascii="GHEA Grapalat" w:hAnsi="GHEA Grapalat"/>
          <w:i/>
          <w:sz w:val="20"/>
          <w:szCs w:val="20"/>
          <w:lang w:val="hy-AM"/>
        </w:rPr>
        <w:t xml:space="preserve"> 10, 66, 131, 125, 145, 150, 155, 164, 171, 196 </w:t>
      </w:r>
      <w:r w:rsidR="00AF6C30" w:rsidRPr="00AF6C30">
        <w:rPr>
          <w:rFonts w:ascii="GHEA Grapalat" w:hAnsi="GHEA Grapalat"/>
          <w:i/>
          <w:sz w:val="20"/>
          <w:szCs w:val="20"/>
          <w:lang w:val="hy-AM"/>
        </w:rPr>
        <w:t xml:space="preserve">ՀՀ Արմավիրի մարզի </w:t>
      </w:r>
      <w:r w:rsidR="00AF6C30">
        <w:rPr>
          <w:rFonts w:ascii="GHEA Grapalat" w:hAnsi="GHEA Grapalat"/>
          <w:i/>
          <w:sz w:val="20"/>
          <w:szCs w:val="20"/>
          <w:lang w:val="hy-AM"/>
        </w:rPr>
        <w:t>Վաղարշապատի հհ</w:t>
      </w:r>
      <w:r w:rsidR="00AF6C30">
        <w:rPr>
          <w:rFonts w:ascii="MS Mincho" w:eastAsia="MS Mincho" w:hAnsi="MS Mincho" w:cs="MS Mincho" w:hint="eastAsia"/>
          <w:i/>
          <w:sz w:val="20"/>
          <w:szCs w:val="20"/>
          <w:lang w:val="hy-AM"/>
        </w:rPr>
        <w:t>․</w:t>
      </w:r>
      <w:r w:rsidR="00AF6C30">
        <w:rPr>
          <w:rFonts w:ascii="GHEA Grapalat" w:hAnsi="GHEA Grapalat" w:cs="Cambria Math"/>
          <w:i/>
          <w:sz w:val="20"/>
          <w:szCs w:val="20"/>
          <w:lang w:val="hy-AM"/>
        </w:rPr>
        <w:t xml:space="preserve"> </w:t>
      </w:r>
      <w:r w:rsidR="00AF6C30">
        <w:rPr>
          <w:rFonts w:ascii="GHEA Grapalat" w:hAnsi="GHEA Grapalat"/>
          <w:i/>
          <w:sz w:val="20"/>
          <w:szCs w:val="20"/>
          <w:lang w:val="hy-AM"/>
        </w:rPr>
        <w:t>3, 4, 6</w:t>
      </w:r>
      <w:r w:rsidR="00AF6C30" w:rsidRPr="00AF6C30">
        <w:rPr>
          <w:rFonts w:ascii="GHEA Grapalat" w:hAnsi="GHEA Grapalat"/>
          <w:i/>
          <w:sz w:val="20"/>
          <w:szCs w:val="20"/>
          <w:lang w:val="hy-AM"/>
        </w:rPr>
        <w:t xml:space="preserve">, </w:t>
      </w:r>
      <w:r w:rsidR="00AF6C30">
        <w:rPr>
          <w:rFonts w:ascii="GHEA Grapalat" w:hAnsi="GHEA Grapalat"/>
          <w:i/>
          <w:sz w:val="20"/>
          <w:szCs w:val="20"/>
          <w:lang w:val="hy-AM"/>
        </w:rPr>
        <w:t xml:space="preserve"> </w:t>
      </w:r>
      <w:r w:rsidR="00AF6C30" w:rsidRPr="00AF6C30">
        <w:rPr>
          <w:rFonts w:ascii="GHEA Grapalat" w:hAnsi="GHEA Grapalat"/>
          <w:i/>
          <w:sz w:val="20"/>
          <w:szCs w:val="20"/>
          <w:lang w:val="hy-AM"/>
        </w:rPr>
        <w:t xml:space="preserve">ՀՀ Կոտայքի մարզի </w:t>
      </w:r>
      <w:r w:rsidR="00AF6C30">
        <w:rPr>
          <w:rFonts w:ascii="GHEA Grapalat" w:eastAsia="Times New Roman" w:hAnsi="GHEA Grapalat" w:cs="Arial"/>
          <w:i/>
          <w:sz w:val="20"/>
          <w:szCs w:val="20"/>
          <w:lang w:val="hy-AM" w:eastAsia="ru-RU"/>
        </w:rPr>
        <w:t>Չարենցավանի h. h. 2, 3, Հրազդանի հ</w:t>
      </w:r>
      <w:r w:rsidR="00AF6C30">
        <w:rPr>
          <w:rFonts w:ascii="MS Mincho" w:eastAsia="MS Mincho" w:hAnsi="MS Mincho" w:cs="MS Mincho" w:hint="eastAsia"/>
          <w:i/>
          <w:sz w:val="20"/>
          <w:szCs w:val="20"/>
          <w:lang w:val="hy-AM" w:eastAsia="ru-RU"/>
        </w:rPr>
        <w:t>․</w:t>
      </w:r>
      <w:r w:rsidR="00AF6C30">
        <w:rPr>
          <w:rFonts w:ascii="GHEA Grapalat" w:eastAsia="Times New Roman" w:hAnsi="GHEA Grapalat" w:cs="Arial"/>
          <w:i/>
          <w:sz w:val="20"/>
          <w:szCs w:val="20"/>
          <w:lang w:val="hy-AM" w:eastAsia="ru-RU"/>
        </w:rPr>
        <w:t>8, Գետարգելի</w:t>
      </w:r>
      <w:r w:rsidR="00AF6C30" w:rsidRPr="00AF6C30">
        <w:rPr>
          <w:rFonts w:ascii="GHEA Grapalat" w:eastAsia="Times New Roman" w:hAnsi="GHEA Grapalat" w:cs="Arial"/>
          <w:i/>
          <w:sz w:val="20"/>
          <w:szCs w:val="20"/>
          <w:lang w:val="hy-AM" w:eastAsia="ru-RU"/>
        </w:rPr>
        <w:t xml:space="preserve">, ՀՀ Շիրակի մարզի </w:t>
      </w:r>
      <w:r w:rsidR="00AF6C30">
        <w:rPr>
          <w:rFonts w:ascii="GHEA Grapalat" w:hAnsi="GHEA Grapalat"/>
          <w:i/>
          <w:sz w:val="20"/>
          <w:szCs w:val="20"/>
          <w:lang w:val="hy-AM"/>
        </w:rPr>
        <w:t>Գյումրու հ</w:t>
      </w:r>
      <w:r w:rsidR="00AF6C30">
        <w:rPr>
          <w:rFonts w:ascii="MS Mincho" w:eastAsia="MS Mincho" w:hAnsi="MS Mincho" w:cs="MS Mincho" w:hint="eastAsia"/>
          <w:i/>
          <w:sz w:val="20"/>
          <w:szCs w:val="20"/>
          <w:lang w:val="hy-AM"/>
        </w:rPr>
        <w:t>․</w:t>
      </w:r>
      <w:r w:rsidR="00AF6C30">
        <w:rPr>
          <w:rFonts w:ascii="GHEA Grapalat" w:hAnsi="GHEA Grapalat"/>
          <w:i/>
          <w:sz w:val="20"/>
          <w:szCs w:val="20"/>
          <w:lang w:val="hy-AM"/>
        </w:rPr>
        <w:t>հ</w:t>
      </w:r>
      <w:r w:rsidR="00AF6C30">
        <w:rPr>
          <w:rFonts w:ascii="MS Mincho" w:eastAsia="MS Mincho" w:hAnsi="MS Mincho" w:cs="MS Mincho" w:hint="eastAsia"/>
          <w:i/>
          <w:sz w:val="20"/>
          <w:szCs w:val="20"/>
          <w:lang w:val="hy-AM"/>
        </w:rPr>
        <w:t>․</w:t>
      </w:r>
      <w:r w:rsidR="00AF6C30">
        <w:rPr>
          <w:rFonts w:ascii="GHEA Grapalat" w:hAnsi="GHEA Grapalat"/>
          <w:i/>
          <w:sz w:val="20"/>
          <w:szCs w:val="20"/>
          <w:lang w:val="hy-AM"/>
        </w:rPr>
        <w:t xml:space="preserve"> 10, 40</w:t>
      </w:r>
      <w:r w:rsidR="00AF6C30" w:rsidRPr="00AF6C30">
        <w:rPr>
          <w:rFonts w:ascii="GHEA Grapalat" w:hAnsi="GHEA Grapalat"/>
          <w:i/>
          <w:sz w:val="20"/>
          <w:szCs w:val="20"/>
          <w:lang w:val="hy-AM"/>
        </w:rPr>
        <w:t xml:space="preserve">, ՀՀ Լոռու մարզի </w:t>
      </w:r>
      <w:r w:rsidR="00AF6C30">
        <w:rPr>
          <w:rFonts w:ascii="GHEA Grapalat" w:eastAsia="Times New Roman" w:hAnsi="GHEA Grapalat" w:cs="Arial"/>
          <w:i/>
          <w:sz w:val="20"/>
          <w:szCs w:val="20"/>
          <w:lang w:val="hy-AM" w:eastAsia="ru-RU"/>
        </w:rPr>
        <w:t>Վանաձորի հ</w:t>
      </w:r>
      <w:r w:rsidR="00AF6C30">
        <w:rPr>
          <w:rFonts w:ascii="MS Mincho" w:eastAsia="MS Mincho" w:hAnsi="MS Mincho" w:cs="MS Mincho" w:hint="eastAsia"/>
          <w:i/>
          <w:sz w:val="20"/>
          <w:szCs w:val="20"/>
          <w:lang w:val="hy-AM" w:eastAsia="ru-RU"/>
        </w:rPr>
        <w:t>․</w:t>
      </w:r>
      <w:r w:rsidR="00AF6C30">
        <w:rPr>
          <w:rFonts w:ascii="GHEA Grapalat" w:eastAsia="Times New Roman" w:hAnsi="GHEA Grapalat" w:cs="Arial"/>
          <w:i/>
          <w:sz w:val="20"/>
          <w:szCs w:val="20"/>
          <w:lang w:val="hy-AM" w:eastAsia="ru-RU"/>
        </w:rPr>
        <w:t xml:space="preserve"> 2</w:t>
      </w:r>
      <w:r w:rsidR="00AF6C30" w:rsidRPr="00AF6C30">
        <w:rPr>
          <w:rFonts w:ascii="GHEA Grapalat" w:eastAsia="Times New Roman" w:hAnsi="GHEA Grapalat" w:cs="Arial"/>
          <w:i/>
          <w:sz w:val="20"/>
          <w:szCs w:val="20"/>
          <w:lang w:val="hy-AM" w:eastAsia="ru-RU"/>
        </w:rPr>
        <w:t xml:space="preserve">, ՀՀ Արարատի մարզի </w:t>
      </w:r>
      <w:r w:rsidR="00AF6C30">
        <w:rPr>
          <w:rFonts w:ascii="GHEA Grapalat" w:eastAsia="Times New Roman" w:hAnsi="GHEA Grapalat" w:cs="Arial"/>
          <w:i/>
          <w:sz w:val="20"/>
          <w:szCs w:val="20"/>
          <w:lang w:val="hy-AM" w:eastAsia="ru-RU"/>
        </w:rPr>
        <w:t>Արտաշատ հ</w:t>
      </w:r>
      <w:r w:rsidR="00AF6C30">
        <w:rPr>
          <w:rFonts w:ascii="MS Mincho" w:eastAsia="MS Mincho" w:hAnsi="MS Mincho" w:cs="MS Mincho" w:hint="eastAsia"/>
          <w:i/>
          <w:sz w:val="20"/>
          <w:szCs w:val="20"/>
          <w:lang w:val="hy-AM" w:eastAsia="ru-RU"/>
        </w:rPr>
        <w:t>․</w:t>
      </w:r>
      <w:r w:rsidR="00AF6C30">
        <w:rPr>
          <w:rFonts w:ascii="GHEA Grapalat" w:eastAsia="Times New Roman" w:hAnsi="GHEA Grapalat" w:cs="Arial"/>
          <w:i/>
          <w:sz w:val="20"/>
          <w:szCs w:val="20"/>
          <w:lang w:val="hy-AM" w:eastAsia="ru-RU"/>
        </w:rPr>
        <w:t>1</w:t>
      </w:r>
      <w:r w:rsidR="00AF6C30" w:rsidRPr="00AF6C30">
        <w:rPr>
          <w:rFonts w:ascii="GHEA Grapalat" w:eastAsia="Times New Roman" w:hAnsi="GHEA Grapalat" w:cs="Arial"/>
          <w:i/>
          <w:sz w:val="20"/>
          <w:szCs w:val="20"/>
          <w:lang w:val="hy-AM" w:eastAsia="ru-RU"/>
        </w:rPr>
        <w:t xml:space="preserve">, ՀՀ Սյունիքի մարզի </w:t>
      </w:r>
      <w:r w:rsidR="00AF6C30">
        <w:rPr>
          <w:rFonts w:ascii="GHEA Grapalat" w:eastAsia="Times New Roman" w:hAnsi="GHEA Grapalat" w:cs="Sylfaen"/>
          <w:i/>
          <w:sz w:val="20"/>
          <w:szCs w:val="20"/>
          <w:lang w:val="af-ZA" w:eastAsia="ru-RU"/>
        </w:rPr>
        <w:t>Կապանի հ.</w:t>
      </w:r>
      <w:r w:rsidR="00AF6C30">
        <w:rPr>
          <w:rFonts w:ascii="GHEA Grapalat" w:eastAsia="Times New Roman" w:hAnsi="GHEA Grapalat" w:cs="Sylfaen"/>
          <w:i/>
          <w:sz w:val="20"/>
          <w:szCs w:val="20"/>
          <w:lang w:val="hy-AM" w:eastAsia="ru-RU"/>
        </w:rPr>
        <w:t xml:space="preserve"> </w:t>
      </w:r>
      <w:r w:rsidR="00AF6C30">
        <w:rPr>
          <w:rFonts w:ascii="GHEA Grapalat" w:eastAsia="Times New Roman" w:hAnsi="GHEA Grapalat" w:cs="Sylfaen"/>
          <w:i/>
          <w:sz w:val="20"/>
          <w:szCs w:val="20"/>
          <w:lang w:val="af-ZA" w:eastAsia="ru-RU"/>
        </w:rPr>
        <w:t>7</w:t>
      </w:r>
      <w:r w:rsidR="00FB1977">
        <w:rPr>
          <w:rFonts w:ascii="GHEA Grapalat" w:eastAsia="Times New Roman" w:hAnsi="GHEA Grapalat" w:cs="Sylfaen"/>
          <w:i/>
          <w:sz w:val="20"/>
          <w:szCs w:val="20"/>
          <w:lang w:val="af-ZA" w:eastAsia="ru-RU"/>
        </w:rPr>
        <w:t xml:space="preserve"> </w:t>
      </w:r>
      <w:r w:rsidR="00AF6C30">
        <w:rPr>
          <w:rFonts w:ascii="GHEA Grapalat" w:hAnsi="GHEA Grapalat"/>
          <w:i/>
          <w:sz w:val="20"/>
          <w:szCs w:val="20"/>
          <w:lang w:val="hy-AM"/>
        </w:rPr>
        <w:t>հիմնական դպրոցներ</w:t>
      </w:r>
      <w:r w:rsidR="00AF6C30" w:rsidRPr="00AF6C30">
        <w:rPr>
          <w:rFonts w:ascii="GHEA Grapalat" w:eastAsia="Times New Roman" w:hAnsi="GHEA Grapalat" w:cs="Arial"/>
          <w:sz w:val="24"/>
          <w:szCs w:val="24"/>
          <w:lang w:val="hy-AM" w:eastAsia="ru-RU"/>
        </w:rPr>
        <w:t>)</w:t>
      </w:r>
      <w:r w:rsidR="00622F54">
        <w:rPr>
          <w:rFonts w:ascii="GHEA Grapalat" w:eastAsia="Times New Roman" w:hAnsi="GHEA Grapalat" w:cs="Arial"/>
          <w:sz w:val="24"/>
          <w:szCs w:val="24"/>
          <w:lang w:val="af-ZA" w:eastAsia="ru-RU"/>
        </w:rPr>
        <w:t xml:space="preserve">, </w:t>
      </w:r>
      <w:r w:rsidR="00622F54">
        <w:rPr>
          <w:rFonts w:ascii="GHEA Grapalat" w:eastAsia="Times New Roman" w:hAnsi="GHEA Grapalat" w:cs="Arial"/>
          <w:b/>
          <w:sz w:val="24"/>
          <w:szCs w:val="24"/>
          <w:lang w:val="hy-AM" w:eastAsia="ru-RU"/>
        </w:rPr>
        <w:t>2</w:t>
      </w:r>
      <w:r w:rsidR="00622F54">
        <w:rPr>
          <w:rFonts w:ascii="GHEA Grapalat" w:eastAsia="Times New Roman" w:hAnsi="GHEA Grapalat" w:cs="Arial"/>
          <w:b/>
          <w:sz w:val="24"/>
          <w:szCs w:val="24"/>
          <w:lang w:val="af-ZA" w:eastAsia="ru-RU"/>
        </w:rPr>
        <w:t>0-</w:t>
      </w:r>
      <w:r w:rsidR="00622F54">
        <w:rPr>
          <w:rFonts w:ascii="GHEA Grapalat" w:eastAsia="Times New Roman" w:hAnsi="GHEA Grapalat" w:cs="Arial"/>
          <w:b/>
          <w:sz w:val="24"/>
          <w:szCs w:val="24"/>
          <w:lang w:val="hy-AM" w:eastAsia="ru-RU"/>
        </w:rPr>
        <w:t>ը՝</w:t>
      </w:r>
      <w:r w:rsidR="00622F54">
        <w:rPr>
          <w:rFonts w:ascii="GHEA Grapalat" w:eastAsia="Times New Roman" w:hAnsi="GHEA Grapalat" w:cs="Arial"/>
          <w:sz w:val="24"/>
          <w:szCs w:val="24"/>
          <w:lang w:val="hy-AM" w:eastAsia="ru-RU"/>
        </w:rPr>
        <w:t xml:space="preserve"> միջնակարգ</w:t>
      </w:r>
      <w:r w:rsidR="00AF6C30" w:rsidRPr="00AF6C30">
        <w:rPr>
          <w:rFonts w:ascii="GHEA Grapalat" w:eastAsia="Times New Roman" w:hAnsi="GHEA Grapalat" w:cs="Arial"/>
          <w:sz w:val="24"/>
          <w:szCs w:val="24"/>
          <w:lang w:val="hy-AM" w:eastAsia="ru-RU"/>
        </w:rPr>
        <w:t xml:space="preserve"> (</w:t>
      </w:r>
      <w:r w:rsidR="00AF6C30">
        <w:rPr>
          <w:rFonts w:ascii="GHEA Grapalat" w:hAnsi="GHEA Grapalat"/>
          <w:i/>
          <w:sz w:val="20"/>
          <w:szCs w:val="20"/>
          <w:lang w:val="hy-AM"/>
        </w:rPr>
        <w:t>Երևանի «Հակոբ Կոջոյան» կրթահամալիր</w:t>
      </w:r>
      <w:r w:rsidR="00AF6C30" w:rsidRPr="00AF6C30">
        <w:rPr>
          <w:rFonts w:ascii="GHEA Grapalat" w:hAnsi="GHEA Grapalat"/>
          <w:i/>
          <w:sz w:val="20"/>
          <w:szCs w:val="20"/>
          <w:lang w:val="hy-AM"/>
        </w:rPr>
        <w:t xml:space="preserve">, ՀՀ Արմավիրի մարզի </w:t>
      </w:r>
      <w:r w:rsidR="00AF6C30">
        <w:rPr>
          <w:rFonts w:ascii="GHEA Grapalat" w:hAnsi="GHEA Grapalat"/>
          <w:i/>
          <w:sz w:val="20"/>
          <w:szCs w:val="20"/>
          <w:lang w:val="hy-AM"/>
        </w:rPr>
        <w:t>Ակնալճի,</w:t>
      </w:r>
      <w:r w:rsidR="00AF6C30">
        <w:rPr>
          <w:rFonts w:ascii="GHEA Grapalat" w:eastAsia="Times New Roman" w:hAnsi="GHEA Grapalat" w:cs="Tahoma"/>
          <w:i/>
          <w:color w:val="7030A0"/>
          <w:sz w:val="20"/>
          <w:szCs w:val="20"/>
          <w:lang w:val="hy-AM" w:eastAsia="ru-RU"/>
        </w:rPr>
        <w:t xml:space="preserve"> </w:t>
      </w:r>
      <w:r w:rsidR="00AF6C30">
        <w:rPr>
          <w:rFonts w:ascii="GHEA Grapalat" w:hAnsi="GHEA Grapalat"/>
          <w:i/>
          <w:sz w:val="20"/>
          <w:szCs w:val="20"/>
          <w:lang w:val="hy-AM"/>
        </w:rPr>
        <w:t>Սարդարապատի, Նոր Արմավիրի, Զարթոնքի, Լեռնագոգի</w:t>
      </w:r>
      <w:r w:rsidR="00AF6C30" w:rsidRPr="00AF6C30">
        <w:rPr>
          <w:rFonts w:ascii="GHEA Grapalat" w:hAnsi="GHEA Grapalat"/>
          <w:i/>
          <w:sz w:val="20"/>
          <w:szCs w:val="20"/>
          <w:lang w:val="hy-AM"/>
        </w:rPr>
        <w:t xml:space="preserve">, ՀՀ Կոտայքի մարզի </w:t>
      </w:r>
      <w:r w:rsidR="00AF6C30">
        <w:rPr>
          <w:rFonts w:ascii="GHEA Grapalat" w:eastAsia="Times New Roman" w:hAnsi="GHEA Grapalat" w:cs="Arial"/>
          <w:i/>
          <w:sz w:val="20"/>
          <w:szCs w:val="20"/>
          <w:lang w:val="hy-AM" w:eastAsia="ru-RU"/>
        </w:rPr>
        <w:t>Զովունու</w:t>
      </w:r>
      <w:r w:rsidR="00AF6C30" w:rsidRPr="00AF6C30">
        <w:rPr>
          <w:rFonts w:ascii="GHEA Grapalat" w:eastAsia="Times New Roman" w:hAnsi="GHEA Grapalat" w:cs="Arial"/>
          <w:i/>
          <w:sz w:val="20"/>
          <w:szCs w:val="20"/>
          <w:lang w:val="hy-AM" w:eastAsia="ru-RU"/>
        </w:rPr>
        <w:t xml:space="preserve">, ՀՀ Շիրակի մարզի </w:t>
      </w:r>
      <w:r w:rsidR="00AF6C30">
        <w:rPr>
          <w:rFonts w:ascii="GHEA Grapalat" w:hAnsi="GHEA Grapalat"/>
          <w:i/>
          <w:sz w:val="20"/>
          <w:szCs w:val="20"/>
          <w:lang w:val="hy-AM"/>
        </w:rPr>
        <w:t>Փանիկի, Սառնաղբյուրի</w:t>
      </w:r>
      <w:r w:rsidR="00AF6C30" w:rsidRPr="00AF6C30">
        <w:rPr>
          <w:rFonts w:ascii="GHEA Grapalat" w:hAnsi="GHEA Grapalat"/>
          <w:i/>
          <w:sz w:val="20"/>
          <w:szCs w:val="20"/>
          <w:lang w:val="hy-AM"/>
        </w:rPr>
        <w:t xml:space="preserve">, ՀՀ Արագածոտնի մարզի </w:t>
      </w:r>
      <w:r w:rsidR="00AF6C30">
        <w:rPr>
          <w:rFonts w:ascii="Cambria Math" w:hAnsi="Cambria Math" w:cs="Cambria Math"/>
          <w:b/>
          <w:i/>
          <w:sz w:val="20"/>
          <w:szCs w:val="20"/>
          <w:lang w:val="hy-AM"/>
        </w:rPr>
        <w:t xml:space="preserve"> </w:t>
      </w:r>
      <w:r w:rsidR="00AF6C30">
        <w:rPr>
          <w:rFonts w:ascii="GHEA Grapalat" w:hAnsi="GHEA Grapalat"/>
          <w:i/>
          <w:sz w:val="20"/>
          <w:szCs w:val="20"/>
          <w:lang w:val="hy-AM"/>
        </w:rPr>
        <w:t>Անտառուտի, Ձորագլխի, Կարինի</w:t>
      </w:r>
      <w:r w:rsidR="00AF6C30" w:rsidRPr="00AF6C30">
        <w:rPr>
          <w:rFonts w:ascii="GHEA Grapalat" w:hAnsi="GHEA Grapalat"/>
          <w:i/>
          <w:sz w:val="20"/>
          <w:szCs w:val="20"/>
          <w:lang w:val="hy-AM"/>
        </w:rPr>
        <w:t xml:space="preserve">, ՀՀ Լոռու մարզի </w:t>
      </w:r>
      <w:r w:rsidR="00AF6C30">
        <w:rPr>
          <w:rFonts w:ascii="GHEA Grapalat" w:eastAsia="Times New Roman" w:hAnsi="GHEA Grapalat" w:cs="GHEA Grapalat"/>
          <w:i/>
          <w:sz w:val="20"/>
          <w:szCs w:val="20"/>
          <w:lang w:val="hy-AM" w:eastAsia="ru-RU"/>
        </w:rPr>
        <w:t>Վանաձորի</w:t>
      </w:r>
      <w:r w:rsidR="00AF6C30">
        <w:rPr>
          <w:rFonts w:ascii="GHEA Grapalat" w:eastAsia="Times New Roman" w:hAnsi="GHEA Grapalat" w:cs="Arial"/>
          <w:i/>
          <w:sz w:val="20"/>
          <w:szCs w:val="20"/>
          <w:lang w:val="hy-AM" w:eastAsia="ru-RU"/>
        </w:rPr>
        <w:t xml:space="preserve"> </w:t>
      </w:r>
      <w:r w:rsidR="00AF6C30">
        <w:rPr>
          <w:rFonts w:ascii="GHEA Grapalat" w:eastAsia="Times New Roman" w:hAnsi="GHEA Grapalat" w:cs="GHEA Grapalat"/>
          <w:i/>
          <w:sz w:val="20"/>
          <w:szCs w:val="20"/>
          <w:lang w:val="hy-AM" w:eastAsia="ru-RU"/>
        </w:rPr>
        <w:t>հ</w:t>
      </w:r>
      <w:r w:rsidR="00FB1977" w:rsidRPr="00FB1977">
        <w:rPr>
          <w:rFonts w:ascii="GHEA Grapalat" w:eastAsia="Times New Roman" w:hAnsi="GHEA Grapalat" w:cs="GHEA Grapalat"/>
          <w:i/>
          <w:sz w:val="20"/>
          <w:szCs w:val="20"/>
          <w:lang w:val="hy-AM" w:eastAsia="ru-RU"/>
        </w:rPr>
        <w:t xml:space="preserve">. </w:t>
      </w:r>
      <w:r w:rsidR="00AF6C30">
        <w:rPr>
          <w:rFonts w:ascii="GHEA Grapalat" w:eastAsia="Times New Roman" w:hAnsi="GHEA Grapalat" w:cs="Arial"/>
          <w:i/>
          <w:sz w:val="20"/>
          <w:szCs w:val="20"/>
          <w:lang w:val="hy-AM" w:eastAsia="ru-RU"/>
        </w:rPr>
        <w:t>18, Մեծ Պարնու</w:t>
      </w:r>
      <w:r w:rsidR="00AF6C30" w:rsidRPr="00AF6C30">
        <w:rPr>
          <w:rFonts w:ascii="GHEA Grapalat" w:eastAsia="Times New Roman" w:hAnsi="GHEA Grapalat" w:cs="Arial"/>
          <w:i/>
          <w:sz w:val="20"/>
          <w:szCs w:val="20"/>
          <w:lang w:val="hy-AM" w:eastAsia="ru-RU"/>
        </w:rPr>
        <w:t xml:space="preserve">, ՀՀ Արարատի մարզի </w:t>
      </w:r>
      <w:r w:rsidR="00AF6C30">
        <w:rPr>
          <w:rFonts w:ascii="GHEA Grapalat" w:eastAsia="Times New Roman" w:hAnsi="GHEA Grapalat" w:cs="Arial"/>
          <w:i/>
          <w:sz w:val="20"/>
          <w:szCs w:val="20"/>
          <w:lang w:val="hy-AM" w:eastAsia="ru-RU"/>
        </w:rPr>
        <w:t>Նորաբացի</w:t>
      </w:r>
      <w:r w:rsidR="00AF6C30" w:rsidRPr="00AF6C30">
        <w:rPr>
          <w:rFonts w:ascii="GHEA Grapalat" w:eastAsia="Times New Roman" w:hAnsi="GHEA Grapalat" w:cs="Arial"/>
          <w:i/>
          <w:sz w:val="20"/>
          <w:szCs w:val="20"/>
          <w:lang w:val="hy-AM" w:eastAsia="ru-RU"/>
        </w:rPr>
        <w:t xml:space="preserve">, ՀՀ Գեղարքունիքի մարզի </w:t>
      </w:r>
      <w:r w:rsidR="00AF6C30">
        <w:rPr>
          <w:rFonts w:ascii="GHEA Grapalat" w:eastAsia="Times New Roman" w:hAnsi="GHEA Grapalat" w:cs="Arial"/>
          <w:i/>
          <w:sz w:val="20"/>
          <w:szCs w:val="20"/>
          <w:lang w:val="hy-AM" w:eastAsia="ru-RU"/>
        </w:rPr>
        <w:t>Դդմաշենի, Զոլաքարի հ</w:t>
      </w:r>
      <w:r w:rsidR="00AF6C30">
        <w:rPr>
          <w:rFonts w:ascii="MS Mincho" w:eastAsia="MS Mincho" w:hAnsi="MS Mincho" w:cs="MS Mincho" w:hint="eastAsia"/>
          <w:i/>
          <w:sz w:val="20"/>
          <w:szCs w:val="20"/>
          <w:lang w:val="hy-AM" w:eastAsia="ru-RU"/>
        </w:rPr>
        <w:t>․</w:t>
      </w:r>
      <w:r w:rsidR="00AF6C30">
        <w:rPr>
          <w:rFonts w:ascii="Cambria Math" w:eastAsia="Times New Roman" w:hAnsi="Cambria Math" w:cs="Cambria Math"/>
          <w:i/>
          <w:sz w:val="20"/>
          <w:szCs w:val="20"/>
          <w:lang w:val="hy-AM" w:eastAsia="ru-RU"/>
        </w:rPr>
        <w:t xml:space="preserve"> </w:t>
      </w:r>
      <w:r w:rsidR="00AF6C30">
        <w:rPr>
          <w:rFonts w:ascii="GHEA Grapalat" w:eastAsia="Times New Roman" w:hAnsi="GHEA Grapalat" w:cs="Arial"/>
          <w:i/>
          <w:sz w:val="20"/>
          <w:szCs w:val="20"/>
          <w:lang w:val="hy-AM" w:eastAsia="ru-RU"/>
        </w:rPr>
        <w:t>2</w:t>
      </w:r>
      <w:r w:rsidR="00AF6C30" w:rsidRPr="00AF6C30">
        <w:rPr>
          <w:rFonts w:ascii="GHEA Grapalat" w:eastAsia="Times New Roman" w:hAnsi="GHEA Grapalat" w:cs="Arial"/>
          <w:i/>
          <w:sz w:val="20"/>
          <w:szCs w:val="20"/>
          <w:lang w:val="hy-AM" w:eastAsia="ru-RU"/>
        </w:rPr>
        <w:t xml:space="preserve">, ՀՀ Սյունիքի մարզի </w:t>
      </w:r>
      <w:r w:rsidR="00AF6C30">
        <w:rPr>
          <w:rFonts w:ascii="GHEA Grapalat" w:eastAsia="Times New Roman" w:hAnsi="GHEA Grapalat" w:cs="Sylfaen"/>
          <w:i/>
          <w:sz w:val="20"/>
          <w:szCs w:val="20"/>
          <w:lang w:val="hy-AM" w:eastAsia="ru-RU"/>
        </w:rPr>
        <w:t>Կապանի h. 10</w:t>
      </w:r>
      <w:r w:rsidR="00FB1977" w:rsidRPr="00FB1977">
        <w:rPr>
          <w:rFonts w:ascii="GHEA Grapalat" w:eastAsia="Times New Roman" w:hAnsi="GHEA Grapalat" w:cs="Sylfaen"/>
          <w:i/>
          <w:sz w:val="20"/>
          <w:szCs w:val="20"/>
          <w:lang w:val="hy-AM" w:eastAsia="ru-RU"/>
        </w:rPr>
        <w:t>, ՀՀ Տավուշի մարզի</w:t>
      </w:r>
      <w:r w:rsidR="00FB1977">
        <w:rPr>
          <w:rFonts w:ascii="GHEA Grapalat" w:hAnsi="GHEA Grapalat" w:cs="Arial"/>
          <w:b/>
          <w:i/>
          <w:sz w:val="20"/>
          <w:szCs w:val="20"/>
          <w:lang w:val="hy-AM"/>
        </w:rPr>
        <w:t xml:space="preserve"> </w:t>
      </w:r>
      <w:r w:rsidR="00FB1977">
        <w:rPr>
          <w:rFonts w:ascii="GHEA Grapalat" w:hAnsi="GHEA Grapalat" w:cs="Arial"/>
          <w:i/>
          <w:sz w:val="20"/>
          <w:szCs w:val="20"/>
          <w:lang w:val="hy-AM"/>
        </w:rPr>
        <w:t>Ազատամուտի</w:t>
      </w:r>
      <w:r w:rsidR="00FB1977" w:rsidRPr="00FB1977">
        <w:rPr>
          <w:rFonts w:ascii="GHEA Grapalat" w:hAnsi="GHEA Grapalat" w:cs="Arial"/>
          <w:i/>
          <w:sz w:val="20"/>
          <w:szCs w:val="20"/>
          <w:lang w:val="hy-AM"/>
        </w:rPr>
        <w:t xml:space="preserve">, ՀՀ Վայոց ձորի մարզի </w:t>
      </w:r>
      <w:r w:rsidR="00FB1977">
        <w:rPr>
          <w:rFonts w:ascii="GHEA Grapalat" w:eastAsia="Times New Roman" w:hAnsi="GHEA Grapalat" w:cs="Arial"/>
          <w:i/>
          <w:sz w:val="20"/>
          <w:szCs w:val="20"/>
          <w:lang w:val="hy-AM" w:eastAsia="ru-RU"/>
        </w:rPr>
        <w:t>Մարտիրոսի</w:t>
      </w:r>
      <w:r w:rsidR="00FB1977" w:rsidRPr="00FB1977">
        <w:rPr>
          <w:rFonts w:ascii="GHEA Grapalat" w:eastAsia="Times New Roman" w:hAnsi="GHEA Grapalat" w:cs="Arial"/>
          <w:i/>
          <w:sz w:val="20"/>
          <w:szCs w:val="20"/>
          <w:lang w:val="hy-AM" w:eastAsia="ru-RU"/>
        </w:rPr>
        <w:t xml:space="preserve"> միջնակարգ դպրոցներ</w:t>
      </w:r>
      <w:r w:rsidR="00AF6C30" w:rsidRPr="00AF6C30">
        <w:rPr>
          <w:rFonts w:ascii="GHEA Grapalat" w:eastAsia="Times New Roman" w:hAnsi="GHEA Grapalat" w:cs="Arial"/>
          <w:sz w:val="24"/>
          <w:szCs w:val="24"/>
          <w:lang w:val="hy-AM" w:eastAsia="ru-RU"/>
        </w:rPr>
        <w:t>)</w:t>
      </w:r>
      <w:r w:rsidR="00622F54">
        <w:rPr>
          <w:rFonts w:ascii="GHEA Grapalat" w:eastAsia="Times New Roman" w:hAnsi="GHEA Grapalat" w:cs="Arial"/>
          <w:sz w:val="24"/>
          <w:szCs w:val="24"/>
          <w:lang w:val="af-ZA" w:eastAsia="ru-RU"/>
        </w:rPr>
        <w:t xml:space="preserve">, </w:t>
      </w:r>
      <w:r w:rsidR="00622F54">
        <w:rPr>
          <w:rFonts w:ascii="GHEA Grapalat" w:eastAsia="Times New Roman" w:hAnsi="GHEA Grapalat" w:cs="Arial"/>
          <w:b/>
          <w:sz w:val="24"/>
          <w:szCs w:val="24"/>
          <w:lang w:val="hy-AM" w:eastAsia="ru-RU"/>
        </w:rPr>
        <w:t>8-ը՝</w:t>
      </w:r>
      <w:r w:rsidR="00622F54">
        <w:rPr>
          <w:rFonts w:ascii="GHEA Grapalat" w:eastAsia="Times New Roman" w:hAnsi="GHEA Grapalat" w:cs="Arial"/>
          <w:sz w:val="24"/>
          <w:szCs w:val="24"/>
          <w:lang w:val="hy-AM" w:eastAsia="ru-RU"/>
        </w:rPr>
        <w:t xml:space="preserve"> ավագ</w:t>
      </w:r>
      <w:r w:rsidR="004E6B2B" w:rsidRPr="004E6B2B">
        <w:rPr>
          <w:rFonts w:ascii="GHEA Grapalat" w:eastAsia="Times New Roman" w:hAnsi="GHEA Grapalat" w:cs="Arial"/>
          <w:sz w:val="24"/>
          <w:szCs w:val="24"/>
          <w:lang w:val="hy-AM" w:eastAsia="ru-RU"/>
        </w:rPr>
        <w:t xml:space="preserve"> (</w:t>
      </w:r>
      <w:r w:rsidR="004E6B2B" w:rsidRPr="004E6B2B">
        <w:rPr>
          <w:rFonts w:ascii="GHEA Grapalat" w:hAnsi="GHEA Grapalat" w:cs="Sylfaen"/>
          <w:i/>
          <w:sz w:val="20"/>
          <w:szCs w:val="20"/>
          <w:lang w:val="hy-AM"/>
        </w:rPr>
        <w:t>Երևանի</w:t>
      </w:r>
      <w:r w:rsidR="004E6B2B">
        <w:rPr>
          <w:rFonts w:ascii="GHEA Grapalat" w:hAnsi="GHEA Grapalat"/>
          <w:i/>
          <w:sz w:val="20"/>
          <w:szCs w:val="20"/>
          <w:lang w:val="af-ZA"/>
        </w:rPr>
        <w:t xml:space="preserve"> </w:t>
      </w:r>
      <w:r w:rsidR="004E6B2B">
        <w:rPr>
          <w:rFonts w:ascii="GHEA Grapalat" w:hAnsi="GHEA Grapalat"/>
          <w:i/>
          <w:sz w:val="20"/>
          <w:szCs w:val="20"/>
          <w:lang w:val="hy-AM"/>
        </w:rPr>
        <w:t>h. 42</w:t>
      </w:r>
      <w:r w:rsidR="004E6B2B" w:rsidRPr="004E6B2B">
        <w:rPr>
          <w:rFonts w:ascii="GHEA Grapalat" w:hAnsi="GHEA Grapalat"/>
          <w:i/>
          <w:sz w:val="20"/>
          <w:szCs w:val="20"/>
          <w:lang w:val="hy-AM"/>
        </w:rPr>
        <w:t xml:space="preserve"> ա/դ, </w:t>
      </w:r>
      <w:r w:rsidR="004E6B2B">
        <w:rPr>
          <w:rFonts w:ascii="GHEA Grapalat" w:eastAsia="Times New Roman" w:hAnsi="GHEA Grapalat" w:cs="Arial"/>
          <w:i/>
          <w:sz w:val="20"/>
          <w:szCs w:val="20"/>
          <w:lang w:val="hy-AM" w:eastAsia="ru-RU"/>
        </w:rPr>
        <w:t>Եղվարդի հ</w:t>
      </w:r>
      <w:r w:rsidR="004E6B2B">
        <w:rPr>
          <w:rFonts w:ascii="MS Mincho" w:eastAsia="MS Mincho" w:hAnsi="MS Mincho" w:cs="MS Mincho" w:hint="eastAsia"/>
          <w:i/>
          <w:sz w:val="20"/>
          <w:szCs w:val="20"/>
          <w:lang w:val="hy-AM" w:eastAsia="ru-RU"/>
        </w:rPr>
        <w:t>․</w:t>
      </w:r>
      <w:r w:rsidR="004E6B2B">
        <w:rPr>
          <w:rFonts w:ascii="GHEA Grapalat" w:eastAsia="Times New Roman" w:hAnsi="GHEA Grapalat" w:cs="Arial"/>
          <w:i/>
          <w:sz w:val="20"/>
          <w:szCs w:val="20"/>
          <w:lang w:val="hy-AM" w:eastAsia="ru-RU"/>
        </w:rPr>
        <w:t xml:space="preserve"> 1</w:t>
      </w:r>
      <w:r w:rsidR="004E6B2B" w:rsidRPr="004E6B2B">
        <w:rPr>
          <w:rFonts w:ascii="GHEA Grapalat" w:eastAsia="Times New Roman" w:hAnsi="GHEA Grapalat" w:cs="Arial"/>
          <w:i/>
          <w:sz w:val="20"/>
          <w:szCs w:val="20"/>
          <w:lang w:val="hy-AM" w:eastAsia="ru-RU"/>
        </w:rPr>
        <w:t xml:space="preserve"> ա/դ, </w:t>
      </w:r>
      <w:r w:rsidR="004E6B2B">
        <w:rPr>
          <w:rFonts w:ascii="GHEA Grapalat" w:eastAsia="Times New Roman" w:hAnsi="GHEA Grapalat" w:cs="Arial"/>
          <w:i/>
          <w:sz w:val="20"/>
          <w:szCs w:val="20"/>
          <w:lang w:val="hy-AM" w:eastAsia="ru-RU"/>
        </w:rPr>
        <w:t>Եղեգնաձորի</w:t>
      </w:r>
      <w:r w:rsidR="004E6B2B" w:rsidRPr="004E6B2B">
        <w:rPr>
          <w:rFonts w:ascii="GHEA Grapalat" w:eastAsia="Times New Roman" w:hAnsi="GHEA Grapalat" w:cs="Arial"/>
          <w:i/>
          <w:sz w:val="20"/>
          <w:szCs w:val="20"/>
          <w:lang w:val="hy-AM" w:eastAsia="ru-RU"/>
        </w:rPr>
        <w:t xml:space="preserve"> ա/դ</w:t>
      </w:r>
      <w:r w:rsidR="004E6B2B">
        <w:rPr>
          <w:rFonts w:ascii="GHEA Grapalat" w:eastAsia="Times New Roman" w:hAnsi="GHEA Grapalat" w:cs="Arial"/>
          <w:i/>
          <w:sz w:val="20"/>
          <w:szCs w:val="20"/>
          <w:lang w:val="af-ZA" w:eastAsia="ru-RU"/>
        </w:rPr>
        <w:t>,</w:t>
      </w:r>
      <w:r w:rsidR="004E6B2B">
        <w:rPr>
          <w:rFonts w:ascii="GHEA Grapalat" w:hAnsi="GHEA Grapalat"/>
          <w:i/>
          <w:sz w:val="20"/>
          <w:szCs w:val="20"/>
          <w:lang w:val="hy-AM"/>
        </w:rPr>
        <w:t xml:space="preserve"> </w:t>
      </w:r>
      <w:r w:rsidR="004E6B2B">
        <w:rPr>
          <w:rFonts w:ascii="GHEA Grapalat" w:eastAsia="Times New Roman" w:hAnsi="GHEA Grapalat" w:cs="Arial"/>
          <w:i/>
          <w:sz w:val="20"/>
          <w:szCs w:val="20"/>
          <w:lang w:val="hy-AM" w:eastAsia="ru-RU"/>
        </w:rPr>
        <w:t>Արտաշատի</w:t>
      </w:r>
      <w:r w:rsidR="004E6B2B" w:rsidRPr="004E6B2B">
        <w:rPr>
          <w:rFonts w:ascii="GHEA Grapalat" w:eastAsia="Times New Roman" w:hAnsi="GHEA Grapalat" w:cs="Arial"/>
          <w:i/>
          <w:sz w:val="20"/>
          <w:szCs w:val="20"/>
          <w:lang w:val="hy-AM" w:eastAsia="ru-RU"/>
        </w:rPr>
        <w:t xml:space="preserve"> ա/դ</w:t>
      </w:r>
      <w:r w:rsidR="004E6B2B">
        <w:rPr>
          <w:rFonts w:ascii="GHEA Grapalat" w:eastAsia="Times New Roman" w:hAnsi="GHEA Grapalat" w:cs="Arial"/>
          <w:i/>
          <w:sz w:val="20"/>
          <w:szCs w:val="20"/>
          <w:lang w:val="af-ZA" w:eastAsia="ru-RU"/>
        </w:rPr>
        <w:t>,</w:t>
      </w:r>
      <w:r w:rsidR="004E6B2B">
        <w:rPr>
          <w:rFonts w:ascii="GHEA Grapalat" w:hAnsi="GHEA Grapalat"/>
          <w:i/>
          <w:sz w:val="20"/>
          <w:szCs w:val="20"/>
          <w:lang w:val="hy-AM"/>
        </w:rPr>
        <w:t xml:space="preserve"> Ստեփանավանի</w:t>
      </w:r>
      <w:r w:rsidR="004E6B2B" w:rsidRPr="004E6B2B">
        <w:rPr>
          <w:rFonts w:ascii="GHEA Grapalat" w:hAnsi="GHEA Grapalat"/>
          <w:i/>
          <w:sz w:val="20"/>
          <w:szCs w:val="20"/>
          <w:lang w:val="hy-AM"/>
        </w:rPr>
        <w:t xml:space="preserve"> ա/դ, </w:t>
      </w:r>
      <w:r w:rsidR="004E6B2B">
        <w:rPr>
          <w:rFonts w:ascii="GHEA Grapalat" w:hAnsi="GHEA Grapalat"/>
          <w:i/>
          <w:sz w:val="20"/>
          <w:szCs w:val="20"/>
          <w:lang w:val="hy-AM"/>
        </w:rPr>
        <w:t>Վաղարշապատի հ.</w:t>
      </w:r>
      <w:r w:rsidR="004E6B2B">
        <w:rPr>
          <w:rFonts w:ascii="GHEA Grapalat" w:hAnsi="GHEA Grapalat"/>
          <w:i/>
          <w:sz w:val="20"/>
          <w:szCs w:val="20"/>
          <w:lang w:val="af-ZA"/>
        </w:rPr>
        <w:t xml:space="preserve"> </w:t>
      </w:r>
      <w:r w:rsidR="004E6B2B">
        <w:rPr>
          <w:rFonts w:ascii="GHEA Grapalat" w:hAnsi="GHEA Grapalat"/>
          <w:i/>
          <w:sz w:val="20"/>
          <w:szCs w:val="20"/>
          <w:lang w:val="hy-AM"/>
        </w:rPr>
        <w:t>5</w:t>
      </w:r>
      <w:r w:rsidR="004E6B2B" w:rsidRPr="004E6B2B">
        <w:rPr>
          <w:rFonts w:ascii="GHEA Grapalat" w:hAnsi="GHEA Grapalat"/>
          <w:i/>
          <w:sz w:val="20"/>
          <w:szCs w:val="20"/>
          <w:lang w:val="hy-AM"/>
        </w:rPr>
        <w:t xml:space="preserve"> ա/դ, «Խ. Աբովյանի անվան հայկական պետական մանկավարժական համալսարանի հենակետային վարժարան (ավագ դպրոց)» </w:t>
      </w:r>
      <w:r w:rsidR="004E6B2B" w:rsidRPr="004E6B2B">
        <w:rPr>
          <w:rFonts w:ascii="GHEA Grapalat" w:hAnsi="GHEA Grapalat"/>
          <w:i/>
          <w:sz w:val="20"/>
          <w:szCs w:val="20"/>
          <w:lang w:val="hy-AM"/>
        </w:rPr>
        <w:lastRenderedPageBreak/>
        <w:t>հիմնադրամ</w:t>
      </w:r>
      <w:r w:rsidR="00AF6C30" w:rsidRPr="00AF6C30">
        <w:rPr>
          <w:rFonts w:ascii="GHEA Grapalat" w:hAnsi="GHEA Grapalat"/>
          <w:i/>
          <w:sz w:val="20"/>
          <w:szCs w:val="20"/>
          <w:lang w:val="hy-AM"/>
        </w:rPr>
        <w:t xml:space="preserve">, </w:t>
      </w:r>
      <w:r w:rsidR="00AF6C30">
        <w:rPr>
          <w:rFonts w:ascii="GHEA Grapalat" w:hAnsi="GHEA Grapalat"/>
          <w:i/>
          <w:sz w:val="20"/>
          <w:szCs w:val="20"/>
          <w:lang w:val="hy-AM"/>
        </w:rPr>
        <w:t>Ավագ Դպրոց «Ակադեմիական» ՍՊԸ</w:t>
      </w:r>
      <w:r w:rsidR="004E6B2B" w:rsidRPr="004E6B2B">
        <w:rPr>
          <w:rFonts w:ascii="GHEA Grapalat" w:eastAsia="Times New Roman" w:hAnsi="GHEA Grapalat" w:cs="Arial"/>
          <w:sz w:val="24"/>
          <w:szCs w:val="24"/>
          <w:lang w:val="hy-AM" w:eastAsia="ru-RU"/>
        </w:rPr>
        <w:t>)</w:t>
      </w:r>
      <w:r w:rsidR="00622F54" w:rsidRPr="004E6B2B">
        <w:rPr>
          <w:rFonts w:ascii="GHEA Grapalat" w:eastAsia="Times New Roman" w:hAnsi="GHEA Grapalat" w:cs="Arial"/>
          <w:sz w:val="24"/>
          <w:szCs w:val="24"/>
          <w:lang w:val="af-ZA" w:eastAsia="ru-RU"/>
        </w:rPr>
        <w:t xml:space="preserve">, </w:t>
      </w:r>
      <w:r w:rsidR="004E6B2B">
        <w:rPr>
          <w:rFonts w:ascii="GHEA Grapalat" w:eastAsia="Times New Roman" w:hAnsi="GHEA Grapalat" w:cs="Arial"/>
          <w:sz w:val="24"/>
          <w:szCs w:val="24"/>
          <w:lang w:val="af-ZA" w:eastAsia="ru-RU"/>
        </w:rPr>
        <w:t>1</w:t>
      </w:r>
      <w:r w:rsidR="00622F54">
        <w:rPr>
          <w:rFonts w:ascii="GHEA Grapalat" w:eastAsia="Times New Roman" w:hAnsi="GHEA Grapalat" w:cs="Arial"/>
          <w:b/>
          <w:sz w:val="24"/>
          <w:szCs w:val="24"/>
          <w:lang w:val="af-ZA" w:eastAsia="ru-RU"/>
        </w:rPr>
        <w:t>-</w:t>
      </w:r>
      <w:r w:rsidR="00622F54">
        <w:rPr>
          <w:rFonts w:ascii="GHEA Grapalat" w:eastAsia="Times New Roman" w:hAnsi="GHEA Grapalat" w:cs="Arial"/>
          <w:b/>
          <w:sz w:val="24"/>
          <w:szCs w:val="24"/>
          <w:lang w:val="hy-AM" w:eastAsia="ru-RU"/>
        </w:rPr>
        <w:t>ը</w:t>
      </w:r>
      <w:r w:rsidR="004E6B2B" w:rsidRPr="004E6B2B">
        <w:rPr>
          <w:rFonts w:ascii="GHEA Grapalat" w:eastAsia="Times New Roman" w:hAnsi="GHEA Grapalat" w:cs="Arial"/>
          <w:b/>
          <w:sz w:val="24"/>
          <w:szCs w:val="24"/>
          <w:lang w:val="hy-AM" w:eastAsia="ru-RU"/>
        </w:rPr>
        <w:t>՝</w:t>
      </w:r>
      <w:r w:rsidR="00622F54">
        <w:rPr>
          <w:rFonts w:ascii="GHEA Grapalat" w:eastAsia="Times New Roman" w:hAnsi="GHEA Grapalat" w:cs="Arial"/>
          <w:sz w:val="24"/>
          <w:szCs w:val="24"/>
          <w:lang w:val="af-ZA" w:eastAsia="ru-RU"/>
        </w:rPr>
        <w:t xml:space="preserve"> </w:t>
      </w:r>
      <w:r w:rsidR="00622F54">
        <w:rPr>
          <w:rFonts w:ascii="GHEA Grapalat" w:eastAsia="Times New Roman" w:hAnsi="GHEA Grapalat" w:cs="Arial"/>
          <w:sz w:val="24"/>
          <w:szCs w:val="24"/>
          <w:lang w:val="hy-AM" w:eastAsia="ru-RU"/>
        </w:rPr>
        <w:t>վարժարան</w:t>
      </w:r>
      <w:r w:rsidR="004E6B2B" w:rsidRPr="004E6B2B">
        <w:rPr>
          <w:rFonts w:ascii="GHEA Grapalat" w:eastAsia="Times New Roman" w:hAnsi="GHEA Grapalat" w:cs="Arial"/>
          <w:sz w:val="24"/>
          <w:szCs w:val="24"/>
          <w:lang w:val="hy-AM" w:eastAsia="ru-RU"/>
        </w:rPr>
        <w:t xml:space="preserve"> (</w:t>
      </w:r>
      <w:r w:rsidR="004E6B2B">
        <w:rPr>
          <w:rFonts w:ascii="GHEA Grapalat" w:hAnsi="GHEA Grapalat"/>
          <w:i/>
          <w:sz w:val="20"/>
          <w:szCs w:val="20"/>
          <w:lang w:val="hy-AM"/>
        </w:rPr>
        <w:t>Գյումրու տնտեսագիտական վարժարան</w:t>
      </w:r>
      <w:r w:rsidR="004E6B2B" w:rsidRPr="004E6B2B">
        <w:rPr>
          <w:rFonts w:ascii="GHEA Grapalat" w:eastAsia="Times New Roman" w:hAnsi="GHEA Grapalat" w:cs="Arial"/>
          <w:sz w:val="24"/>
          <w:szCs w:val="24"/>
          <w:lang w:val="hy-AM" w:eastAsia="ru-RU"/>
        </w:rPr>
        <w:t>)</w:t>
      </w:r>
      <w:r w:rsidR="00622F54" w:rsidRPr="00622F54">
        <w:rPr>
          <w:rFonts w:ascii="GHEA Grapalat" w:eastAsia="Times New Roman" w:hAnsi="GHEA Grapalat" w:cs="Arial"/>
          <w:sz w:val="24"/>
          <w:szCs w:val="24"/>
          <w:lang w:val="hy-AM" w:eastAsia="ru-RU"/>
        </w:rPr>
        <w:t>,</w:t>
      </w:r>
      <w:r w:rsidR="00622F54">
        <w:rPr>
          <w:rFonts w:ascii="GHEA Grapalat" w:eastAsia="Times New Roman" w:hAnsi="GHEA Grapalat" w:cs="Arial"/>
          <w:sz w:val="24"/>
          <w:szCs w:val="24"/>
          <w:lang w:val="af-ZA" w:eastAsia="ru-RU"/>
        </w:rPr>
        <w:t xml:space="preserve"> </w:t>
      </w:r>
      <w:r w:rsidR="004E6B2B">
        <w:rPr>
          <w:rFonts w:ascii="GHEA Grapalat" w:eastAsia="Times New Roman" w:hAnsi="GHEA Grapalat" w:cs="Arial"/>
          <w:sz w:val="24"/>
          <w:szCs w:val="24"/>
          <w:lang w:val="af-ZA" w:eastAsia="ru-RU"/>
        </w:rPr>
        <w:t xml:space="preserve">1-ը՝ հիմնադրամ </w:t>
      </w:r>
      <w:r w:rsidR="004E6B2B" w:rsidRPr="004E6B2B">
        <w:rPr>
          <w:rFonts w:ascii="GHEA Grapalat" w:eastAsia="Times New Roman" w:hAnsi="GHEA Grapalat" w:cs="Arial"/>
          <w:sz w:val="24"/>
          <w:szCs w:val="24"/>
          <w:lang w:val="af-ZA" w:eastAsia="ru-RU"/>
        </w:rPr>
        <w:t>(</w:t>
      </w:r>
      <w:r w:rsidR="004E6B2B" w:rsidRPr="004E6B2B">
        <w:rPr>
          <w:rFonts w:ascii="GHEA Grapalat" w:hAnsi="GHEA Grapalat"/>
          <w:i/>
          <w:sz w:val="20"/>
          <w:szCs w:val="20"/>
          <w:lang w:val="hy-AM"/>
        </w:rPr>
        <w:t>«Հայ-Չինական բարեկամության դպրոց» հիմնադրամ</w:t>
      </w:r>
      <w:r w:rsidR="004E6B2B" w:rsidRPr="004E6B2B">
        <w:rPr>
          <w:rFonts w:ascii="GHEA Grapalat" w:eastAsia="Times New Roman" w:hAnsi="GHEA Grapalat" w:cs="Arial"/>
          <w:sz w:val="24"/>
          <w:szCs w:val="24"/>
          <w:lang w:val="af-ZA" w:eastAsia="ru-RU"/>
        </w:rPr>
        <w:t>)</w:t>
      </w:r>
      <w:r w:rsidR="00AF6C30">
        <w:rPr>
          <w:rFonts w:ascii="GHEA Grapalat" w:eastAsia="Times New Roman" w:hAnsi="GHEA Grapalat" w:cs="Arial"/>
          <w:sz w:val="24"/>
          <w:szCs w:val="24"/>
          <w:lang w:val="af-ZA" w:eastAsia="ru-RU"/>
        </w:rPr>
        <w:t>:</w:t>
      </w:r>
      <w:r w:rsidR="00622F54">
        <w:rPr>
          <w:rFonts w:ascii="GHEA Grapalat" w:eastAsia="Times New Roman" w:hAnsi="GHEA Grapalat" w:cs="Arial"/>
          <w:sz w:val="24"/>
          <w:szCs w:val="24"/>
          <w:lang w:val="hy-AM" w:eastAsia="ru-RU"/>
        </w:rPr>
        <w:t xml:space="preserve"> </w:t>
      </w:r>
    </w:p>
    <w:p w14:paraId="6661FC80" w14:textId="241CF90B" w:rsidR="00CA67A0" w:rsidRDefault="00634651" w:rsidP="00D51451">
      <w:pPr>
        <w:spacing w:after="0"/>
        <w:ind w:firstLine="567"/>
        <w:jc w:val="both"/>
        <w:rPr>
          <w:rFonts w:ascii="GHEA Grapalat" w:hAnsi="GHEA Grapalat"/>
          <w:sz w:val="24"/>
          <w:szCs w:val="24"/>
          <w:lang w:val="hy-AM"/>
        </w:rPr>
      </w:pPr>
      <w:r w:rsidRPr="00634651">
        <w:rPr>
          <w:rFonts w:ascii="GHEA Grapalat" w:hAnsi="GHEA Grapalat"/>
          <w:sz w:val="24"/>
          <w:szCs w:val="24"/>
          <w:lang w:val="hy-AM"/>
        </w:rPr>
        <w:t>ԿՏՄ կողմից արդեն իսկ ստուգված դպրոցների համար ստուգմամբ ընդգրկված ժամանակահատված է սահմանվել տվյալ դպրոցում նախորդ ստուգումը սկսելու օրվանից մինչև տվյալ ստուգումը սկսելու օրը</w:t>
      </w:r>
      <w:r w:rsidR="00622F54" w:rsidRPr="00622F54">
        <w:rPr>
          <w:rFonts w:ascii="GHEA Grapalat" w:hAnsi="GHEA Grapalat"/>
          <w:sz w:val="24"/>
          <w:szCs w:val="24"/>
          <w:lang w:val="hy-AM"/>
        </w:rPr>
        <w:t xml:space="preserve">, </w:t>
      </w:r>
      <w:r w:rsidRPr="00634651">
        <w:rPr>
          <w:rFonts w:ascii="GHEA Grapalat" w:hAnsi="GHEA Grapalat"/>
          <w:sz w:val="24"/>
          <w:szCs w:val="24"/>
          <w:lang w:val="hy-AM"/>
        </w:rPr>
        <w:t>եթե նշված ժամանակահատվածը չի գերազանցել 3 տարին: Մյուս դեպքերում ստուգմամբ ընդգրկված ժամանակահատված է համար</w:t>
      </w:r>
      <w:r w:rsidR="00622F54" w:rsidRPr="00622F54">
        <w:rPr>
          <w:rFonts w:ascii="GHEA Grapalat" w:hAnsi="GHEA Grapalat"/>
          <w:sz w:val="24"/>
          <w:szCs w:val="24"/>
          <w:lang w:val="hy-AM"/>
        </w:rPr>
        <w:t>վ</w:t>
      </w:r>
      <w:r w:rsidRPr="00634651">
        <w:rPr>
          <w:rFonts w:ascii="GHEA Grapalat" w:hAnsi="GHEA Grapalat"/>
          <w:sz w:val="24"/>
          <w:szCs w:val="24"/>
          <w:lang w:val="hy-AM"/>
        </w:rPr>
        <w:t xml:space="preserve">ել ստուգման ժամանակահատվածին նախորդող 3 տարին: </w:t>
      </w:r>
    </w:p>
    <w:p w14:paraId="1A75E9E6" w14:textId="5578C93C" w:rsidR="00FA4529" w:rsidRDefault="00FA4529" w:rsidP="00E75684">
      <w:pPr>
        <w:spacing w:after="0"/>
        <w:ind w:firstLine="567"/>
        <w:jc w:val="both"/>
        <w:rPr>
          <w:rFonts w:ascii="GHEA Grapalat" w:eastAsia="Times New Roman" w:hAnsi="GHEA Grapalat" w:cs="Calibri"/>
          <w:bCs/>
          <w:sz w:val="24"/>
          <w:szCs w:val="24"/>
          <w:lang w:val="hy-AM" w:eastAsia="ru-RU"/>
        </w:rPr>
      </w:pPr>
      <w:r>
        <w:rPr>
          <w:rFonts w:ascii="GHEA Grapalat" w:hAnsi="GHEA Grapalat"/>
          <w:noProof/>
          <w:sz w:val="24"/>
          <w:szCs w:val="24"/>
          <w:lang w:val="hy-AM"/>
        </w:rPr>
        <mc:AlternateContent>
          <mc:Choice Requires="wps">
            <w:drawing>
              <wp:anchor distT="0" distB="0" distL="114300" distR="114300" simplePos="0" relativeHeight="251664896" behindDoc="0" locked="0" layoutInCell="1" allowOverlap="1" wp14:anchorId="4FF89292" wp14:editId="0ADDFDFA">
                <wp:simplePos x="0" y="0"/>
                <wp:positionH relativeFrom="column">
                  <wp:posOffset>3391</wp:posOffset>
                </wp:positionH>
                <wp:positionV relativeFrom="paragraph">
                  <wp:posOffset>87470</wp:posOffset>
                </wp:positionV>
                <wp:extent cx="6631912" cy="1055076"/>
                <wp:effectExtent l="0" t="0" r="17145" b="12065"/>
                <wp:wrapNone/>
                <wp:docPr id="6" name="Прямоугольник: усеченные противолежащие углы 6"/>
                <wp:cNvGraphicFramePr/>
                <a:graphic xmlns:a="http://schemas.openxmlformats.org/drawingml/2006/main">
                  <a:graphicData uri="http://schemas.microsoft.com/office/word/2010/wordprocessingShape">
                    <wps:wsp>
                      <wps:cNvSpPr/>
                      <wps:spPr>
                        <a:xfrm>
                          <a:off x="0" y="0"/>
                          <a:ext cx="6631912" cy="1055076"/>
                        </a:xfrm>
                        <a:prstGeom prst="snip2DiagRect">
                          <a:avLst/>
                        </a:prstGeom>
                        <a:solidFill>
                          <a:schemeClr val="bg1">
                            <a:lumMod val="9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F2ED58" w14:textId="77777777" w:rsidR="006B0301" w:rsidRPr="00FA4529" w:rsidRDefault="006B0301" w:rsidP="00FA4529">
                            <w:pPr>
                              <w:spacing w:after="0"/>
                              <w:jc w:val="center"/>
                              <w:rPr>
                                <w:rFonts w:ascii="GHEA Grapalat" w:hAnsi="GHEA Grapalat"/>
                                <w:bCs/>
                                <w:color w:val="0F243E" w:themeColor="text2" w:themeShade="80"/>
                                <w:sz w:val="24"/>
                                <w:szCs w:val="24"/>
                                <w:lang w:val="hy-AM"/>
                              </w:rPr>
                            </w:pPr>
                            <w:r w:rsidRPr="00FA4529">
                              <w:rPr>
                                <w:rFonts w:ascii="GHEA Grapalat" w:hAnsi="GHEA Grapalat"/>
                                <w:color w:val="0F243E" w:themeColor="text2" w:themeShade="80"/>
                                <w:sz w:val="24"/>
                                <w:szCs w:val="24"/>
                                <w:lang w:val="hy-AM"/>
                              </w:rPr>
                              <w:t>Նշված 52 ստուգումների արդյունքում կրթության</w:t>
                            </w:r>
                            <w:r w:rsidRPr="00FA4529">
                              <w:rPr>
                                <w:rFonts w:ascii="GHEA Grapalat" w:hAnsi="GHEA Grapalat"/>
                                <w:color w:val="0F243E" w:themeColor="text2" w:themeShade="80"/>
                                <w:sz w:val="24"/>
                                <w:szCs w:val="24"/>
                                <w:lang w:val="af-ZA"/>
                              </w:rPr>
                              <w:t xml:space="preserve"> </w:t>
                            </w:r>
                            <w:r w:rsidRPr="00FA4529">
                              <w:rPr>
                                <w:rFonts w:ascii="GHEA Grapalat" w:hAnsi="GHEA Grapalat"/>
                                <w:color w:val="0F243E" w:themeColor="text2" w:themeShade="80"/>
                                <w:sz w:val="24"/>
                                <w:szCs w:val="24"/>
                                <w:lang w:val="hy-AM"/>
                              </w:rPr>
                              <w:t>բնագավառը</w:t>
                            </w:r>
                            <w:r w:rsidRPr="00FA4529">
                              <w:rPr>
                                <w:rFonts w:ascii="GHEA Grapalat" w:hAnsi="GHEA Grapalat"/>
                                <w:color w:val="0F243E" w:themeColor="text2" w:themeShade="80"/>
                                <w:sz w:val="24"/>
                                <w:szCs w:val="24"/>
                                <w:lang w:val="af-ZA"/>
                              </w:rPr>
                              <w:t xml:space="preserve"> </w:t>
                            </w:r>
                            <w:r w:rsidRPr="00FA4529">
                              <w:rPr>
                                <w:rFonts w:ascii="GHEA Grapalat" w:hAnsi="GHEA Grapalat"/>
                                <w:color w:val="0F243E" w:themeColor="text2" w:themeShade="80"/>
                                <w:sz w:val="24"/>
                                <w:szCs w:val="24"/>
                                <w:lang w:val="hy-AM"/>
                              </w:rPr>
                              <w:t>կարգավորող</w:t>
                            </w:r>
                            <w:r w:rsidRPr="00FA4529">
                              <w:rPr>
                                <w:rFonts w:ascii="GHEA Grapalat" w:hAnsi="GHEA Grapalat"/>
                                <w:color w:val="0F243E" w:themeColor="text2" w:themeShade="80"/>
                                <w:sz w:val="24"/>
                                <w:szCs w:val="24"/>
                                <w:lang w:val="af-ZA"/>
                              </w:rPr>
                              <w:t xml:space="preserve"> </w:t>
                            </w:r>
                            <w:r w:rsidRPr="00FA4529">
                              <w:rPr>
                                <w:rFonts w:ascii="GHEA Grapalat" w:hAnsi="GHEA Grapalat"/>
                                <w:color w:val="0F243E" w:themeColor="text2" w:themeShade="80"/>
                                <w:sz w:val="24"/>
                                <w:szCs w:val="24"/>
                                <w:lang w:val="hy-AM"/>
                              </w:rPr>
                              <w:t>ՀՀ</w:t>
                            </w:r>
                            <w:r w:rsidRPr="00FA4529">
                              <w:rPr>
                                <w:rFonts w:ascii="GHEA Grapalat" w:hAnsi="GHEA Grapalat"/>
                                <w:color w:val="0F243E" w:themeColor="text2" w:themeShade="80"/>
                                <w:sz w:val="24"/>
                                <w:szCs w:val="24"/>
                                <w:lang w:val="af-ZA"/>
                              </w:rPr>
                              <w:t xml:space="preserve"> </w:t>
                            </w:r>
                            <w:r w:rsidRPr="00FA4529">
                              <w:rPr>
                                <w:rFonts w:ascii="GHEA Grapalat" w:hAnsi="GHEA Grapalat"/>
                                <w:color w:val="0F243E" w:themeColor="text2" w:themeShade="80"/>
                                <w:sz w:val="24"/>
                                <w:szCs w:val="24"/>
                                <w:lang w:val="hy-AM"/>
                              </w:rPr>
                              <w:t>օրենսդրության</w:t>
                            </w:r>
                            <w:r w:rsidRPr="00FA4529">
                              <w:rPr>
                                <w:rFonts w:ascii="GHEA Grapalat" w:hAnsi="GHEA Grapalat"/>
                                <w:color w:val="0F243E" w:themeColor="text2" w:themeShade="80"/>
                                <w:sz w:val="24"/>
                                <w:szCs w:val="24"/>
                                <w:lang w:val="af-ZA"/>
                              </w:rPr>
                              <w:t xml:space="preserve"> </w:t>
                            </w:r>
                            <w:r w:rsidRPr="00FA4529">
                              <w:rPr>
                                <w:rFonts w:ascii="GHEA Grapalat" w:hAnsi="GHEA Grapalat"/>
                                <w:color w:val="0F243E" w:themeColor="text2" w:themeShade="80"/>
                                <w:sz w:val="24"/>
                                <w:szCs w:val="24"/>
                                <w:lang w:val="hy-AM"/>
                              </w:rPr>
                              <w:t>պահանջների</w:t>
                            </w:r>
                            <w:r w:rsidRPr="00FA4529">
                              <w:rPr>
                                <w:rFonts w:ascii="GHEA Grapalat" w:hAnsi="GHEA Grapalat"/>
                                <w:color w:val="0F243E" w:themeColor="text2" w:themeShade="80"/>
                                <w:sz w:val="24"/>
                                <w:szCs w:val="24"/>
                                <w:lang w:val="af-ZA"/>
                              </w:rPr>
                              <w:t xml:space="preserve"> </w:t>
                            </w:r>
                            <w:r w:rsidRPr="00FA4529">
                              <w:rPr>
                                <w:rFonts w:ascii="GHEA Grapalat" w:hAnsi="GHEA Grapalat"/>
                                <w:color w:val="0F243E" w:themeColor="text2" w:themeShade="80"/>
                                <w:sz w:val="24"/>
                                <w:szCs w:val="24"/>
                                <w:lang w:val="hy-AM"/>
                              </w:rPr>
                              <w:t>խախտումներ</w:t>
                            </w:r>
                            <w:r w:rsidRPr="00FA4529">
                              <w:rPr>
                                <w:rFonts w:ascii="GHEA Grapalat" w:hAnsi="GHEA Grapalat"/>
                                <w:color w:val="0F243E" w:themeColor="text2" w:themeShade="80"/>
                                <w:sz w:val="24"/>
                                <w:szCs w:val="24"/>
                                <w:lang w:val="af-ZA"/>
                              </w:rPr>
                              <w:t xml:space="preserve"> </w:t>
                            </w:r>
                            <w:r w:rsidRPr="00FA4529">
                              <w:rPr>
                                <w:rFonts w:ascii="GHEA Grapalat" w:hAnsi="GHEA Grapalat"/>
                                <w:color w:val="0F243E" w:themeColor="text2" w:themeShade="80"/>
                                <w:sz w:val="24"/>
                                <w:szCs w:val="24"/>
                                <w:lang w:val="hy-AM"/>
                              </w:rPr>
                              <w:t>են</w:t>
                            </w:r>
                            <w:r w:rsidRPr="00FA4529">
                              <w:rPr>
                                <w:rFonts w:ascii="GHEA Grapalat" w:hAnsi="GHEA Grapalat"/>
                                <w:color w:val="0F243E" w:themeColor="text2" w:themeShade="80"/>
                                <w:sz w:val="24"/>
                                <w:szCs w:val="24"/>
                                <w:lang w:val="af-ZA"/>
                              </w:rPr>
                              <w:t xml:space="preserve"> </w:t>
                            </w:r>
                            <w:r w:rsidRPr="00FA4529">
                              <w:rPr>
                                <w:rFonts w:ascii="GHEA Grapalat" w:hAnsi="GHEA Grapalat"/>
                                <w:color w:val="0F243E" w:themeColor="text2" w:themeShade="80"/>
                                <w:sz w:val="24"/>
                                <w:szCs w:val="24"/>
                                <w:lang w:val="hy-AM"/>
                              </w:rPr>
                              <w:t>արձանագրվել</w:t>
                            </w:r>
                            <w:r w:rsidRPr="00FA4529">
                              <w:rPr>
                                <w:rFonts w:ascii="GHEA Grapalat" w:hAnsi="GHEA Grapalat"/>
                                <w:color w:val="0F243E" w:themeColor="text2" w:themeShade="80"/>
                                <w:sz w:val="24"/>
                                <w:szCs w:val="24"/>
                                <w:lang w:val="af-ZA"/>
                              </w:rPr>
                              <w:t xml:space="preserve"> </w:t>
                            </w:r>
                            <w:r w:rsidRPr="00FA4529">
                              <w:rPr>
                                <w:rFonts w:ascii="GHEA Grapalat" w:hAnsi="GHEA Grapalat"/>
                                <w:b/>
                                <w:color w:val="0F243E" w:themeColor="text2" w:themeShade="80"/>
                                <w:sz w:val="24"/>
                                <w:szCs w:val="24"/>
                                <w:lang w:val="af-ZA"/>
                              </w:rPr>
                              <w:t>51</w:t>
                            </w:r>
                            <w:r w:rsidRPr="00FA4529">
                              <w:rPr>
                                <w:rFonts w:ascii="GHEA Grapalat" w:hAnsi="GHEA Grapalat"/>
                                <w:color w:val="0F243E" w:themeColor="text2" w:themeShade="80"/>
                                <w:sz w:val="24"/>
                                <w:szCs w:val="24"/>
                                <w:lang w:val="af-ZA"/>
                              </w:rPr>
                              <w:t xml:space="preserve"> </w:t>
                            </w:r>
                            <w:r w:rsidRPr="00FA4529">
                              <w:rPr>
                                <w:rFonts w:ascii="GHEA Grapalat" w:hAnsi="GHEA Grapalat"/>
                                <w:b/>
                                <w:color w:val="0F243E" w:themeColor="text2" w:themeShade="80"/>
                                <w:sz w:val="24"/>
                                <w:szCs w:val="24"/>
                                <w:lang w:val="af-ZA"/>
                              </w:rPr>
                              <w:t>(</w:t>
                            </w:r>
                            <w:r w:rsidRPr="00FA4529">
                              <w:rPr>
                                <w:rFonts w:ascii="GHEA Grapalat" w:hAnsi="GHEA Grapalat"/>
                                <w:b/>
                                <w:color w:val="0F243E" w:themeColor="text2" w:themeShade="80"/>
                                <w:sz w:val="24"/>
                                <w:szCs w:val="24"/>
                                <w:lang w:val="hy-AM"/>
                              </w:rPr>
                              <w:t>98</w:t>
                            </w:r>
                            <w:r w:rsidRPr="00FA4529">
                              <w:rPr>
                                <w:rFonts w:ascii="GHEA Grapalat" w:hAnsi="GHEA Grapalat"/>
                                <w:b/>
                                <w:color w:val="0F243E" w:themeColor="text2" w:themeShade="80"/>
                                <w:sz w:val="24"/>
                                <w:szCs w:val="24"/>
                                <w:lang w:val="af-ZA"/>
                              </w:rPr>
                              <w:t>%)</w:t>
                            </w:r>
                            <w:r w:rsidRPr="00FA4529">
                              <w:rPr>
                                <w:rFonts w:ascii="GHEA Grapalat" w:hAnsi="GHEA Grapalat"/>
                                <w:b/>
                                <w:color w:val="0F243E" w:themeColor="text2" w:themeShade="80"/>
                                <w:sz w:val="24"/>
                                <w:szCs w:val="24"/>
                                <w:lang w:val="hy-AM"/>
                              </w:rPr>
                              <w:t xml:space="preserve"> </w:t>
                            </w:r>
                            <w:r w:rsidRPr="00FA4529">
                              <w:rPr>
                                <w:rFonts w:ascii="GHEA Grapalat" w:hAnsi="GHEA Grapalat"/>
                                <w:color w:val="0F243E" w:themeColor="text2" w:themeShade="80"/>
                                <w:sz w:val="24"/>
                                <w:szCs w:val="24"/>
                                <w:lang w:val="af-ZA"/>
                              </w:rPr>
                              <w:t xml:space="preserve">դպրոցներում՝ կազմվել է </w:t>
                            </w:r>
                            <w:r w:rsidRPr="00FA4529">
                              <w:rPr>
                                <w:rFonts w:ascii="GHEA Grapalat" w:hAnsi="GHEA Grapalat"/>
                                <w:b/>
                                <w:color w:val="0F243E" w:themeColor="text2" w:themeShade="80"/>
                                <w:sz w:val="24"/>
                                <w:szCs w:val="24"/>
                                <w:lang w:val="af-ZA"/>
                              </w:rPr>
                              <w:t>51</w:t>
                            </w:r>
                            <w:r w:rsidRPr="00FA4529">
                              <w:rPr>
                                <w:rFonts w:ascii="GHEA Grapalat" w:hAnsi="GHEA Grapalat"/>
                                <w:color w:val="0F243E" w:themeColor="text2" w:themeShade="80"/>
                                <w:sz w:val="24"/>
                                <w:szCs w:val="24"/>
                                <w:lang w:val="af-ZA"/>
                              </w:rPr>
                              <w:t xml:space="preserve"> ակտ: </w:t>
                            </w:r>
                            <w:r w:rsidRPr="00FA4529">
                              <w:rPr>
                                <w:rFonts w:ascii="GHEA Grapalat" w:hAnsi="GHEA Grapalat"/>
                                <w:bCs/>
                                <w:color w:val="0F243E" w:themeColor="text2" w:themeShade="80"/>
                                <w:sz w:val="24"/>
                                <w:szCs w:val="24"/>
                                <w:lang w:val="hy-AM"/>
                              </w:rPr>
                              <w:t>Խախտում չի հայտնաբերվել Գյումրու հ</w:t>
                            </w:r>
                            <w:r w:rsidRPr="00FA4529">
                              <w:rPr>
                                <w:rFonts w:ascii="Cambria Math" w:hAnsi="Cambria Math" w:cs="Cambria Math"/>
                                <w:bCs/>
                                <w:color w:val="0F243E" w:themeColor="text2" w:themeShade="80"/>
                                <w:sz w:val="24"/>
                                <w:szCs w:val="24"/>
                                <w:lang w:val="hy-AM"/>
                              </w:rPr>
                              <w:t>․</w:t>
                            </w:r>
                            <w:r w:rsidRPr="00FA4529">
                              <w:rPr>
                                <w:rFonts w:ascii="GHEA Grapalat" w:hAnsi="GHEA Grapalat"/>
                                <w:bCs/>
                                <w:color w:val="0F243E" w:themeColor="text2" w:themeShade="80"/>
                                <w:sz w:val="24"/>
                                <w:szCs w:val="24"/>
                                <w:lang w:val="hy-AM"/>
                              </w:rPr>
                              <w:t xml:space="preserve">10 հիմնական դպրոցում։ </w:t>
                            </w:r>
                          </w:p>
                          <w:p w14:paraId="6CBDFC50" w14:textId="6D374F87" w:rsidR="006B0301" w:rsidRPr="0023256E" w:rsidRDefault="006B0301" w:rsidP="00FA4529">
                            <w:pPr>
                              <w:spacing w:after="0"/>
                              <w:jc w:val="center"/>
                              <w:rPr>
                                <w:rFonts w:ascii="GHEA Grapalat" w:hAnsi="GHEA Grapalat"/>
                                <w:color w:val="0F243E" w:themeColor="text2" w:themeShade="80"/>
                                <w:spacing w:val="-6"/>
                                <w:sz w:val="24"/>
                                <w:szCs w:val="24"/>
                                <w:lang w:val="hy-AM"/>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89292" id="Прямоугольник: усеченные противолежащие углы 6" o:spid="_x0000_s1030" style="position:absolute;left:0;text-align:left;margin-left:.25pt;margin-top:6.9pt;width:522.2pt;height:83.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31912,105507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" adj="-11796480,,5400" path="m,l6456062,r175850,175850l6631912,1055076r,l175850,1055076,,879226,,xe" fillcolor="#f2f2f2 [3052]" strokecolor="#365f91 [2404]" strokeweight="1.5pt">
                <v:stroke joinstyle="miter"/>
                <v:formulas/>
                <v:path arrowok="t" o:connecttype="custom" o:connectlocs="0,0;6456062,0;6631912,175850;6631912,1055076;6631912,1055076;175850,1055076;0,879226;0,0" o:connectangles="0,0,0,0,0,0,0,0" textboxrect="0,0,6631912,1055076"/>
                <v:textbox>
                  <w:txbxContent>
                    <w:p w14:paraId="7DF2ED58" w14:textId="77777777" w:rsidR="006B0301" w:rsidRPr="00FA4529" w:rsidRDefault="006B0301" w:rsidP="00FA4529">
                      <w:pPr>
                        <w:spacing w:after="0"/>
                        <w:jc w:val="center"/>
                        <w:rPr>
                          <w:rFonts w:ascii="GHEA Grapalat" w:hAnsi="GHEA Grapalat"/>
                          <w:bCs/>
                          <w:color w:val="0F243E" w:themeColor="text2" w:themeShade="80"/>
                          <w:sz w:val="24"/>
                          <w:szCs w:val="24"/>
                          <w:lang w:val="hy-AM"/>
                        </w:rPr>
                      </w:pPr>
                      <w:r w:rsidRPr="00FA4529">
                        <w:rPr>
                          <w:rFonts w:ascii="GHEA Grapalat" w:hAnsi="GHEA Grapalat"/>
                          <w:color w:val="0F243E" w:themeColor="text2" w:themeShade="80"/>
                          <w:sz w:val="24"/>
                          <w:szCs w:val="24"/>
                          <w:lang w:val="hy-AM"/>
                        </w:rPr>
                        <w:t>Նշված 52 ստուգումների արդյունքում կրթության</w:t>
                      </w:r>
                      <w:r w:rsidRPr="00FA4529">
                        <w:rPr>
                          <w:rFonts w:ascii="GHEA Grapalat" w:hAnsi="GHEA Grapalat"/>
                          <w:color w:val="0F243E" w:themeColor="text2" w:themeShade="80"/>
                          <w:sz w:val="24"/>
                          <w:szCs w:val="24"/>
                          <w:lang w:val="af-ZA"/>
                        </w:rPr>
                        <w:t xml:space="preserve"> </w:t>
                      </w:r>
                      <w:r w:rsidRPr="00FA4529">
                        <w:rPr>
                          <w:rFonts w:ascii="GHEA Grapalat" w:hAnsi="GHEA Grapalat"/>
                          <w:color w:val="0F243E" w:themeColor="text2" w:themeShade="80"/>
                          <w:sz w:val="24"/>
                          <w:szCs w:val="24"/>
                          <w:lang w:val="hy-AM"/>
                        </w:rPr>
                        <w:t>բնագավառը</w:t>
                      </w:r>
                      <w:r w:rsidRPr="00FA4529">
                        <w:rPr>
                          <w:rFonts w:ascii="GHEA Grapalat" w:hAnsi="GHEA Grapalat"/>
                          <w:color w:val="0F243E" w:themeColor="text2" w:themeShade="80"/>
                          <w:sz w:val="24"/>
                          <w:szCs w:val="24"/>
                          <w:lang w:val="af-ZA"/>
                        </w:rPr>
                        <w:t xml:space="preserve"> </w:t>
                      </w:r>
                      <w:r w:rsidRPr="00FA4529">
                        <w:rPr>
                          <w:rFonts w:ascii="GHEA Grapalat" w:hAnsi="GHEA Grapalat"/>
                          <w:color w:val="0F243E" w:themeColor="text2" w:themeShade="80"/>
                          <w:sz w:val="24"/>
                          <w:szCs w:val="24"/>
                          <w:lang w:val="hy-AM"/>
                        </w:rPr>
                        <w:t>կարգավորող</w:t>
                      </w:r>
                      <w:r w:rsidRPr="00FA4529">
                        <w:rPr>
                          <w:rFonts w:ascii="GHEA Grapalat" w:hAnsi="GHEA Grapalat"/>
                          <w:color w:val="0F243E" w:themeColor="text2" w:themeShade="80"/>
                          <w:sz w:val="24"/>
                          <w:szCs w:val="24"/>
                          <w:lang w:val="af-ZA"/>
                        </w:rPr>
                        <w:t xml:space="preserve"> </w:t>
                      </w:r>
                      <w:r w:rsidRPr="00FA4529">
                        <w:rPr>
                          <w:rFonts w:ascii="GHEA Grapalat" w:hAnsi="GHEA Grapalat"/>
                          <w:color w:val="0F243E" w:themeColor="text2" w:themeShade="80"/>
                          <w:sz w:val="24"/>
                          <w:szCs w:val="24"/>
                          <w:lang w:val="hy-AM"/>
                        </w:rPr>
                        <w:t>ՀՀ</w:t>
                      </w:r>
                      <w:r w:rsidRPr="00FA4529">
                        <w:rPr>
                          <w:rFonts w:ascii="GHEA Grapalat" w:hAnsi="GHEA Grapalat"/>
                          <w:color w:val="0F243E" w:themeColor="text2" w:themeShade="80"/>
                          <w:sz w:val="24"/>
                          <w:szCs w:val="24"/>
                          <w:lang w:val="af-ZA"/>
                        </w:rPr>
                        <w:t xml:space="preserve"> </w:t>
                      </w:r>
                      <w:r w:rsidRPr="00FA4529">
                        <w:rPr>
                          <w:rFonts w:ascii="GHEA Grapalat" w:hAnsi="GHEA Grapalat"/>
                          <w:color w:val="0F243E" w:themeColor="text2" w:themeShade="80"/>
                          <w:sz w:val="24"/>
                          <w:szCs w:val="24"/>
                          <w:lang w:val="hy-AM"/>
                        </w:rPr>
                        <w:t>օրենսդրության</w:t>
                      </w:r>
                      <w:r w:rsidRPr="00FA4529">
                        <w:rPr>
                          <w:rFonts w:ascii="GHEA Grapalat" w:hAnsi="GHEA Grapalat"/>
                          <w:color w:val="0F243E" w:themeColor="text2" w:themeShade="80"/>
                          <w:sz w:val="24"/>
                          <w:szCs w:val="24"/>
                          <w:lang w:val="af-ZA"/>
                        </w:rPr>
                        <w:t xml:space="preserve"> </w:t>
                      </w:r>
                      <w:r w:rsidRPr="00FA4529">
                        <w:rPr>
                          <w:rFonts w:ascii="GHEA Grapalat" w:hAnsi="GHEA Grapalat"/>
                          <w:color w:val="0F243E" w:themeColor="text2" w:themeShade="80"/>
                          <w:sz w:val="24"/>
                          <w:szCs w:val="24"/>
                          <w:lang w:val="hy-AM"/>
                        </w:rPr>
                        <w:t>պահանջների</w:t>
                      </w:r>
                      <w:r w:rsidRPr="00FA4529">
                        <w:rPr>
                          <w:rFonts w:ascii="GHEA Grapalat" w:hAnsi="GHEA Grapalat"/>
                          <w:color w:val="0F243E" w:themeColor="text2" w:themeShade="80"/>
                          <w:sz w:val="24"/>
                          <w:szCs w:val="24"/>
                          <w:lang w:val="af-ZA"/>
                        </w:rPr>
                        <w:t xml:space="preserve"> </w:t>
                      </w:r>
                      <w:r w:rsidRPr="00FA4529">
                        <w:rPr>
                          <w:rFonts w:ascii="GHEA Grapalat" w:hAnsi="GHEA Grapalat"/>
                          <w:color w:val="0F243E" w:themeColor="text2" w:themeShade="80"/>
                          <w:sz w:val="24"/>
                          <w:szCs w:val="24"/>
                          <w:lang w:val="hy-AM"/>
                        </w:rPr>
                        <w:t>խախտումներ</w:t>
                      </w:r>
                      <w:r w:rsidRPr="00FA4529">
                        <w:rPr>
                          <w:rFonts w:ascii="GHEA Grapalat" w:hAnsi="GHEA Grapalat"/>
                          <w:color w:val="0F243E" w:themeColor="text2" w:themeShade="80"/>
                          <w:sz w:val="24"/>
                          <w:szCs w:val="24"/>
                          <w:lang w:val="af-ZA"/>
                        </w:rPr>
                        <w:t xml:space="preserve"> </w:t>
                      </w:r>
                      <w:r w:rsidRPr="00FA4529">
                        <w:rPr>
                          <w:rFonts w:ascii="GHEA Grapalat" w:hAnsi="GHEA Grapalat"/>
                          <w:color w:val="0F243E" w:themeColor="text2" w:themeShade="80"/>
                          <w:sz w:val="24"/>
                          <w:szCs w:val="24"/>
                          <w:lang w:val="hy-AM"/>
                        </w:rPr>
                        <w:t>են</w:t>
                      </w:r>
                      <w:r w:rsidRPr="00FA4529">
                        <w:rPr>
                          <w:rFonts w:ascii="GHEA Grapalat" w:hAnsi="GHEA Grapalat"/>
                          <w:color w:val="0F243E" w:themeColor="text2" w:themeShade="80"/>
                          <w:sz w:val="24"/>
                          <w:szCs w:val="24"/>
                          <w:lang w:val="af-ZA"/>
                        </w:rPr>
                        <w:t xml:space="preserve"> </w:t>
                      </w:r>
                      <w:r w:rsidRPr="00FA4529">
                        <w:rPr>
                          <w:rFonts w:ascii="GHEA Grapalat" w:hAnsi="GHEA Grapalat"/>
                          <w:color w:val="0F243E" w:themeColor="text2" w:themeShade="80"/>
                          <w:sz w:val="24"/>
                          <w:szCs w:val="24"/>
                          <w:lang w:val="hy-AM"/>
                        </w:rPr>
                        <w:t>արձանագրվել</w:t>
                      </w:r>
                      <w:r w:rsidRPr="00FA4529">
                        <w:rPr>
                          <w:rFonts w:ascii="GHEA Grapalat" w:hAnsi="GHEA Grapalat"/>
                          <w:color w:val="0F243E" w:themeColor="text2" w:themeShade="80"/>
                          <w:sz w:val="24"/>
                          <w:szCs w:val="24"/>
                          <w:lang w:val="af-ZA"/>
                        </w:rPr>
                        <w:t xml:space="preserve"> </w:t>
                      </w:r>
                      <w:r w:rsidRPr="00FA4529">
                        <w:rPr>
                          <w:rFonts w:ascii="GHEA Grapalat" w:hAnsi="GHEA Grapalat"/>
                          <w:b/>
                          <w:color w:val="0F243E" w:themeColor="text2" w:themeShade="80"/>
                          <w:sz w:val="24"/>
                          <w:szCs w:val="24"/>
                          <w:lang w:val="af-ZA"/>
                        </w:rPr>
                        <w:t>51</w:t>
                      </w:r>
                      <w:r w:rsidRPr="00FA4529">
                        <w:rPr>
                          <w:rFonts w:ascii="GHEA Grapalat" w:hAnsi="GHEA Grapalat"/>
                          <w:color w:val="0F243E" w:themeColor="text2" w:themeShade="80"/>
                          <w:sz w:val="24"/>
                          <w:szCs w:val="24"/>
                          <w:lang w:val="af-ZA"/>
                        </w:rPr>
                        <w:t xml:space="preserve"> </w:t>
                      </w:r>
                      <w:r w:rsidRPr="00FA4529">
                        <w:rPr>
                          <w:rFonts w:ascii="GHEA Grapalat" w:hAnsi="GHEA Grapalat"/>
                          <w:b/>
                          <w:color w:val="0F243E" w:themeColor="text2" w:themeShade="80"/>
                          <w:sz w:val="24"/>
                          <w:szCs w:val="24"/>
                          <w:lang w:val="af-ZA"/>
                        </w:rPr>
                        <w:t>(</w:t>
                      </w:r>
                      <w:r w:rsidRPr="00FA4529">
                        <w:rPr>
                          <w:rFonts w:ascii="GHEA Grapalat" w:hAnsi="GHEA Grapalat"/>
                          <w:b/>
                          <w:color w:val="0F243E" w:themeColor="text2" w:themeShade="80"/>
                          <w:sz w:val="24"/>
                          <w:szCs w:val="24"/>
                          <w:lang w:val="hy-AM"/>
                        </w:rPr>
                        <w:t>98</w:t>
                      </w:r>
                      <w:r w:rsidRPr="00FA4529">
                        <w:rPr>
                          <w:rFonts w:ascii="GHEA Grapalat" w:hAnsi="GHEA Grapalat"/>
                          <w:b/>
                          <w:color w:val="0F243E" w:themeColor="text2" w:themeShade="80"/>
                          <w:sz w:val="24"/>
                          <w:szCs w:val="24"/>
                          <w:lang w:val="af-ZA"/>
                        </w:rPr>
                        <w:t>%)</w:t>
                      </w:r>
                      <w:r w:rsidRPr="00FA4529">
                        <w:rPr>
                          <w:rFonts w:ascii="GHEA Grapalat" w:hAnsi="GHEA Grapalat"/>
                          <w:b/>
                          <w:color w:val="0F243E" w:themeColor="text2" w:themeShade="80"/>
                          <w:sz w:val="24"/>
                          <w:szCs w:val="24"/>
                          <w:lang w:val="hy-AM"/>
                        </w:rPr>
                        <w:t xml:space="preserve"> </w:t>
                      </w:r>
                      <w:r w:rsidRPr="00FA4529">
                        <w:rPr>
                          <w:rFonts w:ascii="GHEA Grapalat" w:hAnsi="GHEA Grapalat"/>
                          <w:color w:val="0F243E" w:themeColor="text2" w:themeShade="80"/>
                          <w:sz w:val="24"/>
                          <w:szCs w:val="24"/>
                          <w:lang w:val="af-ZA"/>
                        </w:rPr>
                        <w:t xml:space="preserve">դպրոցներում՝ կազմվել է </w:t>
                      </w:r>
                      <w:r w:rsidRPr="00FA4529">
                        <w:rPr>
                          <w:rFonts w:ascii="GHEA Grapalat" w:hAnsi="GHEA Grapalat"/>
                          <w:b/>
                          <w:color w:val="0F243E" w:themeColor="text2" w:themeShade="80"/>
                          <w:sz w:val="24"/>
                          <w:szCs w:val="24"/>
                          <w:lang w:val="af-ZA"/>
                        </w:rPr>
                        <w:t>51</w:t>
                      </w:r>
                      <w:r w:rsidRPr="00FA4529">
                        <w:rPr>
                          <w:rFonts w:ascii="GHEA Grapalat" w:hAnsi="GHEA Grapalat"/>
                          <w:color w:val="0F243E" w:themeColor="text2" w:themeShade="80"/>
                          <w:sz w:val="24"/>
                          <w:szCs w:val="24"/>
                          <w:lang w:val="af-ZA"/>
                        </w:rPr>
                        <w:t xml:space="preserve"> ակտ: </w:t>
                      </w:r>
                      <w:r w:rsidRPr="00FA4529">
                        <w:rPr>
                          <w:rFonts w:ascii="GHEA Grapalat" w:hAnsi="GHEA Grapalat"/>
                          <w:bCs/>
                          <w:color w:val="0F243E" w:themeColor="text2" w:themeShade="80"/>
                          <w:sz w:val="24"/>
                          <w:szCs w:val="24"/>
                          <w:lang w:val="hy-AM"/>
                        </w:rPr>
                        <w:t>Խախտում չի հայտնաբերվել Գյումրու հ</w:t>
                      </w:r>
                      <w:r w:rsidRPr="00FA4529">
                        <w:rPr>
                          <w:rFonts w:ascii="Cambria Math" w:hAnsi="Cambria Math" w:cs="Cambria Math"/>
                          <w:bCs/>
                          <w:color w:val="0F243E" w:themeColor="text2" w:themeShade="80"/>
                          <w:sz w:val="24"/>
                          <w:szCs w:val="24"/>
                          <w:lang w:val="hy-AM"/>
                        </w:rPr>
                        <w:t>․</w:t>
                      </w:r>
                      <w:r w:rsidRPr="00FA4529">
                        <w:rPr>
                          <w:rFonts w:ascii="GHEA Grapalat" w:hAnsi="GHEA Grapalat"/>
                          <w:bCs/>
                          <w:color w:val="0F243E" w:themeColor="text2" w:themeShade="80"/>
                          <w:sz w:val="24"/>
                          <w:szCs w:val="24"/>
                          <w:lang w:val="hy-AM"/>
                        </w:rPr>
                        <w:t xml:space="preserve">10 հիմնական դպրոցում։ </w:t>
                      </w:r>
                    </w:p>
                    <w:p w14:paraId="6CBDFC50" w14:textId="6D374F87" w:rsidR="006B0301" w:rsidRPr="0023256E" w:rsidRDefault="006B0301" w:rsidP="00FA4529">
                      <w:pPr>
                        <w:spacing w:after="0"/>
                        <w:jc w:val="center"/>
                        <w:rPr>
                          <w:rFonts w:ascii="GHEA Grapalat" w:hAnsi="GHEA Grapalat"/>
                          <w:color w:val="0F243E" w:themeColor="text2" w:themeShade="80"/>
                          <w:spacing w:val="-6"/>
                          <w:sz w:val="24"/>
                          <w:szCs w:val="24"/>
                          <w:lang w:val="hy-AM"/>
                        </w:rPr>
                      </w:pPr>
                    </w:p>
                  </w:txbxContent>
                </v:textbox>
              </v:shape>
            </w:pict>
          </mc:Fallback>
        </mc:AlternateContent>
      </w:r>
    </w:p>
    <w:p w14:paraId="25681D60" w14:textId="350D2CB4" w:rsidR="00FA4529" w:rsidRDefault="00FA4529" w:rsidP="00E75684">
      <w:pPr>
        <w:spacing w:after="0"/>
        <w:ind w:firstLine="567"/>
        <w:jc w:val="both"/>
        <w:rPr>
          <w:rFonts w:ascii="GHEA Grapalat" w:eastAsia="Times New Roman" w:hAnsi="GHEA Grapalat" w:cs="Calibri"/>
          <w:bCs/>
          <w:sz w:val="24"/>
          <w:szCs w:val="24"/>
          <w:lang w:val="hy-AM" w:eastAsia="ru-RU"/>
        </w:rPr>
      </w:pPr>
    </w:p>
    <w:p w14:paraId="5A0C3DF8" w14:textId="65BCE84B" w:rsidR="00FA4529" w:rsidRDefault="00FA4529" w:rsidP="00E75684">
      <w:pPr>
        <w:spacing w:after="0"/>
        <w:ind w:firstLine="567"/>
        <w:jc w:val="both"/>
        <w:rPr>
          <w:rFonts w:ascii="GHEA Grapalat" w:eastAsia="Times New Roman" w:hAnsi="GHEA Grapalat" w:cs="Calibri"/>
          <w:bCs/>
          <w:sz w:val="24"/>
          <w:szCs w:val="24"/>
          <w:lang w:val="hy-AM" w:eastAsia="ru-RU"/>
        </w:rPr>
      </w:pPr>
    </w:p>
    <w:p w14:paraId="1B287E1C" w14:textId="7B7AAB1F" w:rsidR="00FA4529" w:rsidRDefault="00FA4529" w:rsidP="00E75684">
      <w:pPr>
        <w:spacing w:after="0"/>
        <w:ind w:firstLine="567"/>
        <w:jc w:val="both"/>
        <w:rPr>
          <w:rFonts w:ascii="GHEA Grapalat" w:eastAsia="Times New Roman" w:hAnsi="GHEA Grapalat" w:cs="Calibri"/>
          <w:bCs/>
          <w:sz w:val="24"/>
          <w:szCs w:val="24"/>
          <w:lang w:val="hy-AM" w:eastAsia="ru-RU"/>
        </w:rPr>
      </w:pPr>
    </w:p>
    <w:p w14:paraId="2C03B1E2" w14:textId="77777777" w:rsidR="00FA4529" w:rsidRDefault="00FA4529" w:rsidP="00E75684">
      <w:pPr>
        <w:spacing w:after="0"/>
        <w:ind w:firstLine="567"/>
        <w:jc w:val="both"/>
        <w:rPr>
          <w:rFonts w:ascii="GHEA Grapalat" w:eastAsia="Times New Roman" w:hAnsi="GHEA Grapalat" w:cs="Calibri"/>
          <w:bCs/>
          <w:sz w:val="24"/>
          <w:szCs w:val="24"/>
          <w:lang w:val="hy-AM" w:eastAsia="ru-RU"/>
        </w:rPr>
      </w:pPr>
    </w:p>
    <w:p w14:paraId="27BAA6C6" w14:textId="77777777" w:rsidR="00FA4529" w:rsidRDefault="00FA4529" w:rsidP="00E75684">
      <w:pPr>
        <w:spacing w:after="0"/>
        <w:ind w:firstLine="567"/>
        <w:jc w:val="both"/>
        <w:rPr>
          <w:rFonts w:ascii="GHEA Grapalat" w:eastAsia="Times New Roman" w:hAnsi="GHEA Grapalat" w:cs="Calibri"/>
          <w:bCs/>
          <w:sz w:val="24"/>
          <w:szCs w:val="24"/>
          <w:lang w:val="hy-AM" w:eastAsia="ru-RU"/>
        </w:rPr>
      </w:pPr>
    </w:p>
    <w:p w14:paraId="2DDE5AAF" w14:textId="22B22824" w:rsidR="00E75684" w:rsidRDefault="009D0B15" w:rsidP="00E75684">
      <w:pPr>
        <w:spacing w:after="0"/>
        <w:ind w:firstLine="567"/>
        <w:jc w:val="both"/>
        <w:rPr>
          <w:rFonts w:ascii="GHEA Grapalat" w:eastAsia="Times New Roman" w:hAnsi="GHEA Grapalat" w:cs="Calibri"/>
          <w:bCs/>
          <w:sz w:val="24"/>
          <w:szCs w:val="24"/>
          <w:lang w:val="hy-AM" w:eastAsia="ru-RU"/>
        </w:rPr>
      </w:pPr>
      <w:r w:rsidRPr="009D0B15">
        <w:rPr>
          <w:rFonts w:ascii="GHEA Grapalat" w:eastAsia="Times New Roman" w:hAnsi="GHEA Grapalat" w:cs="Calibri"/>
          <w:bCs/>
          <w:sz w:val="24"/>
          <w:szCs w:val="24"/>
          <w:lang w:val="hy-AM" w:eastAsia="ru-RU"/>
        </w:rPr>
        <w:t>Ստուգումների արդյունքների վերաբերյալ հաշվետվությունը հրապարակվել է ԿՏՄ կայքում:</w:t>
      </w:r>
    </w:p>
    <w:p w14:paraId="67D5F414" w14:textId="70DB29D5" w:rsidR="007F1464" w:rsidRPr="006F4F19" w:rsidRDefault="008B48B4" w:rsidP="006F4F19">
      <w:pPr>
        <w:spacing w:after="0"/>
        <w:ind w:firstLine="567"/>
        <w:jc w:val="both"/>
        <w:rPr>
          <w:rFonts w:ascii="GHEA Grapalat" w:hAnsi="GHEA Grapalat"/>
          <w:sz w:val="24"/>
          <w:szCs w:val="24"/>
          <w:lang w:val="af-ZA"/>
        </w:rPr>
      </w:pPr>
      <w:r w:rsidRPr="008A0F69">
        <w:rPr>
          <w:rFonts w:ascii="GHEA Grapalat" w:hAnsi="GHEA Grapalat"/>
          <w:sz w:val="24"/>
          <w:szCs w:val="24"/>
          <w:lang w:val="af-ZA"/>
        </w:rPr>
        <w:t>Ստուգումների արդյունքում ձևավորված գումարային և միջինացված ռիսկային միավորներն</w:t>
      </w:r>
      <w:r>
        <w:rPr>
          <w:rFonts w:ascii="GHEA Grapalat" w:hAnsi="GHEA Grapalat"/>
          <w:sz w:val="24"/>
          <w:szCs w:val="24"/>
          <w:lang w:val="af-ZA"/>
        </w:rPr>
        <w:t>,</w:t>
      </w:r>
      <w:r w:rsidRPr="008A0F69">
        <w:rPr>
          <w:rFonts w:ascii="GHEA Grapalat" w:hAnsi="GHEA Grapalat"/>
          <w:sz w:val="24"/>
          <w:szCs w:val="24"/>
          <w:lang w:val="af-ZA"/>
        </w:rPr>
        <w:t xml:space="preserve"> ըստ ստուգաթերթերի</w:t>
      </w:r>
      <w:r>
        <w:rPr>
          <w:rFonts w:ascii="GHEA Grapalat" w:hAnsi="GHEA Grapalat"/>
          <w:sz w:val="24"/>
          <w:szCs w:val="24"/>
          <w:lang w:val="af-ZA"/>
        </w:rPr>
        <w:t>,</w:t>
      </w:r>
      <w:r w:rsidRPr="008A0F69">
        <w:rPr>
          <w:rFonts w:ascii="GHEA Grapalat" w:hAnsi="GHEA Grapalat"/>
          <w:sz w:val="24"/>
          <w:szCs w:val="24"/>
          <w:lang w:val="af-ZA"/>
        </w:rPr>
        <w:t xml:space="preserve"> ներկայացված </w:t>
      </w:r>
      <w:r w:rsidRPr="00304072">
        <w:rPr>
          <w:rFonts w:ascii="GHEA Grapalat" w:hAnsi="GHEA Grapalat"/>
          <w:sz w:val="24"/>
          <w:szCs w:val="24"/>
          <w:lang w:val="af-ZA"/>
        </w:rPr>
        <w:t xml:space="preserve">են </w:t>
      </w:r>
      <w:r w:rsidRPr="000C699B">
        <w:rPr>
          <w:rFonts w:ascii="GHEA Grapalat" w:hAnsi="GHEA Grapalat"/>
          <w:sz w:val="24"/>
          <w:szCs w:val="24"/>
          <w:lang w:val="af-ZA"/>
        </w:rPr>
        <w:t xml:space="preserve">աղյուսակ </w:t>
      </w:r>
      <w:r w:rsidR="000C699B" w:rsidRPr="000C699B">
        <w:rPr>
          <w:rFonts w:ascii="GHEA Grapalat" w:hAnsi="GHEA Grapalat"/>
          <w:sz w:val="24"/>
          <w:szCs w:val="24"/>
          <w:lang w:val="af-ZA"/>
        </w:rPr>
        <w:t>4</w:t>
      </w:r>
      <w:r w:rsidRPr="000C699B">
        <w:rPr>
          <w:rFonts w:ascii="GHEA Grapalat" w:hAnsi="GHEA Grapalat"/>
          <w:sz w:val="24"/>
          <w:szCs w:val="24"/>
          <w:lang w:val="af-ZA"/>
        </w:rPr>
        <w:t>-ում.</w:t>
      </w:r>
    </w:p>
    <w:p w14:paraId="219F709E" w14:textId="06DCB123" w:rsidR="008B48B4" w:rsidRPr="00FF1AFA" w:rsidRDefault="008B48B4" w:rsidP="008B48B4">
      <w:pPr>
        <w:spacing w:after="0"/>
        <w:ind w:firstLine="567"/>
        <w:jc w:val="right"/>
        <w:rPr>
          <w:rFonts w:ascii="GHEA Grapalat" w:hAnsi="GHEA Grapalat"/>
          <w:b/>
          <w:color w:val="0F243E" w:themeColor="text2" w:themeShade="80"/>
          <w:sz w:val="20"/>
          <w:szCs w:val="20"/>
          <w:u w:val="single"/>
          <w:lang w:val="af-ZA"/>
        </w:rPr>
      </w:pPr>
      <w:r w:rsidRPr="00FF1AFA">
        <w:rPr>
          <w:rFonts w:ascii="GHEA Grapalat" w:hAnsi="GHEA Grapalat"/>
          <w:b/>
          <w:color w:val="0F243E" w:themeColor="text2" w:themeShade="80"/>
          <w:sz w:val="20"/>
          <w:szCs w:val="20"/>
          <w:u w:val="single"/>
          <w:lang w:val="af-ZA"/>
        </w:rPr>
        <w:t xml:space="preserve">Աղյուսակ </w:t>
      </w:r>
      <w:r w:rsidR="000C699B" w:rsidRPr="00FF1AFA">
        <w:rPr>
          <w:rFonts w:ascii="GHEA Grapalat" w:hAnsi="GHEA Grapalat"/>
          <w:b/>
          <w:color w:val="0F243E" w:themeColor="text2" w:themeShade="80"/>
          <w:sz w:val="20"/>
          <w:szCs w:val="20"/>
          <w:u w:val="single"/>
          <w:lang w:val="af-ZA"/>
        </w:rPr>
        <w:t>4</w:t>
      </w:r>
    </w:p>
    <w:tbl>
      <w:tblPr>
        <w:tblStyle w:val="31"/>
        <w:tblW w:w="10349" w:type="dxa"/>
        <w:shd w:val="clear" w:color="auto" w:fill="F2F2F2" w:themeFill="background1" w:themeFillShade="F2"/>
        <w:tblLook w:val="04A0" w:firstRow="1" w:lastRow="0" w:firstColumn="1" w:lastColumn="0" w:noHBand="0" w:noVBand="1"/>
      </w:tblPr>
      <w:tblGrid>
        <w:gridCol w:w="1541"/>
        <w:gridCol w:w="631"/>
        <w:gridCol w:w="597"/>
        <w:gridCol w:w="634"/>
        <w:gridCol w:w="596"/>
        <w:gridCol w:w="630"/>
        <w:gridCol w:w="644"/>
        <w:gridCol w:w="640"/>
        <w:gridCol w:w="642"/>
        <w:gridCol w:w="596"/>
        <w:gridCol w:w="644"/>
        <w:gridCol w:w="644"/>
        <w:gridCol w:w="644"/>
        <w:gridCol w:w="1296"/>
      </w:tblGrid>
      <w:tr w:rsidR="00FF1AFA" w:rsidRPr="00FF1AFA" w14:paraId="0DEB005B" w14:textId="77777777" w:rsidTr="00C547F7">
        <w:trPr>
          <w:trHeight w:val="533"/>
        </w:trPr>
        <w:tc>
          <w:tcPr>
            <w:tcW w:w="10349" w:type="dxa"/>
            <w:gridSpan w:val="14"/>
            <w:shd w:val="clear" w:color="auto" w:fill="F2F2F2" w:themeFill="background1" w:themeFillShade="F2"/>
          </w:tcPr>
          <w:p w14:paraId="7CB02E3E" w14:textId="78CAFF6A" w:rsidR="008B48B4" w:rsidRPr="00FF1AFA" w:rsidRDefault="008B48B4" w:rsidP="003F2673">
            <w:pPr>
              <w:spacing w:after="0"/>
              <w:jc w:val="center"/>
              <w:rPr>
                <w:rFonts w:ascii="GHEA Grapalat" w:hAnsi="GHEA Grapalat"/>
                <w:b/>
                <w:i/>
                <w:color w:val="244061" w:themeColor="accent1" w:themeShade="80"/>
                <w:sz w:val="20"/>
                <w:szCs w:val="20"/>
                <w:highlight w:val="yellow"/>
                <w:lang w:val="af-ZA"/>
              </w:rPr>
            </w:pPr>
            <w:r w:rsidRPr="00FF1AFA">
              <w:rPr>
                <w:rFonts w:ascii="GHEA Grapalat" w:hAnsi="GHEA Grapalat"/>
                <w:b/>
                <w:i/>
                <w:color w:val="244061" w:themeColor="accent1" w:themeShade="80"/>
                <w:sz w:val="20"/>
                <w:szCs w:val="20"/>
                <w:lang w:val="af-ZA"/>
              </w:rPr>
              <w:t xml:space="preserve">ՀՀ </w:t>
            </w:r>
            <w:r w:rsidR="006B0301">
              <w:rPr>
                <w:rFonts w:ascii="GHEA Grapalat" w:hAnsi="GHEA Grapalat"/>
                <w:b/>
                <w:i/>
                <w:color w:val="244061" w:themeColor="accent1" w:themeShade="80"/>
                <w:sz w:val="20"/>
                <w:szCs w:val="20"/>
                <w:lang w:val="af-ZA"/>
              </w:rPr>
              <w:t>52</w:t>
            </w:r>
            <w:r w:rsidRPr="00FF1AFA">
              <w:rPr>
                <w:rFonts w:ascii="GHEA Grapalat" w:hAnsi="GHEA Grapalat"/>
                <w:b/>
                <w:i/>
                <w:color w:val="244061" w:themeColor="accent1" w:themeShade="80"/>
                <w:sz w:val="20"/>
                <w:szCs w:val="20"/>
                <w:lang w:val="af-ZA"/>
              </w:rPr>
              <w:t xml:space="preserve"> դպրոցների ստուգումների արդյունքներ</w:t>
            </w:r>
          </w:p>
        </w:tc>
      </w:tr>
      <w:tr w:rsidR="00C547F7" w:rsidRPr="00FF1AFA" w14:paraId="07CB9040" w14:textId="77777777" w:rsidTr="00C547F7">
        <w:trPr>
          <w:trHeight w:val="732"/>
        </w:trPr>
        <w:tc>
          <w:tcPr>
            <w:tcW w:w="1294" w:type="dxa"/>
            <w:shd w:val="clear" w:color="auto" w:fill="F2F2F2" w:themeFill="background1" w:themeFillShade="F2"/>
          </w:tcPr>
          <w:p w14:paraId="0B79520B" w14:textId="77777777" w:rsidR="008B48B4" w:rsidRPr="00FF1AFA" w:rsidRDefault="008B48B4" w:rsidP="003F2673">
            <w:pPr>
              <w:spacing w:after="0"/>
              <w:jc w:val="center"/>
              <w:rPr>
                <w:rFonts w:ascii="GHEA Grapalat" w:hAnsi="GHEA Grapalat"/>
                <w:b/>
                <w:color w:val="244061" w:themeColor="accent1" w:themeShade="80"/>
                <w:sz w:val="20"/>
                <w:szCs w:val="20"/>
              </w:rPr>
            </w:pPr>
            <w:proofErr w:type="spellStart"/>
            <w:r w:rsidRPr="00FF1AFA">
              <w:rPr>
                <w:rFonts w:ascii="GHEA Grapalat" w:hAnsi="GHEA Grapalat"/>
                <w:b/>
                <w:i/>
                <w:color w:val="244061" w:themeColor="accent1" w:themeShade="80"/>
                <w:sz w:val="20"/>
                <w:szCs w:val="20"/>
              </w:rPr>
              <w:t>Ստուգաթերթ</w:t>
            </w:r>
            <w:proofErr w:type="spellEnd"/>
          </w:p>
        </w:tc>
        <w:tc>
          <w:tcPr>
            <w:tcW w:w="646" w:type="dxa"/>
            <w:shd w:val="clear" w:color="auto" w:fill="F2F2F2" w:themeFill="background1" w:themeFillShade="F2"/>
          </w:tcPr>
          <w:p w14:paraId="484D1F33" w14:textId="77777777" w:rsidR="008B48B4" w:rsidRPr="00FF1AFA" w:rsidRDefault="00BA5537" w:rsidP="003F2673">
            <w:pPr>
              <w:spacing w:after="0"/>
              <w:jc w:val="center"/>
              <w:rPr>
                <w:rFonts w:ascii="GHEA Grapalat" w:hAnsi="GHEA Grapalat"/>
                <w:b/>
                <w:i/>
                <w:iCs/>
                <w:color w:val="0F243E" w:themeColor="text2" w:themeShade="80"/>
                <w:sz w:val="20"/>
                <w:szCs w:val="20"/>
                <w:lang w:val="af-ZA"/>
              </w:rPr>
            </w:pPr>
            <w:hyperlink r:id="rId17" w:tooltip="Հանրակրթական ուսումնական հաստատությունում կրթության կազմակերպման՝ ՀՀ օրենսդրությամբ սահմանված պահանջների կատարմանն ուղղված ստուգման" w:history="1">
              <w:r w:rsidR="008B48B4" w:rsidRPr="00FF1AFA">
                <w:rPr>
                  <w:rStyle w:val="ae"/>
                  <w:rFonts w:ascii="GHEA Grapalat" w:hAnsi="GHEA Grapalat"/>
                  <w:b/>
                  <w:i/>
                  <w:iCs/>
                  <w:color w:val="0F243E" w:themeColor="text2" w:themeShade="80"/>
                  <w:sz w:val="20"/>
                  <w:szCs w:val="20"/>
                  <w:lang w:val="af-ZA"/>
                </w:rPr>
                <w:t>N1</w:t>
              </w:r>
            </w:hyperlink>
          </w:p>
        </w:tc>
        <w:tc>
          <w:tcPr>
            <w:tcW w:w="611" w:type="dxa"/>
            <w:shd w:val="clear" w:color="auto" w:fill="F2F2F2" w:themeFill="background1" w:themeFillShade="F2"/>
          </w:tcPr>
          <w:p w14:paraId="51B2D200" w14:textId="77777777" w:rsidR="008B48B4" w:rsidRPr="00FF1AFA" w:rsidRDefault="00BA5537" w:rsidP="003F2673">
            <w:pPr>
              <w:spacing w:after="0"/>
              <w:jc w:val="center"/>
              <w:rPr>
                <w:rFonts w:ascii="GHEA Grapalat" w:hAnsi="GHEA Grapalat"/>
                <w:b/>
                <w:color w:val="0F243E" w:themeColor="text2" w:themeShade="80"/>
                <w:sz w:val="20"/>
                <w:szCs w:val="20"/>
              </w:rPr>
            </w:pPr>
            <w:hyperlink r:id="rId18" w:tooltip="Ուսուցչի պարտականությունների կատարմանն ուղղված ստուգման " w:history="1">
              <w:r w:rsidR="008B48B4" w:rsidRPr="00FF1AFA">
                <w:rPr>
                  <w:rStyle w:val="ae"/>
                  <w:rFonts w:ascii="GHEA Grapalat" w:hAnsi="GHEA Grapalat" w:cs="Calibri"/>
                  <w:b/>
                  <w:i/>
                  <w:color w:val="0F243E" w:themeColor="text2" w:themeShade="80"/>
                  <w:sz w:val="20"/>
                  <w:szCs w:val="20"/>
                </w:rPr>
                <w:t>N2</w:t>
              </w:r>
            </w:hyperlink>
          </w:p>
        </w:tc>
        <w:tc>
          <w:tcPr>
            <w:tcW w:w="649" w:type="dxa"/>
            <w:shd w:val="clear" w:color="auto" w:fill="F2F2F2" w:themeFill="background1" w:themeFillShade="F2"/>
          </w:tcPr>
          <w:p w14:paraId="542F281C" w14:textId="77777777" w:rsidR="008B48B4" w:rsidRPr="00FF1AFA" w:rsidRDefault="00BA5537" w:rsidP="003F2673">
            <w:pPr>
              <w:spacing w:after="0"/>
              <w:jc w:val="center"/>
              <w:rPr>
                <w:rFonts w:ascii="GHEA Grapalat" w:hAnsi="GHEA Grapalat"/>
                <w:b/>
                <w:color w:val="0F243E" w:themeColor="text2" w:themeShade="80"/>
                <w:sz w:val="20"/>
                <w:szCs w:val="20"/>
                <w:lang w:val="af-ZA"/>
              </w:rPr>
            </w:pPr>
            <w:hyperlink r:id="rId19" w:tooltip="Տնօրենին ներկայացվող պահանջների կատարմանն ուղղված ստուգման" w:history="1">
              <w:r w:rsidR="008B48B4" w:rsidRPr="00FF1AFA">
                <w:rPr>
                  <w:rStyle w:val="ae"/>
                  <w:rFonts w:ascii="GHEA Grapalat" w:hAnsi="GHEA Grapalat" w:cs="Calibri"/>
                  <w:b/>
                  <w:i/>
                  <w:color w:val="0F243E" w:themeColor="text2" w:themeShade="80"/>
                  <w:sz w:val="20"/>
                  <w:szCs w:val="20"/>
                </w:rPr>
                <w:t>N</w:t>
              </w:r>
              <w:r w:rsidR="008B48B4" w:rsidRPr="00FF1AFA">
                <w:rPr>
                  <w:rStyle w:val="ae"/>
                  <w:rFonts w:ascii="GHEA Grapalat" w:hAnsi="GHEA Grapalat"/>
                  <w:b/>
                  <w:i/>
                  <w:color w:val="0F243E" w:themeColor="text2" w:themeShade="80"/>
                  <w:sz w:val="20"/>
                  <w:szCs w:val="20"/>
                </w:rPr>
                <w:t>3</w:t>
              </w:r>
            </w:hyperlink>
          </w:p>
        </w:tc>
        <w:tc>
          <w:tcPr>
            <w:tcW w:w="610" w:type="dxa"/>
            <w:shd w:val="clear" w:color="auto" w:fill="F2F2F2" w:themeFill="background1" w:themeFillShade="F2"/>
          </w:tcPr>
          <w:p w14:paraId="30229968" w14:textId="77777777" w:rsidR="008B48B4" w:rsidRPr="00FF1AFA" w:rsidRDefault="00BA5537" w:rsidP="003F2673">
            <w:pPr>
              <w:spacing w:after="0"/>
              <w:jc w:val="center"/>
              <w:rPr>
                <w:rFonts w:ascii="GHEA Grapalat" w:hAnsi="GHEA Grapalat"/>
                <w:b/>
                <w:color w:val="0F243E" w:themeColor="text2" w:themeShade="80"/>
                <w:sz w:val="20"/>
                <w:szCs w:val="20"/>
                <w:lang w:val="af-ZA"/>
              </w:rPr>
            </w:pPr>
            <w:hyperlink r:id="rId20" w:tooltip="Տնօրենի տեղակալի, սովորողների հետ դաստիարակչական աշխատանքների կազմակերպչի, դասղեկի/դասվարի պարտականությունների կատարմանն ուղղված ստուգման" w:history="1">
              <w:r w:rsidR="008B48B4" w:rsidRPr="00FF1AFA">
                <w:rPr>
                  <w:rStyle w:val="ae"/>
                  <w:rFonts w:ascii="GHEA Grapalat" w:hAnsi="GHEA Grapalat" w:cs="Calibri"/>
                  <w:b/>
                  <w:i/>
                  <w:color w:val="0F243E" w:themeColor="text2" w:themeShade="80"/>
                  <w:sz w:val="20"/>
                  <w:szCs w:val="20"/>
                </w:rPr>
                <w:t>N</w:t>
              </w:r>
              <w:r w:rsidR="008B48B4" w:rsidRPr="00FF1AFA">
                <w:rPr>
                  <w:rStyle w:val="ae"/>
                  <w:rFonts w:ascii="GHEA Grapalat" w:hAnsi="GHEA Grapalat"/>
                  <w:b/>
                  <w:i/>
                  <w:color w:val="0F243E" w:themeColor="text2" w:themeShade="80"/>
                  <w:sz w:val="20"/>
                  <w:szCs w:val="20"/>
                </w:rPr>
                <w:t>4</w:t>
              </w:r>
            </w:hyperlink>
          </w:p>
        </w:tc>
        <w:tc>
          <w:tcPr>
            <w:tcW w:w="645" w:type="dxa"/>
            <w:shd w:val="clear" w:color="auto" w:fill="F2F2F2" w:themeFill="background1" w:themeFillShade="F2"/>
          </w:tcPr>
          <w:p w14:paraId="3A63FF73" w14:textId="77777777" w:rsidR="008B48B4" w:rsidRPr="00FF1AFA" w:rsidRDefault="00BA5537" w:rsidP="003F2673">
            <w:pPr>
              <w:spacing w:after="0"/>
              <w:jc w:val="center"/>
              <w:rPr>
                <w:rFonts w:ascii="GHEA Grapalat" w:hAnsi="GHEA Grapalat"/>
                <w:b/>
                <w:color w:val="0F243E" w:themeColor="text2" w:themeShade="80"/>
                <w:sz w:val="20"/>
                <w:szCs w:val="20"/>
              </w:rPr>
            </w:pPr>
            <w:hyperlink r:id="rId21" w:tooltip="Մանկավարժական աշխատողների պաշտոնների անվանացանկին և նկարագրերին ներկայացվող պահանջների կատարմանն ուղղված ստուգման" w:history="1">
              <w:r w:rsidR="008B48B4" w:rsidRPr="00FF1AFA">
                <w:rPr>
                  <w:rStyle w:val="ae"/>
                  <w:rFonts w:ascii="GHEA Grapalat" w:hAnsi="GHEA Grapalat" w:cs="Calibri"/>
                  <w:b/>
                  <w:i/>
                  <w:color w:val="0F243E" w:themeColor="text2" w:themeShade="80"/>
                  <w:sz w:val="20"/>
                  <w:szCs w:val="20"/>
                </w:rPr>
                <w:t>N</w:t>
              </w:r>
              <w:r w:rsidR="008B48B4" w:rsidRPr="00FF1AFA">
                <w:rPr>
                  <w:rStyle w:val="ae"/>
                  <w:rFonts w:ascii="GHEA Grapalat" w:hAnsi="GHEA Grapalat"/>
                  <w:b/>
                  <w:i/>
                  <w:color w:val="0F243E" w:themeColor="text2" w:themeShade="80"/>
                  <w:sz w:val="20"/>
                  <w:szCs w:val="20"/>
                </w:rPr>
                <w:t>5</w:t>
              </w:r>
            </w:hyperlink>
          </w:p>
        </w:tc>
        <w:tc>
          <w:tcPr>
            <w:tcW w:w="659" w:type="dxa"/>
            <w:shd w:val="clear" w:color="auto" w:fill="F2F2F2" w:themeFill="background1" w:themeFillShade="F2"/>
          </w:tcPr>
          <w:p w14:paraId="294BC25C" w14:textId="77777777" w:rsidR="008B48B4" w:rsidRPr="00FF1AFA" w:rsidRDefault="00BA5537" w:rsidP="003F2673">
            <w:pPr>
              <w:spacing w:after="0"/>
              <w:jc w:val="center"/>
              <w:rPr>
                <w:rFonts w:ascii="GHEA Grapalat" w:hAnsi="GHEA Grapalat" w:cs="Calibri"/>
                <w:b/>
                <w:i/>
                <w:color w:val="0F243E" w:themeColor="text2" w:themeShade="80"/>
                <w:sz w:val="20"/>
                <w:szCs w:val="20"/>
              </w:rPr>
            </w:pPr>
            <w:hyperlink r:id="rId22" w:tooltip="Կառավարման խորհրդի ձևավորմանն ու լիազորությունների կատարմանն ուղղված ստուգման" w:history="1">
              <w:r w:rsidR="008B48B4" w:rsidRPr="00FF1AFA">
                <w:rPr>
                  <w:rStyle w:val="ae"/>
                  <w:rFonts w:ascii="GHEA Grapalat" w:hAnsi="GHEA Grapalat" w:cs="Calibri"/>
                  <w:b/>
                  <w:i/>
                  <w:color w:val="0F243E" w:themeColor="text2" w:themeShade="80"/>
                  <w:sz w:val="20"/>
                  <w:szCs w:val="20"/>
                </w:rPr>
                <w:t>N6</w:t>
              </w:r>
            </w:hyperlink>
          </w:p>
        </w:tc>
        <w:tc>
          <w:tcPr>
            <w:tcW w:w="655" w:type="dxa"/>
            <w:shd w:val="clear" w:color="auto" w:fill="F2F2F2" w:themeFill="background1" w:themeFillShade="F2"/>
          </w:tcPr>
          <w:p w14:paraId="5A6C0642" w14:textId="77777777" w:rsidR="008B48B4" w:rsidRPr="00FF1AFA" w:rsidRDefault="00BA5537" w:rsidP="003F2673">
            <w:pPr>
              <w:spacing w:after="0"/>
              <w:jc w:val="center"/>
              <w:rPr>
                <w:rFonts w:ascii="GHEA Grapalat" w:hAnsi="GHEA Grapalat"/>
                <w:b/>
                <w:color w:val="0F243E" w:themeColor="text2" w:themeShade="80"/>
                <w:sz w:val="20"/>
                <w:szCs w:val="20"/>
              </w:rPr>
            </w:pPr>
            <w:hyperlink r:id="rId23" w:tooltip="Խորհրդակցական մարմիններին ներկայացվող պահանջների կատարմանն ուղղված ստուգման" w:history="1">
              <w:r w:rsidR="008B48B4" w:rsidRPr="00FF1AFA">
                <w:rPr>
                  <w:rStyle w:val="ae"/>
                  <w:rFonts w:ascii="GHEA Grapalat" w:hAnsi="GHEA Grapalat" w:cs="Calibri"/>
                  <w:b/>
                  <w:i/>
                  <w:color w:val="0F243E" w:themeColor="text2" w:themeShade="80"/>
                  <w:sz w:val="20"/>
                  <w:szCs w:val="20"/>
                </w:rPr>
                <w:t>N7</w:t>
              </w:r>
            </w:hyperlink>
          </w:p>
        </w:tc>
        <w:tc>
          <w:tcPr>
            <w:tcW w:w="657" w:type="dxa"/>
            <w:shd w:val="clear" w:color="auto" w:fill="F2F2F2" w:themeFill="background1" w:themeFillShade="F2"/>
          </w:tcPr>
          <w:p w14:paraId="7D38ECB6" w14:textId="77777777" w:rsidR="008B48B4" w:rsidRPr="00FF1AFA" w:rsidRDefault="00BA5537" w:rsidP="003F2673">
            <w:pPr>
              <w:spacing w:after="0"/>
              <w:jc w:val="center"/>
              <w:rPr>
                <w:rFonts w:ascii="GHEA Grapalat" w:hAnsi="GHEA Grapalat"/>
                <w:b/>
                <w:color w:val="0F243E" w:themeColor="text2" w:themeShade="80"/>
                <w:sz w:val="20"/>
                <w:szCs w:val="20"/>
              </w:rPr>
            </w:pPr>
            <w:hyperlink r:id="rId24" w:tooltip="Ուսուցչի թափուր տեղի համար անցկացվող մրցույթի օրինակելի կարգի պահանջների կատարմանն ուղղված ստուգումների" w:history="1">
              <w:r w:rsidR="008B48B4" w:rsidRPr="00FF1AFA">
                <w:rPr>
                  <w:rStyle w:val="ae"/>
                  <w:rFonts w:ascii="GHEA Grapalat" w:hAnsi="GHEA Grapalat" w:cs="Calibri"/>
                  <w:b/>
                  <w:i/>
                  <w:color w:val="0F243E" w:themeColor="text2" w:themeShade="80"/>
                  <w:sz w:val="20"/>
                  <w:szCs w:val="20"/>
                </w:rPr>
                <w:t>N8</w:t>
              </w:r>
            </w:hyperlink>
          </w:p>
        </w:tc>
        <w:tc>
          <w:tcPr>
            <w:tcW w:w="610" w:type="dxa"/>
            <w:shd w:val="clear" w:color="auto" w:fill="F2F2F2" w:themeFill="background1" w:themeFillShade="F2"/>
          </w:tcPr>
          <w:p w14:paraId="0BDE010D" w14:textId="77777777" w:rsidR="008B48B4" w:rsidRPr="00FF1AFA" w:rsidRDefault="00BA5537" w:rsidP="003F2673">
            <w:pPr>
              <w:spacing w:after="0"/>
              <w:jc w:val="center"/>
              <w:rPr>
                <w:rFonts w:ascii="GHEA Grapalat" w:hAnsi="GHEA Grapalat"/>
                <w:b/>
                <w:color w:val="0F243E" w:themeColor="text2" w:themeShade="80"/>
                <w:sz w:val="20"/>
                <w:szCs w:val="20"/>
              </w:rPr>
            </w:pPr>
            <w:hyperlink r:id="rId25" w:tooltip="Դպրոցական տարիքի երեխաներին հանրակրթության մեջ ընդգրկելու, սահմանված ժամկետից ուշ հանրակրթության մեջ ընդգրկվող երեխաների կրթության կազմակերպման և հանրակրթական ուսումնական հաստատությունից սովորողին այլ ուսումնական հաստատություն տեղափոխելու և ազատելու կարգի " w:history="1">
              <w:r w:rsidR="008B48B4" w:rsidRPr="00FF1AFA">
                <w:rPr>
                  <w:rStyle w:val="ae"/>
                  <w:rFonts w:ascii="GHEA Grapalat" w:hAnsi="GHEA Grapalat" w:cs="Calibri"/>
                  <w:b/>
                  <w:i/>
                  <w:color w:val="0F243E" w:themeColor="text2" w:themeShade="80"/>
                  <w:sz w:val="20"/>
                  <w:szCs w:val="20"/>
                </w:rPr>
                <w:t>N9</w:t>
              </w:r>
            </w:hyperlink>
          </w:p>
        </w:tc>
        <w:tc>
          <w:tcPr>
            <w:tcW w:w="659" w:type="dxa"/>
            <w:shd w:val="clear" w:color="auto" w:fill="F2F2F2" w:themeFill="background1" w:themeFillShade="F2"/>
          </w:tcPr>
          <w:p w14:paraId="5EDAF7CF" w14:textId="77777777" w:rsidR="008B48B4" w:rsidRPr="00FF1AFA" w:rsidRDefault="00BA5537" w:rsidP="003F2673">
            <w:pPr>
              <w:spacing w:after="0"/>
              <w:jc w:val="center"/>
              <w:rPr>
                <w:rFonts w:ascii="GHEA Grapalat" w:hAnsi="GHEA Grapalat"/>
                <w:b/>
                <w:color w:val="0F243E" w:themeColor="text2" w:themeShade="80"/>
                <w:sz w:val="20"/>
                <w:szCs w:val="20"/>
              </w:rPr>
            </w:pPr>
            <w:hyperlink r:id="rId26" w:tooltip="Սովորողների կողմից կրթական ծրագրերի յուրացման ամփոփիչ ստուգման կամ ատեստավորման անցկացման, սովորողների փոխադրման, ավարտման և ուսումնական տարվա ընթացքում բացակայած սովորողի՝ հաջորդ դասարան կամ հանրակրթության հաջորդ աստիճան փոխադրման կարգի պահանջների կատարմա" w:history="1">
              <w:r w:rsidR="008B48B4" w:rsidRPr="00FF1AFA">
                <w:rPr>
                  <w:rStyle w:val="ae"/>
                  <w:rFonts w:ascii="GHEA Grapalat" w:hAnsi="GHEA Grapalat" w:cs="Calibri"/>
                  <w:b/>
                  <w:i/>
                  <w:color w:val="0F243E" w:themeColor="text2" w:themeShade="80"/>
                  <w:sz w:val="20"/>
                  <w:szCs w:val="20"/>
                </w:rPr>
                <w:t>N</w:t>
              </w:r>
              <w:r w:rsidR="008B48B4" w:rsidRPr="00FF1AFA">
                <w:rPr>
                  <w:rStyle w:val="ae"/>
                  <w:rFonts w:ascii="GHEA Grapalat" w:hAnsi="GHEA Grapalat"/>
                  <w:b/>
                  <w:i/>
                  <w:color w:val="0F243E" w:themeColor="text2" w:themeShade="80"/>
                  <w:sz w:val="20"/>
                  <w:szCs w:val="20"/>
                </w:rPr>
                <w:t>10</w:t>
              </w:r>
            </w:hyperlink>
          </w:p>
        </w:tc>
        <w:tc>
          <w:tcPr>
            <w:tcW w:w="659" w:type="dxa"/>
            <w:shd w:val="clear" w:color="auto" w:fill="F2F2F2" w:themeFill="background1" w:themeFillShade="F2"/>
          </w:tcPr>
          <w:p w14:paraId="1161A0DC" w14:textId="77777777" w:rsidR="008B48B4" w:rsidRPr="00FF1AFA" w:rsidRDefault="00BA5537" w:rsidP="003F2673">
            <w:pPr>
              <w:spacing w:after="0"/>
              <w:jc w:val="center"/>
              <w:rPr>
                <w:rFonts w:ascii="GHEA Grapalat" w:hAnsi="GHEA Grapalat"/>
                <w:b/>
                <w:color w:val="0F243E" w:themeColor="text2" w:themeShade="80"/>
                <w:sz w:val="20"/>
                <w:szCs w:val="20"/>
              </w:rPr>
            </w:pPr>
            <w:hyperlink r:id="rId27" w:tooltip="Հանրակրթական ուսումնական հաստատություններում գործածվող փաստաթղթերի ցանկի, դրանց լրացման (գործածման) կարգի  պահանջների կատարմանն ուղղված ստուգման" w:history="1">
              <w:r w:rsidR="008B48B4" w:rsidRPr="00FF1AFA">
                <w:rPr>
                  <w:rStyle w:val="ae"/>
                  <w:rFonts w:ascii="GHEA Grapalat" w:hAnsi="GHEA Grapalat" w:cs="Calibri"/>
                  <w:b/>
                  <w:i/>
                  <w:color w:val="0F243E" w:themeColor="text2" w:themeShade="80"/>
                  <w:sz w:val="20"/>
                  <w:szCs w:val="20"/>
                </w:rPr>
                <w:t>N</w:t>
              </w:r>
              <w:r w:rsidR="008B48B4" w:rsidRPr="00FF1AFA">
                <w:rPr>
                  <w:rStyle w:val="ae"/>
                  <w:rFonts w:ascii="GHEA Grapalat" w:hAnsi="GHEA Grapalat"/>
                  <w:b/>
                  <w:i/>
                  <w:color w:val="0F243E" w:themeColor="text2" w:themeShade="80"/>
                  <w:sz w:val="20"/>
                  <w:szCs w:val="20"/>
                </w:rPr>
                <w:t>11</w:t>
              </w:r>
            </w:hyperlink>
          </w:p>
        </w:tc>
        <w:tc>
          <w:tcPr>
            <w:tcW w:w="659" w:type="dxa"/>
            <w:shd w:val="clear" w:color="auto" w:fill="F2F2F2" w:themeFill="background1" w:themeFillShade="F2"/>
          </w:tcPr>
          <w:p w14:paraId="6964D789" w14:textId="77777777" w:rsidR="008B48B4" w:rsidRPr="00FF1AFA" w:rsidRDefault="00BA5537" w:rsidP="003F2673">
            <w:pPr>
              <w:spacing w:after="0"/>
              <w:jc w:val="center"/>
              <w:rPr>
                <w:rFonts w:ascii="GHEA Grapalat" w:hAnsi="GHEA Grapalat"/>
                <w:b/>
                <w:color w:val="0F243E" w:themeColor="text2" w:themeShade="80"/>
                <w:sz w:val="20"/>
                <w:szCs w:val="20"/>
              </w:rPr>
            </w:pPr>
            <w:hyperlink r:id="rId28" w:tooltip="Հեռավար (դիստանցիոն) կրթության կազմակերպման կարգի պահանջների կատարմանն ուղղված ստուգման" w:history="1">
              <w:r w:rsidR="008B48B4" w:rsidRPr="00FF1AFA">
                <w:rPr>
                  <w:rStyle w:val="ae"/>
                  <w:rFonts w:ascii="GHEA Grapalat" w:hAnsi="GHEA Grapalat" w:cs="Calibri"/>
                  <w:b/>
                  <w:i/>
                  <w:color w:val="0F243E" w:themeColor="text2" w:themeShade="80"/>
                  <w:sz w:val="20"/>
                  <w:szCs w:val="20"/>
                </w:rPr>
                <w:t>N</w:t>
              </w:r>
              <w:r w:rsidR="008B48B4" w:rsidRPr="00FF1AFA">
                <w:rPr>
                  <w:rStyle w:val="ae"/>
                  <w:rFonts w:ascii="GHEA Grapalat" w:hAnsi="GHEA Grapalat"/>
                  <w:b/>
                  <w:i/>
                  <w:color w:val="0F243E" w:themeColor="text2" w:themeShade="80"/>
                  <w:sz w:val="20"/>
                  <w:szCs w:val="20"/>
                </w:rPr>
                <w:t>12</w:t>
              </w:r>
            </w:hyperlink>
          </w:p>
        </w:tc>
        <w:tc>
          <w:tcPr>
            <w:tcW w:w="1327" w:type="dxa"/>
            <w:shd w:val="clear" w:color="auto" w:fill="F2F2F2" w:themeFill="background1" w:themeFillShade="F2"/>
          </w:tcPr>
          <w:p w14:paraId="5CAD84C6" w14:textId="77777777" w:rsidR="008B48B4" w:rsidRPr="00FF1AFA" w:rsidRDefault="008B48B4" w:rsidP="003F2673">
            <w:pPr>
              <w:spacing w:after="0" w:line="240" w:lineRule="auto"/>
              <w:jc w:val="center"/>
              <w:rPr>
                <w:rFonts w:ascii="GHEA Grapalat" w:hAnsi="GHEA Grapalat"/>
                <w:b/>
                <w:i/>
                <w:color w:val="244061" w:themeColor="accent1" w:themeShade="80"/>
                <w:sz w:val="20"/>
                <w:szCs w:val="20"/>
              </w:rPr>
            </w:pPr>
            <w:proofErr w:type="spellStart"/>
            <w:r w:rsidRPr="00FF1AFA">
              <w:rPr>
                <w:rFonts w:ascii="GHEA Grapalat" w:hAnsi="GHEA Grapalat"/>
                <w:b/>
                <w:i/>
                <w:color w:val="244061" w:themeColor="accent1" w:themeShade="80"/>
                <w:sz w:val="20"/>
                <w:szCs w:val="20"/>
              </w:rPr>
              <w:t>Ընդհանուր</w:t>
            </w:r>
            <w:proofErr w:type="spellEnd"/>
            <w:r w:rsidRPr="00FF1AFA">
              <w:rPr>
                <w:rFonts w:ascii="GHEA Grapalat" w:hAnsi="GHEA Grapalat"/>
                <w:b/>
                <w:i/>
                <w:color w:val="244061" w:themeColor="accent1" w:themeShade="80"/>
                <w:sz w:val="20"/>
                <w:szCs w:val="20"/>
              </w:rPr>
              <w:t xml:space="preserve"> </w:t>
            </w:r>
            <w:proofErr w:type="spellStart"/>
            <w:r w:rsidRPr="00FF1AFA">
              <w:rPr>
                <w:rFonts w:ascii="GHEA Grapalat" w:hAnsi="GHEA Grapalat"/>
                <w:b/>
                <w:i/>
                <w:color w:val="244061" w:themeColor="accent1" w:themeShade="80"/>
                <w:sz w:val="20"/>
                <w:szCs w:val="20"/>
              </w:rPr>
              <w:t>ռիսկային</w:t>
            </w:r>
            <w:proofErr w:type="spellEnd"/>
            <w:r w:rsidRPr="00FF1AFA">
              <w:rPr>
                <w:rFonts w:ascii="GHEA Grapalat" w:hAnsi="GHEA Grapalat"/>
                <w:b/>
                <w:i/>
                <w:color w:val="244061" w:themeColor="accent1" w:themeShade="80"/>
                <w:sz w:val="20"/>
                <w:szCs w:val="20"/>
              </w:rPr>
              <w:t xml:space="preserve"> </w:t>
            </w:r>
            <w:proofErr w:type="spellStart"/>
            <w:r w:rsidRPr="00FF1AFA">
              <w:rPr>
                <w:rFonts w:ascii="GHEA Grapalat" w:hAnsi="GHEA Grapalat"/>
                <w:b/>
                <w:i/>
                <w:color w:val="244061" w:themeColor="accent1" w:themeShade="80"/>
                <w:sz w:val="20"/>
                <w:szCs w:val="20"/>
              </w:rPr>
              <w:t>միավոր</w:t>
            </w:r>
            <w:proofErr w:type="spellEnd"/>
          </w:p>
        </w:tc>
      </w:tr>
      <w:tr w:rsidR="00C547F7" w:rsidRPr="00FF1AFA" w14:paraId="29DB6B00" w14:textId="77777777" w:rsidTr="00C547F7">
        <w:trPr>
          <w:trHeight w:val="734"/>
        </w:trPr>
        <w:tc>
          <w:tcPr>
            <w:tcW w:w="1294" w:type="dxa"/>
            <w:shd w:val="clear" w:color="auto" w:fill="F2F2F2" w:themeFill="background1" w:themeFillShade="F2"/>
          </w:tcPr>
          <w:p w14:paraId="2769A571" w14:textId="77777777" w:rsidR="00A1794A" w:rsidRPr="00FF1AFA" w:rsidRDefault="00A1794A" w:rsidP="008E2DAE">
            <w:pPr>
              <w:spacing w:after="0" w:line="240" w:lineRule="auto"/>
              <w:rPr>
                <w:rFonts w:ascii="GHEA Grapalat" w:hAnsi="GHEA Grapalat"/>
                <w:b/>
                <w:i/>
                <w:color w:val="244061" w:themeColor="accent1" w:themeShade="80"/>
                <w:sz w:val="20"/>
                <w:szCs w:val="20"/>
                <w:highlight w:val="yellow"/>
                <w:lang w:val="af-ZA"/>
              </w:rPr>
            </w:pPr>
            <w:r w:rsidRPr="00FF1AFA">
              <w:rPr>
                <w:rFonts w:ascii="GHEA Grapalat" w:hAnsi="GHEA Grapalat"/>
                <w:b/>
                <w:i/>
                <w:color w:val="244061" w:themeColor="accent1" w:themeShade="80"/>
                <w:sz w:val="20"/>
                <w:szCs w:val="20"/>
                <w:lang w:val="af-ZA"/>
              </w:rPr>
              <w:t>Գումարային ռիսկային միավոր</w:t>
            </w:r>
          </w:p>
        </w:tc>
        <w:tc>
          <w:tcPr>
            <w:tcW w:w="646" w:type="dxa"/>
            <w:shd w:val="clear" w:color="auto" w:fill="F2F2F2" w:themeFill="background1" w:themeFillShade="F2"/>
          </w:tcPr>
          <w:p w14:paraId="1AFCB0C0" w14:textId="0E378A9A" w:rsidR="00A1794A" w:rsidRPr="00FF1AFA" w:rsidRDefault="00A1794A" w:rsidP="008E2DAE">
            <w:pPr>
              <w:spacing w:line="240" w:lineRule="auto"/>
              <w:rPr>
                <w:rFonts w:ascii="GHEA Grapalat" w:hAnsi="GHEA Grapalat" w:cs="Calibri"/>
                <w:b/>
                <w:bCs/>
                <w:i/>
                <w:iCs/>
                <w:color w:val="244061" w:themeColor="accent1" w:themeShade="80"/>
                <w:sz w:val="20"/>
                <w:szCs w:val="20"/>
                <w:highlight w:val="yellow"/>
              </w:rPr>
            </w:pPr>
            <w:r w:rsidRPr="00FF1AFA">
              <w:rPr>
                <w:rFonts w:ascii="GHEA Grapalat" w:hAnsi="GHEA Grapalat" w:cs="Calibri"/>
                <w:b/>
                <w:bCs/>
                <w:i/>
                <w:iCs/>
                <w:color w:val="244061" w:themeColor="accent1" w:themeShade="80"/>
                <w:sz w:val="20"/>
                <w:szCs w:val="20"/>
              </w:rPr>
              <w:t>19</w:t>
            </w:r>
          </w:p>
        </w:tc>
        <w:tc>
          <w:tcPr>
            <w:tcW w:w="611" w:type="dxa"/>
            <w:shd w:val="clear" w:color="auto" w:fill="F2F2F2" w:themeFill="background1" w:themeFillShade="F2"/>
          </w:tcPr>
          <w:p w14:paraId="6B158147" w14:textId="03CCFD81" w:rsidR="00A1794A" w:rsidRPr="00FF1AFA" w:rsidRDefault="00A1794A" w:rsidP="008E2DAE">
            <w:pPr>
              <w:spacing w:line="240" w:lineRule="auto"/>
              <w:jc w:val="center"/>
              <w:rPr>
                <w:rFonts w:ascii="GHEA Grapalat" w:hAnsi="GHEA Grapalat" w:cs="Calibri"/>
                <w:b/>
                <w:bCs/>
                <w:i/>
                <w:iCs/>
                <w:color w:val="244061" w:themeColor="accent1" w:themeShade="80"/>
                <w:sz w:val="20"/>
                <w:szCs w:val="20"/>
                <w:highlight w:val="yellow"/>
              </w:rPr>
            </w:pPr>
            <w:r w:rsidRPr="00FF1AFA">
              <w:rPr>
                <w:rFonts w:ascii="GHEA Grapalat" w:hAnsi="GHEA Grapalat" w:cs="Calibri"/>
                <w:b/>
                <w:bCs/>
                <w:i/>
                <w:iCs/>
                <w:color w:val="244061" w:themeColor="accent1" w:themeShade="80"/>
                <w:sz w:val="20"/>
                <w:szCs w:val="20"/>
              </w:rPr>
              <w:t>114</w:t>
            </w:r>
          </w:p>
        </w:tc>
        <w:tc>
          <w:tcPr>
            <w:tcW w:w="649" w:type="dxa"/>
            <w:shd w:val="clear" w:color="auto" w:fill="F2F2F2" w:themeFill="background1" w:themeFillShade="F2"/>
          </w:tcPr>
          <w:p w14:paraId="330D5E3B" w14:textId="6A26033F" w:rsidR="00A1794A" w:rsidRPr="00FF1AFA" w:rsidRDefault="00A1794A" w:rsidP="008E2DAE">
            <w:pPr>
              <w:spacing w:line="240" w:lineRule="auto"/>
              <w:jc w:val="center"/>
              <w:rPr>
                <w:rFonts w:ascii="GHEA Grapalat" w:hAnsi="GHEA Grapalat" w:cs="Calibri"/>
                <w:b/>
                <w:bCs/>
                <w:i/>
                <w:iCs/>
                <w:color w:val="244061" w:themeColor="accent1" w:themeShade="80"/>
                <w:sz w:val="20"/>
                <w:szCs w:val="20"/>
                <w:highlight w:val="yellow"/>
              </w:rPr>
            </w:pPr>
            <w:r w:rsidRPr="00FF1AFA">
              <w:rPr>
                <w:rFonts w:ascii="GHEA Grapalat" w:hAnsi="GHEA Grapalat" w:cs="Calibri"/>
                <w:b/>
                <w:bCs/>
                <w:i/>
                <w:iCs/>
                <w:color w:val="244061" w:themeColor="accent1" w:themeShade="80"/>
                <w:sz w:val="20"/>
                <w:szCs w:val="20"/>
              </w:rPr>
              <w:t>64,7</w:t>
            </w:r>
          </w:p>
        </w:tc>
        <w:tc>
          <w:tcPr>
            <w:tcW w:w="610" w:type="dxa"/>
            <w:shd w:val="clear" w:color="auto" w:fill="F2F2F2" w:themeFill="background1" w:themeFillShade="F2"/>
          </w:tcPr>
          <w:p w14:paraId="22E4C465" w14:textId="4F57695E" w:rsidR="00A1794A" w:rsidRPr="00FF1AFA" w:rsidRDefault="00A1794A" w:rsidP="008E2DAE">
            <w:pPr>
              <w:spacing w:line="240" w:lineRule="auto"/>
              <w:jc w:val="center"/>
              <w:rPr>
                <w:rFonts w:ascii="GHEA Grapalat" w:hAnsi="GHEA Grapalat" w:cs="Calibri"/>
                <w:b/>
                <w:bCs/>
                <w:i/>
                <w:iCs/>
                <w:color w:val="244061" w:themeColor="accent1" w:themeShade="80"/>
                <w:sz w:val="20"/>
                <w:szCs w:val="20"/>
                <w:highlight w:val="yellow"/>
              </w:rPr>
            </w:pPr>
            <w:r w:rsidRPr="00FF1AFA">
              <w:rPr>
                <w:rFonts w:ascii="GHEA Grapalat" w:hAnsi="GHEA Grapalat" w:cs="Calibri"/>
                <w:b/>
                <w:bCs/>
                <w:i/>
                <w:iCs/>
                <w:color w:val="244061" w:themeColor="accent1" w:themeShade="80"/>
                <w:sz w:val="20"/>
                <w:szCs w:val="20"/>
              </w:rPr>
              <w:t>6,4</w:t>
            </w:r>
          </w:p>
        </w:tc>
        <w:tc>
          <w:tcPr>
            <w:tcW w:w="645" w:type="dxa"/>
            <w:shd w:val="clear" w:color="auto" w:fill="F2F2F2" w:themeFill="background1" w:themeFillShade="F2"/>
          </w:tcPr>
          <w:p w14:paraId="3D4F0AB1" w14:textId="6772210D" w:rsidR="00A1794A" w:rsidRPr="00FF1AFA" w:rsidRDefault="00A1794A" w:rsidP="008E2DAE">
            <w:pPr>
              <w:spacing w:line="240" w:lineRule="auto"/>
              <w:jc w:val="center"/>
              <w:rPr>
                <w:rFonts w:ascii="GHEA Grapalat" w:hAnsi="GHEA Grapalat" w:cs="Calibri"/>
                <w:b/>
                <w:bCs/>
                <w:i/>
                <w:iCs/>
                <w:color w:val="244061" w:themeColor="accent1" w:themeShade="80"/>
                <w:sz w:val="20"/>
                <w:szCs w:val="20"/>
                <w:highlight w:val="yellow"/>
              </w:rPr>
            </w:pPr>
            <w:r w:rsidRPr="00FF1AFA">
              <w:rPr>
                <w:rFonts w:ascii="GHEA Grapalat" w:hAnsi="GHEA Grapalat" w:cs="Calibri"/>
                <w:b/>
                <w:bCs/>
                <w:i/>
                <w:iCs/>
                <w:color w:val="244061" w:themeColor="accent1" w:themeShade="80"/>
                <w:sz w:val="20"/>
                <w:szCs w:val="20"/>
              </w:rPr>
              <w:t>13,1</w:t>
            </w:r>
          </w:p>
        </w:tc>
        <w:tc>
          <w:tcPr>
            <w:tcW w:w="659" w:type="dxa"/>
            <w:shd w:val="clear" w:color="auto" w:fill="F2F2F2" w:themeFill="background1" w:themeFillShade="F2"/>
          </w:tcPr>
          <w:p w14:paraId="1C5A0464" w14:textId="206ACAC3" w:rsidR="00A1794A" w:rsidRPr="00FF1AFA" w:rsidRDefault="00A1794A" w:rsidP="008E2DAE">
            <w:pPr>
              <w:spacing w:line="240" w:lineRule="auto"/>
              <w:jc w:val="center"/>
              <w:rPr>
                <w:rFonts w:ascii="GHEA Grapalat" w:hAnsi="GHEA Grapalat" w:cs="Calibri"/>
                <w:b/>
                <w:bCs/>
                <w:i/>
                <w:iCs/>
                <w:color w:val="244061" w:themeColor="accent1" w:themeShade="80"/>
                <w:sz w:val="20"/>
                <w:szCs w:val="20"/>
                <w:highlight w:val="yellow"/>
              </w:rPr>
            </w:pPr>
            <w:r w:rsidRPr="00FF1AFA">
              <w:rPr>
                <w:rFonts w:ascii="GHEA Grapalat" w:hAnsi="GHEA Grapalat" w:cs="Calibri"/>
                <w:b/>
                <w:bCs/>
                <w:i/>
                <w:iCs/>
                <w:color w:val="244061" w:themeColor="accent1" w:themeShade="80"/>
                <w:sz w:val="20"/>
                <w:szCs w:val="20"/>
              </w:rPr>
              <w:t>15,7</w:t>
            </w:r>
          </w:p>
        </w:tc>
        <w:tc>
          <w:tcPr>
            <w:tcW w:w="655" w:type="dxa"/>
            <w:shd w:val="clear" w:color="auto" w:fill="F2F2F2" w:themeFill="background1" w:themeFillShade="F2"/>
          </w:tcPr>
          <w:p w14:paraId="44672CDF" w14:textId="3BF168EA" w:rsidR="00A1794A" w:rsidRPr="00FF1AFA" w:rsidRDefault="00A1794A" w:rsidP="008E2DAE">
            <w:pPr>
              <w:spacing w:line="240" w:lineRule="auto"/>
              <w:jc w:val="center"/>
              <w:rPr>
                <w:rFonts w:ascii="GHEA Grapalat" w:hAnsi="GHEA Grapalat" w:cs="Calibri"/>
                <w:b/>
                <w:bCs/>
                <w:i/>
                <w:iCs/>
                <w:color w:val="244061" w:themeColor="accent1" w:themeShade="80"/>
                <w:sz w:val="20"/>
                <w:szCs w:val="20"/>
                <w:highlight w:val="yellow"/>
              </w:rPr>
            </w:pPr>
            <w:r w:rsidRPr="00FF1AFA">
              <w:rPr>
                <w:rFonts w:ascii="GHEA Grapalat" w:hAnsi="GHEA Grapalat" w:cs="Calibri"/>
                <w:b/>
                <w:bCs/>
                <w:i/>
                <w:iCs/>
                <w:color w:val="244061" w:themeColor="accent1" w:themeShade="80"/>
                <w:sz w:val="20"/>
                <w:szCs w:val="20"/>
              </w:rPr>
              <w:t>17</w:t>
            </w:r>
          </w:p>
        </w:tc>
        <w:tc>
          <w:tcPr>
            <w:tcW w:w="657" w:type="dxa"/>
            <w:shd w:val="clear" w:color="auto" w:fill="F2F2F2" w:themeFill="background1" w:themeFillShade="F2"/>
          </w:tcPr>
          <w:p w14:paraId="453137DC" w14:textId="3752BD30" w:rsidR="00A1794A" w:rsidRPr="00FF1AFA" w:rsidRDefault="00A1794A" w:rsidP="008E2DAE">
            <w:pPr>
              <w:spacing w:line="240" w:lineRule="auto"/>
              <w:jc w:val="center"/>
              <w:rPr>
                <w:rFonts w:ascii="GHEA Grapalat" w:hAnsi="GHEA Grapalat" w:cs="Calibri"/>
                <w:b/>
                <w:bCs/>
                <w:i/>
                <w:iCs/>
                <w:color w:val="244061" w:themeColor="accent1" w:themeShade="80"/>
                <w:sz w:val="20"/>
                <w:szCs w:val="20"/>
                <w:highlight w:val="yellow"/>
              </w:rPr>
            </w:pPr>
            <w:r w:rsidRPr="00FF1AFA">
              <w:rPr>
                <w:rFonts w:ascii="GHEA Grapalat" w:hAnsi="GHEA Grapalat" w:cs="Calibri"/>
                <w:b/>
                <w:bCs/>
                <w:i/>
                <w:iCs/>
                <w:color w:val="244061" w:themeColor="accent1" w:themeShade="80"/>
                <w:sz w:val="20"/>
                <w:szCs w:val="20"/>
              </w:rPr>
              <w:t>38,7</w:t>
            </w:r>
          </w:p>
        </w:tc>
        <w:tc>
          <w:tcPr>
            <w:tcW w:w="610" w:type="dxa"/>
            <w:shd w:val="clear" w:color="auto" w:fill="F2F2F2" w:themeFill="background1" w:themeFillShade="F2"/>
          </w:tcPr>
          <w:p w14:paraId="0C38CC64" w14:textId="7C30AEA7" w:rsidR="00A1794A" w:rsidRPr="00FF1AFA" w:rsidRDefault="00A1794A" w:rsidP="008E2DAE">
            <w:pPr>
              <w:spacing w:line="240" w:lineRule="auto"/>
              <w:jc w:val="center"/>
              <w:rPr>
                <w:rFonts w:ascii="GHEA Grapalat" w:hAnsi="GHEA Grapalat" w:cs="Calibri"/>
                <w:b/>
                <w:bCs/>
                <w:i/>
                <w:iCs/>
                <w:color w:val="244061" w:themeColor="accent1" w:themeShade="80"/>
                <w:sz w:val="20"/>
                <w:szCs w:val="20"/>
                <w:highlight w:val="yellow"/>
              </w:rPr>
            </w:pPr>
            <w:r w:rsidRPr="00FF1AFA">
              <w:rPr>
                <w:rFonts w:ascii="GHEA Grapalat" w:hAnsi="GHEA Grapalat" w:cs="Calibri"/>
                <w:b/>
                <w:bCs/>
                <w:i/>
                <w:iCs/>
                <w:color w:val="244061" w:themeColor="accent1" w:themeShade="80"/>
                <w:sz w:val="20"/>
                <w:szCs w:val="20"/>
              </w:rPr>
              <w:t>6,1</w:t>
            </w:r>
          </w:p>
        </w:tc>
        <w:tc>
          <w:tcPr>
            <w:tcW w:w="659" w:type="dxa"/>
            <w:shd w:val="clear" w:color="auto" w:fill="F2F2F2" w:themeFill="background1" w:themeFillShade="F2"/>
          </w:tcPr>
          <w:p w14:paraId="7A05C728" w14:textId="72A94329" w:rsidR="00A1794A" w:rsidRPr="00FF1AFA" w:rsidRDefault="00A1794A" w:rsidP="008E2DAE">
            <w:pPr>
              <w:spacing w:line="240" w:lineRule="auto"/>
              <w:jc w:val="center"/>
              <w:rPr>
                <w:rFonts w:ascii="GHEA Grapalat" w:hAnsi="GHEA Grapalat" w:cs="Calibri"/>
                <w:b/>
                <w:bCs/>
                <w:i/>
                <w:iCs/>
                <w:color w:val="244061" w:themeColor="accent1" w:themeShade="80"/>
                <w:sz w:val="20"/>
                <w:szCs w:val="20"/>
                <w:highlight w:val="yellow"/>
              </w:rPr>
            </w:pPr>
            <w:r w:rsidRPr="00FF1AFA">
              <w:rPr>
                <w:rFonts w:ascii="GHEA Grapalat" w:hAnsi="GHEA Grapalat" w:cs="Calibri"/>
                <w:b/>
                <w:bCs/>
                <w:i/>
                <w:iCs/>
                <w:color w:val="244061" w:themeColor="accent1" w:themeShade="80"/>
                <w:sz w:val="20"/>
                <w:szCs w:val="20"/>
              </w:rPr>
              <w:t>1,8</w:t>
            </w:r>
          </w:p>
        </w:tc>
        <w:tc>
          <w:tcPr>
            <w:tcW w:w="659" w:type="dxa"/>
            <w:shd w:val="clear" w:color="auto" w:fill="F2F2F2" w:themeFill="background1" w:themeFillShade="F2"/>
          </w:tcPr>
          <w:p w14:paraId="4AB63787" w14:textId="62827DE5" w:rsidR="00A1794A" w:rsidRPr="00FF1AFA" w:rsidRDefault="00A1794A" w:rsidP="008E2DAE">
            <w:pPr>
              <w:spacing w:line="240" w:lineRule="auto"/>
              <w:jc w:val="center"/>
              <w:rPr>
                <w:rFonts w:ascii="GHEA Grapalat" w:hAnsi="GHEA Grapalat" w:cs="Calibri"/>
                <w:b/>
                <w:bCs/>
                <w:i/>
                <w:iCs/>
                <w:color w:val="244061" w:themeColor="accent1" w:themeShade="80"/>
                <w:sz w:val="20"/>
                <w:szCs w:val="20"/>
                <w:highlight w:val="yellow"/>
              </w:rPr>
            </w:pPr>
            <w:r w:rsidRPr="00FF1AFA">
              <w:rPr>
                <w:rFonts w:ascii="GHEA Grapalat" w:hAnsi="GHEA Grapalat" w:cs="Calibri"/>
                <w:b/>
                <w:bCs/>
                <w:i/>
                <w:iCs/>
                <w:color w:val="244061" w:themeColor="accent1" w:themeShade="80"/>
                <w:sz w:val="20"/>
                <w:szCs w:val="20"/>
              </w:rPr>
              <w:t>1,5</w:t>
            </w:r>
          </w:p>
        </w:tc>
        <w:tc>
          <w:tcPr>
            <w:tcW w:w="659" w:type="dxa"/>
            <w:shd w:val="clear" w:color="auto" w:fill="F2F2F2" w:themeFill="background1" w:themeFillShade="F2"/>
          </w:tcPr>
          <w:p w14:paraId="4B7D0265" w14:textId="432499BA" w:rsidR="00A1794A" w:rsidRPr="00FF1AFA" w:rsidRDefault="00A1794A" w:rsidP="008E2DAE">
            <w:pPr>
              <w:spacing w:line="240" w:lineRule="auto"/>
              <w:jc w:val="center"/>
              <w:rPr>
                <w:rFonts w:ascii="GHEA Grapalat" w:hAnsi="GHEA Grapalat" w:cs="Calibri"/>
                <w:b/>
                <w:bCs/>
                <w:i/>
                <w:iCs/>
                <w:color w:val="244061" w:themeColor="accent1" w:themeShade="80"/>
                <w:sz w:val="20"/>
                <w:szCs w:val="20"/>
                <w:highlight w:val="yellow"/>
              </w:rPr>
            </w:pPr>
            <w:r w:rsidRPr="00FF1AFA">
              <w:rPr>
                <w:rFonts w:ascii="GHEA Grapalat" w:hAnsi="GHEA Grapalat" w:cs="Calibri"/>
                <w:b/>
                <w:bCs/>
                <w:i/>
                <w:iCs/>
                <w:color w:val="244061" w:themeColor="accent1" w:themeShade="80"/>
                <w:sz w:val="20"/>
                <w:szCs w:val="20"/>
              </w:rPr>
              <w:t>1,6</w:t>
            </w:r>
          </w:p>
        </w:tc>
        <w:tc>
          <w:tcPr>
            <w:tcW w:w="1327" w:type="dxa"/>
            <w:shd w:val="clear" w:color="auto" w:fill="F2F2F2" w:themeFill="background1" w:themeFillShade="F2"/>
          </w:tcPr>
          <w:p w14:paraId="15D1BA0E" w14:textId="1BF4EF91" w:rsidR="00A1794A" w:rsidRPr="00FF1AFA" w:rsidRDefault="00A1794A" w:rsidP="008E2DAE">
            <w:pPr>
              <w:spacing w:line="240" w:lineRule="auto"/>
              <w:jc w:val="center"/>
              <w:rPr>
                <w:rFonts w:ascii="GHEA Grapalat" w:hAnsi="GHEA Grapalat" w:cs="Calibri"/>
                <w:b/>
                <w:bCs/>
                <w:i/>
                <w:iCs/>
                <w:color w:val="244061" w:themeColor="accent1" w:themeShade="80"/>
                <w:sz w:val="20"/>
                <w:szCs w:val="20"/>
                <w:highlight w:val="yellow"/>
              </w:rPr>
            </w:pPr>
            <w:r w:rsidRPr="00FF1AFA">
              <w:rPr>
                <w:rFonts w:ascii="GHEA Grapalat" w:hAnsi="GHEA Grapalat" w:cs="Calibri"/>
                <w:b/>
                <w:bCs/>
                <w:i/>
                <w:iCs/>
                <w:color w:val="244061" w:themeColor="accent1" w:themeShade="80"/>
                <w:sz w:val="20"/>
                <w:szCs w:val="20"/>
              </w:rPr>
              <w:t>299,6</w:t>
            </w:r>
          </w:p>
        </w:tc>
      </w:tr>
      <w:tr w:rsidR="00C547F7" w:rsidRPr="00FF1AFA" w14:paraId="4C22C979" w14:textId="77777777" w:rsidTr="00C547F7">
        <w:trPr>
          <w:trHeight w:val="548"/>
        </w:trPr>
        <w:tc>
          <w:tcPr>
            <w:tcW w:w="1294" w:type="dxa"/>
            <w:shd w:val="clear" w:color="auto" w:fill="F2F2F2" w:themeFill="background1" w:themeFillShade="F2"/>
          </w:tcPr>
          <w:p w14:paraId="61A4B684" w14:textId="77777777" w:rsidR="00A1794A" w:rsidRPr="00FF1AFA" w:rsidRDefault="00A1794A" w:rsidP="00A1794A">
            <w:pPr>
              <w:spacing w:after="0" w:line="240" w:lineRule="auto"/>
              <w:rPr>
                <w:rFonts w:ascii="GHEA Grapalat" w:hAnsi="GHEA Grapalat"/>
                <w:b/>
                <w:i/>
                <w:color w:val="244061" w:themeColor="accent1" w:themeShade="80"/>
                <w:sz w:val="20"/>
                <w:szCs w:val="20"/>
                <w:highlight w:val="yellow"/>
                <w:lang w:val="af-ZA"/>
              </w:rPr>
            </w:pPr>
            <w:r w:rsidRPr="00FF1AFA">
              <w:rPr>
                <w:rFonts w:ascii="GHEA Grapalat" w:hAnsi="GHEA Grapalat"/>
                <w:b/>
                <w:i/>
                <w:color w:val="244061" w:themeColor="accent1" w:themeShade="80"/>
                <w:sz w:val="20"/>
                <w:szCs w:val="20"/>
                <w:lang w:val="af-ZA"/>
              </w:rPr>
              <w:t>Միջինացված միավորներ</w:t>
            </w:r>
          </w:p>
        </w:tc>
        <w:tc>
          <w:tcPr>
            <w:tcW w:w="646" w:type="dxa"/>
            <w:shd w:val="clear" w:color="auto" w:fill="F2F2F2" w:themeFill="background1" w:themeFillShade="F2"/>
          </w:tcPr>
          <w:p w14:paraId="06FAC5CA" w14:textId="3E37CE42" w:rsidR="00A1794A" w:rsidRPr="00FF1AFA" w:rsidRDefault="00A1794A" w:rsidP="00A1794A">
            <w:pPr>
              <w:jc w:val="center"/>
              <w:rPr>
                <w:rFonts w:ascii="GHEA Grapalat" w:hAnsi="GHEA Grapalat" w:cs="Calibri"/>
                <w:b/>
                <w:bCs/>
                <w:i/>
                <w:iCs/>
                <w:color w:val="244061" w:themeColor="accent1" w:themeShade="80"/>
                <w:sz w:val="20"/>
                <w:szCs w:val="20"/>
                <w:highlight w:val="yellow"/>
              </w:rPr>
            </w:pPr>
            <w:r w:rsidRPr="00FF1AFA">
              <w:rPr>
                <w:rFonts w:ascii="GHEA Grapalat" w:hAnsi="GHEA Grapalat" w:cs="Calibri"/>
                <w:b/>
                <w:bCs/>
                <w:i/>
                <w:iCs/>
                <w:color w:val="244061" w:themeColor="accent1" w:themeShade="80"/>
                <w:sz w:val="20"/>
                <w:szCs w:val="20"/>
              </w:rPr>
              <w:t>0,37</w:t>
            </w:r>
          </w:p>
        </w:tc>
        <w:tc>
          <w:tcPr>
            <w:tcW w:w="611" w:type="dxa"/>
            <w:shd w:val="clear" w:color="auto" w:fill="F2F2F2" w:themeFill="background1" w:themeFillShade="F2"/>
          </w:tcPr>
          <w:p w14:paraId="5D829612" w14:textId="7DF094F0" w:rsidR="00A1794A" w:rsidRPr="00FF1AFA" w:rsidRDefault="00A1794A" w:rsidP="00A1794A">
            <w:pPr>
              <w:jc w:val="center"/>
              <w:rPr>
                <w:rFonts w:ascii="GHEA Grapalat" w:hAnsi="GHEA Grapalat" w:cs="Calibri"/>
                <w:b/>
                <w:bCs/>
                <w:i/>
                <w:iCs/>
                <w:color w:val="244061" w:themeColor="accent1" w:themeShade="80"/>
                <w:sz w:val="20"/>
                <w:szCs w:val="20"/>
                <w:highlight w:val="yellow"/>
              </w:rPr>
            </w:pPr>
            <w:r w:rsidRPr="00FF1AFA">
              <w:rPr>
                <w:rFonts w:ascii="GHEA Grapalat" w:hAnsi="GHEA Grapalat" w:cs="Calibri"/>
                <w:b/>
                <w:bCs/>
                <w:i/>
                <w:iCs/>
                <w:color w:val="244061" w:themeColor="accent1" w:themeShade="80"/>
                <w:sz w:val="20"/>
                <w:szCs w:val="20"/>
              </w:rPr>
              <w:t>2,19</w:t>
            </w:r>
          </w:p>
        </w:tc>
        <w:tc>
          <w:tcPr>
            <w:tcW w:w="649" w:type="dxa"/>
            <w:shd w:val="clear" w:color="auto" w:fill="F2F2F2" w:themeFill="background1" w:themeFillShade="F2"/>
          </w:tcPr>
          <w:p w14:paraId="75C41983" w14:textId="118EA8A9" w:rsidR="00A1794A" w:rsidRPr="00FF1AFA" w:rsidRDefault="00A1794A" w:rsidP="00A1794A">
            <w:pPr>
              <w:jc w:val="center"/>
              <w:rPr>
                <w:rFonts w:ascii="GHEA Grapalat" w:hAnsi="GHEA Grapalat" w:cs="Calibri"/>
                <w:b/>
                <w:bCs/>
                <w:i/>
                <w:iCs/>
                <w:color w:val="244061" w:themeColor="accent1" w:themeShade="80"/>
                <w:sz w:val="20"/>
                <w:szCs w:val="20"/>
                <w:highlight w:val="yellow"/>
              </w:rPr>
            </w:pPr>
            <w:r w:rsidRPr="00FF1AFA">
              <w:rPr>
                <w:rFonts w:ascii="GHEA Grapalat" w:hAnsi="GHEA Grapalat" w:cs="Calibri"/>
                <w:b/>
                <w:bCs/>
                <w:i/>
                <w:iCs/>
                <w:color w:val="244061" w:themeColor="accent1" w:themeShade="80"/>
                <w:sz w:val="20"/>
                <w:szCs w:val="20"/>
              </w:rPr>
              <w:t>1,24</w:t>
            </w:r>
          </w:p>
        </w:tc>
        <w:tc>
          <w:tcPr>
            <w:tcW w:w="610" w:type="dxa"/>
            <w:shd w:val="clear" w:color="auto" w:fill="F2F2F2" w:themeFill="background1" w:themeFillShade="F2"/>
          </w:tcPr>
          <w:p w14:paraId="7F13A2C8" w14:textId="28E91D68" w:rsidR="00A1794A" w:rsidRPr="00FF1AFA" w:rsidRDefault="00A1794A" w:rsidP="00A1794A">
            <w:pPr>
              <w:jc w:val="center"/>
              <w:rPr>
                <w:rFonts w:ascii="GHEA Grapalat" w:hAnsi="GHEA Grapalat" w:cs="Calibri"/>
                <w:b/>
                <w:bCs/>
                <w:i/>
                <w:iCs/>
                <w:color w:val="244061" w:themeColor="accent1" w:themeShade="80"/>
                <w:sz w:val="20"/>
                <w:szCs w:val="20"/>
                <w:highlight w:val="yellow"/>
              </w:rPr>
            </w:pPr>
            <w:r w:rsidRPr="00FF1AFA">
              <w:rPr>
                <w:rFonts w:ascii="GHEA Grapalat" w:hAnsi="GHEA Grapalat" w:cs="Calibri"/>
                <w:b/>
                <w:bCs/>
                <w:i/>
                <w:iCs/>
                <w:color w:val="244061" w:themeColor="accent1" w:themeShade="80"/>
                <w:sz w:val="20"/>
                <w:szCs w:val="20"/>
              </w:rPr>
              <w:t>0,12</w:t>
            </w:r>
          </w:p>
        </w:tc>
        <w:tc>
          <w:tcPr>
            <w:tcW w:w="645" w:type="dxa"/>
            <w:shd w:val="clear" w:color="auto" w:fill="F2F2F2" w:themeFill="background1" w:themeFillShade="F2"/>
          </w:tcPr>
          <w:p w14:paraId="2F58DDF3" w14:textId="1219F999" w:rsidR="00A1794A" w:rsidRPr="00FF1AFA" w:rsidRDefault="00A1794A" w:rsidP="00A1794A">
            <w:pPr>
              <w:jc w:val="center"/>
              <w:rPr>
                <w:rFonts w:ascii="GHEA Grapalat" w:hAnsi="GHEA Grapalat" w:cs="Calibri"/>
                <w:b/>
                <w:bCs/>
                <w:i/>
                <w:iCs/>
                <w:color w:val="244061" w:themeColor="accent1" w:themeShade="80"/>
                <w:sz w:val="20"/>
                <w:szCs w:val="20"/>
                <w:highlight w:val="yellow"/>
              </w:rPr>
            </w:pPr>
            <w:r w:rsidRPr="00FF1AFA">
              <w:rPr>
                <w:rFonts w:ascii="GHEA Grapalat" w:hAnsi="GHEA Grapalat" w:cs="Calibri"/>
                <w:b/>
                <w:bCs/>
                <w:i/>
                <w:iCs/>
                <w:color w:val="244061" w:themeColor="accent1" w:themeShade="80"/>
                <w:sz w:val="20"/>
                <w:szCs w:val="20"/>
              </w:rPr>
              <w:t>0,25</w:t>
            </w:r>
          </w:p>
        </w:tc>
        <w:tc>
          <w:tcPr>
            <w:tcW w:w="659" w:type="dxa"/>
            <w:shd w:val="clear" w:color="auto" w:fill="F2F2F2" w:themeFill="background1" w:themeFillShade="F2"/>
          </w:tcPr>
          <w:p w14:paraId="7F478086" w14:textId="09891BC2" w:rsidR="00A1794A" w:rsidRPr="00FF1AFA" w:rsidRDefault="00A1794A" w:rsidP="00A1794A">
            <w:pPr>
              <w:jc w:val="center"/>
              <w:rPr>
                <w:rFonts w:ascii="GHEA Grapalat" w:hAnsi="GHEA Grapalat" w:cs="Calibri"/>
                <w:b/>
                <w:bCs/>
                <w:i/>
                <w:iCs/>
                <w:color w:val="244061" w:themeColor="accent1" w:themeShade="80"/>
                <w:sz w:val="20"/>
                <w:szCs w:val="20"/>
                <w:highlight w:val="yellow"/>
              </w:rPr>
            </w:pPr>
            <w:r w:rsidRPr="00FF1AFA">
              <w:rPr>
                <w:rFonts w:ascii="GHEA Grapalat" w:hAnsi="GHEA Grapalat" w:cs="Calibri"/>
                <w:b/>
                <w:bCs/>
                <w:i/>
                <w:iCs/>
                <w:color w:val="244061" w:themeColor="accent1" w:themeShade="80"/>
                <w:sz w:val="20"/>
                <w:szCs w:val="20"/>
              </w:rPr>
              <w:t>0,30</w:t>
            </w:r>
          </w:p>
        </w:tc>
        <w:tc>
          <w:tcPr>
            <w:tcW w:w="655" w:type="dxa"/>
            <w:shd w:val="clear" w:color="auto" w:fill="F2F2F2" w:themeFill="background1" w:themeFillShade="F2"/>
          </w:tcPr>
          <w:p w14:paraId="751A9F4B" w14:textId="6BFA854A" w:rsidR="00A1794A" w:rsidRPr="00FF1AFA" w:rsidRDefault="00A1794A" w:rsidP="00A1794A">
            <w:pPr>
              <w:jc w:val="center"/>
              <w:rPr>
                <w:rFonts w:ascii="GHEA Grapalat" w:hAnsi="GHEA Grapalat" w:cs="Calibri"/>
                <w:b/>
                <w:bCs/>
                <w:i/>
                <w:iCs/>
                <w:color w:val="244061" w:themeColor="accent1" w:themeShade="80"/>
                <w:sz w:val="20"/>
                <w:szCs w:val="20"/>
                <w:highlight w:val="yellow"/>
              </w:rPr>
            </w:pPr>
            <w:r w:rsidRPr="00FF1AFA">
              <w:rPr>
                <w:rFonts w:ascii="GHEA Grapalat" w:hAnsi="GHEA Grapalat" w:cs="Calibri"/>
                <w:b/>
                <w:bCs/>
                <w:i/>
                <w:iCs/>
                <w:color w:val="244061" w:themeColor="accent1" w:themeShade="80"/>
                <w:sz w:val="20"/>
                <w:szCs w:val="20"/>
              </w:rPr>
              <w:t>0,33</w:t>
            </w:r>
          </w:p>
        </w:tc>
        <w:tc>
          <w:tcPr>
            <w:tcW w:w="657" w:type="dxa"/>
            <w:shd w:val="clear" w:color="auto" w:fill="F2F2F2" w:themeFill="background1" w:themeFillShade="F2"/>
          </w:tcPr>
          <w:p w14:paraId="195E01F3" w14:textId="04D86158" w:rsidR="00A1794A" w:rsidRPr="00FF1AFA" w:rsidRDefault="00A1794A" w:rsidP="00A1794A">
            <w:pPr>
              <w:jc w:val="center"/>
              <w:rPr>
                <w:rFonts w:ascii="GHEA Grapalat" w:hAnsi="GHEA Grapalat" w:cs="Calibri"/>
                <w:b/>
                <w:bCs/>
                <w:i/>
                <w:iCs/>
                <w:color w:val="244061" w:themeColor="accent1" w:themeShade="80"/>
                <w:sz w:val="20"/>
                <w:szCs w:val="20"/>
                <w:highlight w:val="yellow"/>
              </w:rPr>
            </w:pPr>
            <w:r w:rsidRPr="00FF1AFA">
              <w:rPr>
                <w:rFonts w:ascii="GHEA Grapalat" w:hAnsi="GHEA Grapalat" w:cs="Calibri"/>
                <w:b/>
                <w:bCs/>
                <w:i/>
                <w:iCs/>
                <w:color w:val="244061" w:themeColor="accent1" w:themeShade="80"/>
                <w:sz w:val="20"/>
                <w:szCs w:val="20"/>
              </w:rPr>
              <w:t>0,74</w:t>
            </w:r>
          </w:p>
        </w:tc>
        <w:tc>
          <w:tcPr>
            <w:tcW w:w="610" w:type="dxa"/>
            <w:shd w:val="clear" w:color="auto" w:fill="F2F2F2" w:themeFill="background1" w:themeFillShade="F2"/>
          </w:tcPr>
          <w:p w14:paraId="467D8AF0" w14:textId="7C1B3160" w:rsidR="00A1794A" w:rsidRPr="00FF1AFA" w:rsidRDefault="00A1794A" w:rsidP="00A1794A">
            <w:pPr>
              <w:jc w:val="center"/>
              <w:rPr>
                <w:rFonts w:ascii="GHEA Grapalat" w:hAnsi="GHEA Grapalat" w:cs="Calibri"/>
                <w:b/>
                <w:bCs/>
                <w:i/>
                <w:iCs/>
                <w:color w:val="244061" w:themeColor="accent1" w:themeShade="80"/>
                <w:sz w:val="20"/>
                <w:szCs w:val="20"/>
                <w:highlight w:val="yellow"/>
              </w:rPr>
            </w:pPr>
            <w:r w:rsidRPr="00FF1AFA">
              <w:rPr>
                <w:rFonts w:ascii="GHEA Grapalat" w:hAnsi="GHEA Grapalat" w:cs="Calibri"/>
                <w:b/>
                <w:bCs/>
                <w:i/>
                <w:iCs/>
                <w:color w:val="244061" w:themeColor="accent1" w:themeShade="80"/>
                <w:sz w:val="20"/>
                <w:szCs w:val="20"/>
              </w:rPr>
              <w:t>0,12</w:t>
            </w:r>
          </w:p>
        </w:tc>
        <w:tc>
          <w:tcPr>
            <w:tcW w:w="659" w:type="dxa"/>
            <w:shd w:val="clear" w:color="auto" w:fill="F2F2F2" w:themeFill="background1" w:themeFillShade="F2"/>
          </w:tcPr>
          <w:p w14:paraId="5947F3D9" w14:textId="3A4229DC" w:rsidR="00A1794A" w:rsidRPr="00FF1AFA" w:rsidRDefault="00A1794A" w:rsidP="00A1794A">
            <w:pPr>
              <w:jc w:val="center"/>
              <w:rPr>
                <w:rFonts w:ascii="GHEA Grapalat" w:hAnsi="GHEA Grapalat" w:cs="Calibri"/>
                <w:b/>
                <w:bCs/>
                <w:i/>
                <w:iCs/>
                <w:color w:val="244061" w:themeColor="accent1" w:themeShade="80"/>
                <w:sz w:val="20"/>
                <w:szCs w:val="20"/>
                <w:highlight w:val="yellow"/>
              </w:rPr>
            </w:pPr>
            <w:r w:rsidRPr="00FF1AFA">
              <w:rPr>
                <w:rFonts w:ascii="GHEA Grapalat" w:hAnsi="GHEA Grapalat" w:cs="Calibri"/>
                <w:b/>
                <w:bCs/>
                <w:i/>
                <w:iCs/>
                <w:color w:val="244061" w:themeColor="accent1" w:themeShade="80"/>
                <w:sz w:val="20"/>
                <w:szCs w:val="20"/>
              </w:rPr>
              <w:t>0,03</w:t>
            </w:r>
          </w:p>
        </w:tc>
        <w:tc>
          <w:tcPr>
            <w:tcW w:w="659" w:type="dxa"/>
            <w:shd w:val="clear" w:color="auto" w:fill="F2F2F2" w:themeFill="background1" w:themeFillShade="F2"/>
          </w:tcPr>
          <w:p w14:paraId="3862C3CB" w14:textId="174CABAD" w:rsidR="00A1794A" w:rsidRPr="00FF1AFA" w:rsidRDefault="00A1794A" w:rsidP="00A1794A">
            <w:pPr>
              <w:jc w:val="center"/>
              <w:rPr>
                <w:rFonts w:ascii="GHEA Grapalat" w:hAnsi="GHEA Grapalat" w:cs="Calibri"/>
                <w:b/>
                <w:bCs/>
                <w:i/>
                <w:iCs/>
                <w:color w:val="244061" w:themeColor="accent1" w:themeShade="80"/>
                <w:sz w:val="20"/>
                <w:szCs w:val="20"/>
                <w:highlight w:val="yellow"/>
              </w:rPr>
            </w:pPr>
            <w:r w:rsidRPr="00FF1AFA">
              <w:rPr>
                <w:rFonts w:ascii="GHEA Grapalat" w:hAnsi="GHEA Grapalat" w:cs="Calibri"/>
                <w:b/>
                <w:bCs/>
                <w:i/>
                <w:iCs/>
                <w:color w:val="244061" w:themeColor="accent1" w:themeShade="80"/>
                <w:sz w:val="20"/>
                <w:szCs w:val="20"/>
              </w:rPr>
              <w:t>0,03</w:t>
            </w:r>
          </w:p>
        </w:tc>
        <w:tc>
          <w:tcPr>
            <w:tcW w:w="659" w:type="dxa"/>
            <w:shd w:val="clear" w:color="auto" w:fill="F2F2F2" w:themeFill="background1" w:themeFillShade="F2"/>
          </w:tcPr>
          <w:p w14:paraId="3FFE152B" w14:textId="7362BBA6" w:rsidR="00A1794A" w:rsidRPr="00FF1AFA" w:rsidRDefault="00A1794A" w:rsidP="00A1794A">
            <w:pPr>
              <w:jc w:val="center"/>
              <w:rPr>
                <w:rFonts w:ascii="GHEA Grapalat" w:hAnsi="GHEA Grapalat" w:cs="Calibri"/>
                <w:b/>
                <w:bCs/>
                <w:i/>
                <w:iCs/>
                <w:color w:val="244061" w:themeColor="accent1" w:themeShade="80"/>
                <w:sz w:val="20"/>
                <w:szCs w:val="20"/>
                <w:highlight w:val="yellow"/>
              </w:rPr>
            </w:pPr>
            <w:r w:rsidRPr="00FF1AFA">
              <w:rPr>
                <w:rFonts w:ascii="GHEA Grapalat" w:hAnsi="GHEA Grapalat" w:cs="Calibri"/>
                <w:b/>
                <w:bCs/>
                <w:i/>
                <w:iCs/>
                <w:color w:val="244061" w:themeColor="accent1" w:themeShade="80"/>
                <w:sz w:val="20"/>
                <w:szCs w:val="20"/>
              </w:rPr>
              <w:t>0,03</w:t>
            </w:r>
          </w:p>
        </w:tc>
        <w:tc>
          <w:tcPr>
            <w:tcW w:w="1327" w:type="dxa"/>
            <w:shd w:val="clear" w:color="auto" w:fill="F2F2F2" w:themeFill="background1" w:themeFillShade="F2"/>
          </w:tcPr>
          <w:p w14:paraId="117EE4F8" w14:textId="2DC5CB2A" w:rsidR="00A1794A" w:rsidRPr="00FF1AFA" w:rsidRDefault="00A1794A" w:rsidP="00A1794A">
            <w:pPr>
              <w:jc w:val="center"/>
              <w:rPr>
                <w:rFonts w:ascii="GHEA Grapalat" w:hAnsi="GHEA Grapalat" w:cs="Calibri"/>
                <w:b/>
                <w:bCs/>
                <w:i/>
                <w:iCs/>
                <w:color w:val="244061" w:themeColor="accent1" w:themeShade="80"/>
                <w:sz w:val="20"/>
                <w:szCs w:val="20"/>
                <w:highlight w:val="yellow"/>
              </w:rPr>
            </w:pPr>
            <w:r w:rsidRPr="00FF1AFA">
              <w:rPr>
                <w:rFonts w:ascii="GHEA Grapalat" w:hAnsi="GHEA Grapalat" w:cs="Calibri"/>
                <w:b/>
                <w:bCs/>
                <w:i/>
                <w:iCs/>
                <w:color w:val="244061" w:themeColor="accent1" w:themeShade="80"/>
                <w:sz w:val="20"/>
                <w:szCs w:val="20"/>
              </w:rPr>
              <w:t>5,76</w:t>
            </w:r>
          </w:p>
        </w:tc>
      </w:tr>
    </w:tbl>
    <w:p w14:paraId="05C123F9" w14:textId="3503FBB9" w:rsidR="008B48B4" w:rsidRDefault="008B48B4" w:rsidP="009D0B15">
      <w:pPr>
        <w:spacing w:after="0"/>
        <w:ind w:firstLine="567"/>
        <w:jc w:val="both"/>
        <w:rPr>
          <w:rFonts w:ascii="GHEA Grapalat" w:hAnsi="GHEA Grapalat"/>
          <w:sz w:val="24"/>
          <w:szCs w:val="24"/>
          <w:lang w:val="hy-AM"/>
        </w:rPr>
      </w:pPr>
    </w:p>
    <w:p w14:paraId="74DCB994" w14:textId="056BAFDF" w:rsidR="00A1794A" w:rsidRPr="008B04BD" w:rsidRDefault="00A1794A" w:rsidP="009D0B15">
      <w:pPr>
        <w:spacing w:after="0"/>
        <w:ind w:firstLine="567"/>
        <w:jc w:val="both"/>
        <w:rPr>
          <w:rFonts w:ascii="GHEA Grapalat" w:hAnsi="GHEA Grapalat"/>
          <w:iCs/>
          <w:sz w:val="24"/>
          <w:szCs w:val="24"/>
          <w:lang w:val="hy-AM"/>
        </w:rPr>
      </w:pPr>
      <w:r w:rsidRPr="008B04BD">
        <w:rPr>
          <w:rFonts w:ascii="GHEA Grapalat" w:hAnsi="GHEA Grapalat"/>
          <w:sz w:val="24"/>
          <w:szCs w:val="24"/>
          <w:lang w:val="hy-AM"/>
        </w:rPr>
        <w:t>Համաձայն</w:t>
      </w:r>
      <w:r w:rsidR="008B04BD" w:rsidRPr="008B04BD">
        <w:rPr>
          <w:rFonts w:ascii="GHEA Grapalat" w:hAnsi="GHEA Grapalat"/>
          <w:sz w:val="24"/>
          <w:szCs w:val="24"/>
          <w:lang w:val="hy-AM"/>
        </w:rPr>
        <w:t xml:space="preserve"> աղյուսակ </w:t>
      </w:r>
      <w:r w:rsidR="000C699B" w:rsidRPr="000C699B">
        <w:rPr>
          <w:rFonts w:ascii="GHEA Grapalat" w:hAnsi="GHEA Grapalat"/>
          <w:sz w:val="24"/>
          <w:szCs w:val="24"/>
          <w:lang w:val="hy-AM"/>
        </w:rPr>
        <w:t>4</w:t>
      </w:r>
      <w:r w:rsidR="008B04BD" w:rsidRPr="008B04BD">
        <w:rPr>
          <w:rFonts w:ascii="GHEA Grapalat" w:hAnsi="GHEA Grapalat"/>
          <w:sz w:val="24"/>
          <w:szCs w:val="24"/>
          <w:lang w:val="hy-AM"/>
        </w:rPr>
        <w:t xml:space="preserve">-ի տվյալների՝ ամենամեծ միջինացված միավորը </w:t>
      </w:r>
      <w:r w:rsidR="008B04BD" w:rsidRPr="008B04BD">
        <w:rPr>
          <w:rFonts w:ascii="GHEA Grapalat" w:hAnsi="GHEA Grapalat"/>
          <w:i/>
          <w:iCs/>
          <w:sz w:val="24"/>
          <w:szCs w:val="24"/>
          <w:lang w:val="hy-AM"/>
        </w:rPr>
        <w:t>(առավել ռիսկային է</w:t>
      </w:r>
      <w:r w:rsidR="008B04BD" w:rsidRPr="008B04BD">
        <w:rPr>
          <w:rFonts w:ascii="GHEA Grapalat" w:hAnsi="GHEA Grapalat"/>
          <w:sz w:val="24"/>
          <w:szCs w:val="24"/>
          <w:lang w:val="hy-AM"/>
        </w:rPr>
        <w:t xml:space="preserve">) ձևավորվել է </w:t>
      </w:r>
      <w:r w:rsidR="008B04BD" w:rsidRPr="000D581A">
        <w:rPr>
          <w:rFonts w:ascii="GHEA Grapalat" w:hAnsi="GHEA Grapalat"/>
          <w:sz w:val="24"/>
          <w:szCs w:val="24"/>
          <w:lang w:val="hy-AM"/>
        </w:rPr>
        <w:t>N</w:t>
      </w:r>
      <w:r w:rsidR="008B04BD" w:rsidRPr="008B04BD">
        <w:rPr>
          <w:rFonts w:ascii="GHEA Grapalat" w:hAnsi="GHEA Grapalat"/>
          <w:sz w:val="24"/>
          <w:szCs w:val="24"/>
          <w:lang w:val="hy-AM"/>
        </w:rPr>
        <w:t>2 (</w:t>
      </w:r>
      <w:r w:rsidR="008B04BD" w:rsidRPr="002A247F">
        <w:rPr>
          <w:rFonts w:ascii="GHEA Grapalat" w:hAnsi="GHEA Grapalat"/>
          <w:bCs/>
          <w:i/>
          <w:color w:val="000000"/>
          <w:lang w:val="hy-AM"/>
        </w:rPr>
        <w:t>ուսուցչի</w:t>
      </w:r>
      <w:r w:rsidR="008B04BD" w:rsidRPr="002A247F">
        <w:rPr>
          <w:rFonts w:ascii="GHEA Grapalat" w:hAnsi="GHEA Grapalat"/>
          <w:bCs/>
          <w:i/>
          <w:color w:val="000000"/>
          <w:lang w:val="af-ZA"/>
        </w:rPr>
        <w:t xml:space="preserve"> </w:t>
      </w:r>
      <w:r w:rsidR="008B04BD" w:rsidRPr="002A247F">
        <w:rPr>
          <w:rFonts w:ascii="GHEA Grapalat" w:hAnsi="GHEA Grapalat"/>
          <w:bCs/>
          <w:i/>
          <w:color w:val="000000"/>
          <w:lang w:val="hy-AM"/>
        </w:rPr>
        <w:t>պարտականությունների</w:t>
      </w:r>
      <w:r w:rsidR="008B04BD" w:rsidRPr="002A247F">
        <w:rPr>
          <w:rFonts w:ascii="GHEA Grapalat" w:hAnsi="GHEA Grapalat"/>
          <w:bCs/>
          <w:i/>
          <w:color w:val="000000"/>
          <w:lang w:val="af-ZA"/>
        </w:rPr>
        <w:t xml:space="preserve"> </w:t>
      </w:r>
      <w:r w:rsidR="008B04BD" w:rsidRPr="002A247F">
        <w:rPr>
          <w:rFonts w:ascii="GHEA Grapalat" w:hAnsi="GHEA Grapalat"/>
          <w:bCs/>
          <w:i/>
          <w:color w:val="000000"/>
          <w:lang w:val="hy-AM"/>
        </w:rPr>
        <w:t>կատարմանն</w:t>
      </w:r>
      <w:r w:rsidR="008B04BD" w:rsidRPr="002A247F">
        <w:rPr>
          <w:rFonts w:ascii="GHEA Grapalat" w:hAnsi="GHEA Grapalat"/>
          <w:bCs/>
          <w:i/>
          <w:color w:val="000000"/>
          <w:lang w:val="af-ZA"/>
        </w:rPr>
        <w:t xml:space="preserve"> </w:t>
      </w:r>
      <w:r w:rsidR="008B04BD" w:rsidRPr="002A247F">
        <w:rPr>
          <w:rFonts w:ascii="GHEA Grapalat" w:hAnsi="GHEA Grapalat"/>
          <w:bCs/>
          <w:i/>
          <w:color w:val="000000"/>
          <w:lang w:val="hy-AM"/>
        </w:rPr>
        <w:t>ուղղված</w:t>
      </w:r>
      <w:r w:rsidR="008B04BD" w:rsidRPr="002A247F">
        <w:rPr>
          <w:rFonts w:ascii="GHEA Grapalat" w:hAnsi="GHEA Grapalat"/>
          <w:bCs/>
          <w:i/>
          <w:color w:val="000000"/>
          <w:lang w:val="af-ZA"/>
        </w:rPr>
        <w:t xml:space="preserve"> </w:t>
      </w:r>
      <w:r w:rsidR="008B04BD" w:rsidRPr="002A247F">
        <w:rPr>
          <w:rFonts w:ascii="GHEA Grapalat" w:hAnsi="GHEA Grapalat"/>
          <w:bCs/>
          <w:i/>
          <w:color w:val="000000"/>
          <w:lang w:val="hy-AM"/>
        </w:rPr>
        <w:t>ստուգումներ</w:t>
      </w:r>
      <w:r w:rsidR="008B04BD" w:rsidRPr="008B04BD">
        <w:rPr>
          <w:rFonts w:ascii="GHEA Grapalat" w:hAnsi="GHEA Grapalat"/>
          <w:bCs/>
          <w:i/>
          <w:color w:val="000000"/>
          <w:lang w:val="hy-AM"/>
        </w:rPr>
        <w:t>ի</w:t>
      </w:r>
      <w:r w:rsidR="008B04BD" w:rsidRPr="008B04BD">
        <w:rPr>
          <w:rFonts w:ascii="GHEA Grapalat" w:hAnsi="GHEA Grapalat"/>
          <w:bCs/>
          <w:i/>
          <w:color w:val="000000"/>
          <w:shd w:val="clear" w:color="auto" w:fill="FFFFFF"/>
          <w:lang w:val="hy-AM"/>
        </w:rPr>
        <w:t>)</w:t>
      </w:r>
      <w:r w:rsidR="008B04BD" w:rsidRPr="00BA6A3C">
        <w:rPr>
          <w:rFonts w:ascii="GHEA Grapalat" w:hAnsi="GHEA Grapalat"/>
          <w:bCs/>
          <w:i/>
          <w:color w:val="000000"/>
          <w:shd w:val="clear" w:color="auto" w:fill="FFFFFF"/>
          <w:lang w:val="hy-AM"/>
        </w:rPr>
        <w:t xml:space="preserve"> </w:t>
      </w:r>
      <w:r w:rsidR="008B04BD" w:rsidRPr="000D581A">
        <w:rPr>
          <w:rFonts w:ascii="GHEA Grapalat" w:hAnsi="GHEA Grapalat" w:cs="Sylfaen"/>
          <w:bCs/>
          <w:sz w:val="24"/>
          <w:szCs w:val="24"/>
          <w:shd w:val="clear" w:color="auto" w:fill="FFFFFF"/>
          <w:lang w:val="hy-AM"/>
        </w:rPr>
        <w:t>ստուգաթերթի</w:t>
      </w:r>
      <w:r w:rsidR="008B04BD" w:rsidRPr="008B04BD">
        <w:rPr>
          <w:rFonts w:ascii="GHEA Grapalat" w:hAnsi="GHEA Grapalat" w:cs="Sylfaen"/>
          <w:bCs/>
          <w:sz w:val="24"/>
          <w:szCs w:val="24"/>
          <w:shd w:val="clear" w:color="auto" w:fill="FFFFFF"/>
          <w:lang w:val="hy-AM"/>
        </w:rPr>
        <w:t xml:space="preserve"> </w:t>
      </w:r>
      <w:r w:rsidR="008B04BD" w:rsidRPr="000D581A">
        <w:rPr>
          <w:rFonts w:ascii="GHEA Grapalat" w:hAnsi="GHEA Grapalat" w:cs="Sylfaen"/>
          <w:bCs/>
          <w:sz w:val="24"/>
          <w:szCs w:val="24"/>
          <w:shd w:val="clear" w:color="auto" w:fill="FFFFFF"/>
          <w:lang w:val="hy-AM"/>
        </w:rPr>
        <w:t>կիրառման արդյունքում:</w:t>
      </w:r>
      <w:r w:rsidR="008B04BD" w:rsidRPr="008B04BD">
        <w:rPr>
          <w:rFonts w:ascii="GHEA Grapalat" w:hAnsi="GHEA Grapalat" w:cs="Sylfaen"/>
          <w:bCs/>
          <w:sz w:val="24"/>
          <w:szCs w:val="24"/>
          <w:shd w:val="clear" w:color="auto" w:fill="FFFFFF"/>
          <w:lang w:val="hy-AM"/>
        </w:rPr>
        <w:t xml:space="preserve"> Ըստ ռիսկայնության երկրորդ տեղում են </w:t>
      </w:r>
      <w:r w:rsidR="008B04BD" w:rsidRPr="002A247F">
        <w:rPr>
          <w:rFonts w:ascii="GHEA Grapalat" w:hAnsi="GHEA Grapalat"/>
          <w:bCs/>
          <w:i/>
          <w:color w:val="000000"/>
          <w:lang w:val="hy-AM"/>
        </w:rPr>
        <w:t>տնօրենին</w:t>
      </w:r>
      <w:r w:rsidR="008B04BD" w:rsidRPr="002A247F">
        <w:rPr>
          <w:rFonts w:ascii="GHEA Grapalat" w:hAnsi="GHEA Grapalat"/>
          <w:bCs/>
          <w:i/>
          <w:color w:val="000000"/>
          <w:lang w:val="af-ZA"/>
        </w:rPr>
        <w:t xml:space="preserve"> </w:t>
      </w:r>
      <w:r w:rsidR="008B04BD" w:rsidRPr="002A247F">
        <w:rPr>
          <w:rFonts w:ascii="GHEA Grapalat" w:hAnsi="GHEA Grapalat"/>
          <w:bCs/>
          <w:i/>
          <w:color w:val="000000"/>
          <w:lang w:val="hy-AM"/>
        </w:rPr>
        <w:t>ներկայացվող</w:t>
      </w:r>
      <w:r w:rsidR="008B04BD" w:rsidRPr="002A247F">
        <w:rPr>
          <w:rFonts w:ascii="GHEA Grapalat" w:hAnsi="GHEA Grapalat"/>
          <w:bCs/>
          <w:i/>
          <w:color w:val="000000"/>
          <w:lang w:val="af-ZA"/>
        </w:rPr>
        <w:t xml:space="preserve"> </w:t>
      </w:r>
      <w:r w:rsidR="008B04BD" w:rsidRPr="002A247F">
        <w:rPr>
          <w:rFonts w:ascii="GHEA Grapalat" w:hAnsi="GHEA Grapalat"/>
          <w:bCs/>
          <w:i/>
          <w:color w:val="000000"/>
          <w:lang w:val="hy-AM"/>
        </w:rPr>
        <w:t>պահանջների</w:t>
      </w:r>
      <w:r w:rsidR="008B04BD" w:rsidRPr="002A247F">
        <w:rPr>
          <w:rFonts w:ascii="GHEA Grapalat" w:hAnsi="GHEA Grapalat"/>
          <w:bCs/>
          <w:i/>
          <w:color w:val="000000"/>
          <w:lang w:val="af-ZA"/>
        </w:rPr>
        <w:t xml:space="preserve"> </w:t>
      </w:r>
      <w:r w:rsidR="008B04BD" w:rsidRPr="008B04BD">
        <w:rPr>
          <w:rFonts w:ascii="GHEA Grapalat" w:hAnsi="GHEA Grapalat"/>
          <w:bCs/>
          <w:i/>
          <w:color w:val="000000"/>
          <w:lang w:val="hy-AM"/>
        </w:rPr>
        <w:t>(</w:t>
      </w:r>
      <w:r w:rsidR="008E2DAE" w:rsidRPr="008B04BD">
        <w:rPr>
          <w:rFonts w:ascii="GHEA Grapalat" w:hAnsi="GHEA Grapalat"/>
          <w:bCs/>
          <w:i/>
          <w:color w:val="000000"/>
          <w:lang w:val="hy-AM"/>
        </w:rPr>
        <w:t>ստուգաթերթ</w:t>
      </w:r>
      <w:r w:rsidR="008E2DAE" w:rsidRPr="008E2DAE">
        <w:rPr>
          <w:rFonts w:ascii="GHEA Grapalat" w:hAnsi="GHEA Grapalat"/>
          <w:bCs/>
          <w:i/>
          <w:color w:val="000000"/>
          <w:lang w:val="hy-AM"/>
        </w:rPr>
        <w:t xml:space="preserve"> </w:t>
      </w:r>
      <w:r w:rsidR="008B04BD" w:rsidRPr="008B04BD">
        <w:rPr>
          <w:rFonts w:ascii="GHEA Grapalat" w:hAnsi="GHEA Grapalat"/>
          <w:bCs/>
          <w:i/>
          <w:color w:val="000000"/>
          <w:lang w:val="hy-AM"/>
        </w:rPr>
        <w:t>N3)</w:t>
      </w:r>
      <w:r w:rsidR="000C699B" w:rsidRPr="000C699B">
        <w:rPr>
          <w:rFonts w:ascii="GHEA Grapalat" w:hAnsi="GHEA Grapalat"/>
          <w:bCs/>
          <w:i/>
          <w:color w:val="000000"/>
          <w:lang w:val="hy-AM"/>
        </w:rPr>
        <w:t xml:space="preserve">, </w:t>
      </w:r>
      <w:r w:rsidR="000C699B" w:rsidRPr="000C699B">
        <w:rPr>
          <w:rFonts w:ascii="GHEA Grapalat" w:hAnsi="GHEA Grapalat"/>
          <w:bCs/>
          <w:iCs/>
          <w:color w:val="000000"/>
          <w:sz w:val="24"/>
          <w:szCs w:val="24"/>
          <w:lang w:val="hy-AM"/>
        </w:rPr>
        <w:t>երրորդ տեղում՝</w:t>
      </w:r>
      <w:r w:rsidR="000C699B" w:rsidRPr="000C699B">
        <w:rPr>
          <w:rFonts w:ascii="GHEA Grapalat" w:hAnsi="GHEA Grapalat"/>
          <w:bCs/>
          <w:i/>
          <w:color w:val="000000"/>
          <w:lang w:val="hy-AM"/>
        </w:rPr>
        <w:t xml:space="preserve"> </w:t>
      </w:r>
      <w:r w:rsidR="000C699B" w:rsidRPr="00BA6A3C">
        <w:rPr>
          <w:rFonts w:ascii="GHEA Grapalat" w:hAnsi="GHEA Grapalat"/>
          <w:bCs/>
          <w:i/>
          <w:color w:val="000000"/>
          <w:shd w:val="clear" w:color="auto" w:fill="FFFFFF"/>
          <w:lang w:val="hy-AM"/>
        </w:rPr>
        <w:t>ուսուցչի</w:t>
      </w:r>
      <w:r w:rsidR="000C699B" w:rsidRPr="00BA6A3C">
        <w:rPr>
          <w:rFonts w:ascii="GHEA Grapalat" w:hAnsi="GHEA Grapalat"/>
          <w:bCs/>
          <w:i/>
          <w:color w:val="000000"/>
          <w:shd w:val="clear" w:color="auto" w:fill="FFFFFF"/>
          <w:lang w:val="af-ZA"/>
        </w:rPr>
        <w:t xml:space="preserve"> </w:t>
      </w:r>
      <w:r w:rsidR="000C699B" w:rsidRPr="00BA6A3C">
        <w:rPr>
          <w:rFonts w:ascii="GHEA Grapalat" w:hAnsi="GHEA Grapalat"/>
          <w:bCs/>
          <w:i/>
          <w:color w:val="000000"/>
          <w:shd w:val="clear" w:color="auto" w:fill="FFFFFF"/>
          <w:lang w:val="hy-AM"/>
        </w:rPr>
        <w:t>թափուր</w:t>
      </w:r>
      <w:r w:rsidR="000C699B" w:rsidRPr="00BA6A3C">
        <w:rPr>
          <w:rFonts w:ascii="GHEA Grapalat" w:hAnsi="GHEA Grapalat"/>
          <w:bCs/>
          <w:i/>
          <w:color w:val="000000"/>
          <w:shd w:val="clear" w:color="auto" w:fill="FFFFFF"/>
          <w:lang w:val="af-ZA"/>
        </w:rPr>
        <w:t xml:space="preserve"> </w:t>
      </w:r>
      <w:r w:rsidR="000C699B" w:rsidRPr="00BA6A3C">
        <w:rPr>
          <w:rFonts w:ascii="GHEA Grapalat" w:hAnsi="GHEA Grapalat"/>
          <w:bCs/>
          <w:i/>
          <w:color w:val="000000"/>
          <w:shd w:val="clear" w:color="auto" w:fill="FFFFFF"/>
          <w:lang w:val="hy-AM"/>
        </w:rPr>
        <w:t>տեղի</w:t>
      </w:r>
      <w:r w:rsidR="000C699B" w:rsidRPr="00BA6A3C">
        <w:rPr>
          <w:rFonts w:ascii="GHEA Grapalat" w:hAnsi="GHEA Grapalat"/>
          <w:bCs/>
          <w:i/>
          <w:color w:val="000000"/>
          <w:shd w:val="clear" w:color="auto" w:fill="FFFFFF"/>
          <w:lang w:val="af-ZA"/>
        </w:rPr>
        <w:t xml:space="preserve"> </w:t>
      </w:r>
      <w:r w:rsidR="000C699B" w:rsidRPr="00BA6A3C">
        <w:rPr>
          <w:rFonts w:ascii="GHEA Grapalat" w:hAnsi="GHEA Grapalat"/>
          <w:bCs/>
          <w:i/>
          <w:color w:val="000000"/>
          <w:shd w:val="clear" w:color="auto" w:fill="FFFFFF"/>
          <w:lang w:val="hy-AM"/>
        </w:rPr>
        <w:t>համար</w:t>
      </w:r>
      <w:r w:rsidR="000C699B" w:rsidRPr="00BA6A3C">
        <w:rPr>
          <w:rFonts w:ascii="GHEA Grapalat" w:hAnsi="GHEA Grapalat"/>
          <w:bCs/>
          <w:i/>
          <w:color w:val="000000"/>
          <w:shd w:val="clear" w:color="auto" w:fill="FFFFFF"/>
          <w:lang w:val="af-ZA"/>
        </w:rPr>
        <w:t xml:space="preserve"> </w:t>
      </w:r>
      <w:r w:rsidR="000C699B" w:rsidRPr="00BA6A3C">
        <w:rPr>
          <w:rFonts w:ascii="GHEA Grapalat" w:hAnsi="GHEA Grapalat"/>
          <w:bCs/>
          <w:i/>
          <w:color w:val="000000"/>
          <w:shd w:val="clear" w:color="auto" w:fill="FFFFFF"/>
          <w:lang w:val="hy-AM"/>
        </w:rPr>
        <w:t>անցկացվող</w:t>
      </w:r>
      <w:r w:rsidR="000C699B" w:rsidRPr="00BA6A3C">
        <w:rPr>
          <w:rFonts w:ascii="GHEA Grapalat" w:hAnsi="GHEA Grapalat"/>
          <w:bCs/>
          <w:i/>
          <w:color w:val="000000"/>
          <w:shd w:val="clear" w:color="auto" w:fill="FFFFFF"/>
          <w:lang w:val="af-ZA"/>
        </w:rPr>
        <w:t xml:space="preserve"> </w:t>
      </w:r>
      <w:r w:rsidR="000C699B" w:rsidRPr="00BA6A3C">
        <w:rPr>
          <w:rFonts w:ascii="GHEA Grapalat" w:hAnsi="GHEA Grapalat"/>
          <w:bCs/>
          <w:i/>
          <w:color w:val="000000"/>
          <w:shd w:val="clear" w:color="auto" w:fill="FFFFFF"/>
          <w:lang w:val="hy-AM"/>
        </w:rPr>
        <w:t>մրցույթի</w:t>
      </w:r>
      <w:r w:rsidR="000C699B" w:rsidRPr="00BA6A3C">
        <w:rPr>
          <w:rFonts w:ascii="GHEA Grapalat" w:hAnsi="GHEA Grapalat"/>
          <w:bCs/>
          <w:i/>
          <w:color w:val="000000"/>
          <w:shd w:val="clear" w:color="auto" w:fill="FFFFFF"/>
          <w:lang w:val="af-ZA"/>
        </w:rPr>
        <w:t xml:space="preserve"> </w:t>
      </w:r>
      <w:r w:rsidR="000C699B" w:rsidRPr="00BA6A3C">
        <w:rPr>
          <w:rFonts w:ascii="GHEA Grapalat" w:hAnsi="GHEA Grapalat"/>
          <w:bCs/>
          <w:i/>
          <w:color w:val="000000"/>
          <w:shd w:val="clear" w:color="auto" w:fill="FFFFFF"/>
          <w:lang w:val="hy-AM"/>
        </w:rPr>
        <w:t>օրինակելի</w:t>
      </w:r>
      <w:r w:rsidR="000C699B" w:rsidRPr="00BA6A3C">
        <w:rPr>
          <w:rFonts w:ascii="GHEA Grapalat" w:hAnsi="GHEA Grapalat"/>
          <w:bCs/>
          <w:i/>
          <w:color w:val="000000"/>
          <w:shd w:val="clear" w:color="auto" w:fill="FFFFFF"/>
          <w:lang w:val="af-ZA"/>
        </w:rPr>
        <w:t xml:space="preserve"> </w:t>
      </w:r>
      <w:r w:rsidR="000C699B" w:rsidRPr="00BA6A3C">
        <w:rPr>
          <w:rFonts w:ascii="GHEA Grapalat" w:hAnsi="GHEA Grapalat"/>
          <w:bCs/>
          <w:i/>
          <w:color w:val="000000"/>
          <w:shd w:val="clear" w:color="auto" w:fill="FFFFFF"/>
          <w:lang w:val="hy-AM"/>
        </w:rPr>
        <w:t>կարգի</w:t>
      </w:r>
      <w:r w:rsidR="000C699B" w:rsidRPr="00BA6A3C">
        <w:rPr>
          <w:rFonts w:ascii="GHEA Grapalat" w:hAnsi="GHEA Grapalat"/>
          <w:bCs/>
          <w:i/>
          <w:color w:val="000000"/>
          <w:shd w:val="clear" w:color="auto" w:fill="FFFFFF"/>
          <w:lang w:val="af-ZA"/>
        </w:rPr>
        <w:t xml:space="preserve"> </w:t>
      </w:r>
      <w:r w:rsidR="000C699B" w:rsidRPr="00BA6A3C">
        <w:rPr>
          <w:rFonts w:ascii="GHEA Grapalat" w:hAnsi="GHEA Grapalat"/>
          <w:bCs/>
          <w:i/>
          <w:color w:val="000000"/>
          <w:shd w:val="clear" w:color="auto" w:fill="FFFFFF"/>
          <w:lang w:val="hy-AM"/>
        </w:rPr>
        <w:t>պահանջների</w:t>
      </w:r>
      <w:r w:rsidR="000C699B" w:rsidRPr="000C699B">
        <w:rPr>
          <w:rFonts w:ascii="GHEA Grapalat" w:hAnsi="GHEA Grapalat"/>
          <w:bCs/>
          <w:i/>
          <w:color w:val="000000"/>
          <w:shd w:val="clear" w:color="auto" w:fill="FFFFFF"/>
          <w:lang w:val="hy-AM"/>
        </w:rPr>
        <w:t xml:space="preserve"> </w:t>
      </w:r>
      <w:r w:rsidR="000C699B" w:rsidRPr="008B04BD">
        <w:rPr>
          <w:rFonts w:ascii="GHEA Grapalat" w:hAnsi="GHEA Grapalat"/>
          <w:bCs/>
          <w:i/>
          <w:color w:val="000000"/>
          <w:lang w:val="hy-AM"/>
        </w:rPr>
        <w:t>(ստուգաթերթ</w:t>
      </w:r>
      <w:r w:rsidR="000C699B" w:rsidRPr="008E2DAE">
        <w:rPr>
          <w:rFonts w:ascii="GHEA Grapalat" w:hAnsi="GHEA Grapalat"/>
          <w:bCs/>
          <w:i/>
          <w:color w:val="000000"/>
          <w:lang w:val="hy-AM"/>
        </w:rPr>
        <w:t xml:space="preserve"> </w:t>
      </w:r>
      <w:r w:rsidR="000C699B" w:rsidRPr="008B04BD">
        <w:rPr>
          <w:rFonts w:ascii="GHEA Grapalat" w:hAnsi="GHEA Grapalat"/>
          <w:bCs/>
          <w:i/>
          <w:color w:val="000000"/>
          <w:lang w:val="hy-AM"/>
        </w:rPr>
        <w:t>N</w:t>
      </w:r>
      <w:r w:rsidR="000C699B" w:rsidRPr="000C699B">
        <w:rPr>
          <w:rFonts w:ascii="GHEA Grapalat" w:hAnsi="GHEA Grapalat"/>
          <w:bCs/>
          <w:i/>
          <w:color w:val="000000"/>
          <w:lang w:val="hy-AM"/>
        </w:rPr>
        <w:t>8</w:t>
      </w:r>
      <w:r w:rsidR="000C699B" w:rsidRPr="008B04BD">
        <w:rPr>
          <w:rFonts w:ascii="GHEA Grapalat" w:hAnsi="GHEA Grapalat"/>
          <w:bCs/>
          <w:i/>
          <w:color w:val="000000"/>
          <w:lang w:val="hy-AM"/>
        </w:rPr>
        <w:t>)</w:t>
      </w:r>
      <w:r w:rsidR="000C699B" w:rsidRPr="000C699B">
        <w:rPr>
          <w:rFonts w:ascii="GHEA Grapalat" w:hAnsi="GHEA Grapalat"/>
          <w:bCs/>
          <w:i/>
          <w:color w:val="000000"/>
          <w:lang w:val="hy-AM"/>
        </w:rPr>
        <w:t xml:space="preserve"> </w:t>
      </w:r>
      <w:r w:rsidR="000C699B" w:rsidRPr="00BA6A3C">
        <w:rPr>
          <w:rFonts w:ascii="GHEA Grapalat" w:hAnsi="GHEA Grapalat"/>
          <w:bCs/>
          <w:i/>
          <w:color w:val="000000"/>
          <w:shd w:val="clear" w:color="auto" w:fill="FFFFFF"/>
          <w:lang w:val="af-ZA"/>
        </w:rPr>
        <w:t xml:space="preserve"> </w:t>
      </w:r>
      <w:r w:rsidR="000C699B" w:rsidRPr="000C699B">
        <w:rPr>
          <w:rFonts w:ascii="GHEA Grapalat" w:hAnsi="GHEA Grapalat"/>
          <w:bCs/>
          <w:iCs/>
          <w:color w:val="000000"/>
          <w:sz w:val="24"/>
          <w:szCs w:val="24"/>
          <w:shd w:val="clear" w:color="auto" w:fill="FFFFFF"/>
          <w:lang w:val="hy-AM"/>
        </w:rPr>
        <w:t>կատարմանն</w:t>
      </w:r>
      <w:r w:rsidR="000C699B" w:rsidRPr="000C699B">
        <w:rPr>
          <w:rFonts w:ascii="GHEA Grapalat" w:hAnsi="GHEA Grapalat"/>
          <w:bCs/>
          <w:iCs/>
          <w:color w:val="000000"/>
          <w:sz w:val="24"/>
          <w:szCs w:val="24"/>
          <w:shd w:val="clear" w:color="auto" w:fill="FFFFFF"/>
          <w:lang w:val="af-ZA"/>
        </w:rPr>
        <w:t xml:space="preserve"> </w:t>
      </w:r>
      <w:r w:rsidR="000C699B" w:rsidRPr="000C699B">
        <w:rPr>
          <w:rFonts w:ascii="GHEA Grapalat" w:hAnsi="GHEA Grapalat"/>
          <w:bCs/>
          <w:iCs/>
          <w:color w:val="000000"/>
          <w:sz w:val="24"/>
          <w:szCs w:val="24"/>
          <w:shd w:val="clear" w:color="auto" w:fill="FFFFFF"/>
          <w:lang w:val="hy-AM"/>
        </w:rPr>
        <w:t>ուղղված</w:t>
      </w:r>
      <w:r w:rsidR="000C699B" w:rsidRPr="000C699B">
        <w:rPr>
          <w:rFonts w:ascii="GHEA Grapalat" w:hAnsi="GHEA Grapalat"/>
          <w:bCs/>
          <w:iCs/>
          <w:color w:val="000000"/>
          <w:sz w:val="24"/>
          <w:szCs w:val="24"/>
          <w:shd w:val="clear" w:color="auto" w:fill="FFFFFF"/>
          <w:lang w:val="af-ZA"/>
        </w:rPr>
        <w:t xml:space="preserve"> </w:t>
      </w:r>
      <w:r w:rsidR="000C699B" w:rsidRPr="000C699B">
        <w:rPr>
          <w:rFonts w:ascii="GHEA Grapalat" w:hAnsi="GHEA Grapalat"/>
          <w:bCs/>
          <w:iCs/>
          <w:color w:val="000000"/>
          <w:sz w:val="24"/>
          <w:szCs w:val="24"/>
          <w:shd w:val="clear" w:color="auto" w:fill="FFFFFF"/>
          <w:lang w:val="hy-AM"/>
        </w:rPr>
        <w:t>ստուգումների արդյունքներն են</w:t>
      </w:r>
      <w:r w:rsidR="008B04BD" w:rsidRPr="000C699B">
        <w:rPr>
          <w:rFonts w:ascii="GHEA Grapalat" w:hAnsi="GHEA Grapalat"/>
          <w:bCs/>
          <w:iCs/>
          <w:color w:val="000000"/>
          <w:sz w:val="24"/>
          <w:szCs w:val="24"/>
          <w:lang w:val="hy-AM"/>
        </w:rPr>
        <w:t>:</w:t>
      </w:r>
      <w:r w:rsidR="008B04BD" w:rsidRPr="008B04BD">
        <w:rPr>
          <w:rFonts w:ascii="GHEA Grapalat" w:hAnsi="GHEA Grapalat"/>
          <w:bCs/>
          <w:i/>
          <w:color w:val="000000"/>
          <w:lang w:val="hy-AM"/>
        </w:rPr>
        <w:t xml:space="preserve"> </w:t>
      </w:r>
      <w:r w:rsidR="008B04BD" w:rsidRPr="008E2DAE">
        <w:rPr>
          <w:rFonts w:ascii="GHEA Grapalat" w:hAnsi="GHEA Grapalat"/>
          <w:bCs/>
          <w:iCs/>
          <w:color w:val="000000"/>
          <w:sz w:val="24"/>
          <w:szCs w:val="24"/>
          <w:lang w:val="hy-AM"/>
        </w:rPr>
        <w:t>Ամենացածր միջին ռիսկային</w:t>
      </w:r>
      <w:r w:rsidR="008E2DAE" w:rsidRPr="008E2DAE">
        <w:rPr>
          <w:rFonts w:ascii="GHEA Grapalat" w:hAnsi="GHEA Grapalat"/>
          <w:bCs/>
          <w:iCs/>
          <w:color w:val="000000"/>
          <w:sz w:val="24"/>
          <w:szCs w:val="24"/>
          <w:lang w:val="hy-AM"/>
        </w:rPr>
        <w:t xml:space="preserve"> միավորը ձևավորվել է</w:t>
      </w:r>
      <w:r w:rsidR="008B04BD" w:rsidRPr="008E2DAE">
        <w:rPr>
          <w:rFonts w:ascii="GHEA Grapalat" w:hAnsi="GHEA Grapalat"/>
          <w:bCs/>
          <w:iCs/>
          <w:color w:val="000000"/>
          <w:sz w:val="24"/>
          <w:szCs w:val="24"/>
          <w:lang w:val="hy-AM"/>
        </w:rPr>
        <w:t xml:space="preserve"> </w:t>
      </w:r>
      <w:r w:rsidR="008E2DAE" w:rsidRPr="008E2DAE">
        <w:rPr>
          <w:rFonts w:ascii="GHEA Grapalat" w:hAnsi="GHEA Grapalat" w:cs="Arial"/>
          <w:iCs/>
          <w:color w:val="000000"/>
          <w:sz w:val="24"/>
          <w:szCs w:val="24"/>
          <w:lang w:val="hy-AM"/>
        </w:rPr>
        <w:t>դպրոցում գործածվող փաստաթղթերի ցանկի, դրանց լրացման (գործածման) կարգի</w:t>
      </w:r>
      <w:r w:rsidR="008E2DAE" w:rsidRPr="008E2DAE">
        <w:rPr>
          <w:rFonts w:ascii="GHEA Grapalat" w:hAnsi="GHEA Grapalat"/>
          <w:iCs/>
          <w:color w:val="000000"/>
          <w:sz w:val="24"/>
          <w:szCs w:val="24"/>
          <w:shd w:val="clear" w:color="auto" w:fill="FFFFFF"/>
          <w:lang w:val="hy-AM"/>
        </w:rPr>
        <w:t xml:space="preserve"> պահանջների կատարմանն ուղղված </w:t>
      </w:r>
      <w:r w:rsidR="008E2DAE" w:rsidRPr="008E2DAE">
        <w:rPr>
          <w:rFonts w:ascii="GHEA Grapalat" w:hAnsi="GHEA Grapalat"/>
          <w:bCs/>
          <w:iCs/>
          <w:color w:val="000000"/>
          <w:sz w:val="24"/>
          <w:szCs w:val="24"/>
          <w:shd w:val="clear" w:color="auto" w:fill="FFFFFF"/>
          <w:lang w:val="hy-AM"/>
        </w:rPr>
        <w:t>ստուգումների արդյունքում</w:t>
      </w:r>
      <w:r w:rsidR="008E2DAE" w:rsidRPr="00AD5025">
        <w:rPr>
          <w:rFonts w:ascii="GHEA Grapalat" w:hAnsi="GHEA Grapalat"/>
          <w:bCs/>
          <w:i/>
          <w:color w:val="000000"/>
          <w:shd w:val="clear" w:color="auto" w:fill="FFFFFF"/>
          <w:lang w:val="hy-AM"/>
        </w:rPr>
        <w:t xml:space="preserve"> </w:t>
      </w:r>
      <w:r w:rsidR="008E2DAE" w:rsidRPr="008B04BD">
        <w:rPr>
          <w:rFonts w:ascii="GHEA Grapalat" w:hAnsi="GHEA Grapalat"/>
          <w:bCs/>
          <w:i/>
          <w:color w:val="000000"/>
          <w:lang w:val="hy-AM"/>
        </w:rPr>
        <w:t>(ստուգաթերթ</w:t>
      </w:r>
      <w:r w:rsidR="008E2DAE" w:rsidRPr="008E2DAE">
        <w:rPr>
          <w:rFonts w:ascii="GHEA Grapalat" w:hAnsi="GHEA Grapalat"/>
          <w:bCs/>
          <w:i/>
          <w:color w:val="000000"/>
          <w:lang w:val="hy-AM"/>
        </w:rPr>
        <w:t xml:space="preserve"> </w:t>
      </w:r>
      <w:r w:rsidR="008E2DAE" w:rsidRPr="008B04BD">
        <w:rPr>
          <w:rFonts w:ascii="GHEA Grapalat" w:hAnsi="GHEA Grapalat"/>
          <w:bCs/>
          <w:i/>
          <w:color w:val="000000"/>
          <w:lang w:val="hy-AM"/>
        </w:rPr>
        <w:t>N</w:t>
      </w:r>
      <w:r w:rsidR="008E2DAE" w:rsidRPr="008E2DAE">
        <w:rPr>
          <w:rFonts w:ascii="GHEA Grapalat" w:hAnsi="GHEA Grapalat"/>
          <w:bCs/>
          <w:i/>
          <w:color w:val="000000"/>
          <w:lang w:val="hy-AM"/>
        </w:rPr>
        <w:t>11</w:t>
      </w:r>
      <w:r w:rsidR="008E2DAE" w:rsidRPr="008B04BD">
        <w:rPr>
          <w:rFonts w:ascii="GHEA Grapalat" w:hAnsi="GHEA Grapalat"/>
          <w:bCs/>
          <w:i/>
          <w:color w:val="000000"/>
          <w:lang w:val="hy-AM"/>
        </w:rPr>
        <w:t xml:space="preserve">): </w:t>
      </w:r>
    </w:p>
    <w:p w14:paraId="7BBF0C3B" w14:textId="4796F948" w:rsidR="00D51451" w:rsidRPr="00BA16F4" w:rsidRDefault="00864787" w:rsidP="008E2DAE">
      <w:pPr>
        <w:spacing w:after="0"/>
        <w:ind w:firstLine="709"/>
        <w:jc w:val="both"/>
        <w:rPr>
          <w:rFonts w:ascii="GHEA Grapalat" w:hAnsi="GHEA Grapalat" w:cs="Sylfaen"/>
          <w:sz w:val="24"/>
          <w:szCs w:val="24"/>
          <w:highlight w:val="yellow"/>
          <w:lang w:val="af-ZA"/>
        </w:rPr>
      </w:pPr>
      <w:r w:rsidRPr="005A6161">
        <w:rPr>
          <w:rFonts w:ascii="GHEA Grapalat" w:hAnsi="GHEA Grapalat"/>
          <w:sz w:val="24"/>
          <w:szCs w:val="24"/>
          <w:lang w:val="hy-AM"/>
        </w:rPr>
        <w:t>ԿՏՄ</w:t>
      </w:r>
      <w:r w:rsidRPr="005A6161">
        <w:rPr>
          <w:rFonts w:ascii="GHEA Grapalat" w:hAnsi="GHEA Grapalat"/>
          <w:sz w:val="24"/>
          <w:szCs w:val="24"/>
          <w:lang w:val="af-ZA"/>
        </w:rPr>
        <w:t xml:space="preserve"> </w:t>
      </w:r>
      <w:r w:rsidRPr="005A6161">
        <w:rPr>
          <w:rFonts w:ascii="GHEA Grapalat" w:hAnsi="GHEA Grapalat"/>
          <w:sz w:val="24"/>
          <w:szCs w:val="24"/>
          <w:lang w:val="hy-AM"/>
        </w:rPr>
        <w:t>կողմից</w:t>
      </w:r>
      <w:r w:rsidRPr="005A6161">
        <w:rPr>
          <w:rFonts w:ascii="GHEA Grapalat" w:hAnsi="GHEA Grapalat"/>
          <w:sz w:val="24"/>
          <w:szCs w:val="24"/>
          <w:lang w:val="af-ZA"/>
        </w:rPr>
        <w:t xml:space="preserve"> 2022 թվականին իրականացված ստուգումների արդյունքում հայտնաբերված խախտումների </w:t>
      </w:r>
      <w:r w:rsidRPr="005A6161">
        <w:rPr>
          <w:rFonts w:ascii="GHEA Grapalat" w:hAnsi="GHEA Grapalat"/>
          <w:sz w:val="24"/>
          <w:szCs w:val="24"/>
          <w:lang w:val="hy-AM"/>
        </w:rPr>
        <w:t>վերացման</w:t>
      </w:r>
      <w:r w:rsidRPr="005A6161">
        <w:rPr>
          <w:rFonts w:ascii="GHEA Grapalat" w:hAnsi="GHEA Grapalat"/>
          <w:sz w:val="24"/>
          <w:szCs w:val="24"/>
          <w:lang w:val="af-ZA"/>
        </w:rPr>
        <w:t xml:space="preserve"> </w:t>
      </w:r>
      <w:r w:rsidRPr="005A6161">
        <w:rPr>
          <w:rFonts w:ascii="GHEA Grapalat" w:hAnsi="GHEA Grapalat"/>
          <w:sz w:val="24"/>
          <w:szCs w:val="24"/>
          <w:lang w:val="hy-AM"/>
        </w:rPr>
        <w:t>վերաբերյալ</w:t>
      </w:r>
      <w:r w:rsidRPr="005A6161">
        <w:rPr>
          <w:rFonts w:ascii="GHEA Grapalat" w:hAnsi="GHEA Grapalat"/>
          <w:sz w:val="24"/>
          <w:szCs w:val="24"/>
          <w:lang w:val="af-ZA"/>
        </w:rPr>
        <w:t xml:space="preserve"> ԿՏՄ ղեկավարի կողմից տրված </w:t>
      </w:r>
      <w:r w:rsidRPr="005A6161">
        <w:rPr>
          <w:rFonts w:ascii="GHEA Grapalat" w:hAnsi="GHEA Grapalat"/>
          <w:sz w:val="24"/>
          <w:szCs w:val="24"/>
          <w:lang w:val="hy-AM"/>
        </w:rPr>
        <w:lastRenderedPageBreak/>
        <w:t>հանձնարարականների</w:t>
      </w:r>
      <w:r w:rsidRPr="005A6161">
        <w:rPr>
          <w:rFonts w:ascii="GHEA Grapalat" w:hAnsi="GHEA Grapalat"/>
          <w:sz w:val="24"/>
          <w:szCs w:val="24"/>
          <w:lang w:val="af-ZA"/>
        </w:rPr>
        <w:t xml:space="preserve"> (մասամբ կատարված) </w:t>
      </w:r>
      <w:r w:rsidRPr="005A6161">
        <w:rPr>
          <w:rFonts w:ascii="GHEA Grapalat" w:hAnsi="GHEA Grapalat"/>
          <w:sz w:val="24"/>
          <w:szCs w:val="24"/>
          <w:lang w:val="hy-AM"/>
        </w:rPr>
        <w:t>պահանջների</w:t>
      </w:r>
      <w:r w:rsidRPr="005A6161">
        <w:rPr>
          <w:rFonts w:ascii="GHEA Grapalat" w:hAnsi="GHEA Grapalat"/>
          <w:sz w:val="24"/>
          <w:szCs w:val="24"/>
          <w:lang w:val="af-ZA"/>
        </w:rPr>
        <w:t xml:space="preserve"> </w:t>
      </w:r>
      <w:r w:rsidRPr="005A6161">
        <w:rPr>
          <w:rFonts w:ascii="GHEA Grapalat" w:hAnsi="GHEA Grapalat"/>
          <w:sz w:val="24"/>
          <w:szCs w:val="24"/>
          <w:lang w:val="hy-AM"/>
        </w:rPr>
        <w:t>կատարման</w:t>
      </w:r>
      <w:r w:rsidRPr="005A6161">
        <w:rPr>
          <w:rFonts w:ascii="GHEA Grapalat" w:hAnsi="GHEA Grapalat"/>
          <w:sz w:val="24"/>
          <w:szCs w:val="24"/>
          <w:lang w:val="af-ZA"/>
        </w:rPr>
        <w:t xml:space="preserve"> </w:t>
      </w:r>
      <w:r w:rsidRPr="005A6161">
        <w:rPr>
          <w:rFonts w:ascii="GHEA Grapalat" w:hAnsi="GHEA Grapalat"/>
          <w:sz w:val="24"/>
          <w:szCs w:val="24"/>
          <w:lang w:val="hy-AM"/>
        </w:rPr>
        <w:t>փաստացի</w:t>
      </w:r>
      <w:r w:rsidRPr="005A6161">
        <w:rPr>
          <w:rFonts w:ascii="GHEA Grapalat" w:hAnsi="GHEA Grapalat"/>
          <w:sz w:val="24"/>
          <w:szCs w:val="24"/>
          <w:lang w:val="af-ZA"/>
        </w:rPr>
        <w:t xml:space="preserve"> </w:t>
      </w:r>
      <w:r w:rsidRPr="005A6161">
        <w:rPr>
          <w:rFonts w:ascii="GHEA Grapalat" w:hAnsi="GHEA Grapalat"/>
          <w:sz w:val="24"/>
          <w:szCs w:val="24"/>
          <w:lang w:val="hy-AM"/>
        </w:rPr>
        <w:t>վիճակը</w:t>
      </w:r>
      <w:r w:rsidRPr="005A6161">
        <w:rPr>
          <w:rFonts w:ascii="GHEA Grapalat" w:hAnsi="GHEA Grapalat"/>
          <w:sz w:val="24"/>
          <w:szCs w:val="24"/>
          <w:lang w:val="af-ZA"/>
        </w:rPr>
        <w:t xml:space="preserve"> </w:t>
      </w:r>
      <w:r w:rsidRPr="005A6161">
        <w:rPr>
          <w:rFonts w:ascii="GHEA Grapalat" w:hAnsi="GHEA Grapalat"/>
          <w:sz w:val="24"/>
          <w:szCs w:val="24"/>
          <w:lang w:val="hy-AM"/>
        </w:rPr>
        <w:t>պարզելու</w:t>
      </w:r>
      <w:r w:rsidRPr="005A6161">
        <w:rPr>
          <w:rFonts w:ascii="GHEA Grapalat" w:hAnsi="GHEA Grapalat"/>
          <w:sz w:val="24"/>
          <w:szCs w:val="24"/>
          <w:lang w:val="af-ZA"/>
        </w:rPr>
        <w:t xml:space="preserve"> </w:t>
      </w:r>
      <w:r w:rsidRPr="005A6161">
        <w:rPr>
          <w:rFonts w:ascii="GHEA Grapalat" w:hAnsi="GHEA Grapalat"/>
          <w:sz w:val="24"/>
          <w:szCs w:val="24"/>
          <w:lang w:val="hy-AM"/>
        </w:rPr>
        <w:t>նպատակով</w:t>
      </w:r>
      <w:r w:rsidR="00C73526" w:rsidRPr="005A6161">
        <w:rPr>
          <w:rFonts w:ascii="GHEA Grapalat" w:hAnsi="GHEA Grapalat"/>
          <w:sz w:val="24"/>
          <w:szCs w:val="24"/>
          <w:lang w:val="hy-AM"/>
        </w:rPr>
        <w:t>,</w:t>
      </w:r>
      <w:r w:rsidRPr="005A6161">
        <w:rPr>
          <w:rFonts w:ascii="GHEA Grapalat" w:hAnsi="GHEA Grapalat"/>
          <w:sz w:val="24"/>
          <w:szCs w:val="24"/>
          <w:lang w:val="hy-AM"/>
        </w:rPr>
        <w:t xml:space="preserve"> ը</w:t>
      </w:r>
      <w:r w:rsidR="00D51451" w:rsidRPr="005A6161">
        <w:rPr>
          <w:rFonts w:ascii="GHEA Grapalat" w:hAnsi="GHEA Grapalat"/>
          <w:iCs/>
          <w:sz w:val="24"/>
          <w:szCs w:val="24"/>
          <w:lang w:val="af-ZA"/>
        </w:rPr>
        <w:t>ստ անհրաժեշտության</w:t>
      </w:r>
      <w:r w:rsidR="00C73526" w:rsidRPr="005A6161">
        <w:rPr>
          <w:rFonts w:ascii="GHEA Grapalat" w:hAnsi="GHEA Grapalat"/>
          <w:iCs/>
          <w:sz w:val="24"/>
          <w:szCs w:val="24"/>
          <w:lang w:val="af-ZA"/>
        </w:rPr>
        <w:t>,</w:t>
      </w:r>
      <w:r w:rsidR="00D51451" w:rsidRPr="005A6161">
        <w:rPr>
          <w:rFonts w:ascii="GHEA Grapalat" w:hAnsi="GHEA Grapalat"/>
          <w:iCs/>
          <w:sz w:val="24"/>
          <w:szCs w:val="24"/>
          <w:lang w:val="af-ZA"/>
        </w:rPr>
        <w:t xml:space="preserve"> </w:t>
      </w:r>
      <w:r w:rsidR="005A6161" w:rsidRPr="005A6161">
        <w:rPr>
          <w:rFonts w:ascii="GHEA Grapalat" w:hAnsi="GHEA Grapalat"/>
          <w:iCs/>
          <w:sz w:val="24"/>
          <w:szCs w:val="24"/>
          <w:lang w:val="af-ZA"/>
        </w:rPr>
        <w:t>6</w:t>
      </w:r>
      <w:r w:rsidRPr="005A6161">
        <w:rPr>
          <w:rFonts w:ascii="GHEA Grapalat" w:hAnsi="GHEA Grapalat"/>
          <w:iCs/>
          <w:sz w:val="24"/>
          <w:szCs w:val="24"/>
          <w:lang w:val="af-ZA"/>
        </w:rPr>
        <w:t xml:space="preserve"> </w:t>
      </w:r>
      <w:r w:rsidR="00D51451" w:rsidRPr="005A6161">
        <w:rPr>
          <w:rFonts w:ascii="GHEA Grapalat" w:hAnsi="GHEA Grapalat"/>
          <w:iCs/>
          <w:sz w:val="24"/>
          <w:szCs w:val="24"/>
          <w:lang w:val="af-ZA"/>
        </w:rPr>
        <w:t xml:space="preserve">ստուգումներ են իրականացվել </w:t>
      </w:r>
      <w:r w:rsidR="005A6161" w:rsidRPr="005A6161">
        <w:rPr>
          <w:rFonts w:ascii="GHEA Grapalat" w:hAnsi="GHEA Grapalat"/>
          <w:iCs/>
          <w:sz w:val="24"/>
          <w:szCs w:val="24"/>
          <w:lang w:val="af-ZA"/>
        </w:rPr>
        <w:t>6</w:t>
      </w:r>
      <w:r w:rsidRPr="005A6161">
        <w:rPr>
          <w:rFonts w:ascii="GHEA Grapalat" w:hAnsi="GHEA Grapalat"/>
          <w:iCs/>
          <w:sz w:val="24"/>
          <w:szCs w:val="24"/>
          <w:lang w:val="af-ZA"/>
        </w:rPr>
        <w:t xml:space="preserve"> </w:t>
      </w:r>
      <w:r w:rsidR="005A6161" w:rsidRPr="005A6161">
        <w:rPr>
          <w:rFonts w:ascii="GHEA Grapalat" w:hAnsi="GHEA Grapalat"/>
          <w:iCs/>
          <w:sz w:val="24"/>
          <w:szCs w:val="24"/>
          <w:lang w:val="af-ZA"/>
        </w:rPr>
        <w:t>դպրոցներում</w:t>
      </w:r>
      <w:r w:rsidR="007615DF">
        <w:rPr>
          <w:rFonts w:ascii="GHEA Grapalat" w:hAnsi="GHEA Grapalat"/>
          <w:iCs/>
          <w:sz w:val="24"/>
          <w:szCs w:val="24"/>
          <w:lang w:val="af-ZA"/>
        </w:rPr>
        <w:t>:</w:t>
      </w:r>
    </w:p>
    <w:p w14:paraId="33FBB368" w14:textId="72BAC298" w:rsidR="004E373D" w:rsidRDefault="001C66CF" w:rsidP="004E373D">
      <w:pPr>
        <w:spacing w:after="0"/>
        <w:ind w:firstLine="709"/>
        <w:jc w:val="both"/>
        <w:rPr>
          <w:rFonts w:ascii="GHEA Grapalat" w:hAnsi="GHEA Grapalat"/>
          <w:sz w:val="24"/>
          <w:szCs w:val="24"/>
          <w:lang w:val="af-ZA"/>
        </w:rPr>
      </w:pPr>
      <w:r w:rsidRPr="005A6161">
        <w:rPr>
          <w:rFonts w:ascii="GHEA Grapalat" w:hAnsi="GHEA Grapalat" w:cs="Sylfaen"/>
          <w:sz w:val="24"/>
          <w:szCs w:val="24"/>
          <w:lang w:val="af-ZA"/>
        </w:rPr>
        <w:t xml:space="preserve">Ստուգումների արդյունքում ՀՀ օրենսդրության պահանջների խախտումներ են հայտնաբերվել </w:t>
      </w:r>
      <w:r w:rsidR="005A6161" w:rsidRPr="005A6161">
        <w:rPr>
          <w:rFonts w:ascii="GHEA Grapalat" w:hAnsi="GHEA Grapalat" w:cs="Sylfaen"/>
          <w:sz w:val="24"/>
          <w:szCs w:val="24"/>
          <w:lang w:val="af-ZA"/>
        </w:rPr>
        <w:t xml:space="preserve">ՀՀ Վայոց ձորի </w:t>
      </w:r>
      <w:r w:rsidR="005A6161">
        <w:rPr>
          <w:rFonts w:ascii="GHEA Grapalat" w:hAnsi="GHEA Grapalat" w:cs="Sylfaen"/>
          <w:sz w:val="24"/>
          <w:szCs w:val="24"/>
          <w:lang w:val="af-ZA"/>
        </w:rPr>
        <w:t xml:space="preserve">մարզի </w:t>
      </w:r>
      <w:r w:rsidR="005A6161" w:rsidRPr="00DE4712">
        <w:rPr>
          <w:rFonts w:ascii="GHEA Grapalat" w:hAnsi="GHEA Grapalat" w:cs="Sylfaen"/>
          <w:sz w:val="24"/>
          <w:szCs w:val="24"/>
          <w:lang w:val="af-ZA"/>
        </w:rPr>
        <w:t>Զառիթափի, ՀՀ Արագածոտնի մարզի Օհանավանի, ՀՀ Արար</w:t>
      </w:r>
      <w:r w:rsidR="00DE4712">
        <w:rPr>
          <w:rFonts w:ascii="GHEA Grapalat" w:hAnsi="GHEA Grapalat" w:cs="Sylfaen"/>
          <w:sz w:val="24"/>
          <w:szCs w:val="24"/>
          <w:lang w:val="af-ZA"/>
        </w:rPr>
        <w:t>ատ</w:t>
      </w:r>
      <w:r w:rsidR="005A6161" w:rsidRPr="00DE4712">
        <w:rPr>
          <w:rFonts w:ascii="GHEA Grapalat" w:hAnsi="GHEA Grapalat" w:cs="Sylfaen"/>
          <w:sz w:val="24"/>
          <w:szCs w:val="24"/>
          <w:lang w:val="af-ZA"/>
        </w:rPr>
        <w:t xml:space="preserve">ի մարզի </w:t>
      </w:r>
      <w:r w:rsidR="00DE4712">
        <w:rPr>
          <w:rFonts w:ascii="GHEA Grapalat" w:hAnsi="GHEA Grapalat" w:cs="Sylfaen"/>
          <w:sz w:val="24"/>
          <w:szCs w:val="24"/>
          <w:lang w:val="af-ZA"/>
        </w:rPr>
        <w:t>Սիսի</w:t>
      </w:r>
      <w:r w:rsidR="005A6161" w:rsidRPr="00DE4712">
        <w:rPr>
          <w:rFonts w:ascii="GHEA Grapalat" w:hAnsi="GHEA Grapalat" w:cs="Sylfaen"/>
          <w:sz w:val="24"/>
          <w:szCs w:val="24"/>
          <w:lang w:val="af-ZA"/>
        </w:rPr>
        <w:t xml:space="preserve"> միջնակարգ դպրոցներում և </w:t>
      </w:r>
      <w:r w:rsidR="005A6161" w:rsidRPr="005A6161">
        <w:rPr>
          <w:rFonts w:ascii="GHEA Grapalat" w:hAnsi="GHEA Grapalat" w:cs="Sylfaen"/>
          <w:sz w:val="24"/>
          <w:szCs w:val="24"/>
          <w:lang w:val="af-ZA"/>
        </w:rPr>
        <w:t>Երևանի Ռուբեն Սարգսյանի «Էլիտա» hեղինակային ոչ պետական միջնակարգ դպրոց</w:t>
      </w:r>
      <w:r w:rsidR="005A6161">
        <w:rPr>
          <w:rFonts w:ascii="GHEA Grapalat" w:hAnsi="GHEA Grapalat" w:cs="Sylfaen"/>
          <w:sz w:val="24"/>
          <w:szCs w:val="24"/>
          <w:lang w:val="af-ZA"/>
        </w:rPr>
        <w:t>ում</w:t>
      </w:r>
      <w:r w:rsidR="00DE4712">
        <w:rPr>
          <w:rFonts w:ascii="GHEA Grapalat" w:hAnsi="GHEA Grapalat" w:cs="Sylfaen"/>
          <w:sz w:val="24"/>
          <w:szCs w:val="24"/>
          <w:lang w:val="af-ZA"/>
        </w:rPr>
        <w:t xml:space="preserve">, կազմվել է 4 </w:t>
      </w:r>
      <w:r w:rsidR="00DE4712" w:rsidRPr="00DE4712">
        <w:rPr>
          <w:rFonts w:ascii="GHEA Grapalat" w:hAnsi="GHEA Grapalat" w:cs="Sylfaen"/>
          <w:sz w:val="24"/>
          <w:szCs w:val="24"/>
          <w:lang w:val="af-ZA"/>
        </w:rPr>
        <w:t>ակտ</w:t>
      </w:r>
      <w:r w:rsidR="005A6161" w:rsidRPr="00DE4712">
        <w:rPr>
          <w:rFonts w:ascii="GHEA Grapalat" w:hAnsi="GHEA Grapalat" w:cs="Sylfaen"/>
          <w:sz w:val="24"/>
          <w:szCs w:val="24"/>
          <w:lang w:val="af-ZA"/>
        </w:rPr>
        <w:t xml:space="preserve">: </w:t>
      </w:r>
      <w:r w:rsidR="00BB1988" w:rsidRPr="00DE4712">
        <w:rPr>
          <w:rFonts w:ascii="GHEA Grapalat" w:hAnsi="GHEA Grapalat"/>
          <w:sz w:val="24"/>
          <w:szCs w:val="24"/>
          <w:lang w:val="hy-AM"/>
        </w:rPr>
        <w:t>Խախտումները վերացնելու նպատակով</w:t>
      </w:r>
      <w:r w:rsidR="00C73526" w:rsidRPr="00DE4712">
        <w:rPr>
          <w:rFonts w:ascii="GHEA Grapalat" w:hAnsi="GHEA Grapalat"/>
          <w:sz w:val="24"/>
          <w:szCs w:val="24"/>
          <w:lang w:val="hy-AM"/>
        </w:rPr>
        <w:t>,</w:t>
      </w:r>
      <w:r w:rsidR="004E373D" w:rsidRPr="00DE4712">
        <w:rPr>
          <w:rFonts w:ascii="GHEA Grapalat" w:hAnsi="GHEA Grapalat"/>
          <w:sz w:val="24"/>
          <w:szCs w:val="24"/>
          <w:lang w:val="hy-AM"/>
        </w:rPr>
        <w:t xml:space="preserve"> համաձայն ԿՏՄ ղեկավարի կարգադրագրի</w:t>
      </w:r>
      <w:r w:rsidR="00C73526" w:rsidRPr="00DE4712">
        <w:rPr>
          <w:rFonts w:ascii="GHEA Grapalat" w:hAnsi="GHEA Grapalat"/>
          <w:sz w:val="24"/>
          <w:szCs w:val="24"/>
          <w:lang w:val="hy-AM"/>
        </w:rPr>
        <w:t>,</w:t>
      </w:r>
      <w:r w:rsidR="00BB1988" w:rsidRPr="00DE4712">
        <w:rPr>
          <w:rFonts w:ascii="GHEA Grapalat" w:hAnsi="GHEA Grapalat"/>
          <w:sz w:val="24"/>
          <w:szCs w:val="24"/>
          <w:lang w:val="af-ZA"/>
        </w:rPr>
        <w:t xml:space="preserve"> հ</w:t>
      </w:r>
      <w:r w:rsidR="00BB1988" w:rsidRPr="00DE4712">
        <w:rPr>
          <w:rFonts w:ascii="GHEA Grapalat" w:hAnsi="GHEA Grapalat"/>
          <w:sz w:val="24"/>
          <w:szCs w:val="24"/>
          <w:lang w:val="hy-AM"/>
        </w:rPr>
        <w:t>անձնարար</w:t>
      </w:r>
      <w:proofErr w:type="spellStart"/>
      <w:r w:rsidR="00DE4712" w:rsidRPr="00DE4712">
        <w:rPr>
          <w:rFonts w:ascii="GHEA Grapalat" w:hAnsi="GHEA Grapalat"/>
          <w:sz w:val="24"/>
          <w:szCs w:val="24"/>
        </w:rPr>
        <w:t>ականներ</w:t>
      </w:r>
      <w:proofErr w:type="spellEnd"/>
      <w:r w:rsidR="00DE4712" w:rsidRPr="00DE4712">
        <w:rPr>
          <w:rFonts w:ascii="GHEA Grapalat" w:hAnsi="GHEA Grapalat"/>
          <w:sz w:val="24"/>
          <w:szCs w:val="24"/>
          <w:lang w:val="af-ZA"/>
        </w:rPr>
        <w:t xml:space="preserve"> են տրվել 3 դպրոցների տնօրեններին:</w:t>
      </w:r>
    </w:p>
    <w:p w14:paraId="01C83463" w14:textId="788E747B" w:rsidR="00DE4712" w:rsidRDefault="00DE4712" w:rsidP="004E373D">
      <w:pPr>
        <w:spacing w:after="0"/>
        <w:ind w:firstLine="709"/>
        <w:jc w:val="both"/>
        <w:rPr>
          <w:rFonts w:ascii="GHEA Grapalat" w:hAnsi="GHEA Grapalat"/>
          <w:sz w:val="24"/>
          <w:szCs w:val="24"/>
          <w:lang w:val="af-ZA"/>
        </w:rPr>
      </w:pPr>
    </w:p>
    <w:p w14:paraId="0C178D92" w14:textId="4679BA3C" w:rsidR="00DE4712" w:rsidRPr="00120188" w:rsidRDefault="00DE4712" w:rsidP="004E373D">
      <w:pPr>
        <w:spacing w:after="0"/>
        <w:ind w:firstLine="709"/>
        <w:jc w:val="both"/>
        <w:rPr>
          <w:rFonts w:ascii="GHEA Grapalat" w:hAnsi="GHEA Grapalat"/>
          <w:b/>
          <w:bCs/>
          <w:color w:val="0F243E" w:themeColor="text2" w:themeShade="80"/>
          <w:sz w:val="24"/>
          <w:szCs w:val="24"/>
          <w:u w:val="single"/>
          <w:lang w:val="af-ZA"/>
        </w:rPr>
      </w:pPr>
      <w:r w:rsidRPr="00120188">
        <w:rPr>
          <w:rFonts w:ascii="GHEA Grapalat" w:hAnsi="GHEA Grapalat"/>
          <w:b/>
          <w:bCs/>
          <w:color w:val="0F243E" w:themeColor="text2" w:themeShade="80"/>
          <w:sz w:val="24"/>
          <w:szCs w:val="24"/>
          <w:u w:val="single"/>
          <w:lang w:val="af-ZA"/>
        </w:rPr>
        <w:t>Նախնական մասնագիտական (արհեստագործական) և միջին մասնագիտական կրթության ոլորտներ</w:t>
      </w:r>
    </w:p>
    <w:p w14:paraId="0209018F" w14:textId="1748D57B" w:rsidR="003B0621" w:rsidRDefault="003B0621" w:rsidP="000132AC">
      <w:pPr>
        <w:tabs>
          <w:tab w:val="left" w:pos="426"/>
          <w:tab w:val="left" w:pos="851"/>
        </w:tabs>
        <w:spacing w:after="0"/>
        <w:ind w:right="-1" w:firstLine="567"/>
        <w:jc w:val="both"/>
        <w:rPr>
          <w:rFonts w:ascii="GHEA Grapalat" w:eastAsia="MS Mincho" w:hAnsi="GHEA Grapalat" w:cs="MS Mincho"/>
          <w:b/>
          <w:lang w:val="af-ZA"/>
        </w:rPr>
      </w:pPr>
      <w:r>
        <w:rPr>
          <w:rFonts w:ascii="GHEA Grapalat" w:eastAsia="Times New Roman" w:hAnsi="GHEA Grapalat" w:cs="Arial"/>
          <w:sz w:val="24"/>
          <w:szCs w:val="24"/>
          <w:lang w:val="af-ZA" w:eastAsia="ru-RU"/>
        </w:rPr>
        <w:t xml:space="preserve">   2023 թվականի </w:t>
      </w:r>
      <w:r>
        <w:rPr>
          <w:rFonts w:ascii="GHEA Grapalat" w:hAnsi="GHEA Grapalat" w:cs="Sylfaen"/>
          <w:sz w:val="24"/>
          <w:szCs w:val="24"/>
          <w:lang w:val="af-ZA"/>
        </w:rPr>
        <w:t>I</w:t>
      </w:r>
      <w:r w:rsidR="00CE59A2">
        <w:rPr>
          <w:rFonts w:ascii="GHEA Grapalat" w:hAnsi="GHEA Grapalat" w:cs="Sylfaen"/>
          <w:sz w:val="24"/>
          <w:szCs w:val="24"/>
          <w:lang w:val="af-ZA"/>
        </w:rPr>
        <w:t>V</w:t>
      </w:r>
      <w:r>
        <w:rPr>
          <w:rFonts w:ascii="GHEA Grapalat" w:eastAsia="Times New Roman" w:hAnsi="GHEA Grapalat" w:cs="Arial"/>
          <w:sz w:val="24"/>
          <w:szCs w:val="24"/>
          <w:lang w:val="af-ZA" w:eastAsia="ru-RU"/>
        </w:rPr>
        <w:t xml:space="preserve"> եռամսյակում</w:t>
      </w:r>
      <w:r>
        <w:rPr>
          <w:rFonts w:ascii="GHEA Grapalat" w:eastAsia="Times New Roman" w:hAnsi="GHEA Grapalat" w:cs="Arial"/>
          <w:sz w:val="24"/>
          <w:szCs w:val="24"/>
          <w:lang w:val="hy-AM" w:eastAsia="ru-RU"/>
        </w:rPr>
        <w:t xml:space="preserve"> </w:t>
      </w:r>
      <w:r>
        <w:rPr>
          <w:rFonts w:ascii="GHEA Grapalat" w:eastAsia="Times New Roman" w:hAnsi="GHEA Grapalat" w:cs="Arial"/>
          <w:sz w:val="24"/>
          <w:szCs w:val="24"/>
          <w:lang w:val="af-ZA" w:eastAsia="ru-RU"/>
        </w:rPr>
        <w:t>ԿՏ</w:t>
      </w:r>
      <w:r>
        <w:rPr>
          <w:rFonts w:ascii="GHEA Grapalat" w:eastAsia="Times New Roman" w:hAnsi="GHEA Grapalat" w:cs="Arial"/>
          <w:sz w:val="24"/>
          <w:szCs w:val="24"/>
          <w:lang w:val="hy-AM" w:eastAsia="ru-RU"/>
        </w:rPr>
        <w:t>Մ</w:t>
      </w:r>
      <w:r>
        <w:rPr>
          <w:rFonts w:ascii="GHEA Grapalat" w:eastAsia="Times New Roman" w:hAnsi="GHEA Grapalat" w:cs="Arial"/>
          <w:sz w:val="24"/>
          <w:szCs w:val="24"/>
          <w:lang w:val="af-ZA" w:eastAsia="ru-RU"/>
        </w:rPr>
        <w:t xml:space="preserve">-ն պլանային ստուգումներ է իրականացրել </w:t>
      </w:r>
      <w:r>
        <w:rPr>
          <w:rFonts w:ascii="GHEA Grapalat" w:eastAsia="Times New Roman" w:hAnsi="GHEA Grapalat" w:cs="Arial"/>
          <w:sz w:val="24"/>
          <w:szCs w:val="24"/>
          <w:lang w:val="hy-AM" w:eastAsia="ru-RU"/>
        </w:rPr>
        <w:t xml:space="preserve">1 նախնական մասնագիտական </w:t>
      </w:r>
      <w:r>
        <w:rPr>
          <w:rFonts w:ascii="GHEA Grapalat" w:hAnsi="GHEA Grapalat" w:cs="Sylfaen"/>
          <w:sz w:val="24"/>
          <w:szCs w:val="24"/>
          <w:lang w:val="af-ZA"/>
        </w:rPr>
        <w:t>(արհեստագործական)</w:t>
      </w:r>
      <w:r>
        <w:rPr>
          <w:rFonts w:ascii="GHEA Grapalat" w:hAnsi="GHEA Grapalat" w:cs="Sylfaen"/>
          <w:sz w:val="24"/>
          <w:szCs w:val="24"/>
          <w:lang w:val="hy-AM"/>
        </w:rPr>
        <w:t xml:space="preserve"> և 1 </w:t>
      </w:r>
      <w:r>
        <w:rPr>
          <w:rFonts w:ascii="GHEA Grapalat" w:eastAsia="Times New Roman" w:hAnsi="GHEA Grapalat" w:cs="Arial"/>
          <w:sz w:val="24"/>
          <w:szCs w:val="24"/>
          <w:lang w:val="hy-AM" w:eastAsia="ru-RU"/>
        </w:rPr>
        <w:t>մ</w:t>
      </w:r>
      <w:r>
        <w:rPr>
          <w:rFonts w:ascii="GHEA Grapalat" w:hAnsi="GHEA Grapalat" w:cs="Times Armenian"/>
          <w:sz w:val="24"/>
          <w:szCs w:val="24"/>
          <w:lang w:val="af-ZA"/>
        </w:rPr>
        <w:t>իջին մասնագիտական</w:t>
      </w:r>
      <w:r>
        <w:rPr>
          <w:rFonts w:ascii="GHEA Grapalat" w:hAnsi="GHEA Grapalat" w:cs="Times Armenian"/>
          <w:sz w:val="24"/>
          <w:szCs w:val="24"/>
          <w:lang w:val="hy-AM"/>
        </w:rPr>
        <w:t xml:space="preserve"> </w:t>
      </w:r>
      <w:r>
        <w:rPr>
          <w:rFonts w:ascii="GHEA Grapalat" w:hAnsi="GHEA Grapalat" w:cs="Times Armenian"/>
          <w:sz w:val="24"/>
          <w:szCs w:val="24"/>
          <w:lang w:val="af-ZA"/>
        </w:rPr>
        <w:t xml:space="preserve">կրթական ծրագրեր իրականացնող ուսումնական հաստատություններում </w:t>
      </w:r>
      <w:r>
        <w:rPr>
          <w:rFonts w:ascii="GHEA Grapalat" w:hAnsi="GHEA Grapalat" w:cs="Times Armenian"/>
          <w:b/>
          <w:i/>
          <w:sz w:val="20"/>
          <w:szCs w:val="20"/>
          <w:lang w:val="af-ZA"/>
        </w:rPr>
        <w:t>(</w:t>
      </w:r>
      <w:r>
        <w:rPr>
          <w:rFonts w:ascii="GHEA Grapalat" w:eastAsia="Times New Roman" w:hAnsi="GHEA Grapalat" w:cs="Sylfaen"/>
          <w:b/>
          <w:bCs/>
          <w:i/>
          <w:color w:val="000000"/>
          <w:sz w:val="20"/>
          <w:szCs w:val="20"/>
          <w:lang w:val="hy-AM" w:eastAsia="ru-RU"/>
        </w:rPr>
        <w:t xml:space="preserve">«Ջերմուկի կրթահամալիր» </w:t>
      </w:r>
      <w:r>
        <w:rPr>
          <w:rFonts w:ascii="GHEA Grapalat" w:hAnsi="GHEA Grapalat" w:cs="Times Armenian"/>
          <w:b/>
          <w:i/>
          <w:sz w:val="20"/>
          <w:szCs w:val="20"/>
          <w:lang w:val="hy-AM"/>
        </w:rPr>
        <w:t xml:space="preserve">և </w:t>
      </w:r>
      <w:r>
        <w:rPr>
          <w:rFonts w:ascii="GHEA Grapalat" w:eastAsia="Times New Roman" w:hAnsi="GHEA Grapalat" w:cs="Sylfaen"/>
          <w:b/>
          <w:bCs/>
          <w:i/>
          <w:color w:val="000000"/>
          <w:sz w:val="20"/>
          <w:szCs w:val="20"/>
          <w:lang w:val="hy-AM" w:eastAsia="ru-RU"/>
        </w:rPr>
        <w:t xml:space="preserve">ՀՀ ԿԳՄՍՆ </w:t>
      </w:r>
      <w:r>
        <w:rPr>
          <w:rFonts w:ascii="GHEA Grapalat" w:eastAsia="Times New Roman" w:hAnsi="GHEA Grapalat" w:cs="Sylfaen"/>
          <w:b/>
          <w:bCs/>
          <w:i/>
          <w:color w:val="000000"/>
          <w:sz w:val="20"/>
          <w:szCs w:val="20"/>
          <w:lang w:val="af-ZA" w:eastAsia="ru-RU"/>
        </w:rPr>
        <w:t>«</w:t>
      </w:r>
      <w:r>
        <w:rPr>
          <w:rFonts w:ascii="GHEA Grapalat" w:eastAsia="Times New Roman" w:hAnsi="GHEA Grapalat" w:cs="Sylfaen"/>
          <w:b/>
          <w:bCs/>
          <w:i/>
          <w:color w:val="000000"/>
          <w:sz w:val="20"/>
          <w:szCs w:val="20"/>
          <w:lang w:val="hy-AM" w:eastAsia="ru-RU"/>
        </w:rPr>
        <w:t>Երևանի օլիմպիական հերթափոխի պետական մարզական քոլեջ</w:t>
      </w:r>
      <w:r>
        <w:rPr>
          <w:rFonts w:ascii="GHEA Grapalat" w:eastAsia="Times New Roman" w:hAnsi="GHEA Grapalat" w:cs="Sylfaen"/>
          <w:b/>
          <w:bCs/>
          <w:i/>
          <w:color w:val="000000"/>
          <w:sz w:val="20"/>
          <w:szCs w:val="20"/>
          <w:lang w:val="af-ZA" w:eastAsia="ru-RU"/>
        </w:rPr>
        <w:t>»</w:t>
      </w:r>
      <w:r>
        <w:rPr>
          <w:rFonts w:ascii="GHEA Grapalat" w:eastAsia="Times New Roman" w:hAnsi="GHEA Grapalat" w:cs="Sylfaen"/>
          <w:b/>
          <w:bCs/>
          <w:i/>
          <w:color w:val="000000"/>
          <w:sz w:val="20"/>
          <w:szCs w:val="20"/>
          <w:lang w:val="hy-AM" w:eastAsia="ru-RU"/>
        </w:rPr>
        <w:t xml:space="preserve"> ՊՈԱԿ-ներ</w:t>
      </w:r>
      <w:r>
        <w:rPr>
          <w:rFonts w:ascii="GHEA Grapalat" w:hAnsi="GHEA Grapalat" w:cs="Times Armenian"/>
          <w:b/>
          <w:i/>
          <w:sz w:val="20"/>
          <w:szCs w:val="20"/>
          <w:lang w:val="hy-AM"/>
        </w:rPr>
        <w:t>)</w:t>
      </w:r>
      <w:r>
        <w:rPr>
          <w:rFonts w:ascii="GHEA Grapalat" w:eastAsia="MS Mincho" w:hAnsi="GHEA Grapalat" w:cs="MS Mincho"/>
          <w:b/>
          <w:i/>
          <w:lang w:val="hy-AM"/>
        </w:rPr>
        <w:t>։</w:t>
      </w:r>
      <w:r>
        <w:rPr>
          <w:rFonts w:ascii="GHEA Grapalat" w:eastAsia="MS Mincho" w:hAnsi="GHEA Grapalat" w:cs="MS Mincho"/>
          <w:b/>
          <w:lang w:val="af-ZA"/>
        </w:rPr>
        <w:t xml:space="preserve"> </w:t>
      </w:r>
    </w:p>
    <w:p w14:paraId="56783E7A" w14:textId="0FF37F96" w:rsidR="000132AC" w:rsidRDefault="00602C17" w:rsidP="000132AC">
      <w:pPr>
        <w:shd w:val="clear" w:color="auto" w:fill="FFFFFF"/>
        <w:tabs>
          <w:tab w:val="left" w:pos="851"/>
        </w:tabs>
        <w:spacing w:after="0"/>
        <w:ind w:firstLine="567"/>
        <w:jc w:val="both"/>
        <w:rPr>
          <w:rFonts w:ascii="GHEA Grapalat" w:eastAsia="Times New Roman" w:hAnsi="GHEA Grapalat" w:cs="Sylfaen"/>
          <w:bCs/>
          <w:i/>
          <w:color w:val="000000"/>
          <w:sz w:val="24"/>
          <w:szCs w:val="24"/>
          <w:lang w:val="af-ZA" w:eastAsia="ru-RU"/>
        </w:rPr>
      </w:pPr>
      <w:r w:rsidRPr="00602C17">
        <w:rPr>
          <w:rFonts w:ascii="GHEA Grapalat" w:eastAsia="Times New Roman" w:hAnsi="GHEA Grapalat" w:cs="Sylfaen"/>
          <w:iCs/>
          <w:color w:val="000000"/>
          <w:sz w:val="24"/>
          <w:szCs w:val="24"/>
          <w:lang w:val="af-ZA" w:eastAsia="ru-RU"/>
        </w:rPr>
        <w:t xml:space="preserve"> </w:t>
      </w:r>
      <w:proofErr w:type="spellStart"/>
      <w:r w:rsidR="000132AC" w:rsidRPr="000132AC">
        <w:rPr>
          <w:rFonts w:ascii="GHEA Grapalat" w:eastAsia="Times New Roman" w:hAnsi="GHEA Grapalat" w:cs="Sylfaen"/>
          <w:iCs/>
          <w:color w:val="000000"/>
          <w:sz w:val="24"/>
          <w:szCs w:val="24"/>
          <w:lang w:eastAsia="ru-RU"/>
        </w:rPr>
        <w:t>Ստուգմամբ</w:t>
      </w:r>
      <w:proofErr w:type="spellEnd"/>
      <w:r w:rsidR="000132AC" w:rsidRPr="000132AC">
        <w:rPr>
          <w:rFonts w:ascii="GHEA Grapalat" w:eastAsia="Times New Roman" w:hAnsi="GHEA Grapalat" w:cs="Sylfaen"/>
          <w:iCs/>
          <w:color w:val="000000"/>
          <w:sz w:val="24"/>
          <w:szCs w:val="24"/>
          <w:lang w:val="af-ZA" w:eastAsia="ru-RU"/>
        </w:rPr>
        <w:t xml:space="preserve"> ընդգրկված ժամանակահատվածը 2 ուսումնական հաստատություններում համարվել է</w:t>
      </w:r>
      <w:r w:rsidR="000132AC" w:rsidRPr="000132AC">
        <w:rPr>
          <w:rFonts w:ascii="GHEA Grapalat" w:eastAsia="Times New Roman" w:hAnsi="GHEA Grapalat" w:cs="Sylfaen"/>
          <w:b/>
          <w:bCs/>
          <w:i/>
          <w:color w:val="000000"/>
          <w:sz w:val="20"/>
          <w:szCs w:val="20"/>
          <w:lang w:val="af-ZA" w:eastAsia="ru-RU"/>
        </w:rPr>
        <w:t>.</w:t>
      </w:r>
      <w:r w:rsidR="000132AC" w:rsidRPr="000132AC">
        <w:rPr>
          <w:rFonts w:ascii="GHEA Grapalat" w:eastAsia="Times New Roman" w:hAnsi="GHEA Grapalat" w:cs="Sylfaen"/>
          <w:b/>
          <w:bCs/>
          <w:i/>
          <w:color w:val="000000"/>
          <w:sz w:val="20"/>
          <w:szCs w:val="20"/>
          <w:lang w:val="hy-AM" w:eastAsia="ru-RU"/>
        </w:rPr>
        <w:t xml:space="preserve"> </w:t>
      </w:r>
      <w:r w:rsidR="000132AC">
        <w:rPr>
          <w:rFonts w:ascii="GHEA Grapalat" w:eastAsia="Times New Roman" w:hAnsi="GHEA Grapalat" w:cs="Sylfaen"/>
          <w:b/>
          <w:bCs/>
          <w:i/>
          <w:color w:val="000000"/>
          <w:sz w:val="20"/>
          <w:szCs w:val="20"/>
          <w:lang w:val="hy-AM" w:eastAsia="ru-RU"/>
        </w:rPr>
        <w:t xml:space="preserve">«Ջերմուկի կրթահամալիր» ՊՈԱԿ՝ </w:t>
      </w:r>
      <w:r w:rsidR="000132AC">
        <w:rPr>
          <w:rFonts w:ascii="GHEA Grapalat" w:eastAsia="Times New Roman" w:hAnsi="GHEA Grapalat" w:cs="Sylfaen"/>
          <w:bCs/>
          <w:i/>
          <w:color w:val="000000"/>
          <w:sz w:val="24"/>
          <w:szCs w:val="24"/>
          <w:lang w:val="hy-AM" w:eastAsia="ru-RU"/>
        </w:rPr>
        <w:t>2020 թվականի նոյեմբերի 5-ից մինչև 2023 թվականի նոյեմբերի 3-ը,</w:t>
      </w:r>
      <w:r w:rsidR="000132AC">
        <w:rPr>
          <w:rFonts w:ascii="GHEA Grapalat" w:eastAsia="Times New Roman" w:hAnsi="GHEA Grapalat" w:cs="Sylfaen"/>
          <w:b/>
          <w:bCs/>
          <w:i/>
          <w:color w:val="000000"/>
          <w:sz w:val="20"/>
          <w:szCs w:val="20"/>
          <w:lang w:val="hy-AM" w:eastAsia="ru-RU"/>
        </w:rPr>
        <w:t xml:space="preserve"> ՀՀ ԿԳՄՍՆ </w:t>
      </w:r>
      <w:r w:rsidR="000132AC">
        <w:rPr>
          <w:rFonts w:ascii="GHEA Grapalat" w:eastAsia="Times New Roman" w:hAnsi="GHEA Grapalat" w:cs="Sylfaen"/>
          <w:b/>
          <w:bCs/>
          <w:i/>
          <w:color w:val="000000"/>
          <w:sz w:val="20"/>
          <w:szCs w:val="20"/>
          <w:lang w:val="af-ZA" w:eastAsia="ru-RU"/>
        </w:rPr>
        <w:t>«</w:t>
      </w:r>
      <w:r w:rsidR="000132AC">
        <w:rPr>
          <w:rFonts w:ascii="GHEA Grapalat" w:eastAsia="Times New Roman" w:hAnsi="GHEA Grapalat" w:cs="Sylfaen"/>
          <w:b/>
          <w:bCs/>
          <w:i/>
          <w:color w:val="000000"/>
          <w:sz w:val="20"/>
          <w:szCs w:val="20"/>
          <w:lang w:val="hy-AM" w:eastAsia="ru-RU"/>
        </w:rPr>
        <w:t>Երևանի օլիմպիական հերթափոխի պետական մարզական քոլեջ</w:t>
      </w:r>
      <w:r w:rsidR="000132AC">
        <w:rPr>
          <w:rFonts w:ascii="GHEA Grapalat" w:eastAsia="Times New Roman" w:hAnsi="GHEA Grapalat" w:cs="Sylfaen"/>
          <w:b/>
          <w:bCs/>
          <w:i/>
          <w:color w:val="000000"/>
          <w:sz w:val="20"/>
          <w:szCs w:val="20"/>
          <w:lang w:val="af-ZA" w:eastAsia="ru-RU"/>
        </w:rPr>
        <w:t>»</w:t>
      </w:r>
      <w:r w:rsidR="000132AC">
        <w:rPr>
          <w:rFonts w:ascii="GHEA Grapalat" w:eastAsia="Times New Roman" w:hAnsi="GHEA Grapalat" w:cs="Sylfaen"/>
          <w:b/>
          <w:bCs/>
          <w:i/>
          <w:color w:val="000000"/>
          <w:sz w:val="20"/>
          <w:szCs w:val="20"/>
          <w:lang w:val="hy-AM" w:eastAsia="ru-RU"/>
        </w:rPr>
        <w:t xml:space="preserve"> ՊՈԱԿ՝ </w:t>
      </w:r>
      <w:r w:rsidR="000132AC">
        <w:rPr>
          <w:rFonts w:ascii="GHEA Grapalat" w:eastAsia="Times New Roman" w:hAnsi="GHEA Grapalat" w:cs="Sylfaen"/>
          <w:bCs/>
          <w:i/>
          <w:color w:val="000000"/>
          <w:sz w:val="24"/>
          <w:szCs w:val="24"/>
          <w:lang w:val="hy-AM" w:eastAsia="ru-RU"/>
        </w:rPr>
        <w:t>2020 թվականի նոյեմբերի 6-ից  մինչև ստուգումը սկսելու օրը։</w:t>
      </w:r>
      <w:r w:rsidR="00DD1CEC" w:rsidRPr="00DD1CEC">
        <w:rPr>
          <w:rFonts w:ascii="GHEA Grapalat" w:eastAsia="Times New Roman" w:hAnsi="GHEA Grapalat" w:cs="Sylfaen"/>
          <w:bCs/>
          <w:i/>
          <w:color w:val="000000"/>
          <w:sz w:val="24"/>
          <w:szCs w:val="24"/>
          <w:lang w:val="af-ZA" w:eastAsia="ru-RU"/>
        </w:rPr>
        <w:t xml:space="preserve"> </w:t>
      </w:r>
    </w:p>
    <w:p w14:paraId="246AF3F5" w14:textId="0B7244C2" w:rsidR="00B247DC" w:rsidRDefault="00B247DC" w:rsidP="000132AC">
      <w:pPr>
        <w:shd w:val="clear" w:color="auto" w:fill="FFFFFF"/>
        <w:tabs>
          <w:tab w:val="left" w:pos="851"/>
        </w:tabs>
        <w:spacing w:after="0"/>
        <w:ind w:firstLine="567"/>
        <w:jc w:val="both"/>
        <w:rPr>
          <w:rFonts w:ascii="GHEA Grapalat" w:eastAsia="Times New Roman" w:hAnsi="GHEA Grapalat" w:cs="Sylfaen"/>
          <w:bCs/>
          <w:i/>
          <w:color w:val="000000"/>
          <w:sz w:val="24"/>
          <w:szCs w:val="24"/>
          <w:lang w:val="af-ZA" w:eastAsia="ru-RU"/>
        </w:rPr>
      </w:pPr>
      <w:r>
        <w:rPr>
          <w:rFonts w:ascii="GHEA Grapalat" w:hAnsi="GHEA Grapalat"/>
          <w:noProof/>
          <w:sz w:val="24"/>
          <w:szCs w:val="24"/>
          <w:lang w:val="hy-AM"/>
        </w:rPr>
        <mc:AlternateContent>
          <mc:Choice Requires="wps">
            <w:drawing>
              <wp:anchor distT="0" distB="0" distL="114300" distR="114300" simplePos="0" relativeHeight="251666944" behindDoc="0" locked="0" layoutInCell="1" allowOverlap="1" wp14:anchorId="60708BA8" wp14:editId="0FF1E7B5">
                <wp:simplePos x="0" y="0"/>
                <wp:positionH relativeFrom="column">
                  <wp:posOffset>-46850</wp:posOffset>
                </wp:positionH>
                <wp:positionV relativeFrom="paragraph">
                  <wp:posOffset>144375</wp:posOffset>
                </wp:positionV>
                <wp:extent cx="6631912" cy="934497"/>
                <wp:effectExtent l="0" t="0" r="17145" b="18415"/>
                <wp:wrapNone/>
                <wp:docPr id="8" name="Прямоугольник: усеченные противолежащие углы 8"/>
                <wp:cNvGraphicFramePr/>
                <a:graphic xmlns:a="http://schemas.openxmlformats.org/drawingml/2006/main">
                  <a:graphicData uri="http://schemas.microsoft.com/office/word/2010/wordprocessingShape">
                    <wps:wsp>
                      <wps:cNvSpPr/>
                      <wps:spPr>
                        <a:xfrm>
                          <a:off x="0" y="0"/>
                          <a:ext cx="6631912" cy="934497"/>
                        </a:xfrm>
                        <a:prstGeom prst="snip2DiagRect">
                          <a:avLst/>
                        </a:prstGeom>
                        <a:solidFill>
                          <a:schemeClr val="bg1">
                            <a:lumMod val="9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C480D9" w14:textId="77777777" w:rsidR="006B0301" w:rsidRPr="00B247DC" w:rsidRDefault="006B0301" w:rsidP="00B247DC">
                            <w:pPr>
                              <w:spacing w:after="0"/>
                              <w:jc w:val="center"/>
                              <w:rPr>
                                <w:rFonts w:ascii="GHEA Grapalat" w:hAnsi="GHEA Grapalat"/>
                                <w:bCs/>
                                <w:iCs/>
                                <w:color w:val="0F243E" w:themeColor="text2" w:themeShade="80"/>
                                <w:sz w:val="24"/>
                                <w:szCs w:val="24"/>
                                <w:lang w:val="af-ZA"/>
                              </w:rPr>
                            </w:pPr>
                            <w:r w:rsidRPr="00B247DC">
                              <w:rPr>
                                <w:rFonts w:ascii="GHEA Grapalat" w:hAnsi="GHEA Grapalat"/>
                                <w:bCs/>
                                <w:iCs/>
                                <w:color w:val="0F243E" w:themeColor="text2" w:themeShade="80"/>
                                <w:sz w:val="24"/>
                                <w:szCs w:val="24"/>
                                <w:lang w:val="af-ZA"/>
                              </w:rPr>
                              <w:t>Երկու ուսումնական հաստատություններում էլ հայտնաբերվել են ՀՀ կրթության բնագավառը կարգավորող օրենսդրության պահանջների խախտումներ, կազմվել է 2 ակտ:</w:t>
                            </w:r>
                          </w:p>
                          <w:p w14:paraId="39D3AEEF" w14:textId="77777777" w:rsidR="006B0301" w:rsidRPr="0023256E" w:rsidRDefault="006B0301" w:rsidP="00B247DC">
                            <w:pPr>
                              <w:spacing w:after="0"/>
                              <w:jc w:val="center"/>
                              <w:rPr>
                                <w:rFonts w:ascii="GHEA Grapalat" w:hAnsi="GHEA Grapalat"/>
                                <w:color w:val="0F243E" w:themeColor="text2" w:themeShade="80"/>
                                <w:spacing w:val="-6"/>
                                <w:sz w:val="24"/>
                                <w:szCs w:val="24"/>
                                <w:lang w:val="hy-AM"/>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08BA8" id="Прямоугольник: усеченные противолежащие углы 8" o:spid="_x0000_s1031" style="position:absolute;left:0;text-align:left;margin-left:-3.7pt;margin-top:11.35pt;width:522.2pt;height:7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31912,93449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" adj="-11796480,,5400" path="m,l6476159,r155753,155753l6631912,934497r,l155753,934497,,778744,,xe" fillcolor="#f2f2f2 [3052]" strokecolor="#365f91 [2404]" strokeweight="1.5pt">
                <v:stroke joinstyle="miter"/>
                <v:formulas/>
                <v:path arrowok="t" o:connecttype="custom" o:connectlocs="0,0;6476159,0;6631912,155753;6631912,934497;6631912,934497;155753,934497;0,778744;0,0" o:connectangles="0,0,0,0,0,0,0,0" textboxrect="0,0,6631912,934497"/>
                <v:textbox>
                  <w:txbxContent>
                    <w:p w14:paraId="39C480D9" w14:textId="77777777" w:rsidR="006B0301" w:rsidRPr="00B247DC" w:rsidRDefault="006B0301" w:rsidP="00B247DC">
                      <w:pPr>
                        <w:spacing w:after="0"/>
                        <w:jc w:val="center"/>
                        <w:rPr>
                          <w:rFonts w:ascii="GHEA Grapalat" w:hAnsi="GHEA Grapalat"/>
                          <w:bCs/>
                          <w:iCs/>
                          <w:color w:val="0F243E" w:themeColor="text2" w:themeShade="80"/>
                          <w:sz w:val="24"/>
                          <w:szCs w:val="24"/>
                          <w:lang w:val="af-ZA"/>
                        </w:rPr>
                      </w:pPr>
                      <w:r w:rsidRPr="00B247DC">
                        <w:rPr>
                          <w:rFonts w:ascii="GHEA Grapalat" w:hAnsi="GHEA Grapalat"/>
                          <w:bCs/>
                          <w:iCs/>
                          <w:color w:val="0F243E" w:themeColor="text2" w:themeShade="80"/>
                          <w:sz w:val="24"/>
                          <w:szCs w:val="24"/>
                          <w:lang w:val="af-ZA"/>
                        </w:rPr>
                        <w:t>Երկու ուսումնական հաստատություններում էլ հայտնաբերվել են ՀՀ կրթության բնագավառը կարգավորող օրենսդրության պահանջների խախտումներ, կազմվել է 2 ակտ:</w:t>
                      </w:r>
                    </w:p>
                    <w:p w14:paraId="39D3AEEF" w14:textId="77777777" w:rsidR="006B0301" w:rsidRPr="0023256E" w:rsidRDefault="006B0301" w:rsidP="00B247DC">
                      <w:pPr>
                        <w:spacing w:after="0"/>
                        <w:jc w:val="center"/>
                        <w:rPr>
                          <w:rFonts w:ascii="GHEA Grapalat" w:hAnsi="GHEA Grapalat"/>
                          <w:color w:val="0F243E" w:themeColor="text2" w:themeShade="80"/>
                          <w:spacing w:val="-6"/>
                          <w:sz w:val="24"/>
                          <w:szCs w:val="24"/>
                          <w:lang w:val="hy-AM"/>
                        </w:rPr>
                      </w:pPr>
                    </w:p>
                  </w:txbxContent>
                </v:textbox>
              </v:shape>
            </w:pict>
          </mc:Fallback>
        </mc:AlternateContent>
      </w:r>
    </w:p>
    <w:p w14:paraId="2FFFE163" w14:textId="6FA097D3" w:rsidR="00B247DC" w:rsidRDefault="00B247DC" w:rsidP="000132AC">
      <w:pPr>
        <w:shd w:val="clear" w:color="auto" w:fill="FFFFFF"/>
        <w:tabs>
          <w:tab w:val="left" w:pos="851"/>
        </w:tabs>
        <w:spacing w:after="0"/>
        <w:ind w:firstLine="567"/>
        <w:jc w:val="both"/>
        <w:rPr>
          <w:rFonts w:ascii="GHEA Grapalat" w:eastAsia="Times New Roman" w:hAnsi="GHEA Grapalat" w:cs="Sylfaen"/>
          <w:bCs/>
          <w:i/>
          <w:color w:val="000000"/>
          <w:sz w:val="24"/>
          <w:szCs w:val="24"/>
          <w:lang w:val="af-ZA" w:eastAsia="ru-RU"/>
        </w:rPr>
      </w:pPr>
    </w:p>
    <w:p w14:paraId="05254FF2" w14:textId="01E9960F" w:rsidR="00B247DC" w:rsidRDefault="00B247DC" w:rsidP="000132AC">
      <w:pPr>
        <w:shd w:val="clear" w:color="auto" w:fill="FFFFFF"/>
        <w:tabs>
          <w:tab w:val="left" w:pos="851"/>
        </w:tabs>
        <w:spacing w:after="0"/>
        <w:ind w:firstLine="567"/>
        <w:jc w:val="both"/>
        <w:rPr>
          <w:rFonts w:ascii="GHEA Grapalat" w:eastAsia="Times New Roman" w:hAnsi="GHEA Grapalat" w:cs="Sylfaen"/>
          <w:bCs/>
          <w:i/>
          <w:color w:val="000000"/>
          <w:sz w:val="24"/>
          <w:szCs w:val="24"/>
          <w:lang w:val="af-ZA" w:eastAsia="ru-RU"/>
        </w:rPr>
      </w:pPr>
    </w:p>
    <w:p w14:paraId="499A7411" w14:textId="77777777" w:rsidR="00B247DC" w:rsidRDefault="00B247DC" w:rsidP="000132AC">
      <w:pPr>
        <w:shd w:val="clear" w:color="auto" w:fill="FFFFFF"/>
        <w:tabs>
          <w:tab w:val="left" w:pos="851"/>
        </w:tabs>
        <w:spacing w:after="0"/>
        <w:ind w:firstLine="567"/>
        <w:jc w:val="both"/>
        <w:rPr>
          <w:rFonts w:ascii="GHEA Grapalat" w:eastAsia="Times New Roman" w:hAnsi="GHEA Grapalat" w:cs="Sylfaen"/>
          <w:bCs/>
          <w:i/>
          <w:color w:val="000000"/>
          <w:sz w:val="24"/>
          <w:szCs w:val="24"/>
          <w:lang w:val="af-ZA" w:eastAsia="ru-RU"/>
        </w:rPr>
      </w:pPr>
    </w:p>
    <w:p w14:paraId="5CA28DC0" w14:textId="77777777" w:rsidR="00B247DC" w:rsidRDefault="00B247DC" w:rsidP="00650F51">
      <w:pPr>
        <w:tabs>
          <w:tab w:val="left" w:pos="851"/>
        </w:tabs>
        <w:spacing w:after="0"/>
        <w:ind w:right="-1"/>
        <w:jc w:val="both"/>
        <w:rPr>
          <w:rFonts w:ascii="GHEA Grapalat" w:eastAsia="Times New Roman" w:hAnsi="GHEA Grapalat" w:cs="Arial"/>
          <w:sz w:val="24"/>
          <w:szCs w:val="24"/>
          <w:lang w:val="af-ZA" w:eastAsia="ru-RU"/>
        </w:rPr>
      </w:pPr>
    </w:p>
    <w:p w14:paraId="2E8D7DAD" w14:textId="550930D0" w:rsidR="003B0621" w:rsidRDefault="003B0621" w:rsidP="000132AC">
      <w:pPr>
        <w:tabs>
          <w:tab w:val="left" w:pos="851"/>
        </w:tabs>
        <w:spacing w:after="0"/>
        <w:ind w:left="142" w:right="-1" w:firstLine="567"/>
        <w:jc w:val="both"/>
        <w:rPr>
          <w:rFonts w:ascii="GHEA Grapalat" w:eastAsiaTheme="minorHAnsi" w:hAnsi="GHEA Grapalat" w:cs="Sylfaen"/>
          <w:bCs/>
          <w:i/>
          <w:sz w:val="24"/>
          <w:szCs w:val="24"/>
          <w:shd w:val="clear" w:color="auto" w:fill="FFFFFF"/>
          <w:lang w:val="hy-AM"/>
        </w:rPr>
      </w:pPr>
      <w:r>
        <w:rPr>
          <w:rFonts w:ascii="GHEA Grapalat" w:eastAsia="Times New Roman" w:hAnsi="GHEA Grapalat" w:cs="Arial"/>
          <w:sz w:val="24"/>
          <w:szCs w:val="24"/>
          <w:lang w:val="af-ZA" w:eastAsia="ru-RU"/>
        </w:rPr>
        <w:t>Ստուգումների արդյունքում հայտնաբերված խախտումներն, ըստ բնույթների, ներկայացված են ա</w:t>
      </w:r>
      <w:r>
        <w:rPr>
          <w:rFonts w:ascii="GHEA Grapalat" w:hAnsi="GHEA Grapalat" w:cs="Sylfaen"/>
          <w:bCs/>
          <w:sz w:val="24"/>
          <w:szCs w:val="24"/>
          <w:shd w:val="clear" w:color="auto" w:fill="FFFFFF"/>
          <w:lang w:val="af-ZA"/>
        </w:rPr>
        <w:t xml:space="preserve">ղյուսակ </w:t>
      </w:r>
      <w:r w:rsidR="000C699B">
        <w:rPr>
          <w:rFonts w:ascii="GHEA Grapalat" w:hAnsi="GHEA Grapalat" w:cs="Sylfaen"/>
          <w:bCs/>
          <w:sz w:val="24"/>
          <w:szCs w:val="24"/>
          <w:shd w:val="clear" w:color="auto" w:fill="FFFFFF"/>
          <w:lang w:val="af-ZA"/>
        </w:rPr>
        <w:t>5</w:t>
      </w:r>
      <w:r>
        <w:rPr>
          <w:rFonts w:ascii="GHEA Grapalat" w:hAnsi="GHEA Grapalat" w:cs="Sylfaen"/>
          <w:bCs/>
          <w:sz w:val="24"/>
          <w:szCs w:val="24"/>
          <w:shd w:val="clear" w:color="auto" w:fill="FFFFFF"/>
          <w:lang w:val="af-ZA"/>
        </w:rPr>
        <w:t>-ում</w:t>
      </w:r>
      <w:r>
        <w:rPr>
          <w:rFonts w:ascii="GHEA Grapalat" w:hAnsi="GHEA Grapalat" w:cs="Sylfaen"/>
          <w:bCs/>
          <w:sz w:val="24"/>
          <w:szCs w:val="24"/>
          <w:shd w:val="clear" w:color="auto" w:fill="FFFFFF"/>
          <w:lang w:val="hy-AM"/>
        </w:rPr>
        <w:t>.</w:t>
      </w:r>
    </w:p>
    <w:p w14:paraId="051B2E92" w14:textId="17D5EDCB" w:rsidR="003B0621" w:rsidRPr="00120188" w:rsidRDefault="003B0621" w:rsidP="00120188">
      <w:pPr>
        <w:tabs>
          <w:tab w:val="left" w:pos="855"/>
        </w:tabs>
        <w:spacing w:after="0"/>
        <w:ind w:right="142" w:firstLine="567"/>
        <w:jc w:val="right"/>
        <w:rPr>
          <w:rFonts w:ascii="GHEA Grapalat" w:hAnsi="GHEA Grapalat" w:cs="Sylfaen"/>
          <w:b/>
          <w:bCs/>
          <w:i/>
          <w:color w:val="0F243E" w:themeColor="text2" w:themeShade="80"/>
          <w:sz w:val="20"/>
          <w:szCs w:val="20"/>
          <w:u w:val="single"/>
          <w:shd w:val="clear" w:color="auto" w:fill="FFFFFF"/>
        </w:rPr>
      </w:pPr>
      <w:r w:rsidRPr="00120188">
        <w:rPr>
          <w:rFonts w:ascii="GHEA Grapalat" w:hAnsi="GHEA Grapalat" w:cs="Sylfaen"/>
          <w:b/>
          <w:bCs/>
          <w:i/>
          <w:color w:val="0F243E" w:themeColor="text2" w:themeShade="80"/>
          <w:sz w:val="20"/>
          <w:szCs w:val="20"/>
          <w:u w:val="single"/>
          <w:shd w:val="clear" w:color="auto" w:fill="FFFFFF"/>
          <w:lang w:val="hy-AM"/>
        </w:rPr>
        <w:t xml:space="preserve">Աղյուսակ </w:t>
      </w:r>
      <w:r w:rsidR="000C699B" w:rsidRPr="00120188">
        <w:rPr>
          <w:rFonts w:ascii="GHEA Grapalat" w:hAnsi="GHEA Grapalat" w:cs="Sylfaen"/>
          <w:b/>
          <w:bCs/>
          <w:i/>
          <w:color w:val="0F243E" w:themeColor="text2" w:themeShade="80"/>
          <w:sz w:val="20"/>
          <w:szCs w:val="20"/>
          <w:u w:val="single"/>
          <w:shd w:val="clear" w:color="auto" w:fill="FFFFFF"/>
        </w:rPr>
        <w:t>5</w:t>
      </w:r>
    </w:p>
    <w:tbl>
      <w:tblPr>
        <w:tblStyle w:val="31"/>
        <w:tblW w:w="10258" w:type="dxa"/>
        <w:shd w:val="clear" w:color="auto" w:fill="F2F2F2" w:themeFill="background1" w:themeFillShade="F2"/>
        <w:tblLayout w:type="fixed"/>
        <w:tblLook w:val="04A0" w:firstRow="1" w:lastRow="0" w:firstColumn="1" w:lastColumn="0" w:noHBand="0" w:noVBand="1"/>
      </w:tblPr>
      <w:tblGrid>
        <w:gridCol w:w="448"/>
        <w:gridCol w:w="3396"/>
        <w:gridCol w:w="6414"/>
      </w:tblGrid>
      <w:tr w:rsidR="00120188" w:rsidRPr="00120188" w14:paraId="1AD07D0C" w14:textId="77777777" w:rsidTr="00C547F7">
        <w:trPr>
          <w:trHeight w:val="572"/>
        </w:trPr>
        <w:tc>
          <w:tcPr>
            <w:tcW w:w="448" w:type="dxa"/>
            <w:shd w:val="clear" w:color="auto" w:fill="F2F2F2" w:themeFill="background1" w:themeFillShade="F2"/>
            <w:hideMark/>
          </w:tcPr>
          <w:p w14:paraId="7ED63D8C" w14:textId="77777777" w:rsidR="003B0621" w:rsidRPr="00120188" w:rsidRDefault="003B0621">
            <w:pPr>
              <w:tabs>
                <w:tab w:val="left" w:pos="98"/>
              </w:tabs>
              <w:spacing w:after="0" w:line="240" w:lineRule="auto"/>
              <w:ind w:right="-102" w:firstLine="22"/>
              <w:rPr>
                <w:rFonts w:ascii="GHEA Grapalat" w:eastAsia="Times New Roman" w:hAnsi="GHEA Grapalat"/>
                <w:b/>
                <w:bCs/>
                <w:i/>
                <w:color w:val="0F243E" w:themeColor="text2" w:themeShade="80"/>
                <w:sz w:val="18"/>
                <w:szCs w:val="18"/>
              </w:rPr>
            </w:pPr>
            <w:r w:rsidRPr="00120188">
              <w:rPr>
                <w:rFonts w:ascii="GHEA Grapalat" w:eastAsia="Times New Roman" w:hAnsi="GHEA Grapalat"/>
                <w:b/>
                <w:bCs/>
                <w:i/>
                <w:color w:val="0F243E" w:themeColor="text2" w:themeShade="80"/>
                <w:sz w:val="18"/>
                <w:szCs w:val="18"/>
                <w:lang w:val="hy-AM"/>
              </w:rPr>
              <w:t xml:space="preserve"> </w:t>
            </w:r>
            <w:r w:rsidRPr="00120188">
              <w:rPr>
                <w:rFonts w:ascii="GHEA Grapalat" w:eastAsia="Times New Roman" w:hAnsi="GHEA Grapalat"/>
                <w:b/>
                <w:bCs/>
                <w:i/>
                <w:color w:val="0F243E" w:themeColor="text2" w:themeShade="80"/>
                <w:sz w:val="18"/>
                <w:szCs w:val="18"/>
              </w:rPr>
              <w:t>N</w:t>
            </w:r>
          </w:p>
        </w:tc>
        <w:tc>
          <w:tcPr>
            <w:tcW w:w="3396" w:type="dxa"/>
            <w:shd w:val="clear" w:color="auto" w:fill="F2F2F2" w:themeFill="background1" w:themeFillShade="F2"/>
            <w:hideMark/>
          </w:tcPr>
          <w:p w14:paraId="7C0431FF" w14:textId="77777777" w:rsidR="003B0621" w:rsidRPr="00120188" w:rsidRDefault="003B0621">
            <w:pPr>
              <w:spacing w:after="0" w:line="240" w:lineRule="auto"/>
              <w:ind w:right="-1"/>
              <w:jc w:val="center"/>
              <w:rPr>
                <w:rFonts w:ascii="GHEA Grapalat" w:eastAsia="Times New Roman" w:hAnsi="GHEA Grapalat"/>
                <w:b/>
                <w:bCs/>
                <w:i/>
                <w:color w:val="0F243E" w:themeColor="text2" w:themeShade="80"/>
                <w:sz w:val="18"/>
                <w:szCs w:val="18"/>
              </w:rPr>
            </w:pPr>
            <w:r w:rsidRPr="00120188">
              <w:rPr>
                <w:rFonts w:ascii="GHEA Grapalat" w:eastAsia="Times New Roman" w:hAnsi="GHEA Grapalat"/>
                <w:b/>
                <w:bCs/>
                <w:i/>
                <w:color w:val="0F243E" w:themeColor="text2" w:themeShade="80"/>
                <w:sz w:val="18"/>
                <w:szCs w:val="18"/>
                <w:lang w:val="hy-AM"/>
              </w:rPr>
              <w:t>Խախտ</w:t>
            </w:r>
            <w:proofErr w:type="spellStart"/>
            <w:r w:rsidRPr="00120188">
              <w:rPr>
                <w:rFonts w:ascii="GHEA Grapalat" w:eastAsia="Times New Roman" w:hAnsi="GHEA Grapalat"/>
                <w:b/>
                <w:bCs/>
                <w:i/>
                <w:color w:val="0F243E" w:themeColor="text2" w:themeShade="80"/>
                <w:sz w:val="18"/>
                <w:szCs w:val="18"/>
              </w:rPr>
              <w:t>ման</w:t>
            </w:r>
            <w:proofErr w:type="spellEnd"/>
            <w:r w:rsidRPr="00120188">
              <w:rPr>
                <w:rFonts w:ascii="GHEA Grapalat" w:eastAsia="Times New Roman" w:hAnsi="GHEA Grapalat"/>
                <w:b/>
                <w:bCs/>
                <w:i/>
                <w:color w:val="0F243E" w:themeColor="text2" w:themeShade="80"/>
                <w:sz w:val="18"/>
                <w:szCs w:val="18"/>
              </w:rPr>
              <w:t xml:space="preserve"> </w:t>
            </w:r>
            <w:r w:rsidRPr="00120188">
              <w:rPr>
                <w:rFonts w:ascii="GHEA Grapalat" w:eastAsia="Times New Roman" w:hAnsi="GHEA Grapalat"/>
                <w:b/>
                <w:bCs/>
                <w:i/>
                <w:color w:val="0F243E" w:themeColor="text2" w:themeShade="80"/>
                <w:sz w:val="18"/>
                <w:szCs w:val="18"/>
                <w:lang w:val="hy-AM"/>
              </w:rPr>
              <w:t>բնույթ</w:t>
            </w:r>
            <w:r w:rsidRPr="00120188">
              <w:rPr>
                <w:rFonts w:ascii="GHEA Grapalat" w:eastAsia="Times New Roman" w:hAnsi="GHEA Grapalat"/>
                <w:b/>
                <w:bCs/>
                <w:i/>
                <w:color w:val="0F243E" w:themeColor="text2" w:themeShade="80"/>
                <w:sz w:val="18"/>
                <w:szCs w:val="18"/>
              </w:rPr>
              <w:t>ը</w:t>
            </w:r>
          </w:p>
        </w:tc>
        <w:tc>
          <w:tcPr>
            <w:tcW w:w="6414" w:type="dxa"/>
            <w:shd w:val="clear" w:color="auto" w:fill="F2F2F2" w:themeFill="background1" w:themeFillShade="F2"/>
            <w:hideMark/>
          </w:tcPr>
          <w:p w14:paraId="47FEF381" w14:textId="77777777" w:rsidR="003B0621" w:rsidRPr="00120188" w:rsidRDefault="003B0621">
            <w:pPr>
              <w:spacing w:after="0" w:line="240" w:lineRule="auto"/>
              <w:ind w:right="-1"/>
              <w:jc w:val="center"/>
              <w:rPr>
                <w:rFonts w:ascii="GHEA Grapalat" w:eastAsia="Times New Roman" w:hAnsi="GHEA Grapalat"/>
                <w:b/>
                <w:bCs/>
                <w:i/>
                <w:color w:val="0F243E" w:themeColor="text2" w:themeShade="80"/>
                <w:sz w:val="18"/>
                <w:szCs w:val="18"/>
              </w:rPr>
            </w:pPr>
            <w:r w:rsidRPr="00120188">
              <w:rPr>
                <w:rFonts w:ascii="GHEA Grapalat" w:eastAsia="Times New Roman" w:hAnsi="GHEA Grapalat" w:cs="Sylfaen"/>
                <w:b/>
                <w:i/>
                <w:color w:val="0F243E" w:themeColor="text2" w:themeShade="80"/>
                <w:sz w:val="18"/>
                <w:szCs w:val="18"/>
                <w:lang w:val="af-ZA" w:eastAsia="ru-RU"/>
              </w:rPr>
              <w:t>Հաստատության անվանումը</w:t>
            </w:r>
          </w:p>
        </w:tc>
      </w:tr>
      <w:tr w:rsidR="00120188" w:rsidRPr="00034BD5" w14:paraId="5DF244D0" w14:textId="77777777" w:rsidTr="00C547F7">
        <w:trPr>
          <w:trHeight w:val="490"/>
        </w:trPr>
        <w:tc>
          <w:tcPr>
            <w:tcW w:w="448" w:type="dxa"/>
            <w:shd w:val="clear" w:color="auto" w:fill="F2F2F2" w:themeFill="background1" w:themeFillShade="F2"/>
            <w:hideMark/>
          </w:tcPr>
          <w:p w14:paraId="4B59FF63" w14:textId="77777777" w:rsidR="003B0621" w:rsidRPr="00120188" w:rsidRDefault="003B0621">
            <w:pPr>
              <w:spacing w:after="0" w:line="240" w:lineRule="auto"/>
              <w:ind w:right="-102" w:firstLine="22"/>
              <w:rPr>
                <w:rFonts w:ascii="GHEA Grapalat" w:hAnsi="GHEA Grapalat"/>
                <w:b/>
                <w:bCs/>
                <w:i/>
                <w:color w:val="0F243E" w:themeColor="text2" w:themeShade="80"/>
                <w:sz w:val="18"/>
                <w:szCs w:val="18"/>
                <w:lang w:val="hy-AM"/>
              </w:rPr>
            </w:pPr>
            <w:r w:rsidRPr="00120188">
              <w:rPr>
                <w:rFonts w:ascii="GHEA Grapalat" w:hAnsi="GHEA Grapalat"/>
                <w:b/>
                <w:bCs/>
                <w:i/>
                <w:color w:val="0F243E" w:themeColor="text2" w:themeShade="80"/>
                <w:sz w:val="18"/>
                <w:szCs w:val="18"/>
                <w:lang w:val="hy-AM"/>
              </w:rPr>
              <w:t>1</w:t>
            </w:r>
            <w:r w:rsidRPr="00120188">
              <w:rPr>
                <w:rFonts w:ascii="Cambria Math" w:hAnsi="Cambria Math" w:cs="Cambria Math"/>
                <w:b/>
                <w:bCs/>
                <w:i/>
                <w:color w:val="0F243E" w:themeColor="text2" w:themeShade="80"/>
                <w:sz w:val="18"/>
                <w:szCs w:val="18"/>
                <w:lang w:val="hy-AM"/>
              </w:rPr>
              <w:t>․</w:t>
            </w:r>
          </w:p>
        </w:tc>
        <w:tc>
          <w:tcPr>
            <w:tcW w:w="3396" w:type="dxa"/>
            <w:shd w:val="clear" w:color="auto" w:fill="F2F2F2" w:themeFill="background1" w:themeFillShade="F2"/>
            <w:hideMark/>
          </w:tcPr>
          <w:p w14:paraId="56A7647C" w14:textId="520ABF57" w:rsidR="003B0621" w:rsidRPr="00120188" w:rsidRDefault="003B0621">
            <w:pPr>
              <w:spacing w:after="0" w:line="240" w:lineRule="auto"/>
              <w:ind w:right="-1"/>
              <w:rPr>
                <w:rFonts w:ascii="GHEA Grapalat" w:eastAsia="MS Mincho" w:hAnsi="GHEA Grapalat" w:cs="MS Mincho"/>
                <w:b/>
                <w:i/>
                <w:color w:val="0F243E" w:themeColor="text2" w:themeShade="80"/>
                <w:sz w:val="18"/>
                <w:szCs w:val="18"/>
                <w:lang w:val="hy-AM"/>
              </w:rPr>
            </w:pPr>
            <w:r w:rsidRPr="00120188">
              <w:rPr>
                <w:rFonts w:ascii="GHEA Grapalat" w:eastAsia="MS Mincho" w:hAnsi="GHEA Grapalat" w:cs="MS Mincho"/>
                <w:b/>
                <w:i/>
                <w:color w:val="0F243E" w:themeColor="text2" w:themeShade="80"/>
                <w:sz w:val="18"/>
                <w:szCs w:val="18"/>
                <w:lang w:val="hy-AM"/>
              </w:rPr>
              <w:t>Կադր</w:t>
            </w:r>
            <w:proofErr w:type="spellStart"/>
            <w:r w:rsidR="000132AC" w:rsidRPr="00120188">
              <w:rPr>
                <w:rFonts w:ascii="GHEA Grapalat" w:eastAsia="MS Mincho" w:hAnsi="GHEA Grapalat" w:cs="MS Mincho"/>
                <w:b/>
                <w:i/>
                <w:color w:val="0F243E" w:themeColor="text2" w:themeShade="80"/>
                <w:sz w:val="18"/>
                <w:szCs w:val="18"/>
              </w:rPr>
              <w:t>երի</w:t>
            </w:r>
            <w:proofErr w:type="spellEnd"/>
            <w:r w:rsidRPr="00120188">
              <w:rPr>
                <w:rFonts w:ascii="GHEA Grapalat" w:eastAsia="MS Mincho" w:hAnsi="GHEA Grapalat" w:cs="MS Mincho"/>
                <w:b/>
                <w:i/>
                <w:color w:val="0F243E" w:themeColor="text2" w:themeShade="80"/>
                <w:sz w:val="18"/>
                <w:szCs w:val="18"/>
                <w:lang w:val="hy-AM"/>
              </w:rPr>
              <w:t xml:space="preserve"> նշանակման գործընթաց</w:t>
            </w:r>
          </w:p>
        </w:tc>
        <w:tc>
          <w:tcPr>
            <w:tcW w:w="6414" w:type="dxa"/>
            <w:shd w:val="clear" w:color="auto" w:fill="F2F2F2" w:themeFill="background1" w:themeFillShade="F2"/>
            <w:hideMark/>
          </w:tcPr>
          <w:p w14:paraId="6EC6DBFC" w14:textId="77777777" w:rsidR="003B0621" w:rsidRPr="00120188" w:rsidRDefault="003B0621">
            <w:pPr>
              <w:spacing w:after="0" w:line="240" w:lineRule="auto"/>
              <w:ind w:right="-1"/>
              <w:rPr>
                <w:rFonts w:ascii="GHEA Grapalat" w:hAnsi="GHEA Grapalat"/>
                <w:b/>
                <w:i/>
                <w:color w:val="0F243E" w:themeColor="text2" w:themeShade="80"/>
                <w:sz w:val="18"/>
                <w:szCs w:val="18"/>
                <w:lang w:val="hy-AM"/>
              </w:rPr>
            </w:pPr>
            <w:r w:rsidRPr="00120188">
              <w:rPr>
                <w:rFonts w:ascii="GHEA Grapalat" w:eastAsia="Times New Roman" w:hAnsi="GHEA Grapalat" w:cs="Sylfaen"/>
                <w:b/>
                <w:bCs/>
                <w:i/>
                <w:color w:val="0F243E" w:themeColor="text2" w:themeShade="80"/>
                <w:sz w:val="18"/>
                <w:szCs w:val="18"/>
                <w:lang w:val="hy-AM" w:eastAsia="ru-RU"/>
              </w:rPr>
              <w:t xml:space="preserve">ՀՀ ԿԳՄՍՆ </w:t>
            </w:r>
            <w:r w:rsidRPr="00120188">
              <w:rPr>
                <w:rFonts w:ascii="GHEA Grapalat" w:eastAsia="Times New Roman" w:hAnsi="GHEA Grapalat" w:cs="Sylfaen"/>
                <w:b/>
                <w:bCs/>
                <w:i/>
                <w:color w:val="0F243E" w:themeColor="text2" w:themeShade="80"/>
                <w:sz w:val="18"/>
                <w:szCs w:val="18"/>
                <w:lang w:val="af-ZA" w:eastAsia="ru-RU"/>
              </w:rPr>
              <w:t>«</w:t>
            </w:r>
            <w:r w:rsidRPr="00120188">
              <w:rPr>
                <w:rFonts w:ascii="GHEA Grapalat" w:eastAsia="Times New Roman" w:hAnsi="GHEA Grapalat" w:cs="Sylfaen"/>
                <w:b/>
                <w:bCs/>
                <w:i/>
                <w:color w:val="0F243E" w:themeColor="text2" w:themeShade="80"/>
                <w:sz w:val="18"/>
                <w:szCs w:val="18"/>
                <w:lang w:val="hy-AM" w:eastAsia="ru-RU"/>
              </w:rPr>
              <w:t>Երևանի օլիմպիական հերթափոխի պետական մարզական քոլեջ</w:t>
            </w:r>
            <w:r w:rsidRPr="00120188">
              <w:rPr>
                <w:rFonts w:ascii="GHEA Grapalat" w:eastAsia="Times New Roman" w:hAnsi="GHEA Grapalat" w:cs="Sylfaen"/>
                <w:b/>
                <w:bCs/>
                <w:i/>
                <w:color w:val="0F243E" w:themeColor="text2" w:themeShade="80"/>
                <w:sz w:val="18"/>
                <w:szCs w:val="18"/>
                <w:lang w:val="af-ZA" w:eastAsia="ru-RU"/>
              </w:rPr>
              <w:t>»</w:t>
            </w:r>
            <w:r w:rsidRPr="00120188">
              <w:rPr>
                <w:rFonts w:ascii="GHEA Grapalat" w:eastAsia="Times New Roman" w:hAnsi="GHEA Grapalat" w:cs="Sylfaen"/>
                <w:b/>
                <w:bCs/>
                <w:i/>
                <w:color w:val="0F243E" w:themeColor="text2" w:themeShade="80"/>
                <w:sz w:val="18"/>
                <w:szCs w:val="18"/>
                <w:lang w:val="hy-AM" w:eastAsia="ru-RU"/>
              </w:rPr>
              <w:t xml:space="preserve"> ՊՈԱԿ</w:t>
            </w:r>
          </w:p>
        </w:tc>
      </w:tr>
      <w:tr w:rsidR="00120188" w:rsidRPr="00120188" w14:paraId="3CE4F305" w14:textId="77777777" w:rsidTr="004E4947">
        <w:trPr>
          <w:trHeight w:val="556"/>
        </w:trPr>
        <w:tc>
          <w:tcPr>
            <w:tcW w:w="448" w:type="dxa"/>
            <w:shd w:val="clear" w:color="auto" w:fill="F2F2F2" w:themeFill="background1" w:themeFillShade="F2"/>
            <w:hideMark/>
          </w:tcPr>
          <w:p w14:paraId="3246B98D" w14:textId="77777777" w:rsidR="003B0621" w:rsidRPr="00120188" w:rsidRDefault="003B0621">
            <w:pPr>
              <w:spacing w:after="0" w:line="240" w:lineRule="auto"/>
              <w:ind w:right="-102" w:firstLine="22"/>
              <w:rPr>
                <w:rFonts w:ascii="GHEA Grapalat" w:hAnsi="GHEA Grapalat"/>
                <w:b/>
                <w:bCs/>
                <w:i/>
                <w:color w:val="0F243E" w:themeColor="text2" w:themeShade="80"/>
                <w:sz w:val="18"/>
                <w:szCs w:val="18"/>
              </w:rPr>
            </w:pPr>
            <w:r w:rsidRPr="00120188">
              <w:rPr>
                <w:rFonts w:ascii="GHEA Grapalat" w:hAnsi="GHEA Grapalat"/>
                <w:b/>
                <w:bCs/>
                <w:i/>
                <w:color w:val="0F243E" w:themeColor="text2" w:themeShade="80"/>
                <w:sz w:val="18"/>
                <w:szCs w:val="18"/>
                <w:lang w:val="hy-AM"/>
              </w:rPr>
              <w:t>2</w:t>
            </w:r>
            <w:r w:rsidRPr="00120188">
              <w:rPr>
                <w:rFonts w:ascii="GHEA Grapalat" w:hAnsi="GHEA Grapalat"/>
                <w:b/>
                <w:bCs/>
                <w:i/>
                <w:color w:val="0F243E" w:themeColor="text2" w:themeShade="80"/>
                <w:sz w:val="18"/>
                <w:szCs w:val="18"/>
              </w:rPr>
              <w:t>.</w:t>
            </w:r>
          </w:p>
        </w:tc>
        <w:tc>
          <w:tcPr>
            <w:tcW w:w="3396" w:type="dxa"/>
            <w:shd w:val="clear" w:color="auto" w:fill="F2F2F2" w:themeFill="background1" w:themeFillShade="F2"/>
            <w:hideMark/>
          </w:tcPr>
          <w:p w14:paraId="5E4935D4" w14:textId="77777777" w:rsidR="003B0621" w:rsidRPr="00120188" w:rsidRDefault="003B0621">
            <w:pPr>
              <w:spacing w:after="0" w:line="240" w:lineRule="auto"/>
              <w:ind w:right="-1"/>
              <w:rPr>
                <w:rFonts w:ascii="GHEA Grapalat" w:hAnsi="GHEA Grapalat"/>
                <w:b/>
                <w:i/>
                <w:color w:val="0F243E" w:themeColor="text2" w:themeShade="80"/>
                <w:sz w:val="18"/>
                <w:szCs w:val="18"/>
                <w:shd w:val="clear" w:color="auto" w:fill="FFFFFF"/>
              </w:rPr>
            </w:pPr>
            <w:r w:rsidRPr="004E4947">
              <w:rPr>
                <w:rFonts w:ascii="GHEA Grapalat" w:hAnsi="GHEA Grapalat" w:cs="Sylfaen"/>
                <w:b/>
                <w:i/>
                <w:color w:val="0F243E" w:themeColor="text2" w:themeShade="80"/>
                <w:sz w:val="18"/>
                <w:szCs w:val="18"/>
                <w:lang w:val="hy-AM"/>
              </w:rPr>
              <w:t>Դիմորդների ընդունելության գործընթաց</w:t>
            </w:r>
          </w:p>
        </w:tc>
        <w:tc>
          <w:tcPr>
            <w:tcW w:w="6414" w:type="dxa"/>
            <w:shd w:val="clear" w:color="auto" w:fill="F2F2F2" w:themeFill="background1" w:themeFillShade="F2"/>
            <w:hideMark/>
          </w:tcPr>
          <w:p w14:paraId="39A2FD87" w14:textId="77777777" w:rsidR="003B0621" w:rsidRPr="00120188" w:rsidRDefault="003B0621">
            <w:pPr>
              <w:shd w:val="clear" w:color="auto" w:fill="FFFFFF"/>
              <w:tabs>
                <w:tab w:val="left" w:pos="0"/>
                <w:tab w:val="left" w:pos="851"/>
              </w:tabs>
              <w:spacing w:after="0"/>
              <w:rPr>
                <w:rFonts w:ascii="GHEA Grapalat" w:eastAsia="MS Mincho" w:hAnsi="GHEA Grapalat" w:cs="MS Mincho"/>
                <w:b/>
                <w:i/>
                <w:color w:val="0F243E" w:themeColor="text2" w:themeShade="80"/>
                <w:sz w:val="18"/>
                <w:szCs w:val="18"/>
                <w:lang w:val="hy-AM"/>
              </w:rPr>
            </w:pPr>
            <w:r w:rsidRPr="00120188">
              <w:rPr>
                <w:rFonts w:ascii="GHEA Grapalat" w:eastAsia="Times New Roman" w:hAnsi="GHEA Grapalat" w:cs="Sylfaen"/>
                <w:b/>
                <w:bCs/>
                <w:i/>
                <w:color w:val="0F243E" w:themeColor="text2" w:themeShade="80"/>
                <w:sz w:val="18"/>
                <w:szCs w:val="18"/>
                <w:lang w:val="hy-AM" w:eastAsia="ru-RU"/>
              </w:rPr>
              <w:t xml:space="preserve">ՀՀ ԿԳՄՍՆ </w:t>
            </w:r>
            <w:r w:rsidRPr="00120188">
              <w:rPr>
                <w:rFonts w:ascii="GHEA Grapalat" w:eastAsia="Times New Roman" w:hAnsi="GHEA Grapalat" w:cs="Sylfaen"/>
                <w:b/>
                <w:bCs/>
                <w:i/>
                <w:color w:val="0F243E" w:themeColor="text2" w:themeShade="80"/>
                <w:sz w:val="18"/>
                <w:szCs w:val="18"/>
                <w:lang w:val="af-ZA" w:eastAsia="ru-RU"/>
              </w:rPr>
              <w:t>«</w:t>
            </w:r>
            <w:r w:rsidRPr="00120188">
              <w:rPr>
                <w:rFonts w:ascii="GHEA Grapalat" w:eastAsia="Times New Roman" w:hAnsi="GHEA Grapalat" w:cs="Sylfaen"/>
                <w:b/>
                <w:bCs/>
                <w:i/>
                <w:color w:val="0F243E" w:themeColor="text2" w:themeShade="80"/>
                <w:sz w:val="18"/>
                <w:szCs w:val="18"/>
                <w:lang w:val="hy-AM" w:eastAsia="ru-RU"/>
              </w:rPr>
              <w:t>Երևանի օլիմպիական հերթափոխի պետական մարզական քոլեջ</w:t>
            </w:r>
            <w:r w:rsidRPr="00120188">
              <w:rPr>
                <w:rFonts w:ascii="GHEA Grapalat" w:eastAsia="Times New Roman" w:hAnsi="GHEA Grapalat" w:cs="Sylfaen"/>
                <w:b/>
                <w:bCs/>
                <w:i/>
                <w:color w:val="0F243E" w:themeColor="text2" w:themeShade="80"/>
                <w:sz w:val="18"/>
                <w:szCs w:val="18"/>
                <w:lang w:val="af-ZA" w:eastAsia="ru-RU"/>
              </w:rPr>
              <w:t>»</w:t>
            </w:r>
            <w:r w:rsidRPr="00120188">
              <w:rPr>
                <w:rFonts w:ascii="GHEA Grapalat" w:eastAsia="Times New Roman" w:hAnsi="GHEA Grapalat" w:cs="Sylfaen"/>
                <w:b/>
                <w:bCs/>
                <w:i/>
                <w:color w:val="0F243E" w:themeColor="text2" w:themeShade="80"/>
                <w:sz w:val="18"/>
                <w:szCs w:val="18"/>
                <w:lang w:val="hy-AM" w:eastAsia="ru-RU"/>
              </w:rPr>
              <w:t xml:space="preserve"> ՊՈԱԿ</w:t>
            </w:r>
          </w:p>
        </w:tc>
      </w:tr>
      <w:tr w:rsidR="00120188" w:rsidRPr="00120188" w14:paraId="159385B4" w14:textId="77777777" w:rsidTr="00C547F7">
        <w:trPr>
          <w:trHeight w:val="556"/>
        </w:trPr>
        <w:tc>
          <w:tcPr>
            <w:tcW w:w="448" w:type="dxa"/>
            <w:shd w:val="clear" w:color="auto" w:fill="F2F2F2" w:themeFill="background1" w:themeFillShade="F2"/>
            <w:hideMark/>
          </w:tcPr>
          <w:p w14:paraId="364BCB87" w14:textId="77777777" w:rsidR="003B0621" w:rsidRPr="00120188" w:rsidRDefault="003B0621">
            <w:pPr>
              <w:spacing w:after="0" w:line="240" w:lineRule="auto"/>
              <w:ind w:right="-102" w:firstLine="22"/>
              <w:rPr>
                <w:rFonts w:ascii="GHEA Grapalat" w:hAnsi="GHEA Grapalat"/>
                <w:b/>
                <w:bCs/>
                <w:i/>
                <w:color w:val="0F243E" w:themeColor="text2" w:themeShade="80"/>
                <w:sz w:val="18"/>
                <w:szCs w:val="18"/>
                <w:lang w:val="hy-AM"/>
              </w:rPr>
            </w:pPr>
            <w:r w:rsidRPr="00120188">
              <w:rPr>
                <w:rFonts w:ascii="GHEA Grapalat" w:hAnsi="GHEA Grapalat"/>
                <w:b/>
                <w:bCs/>
                <w:i/>
                <w:color w:val="0F243E" w:themeColor="text2" w:themeShade="80"/>
                <w:sz w:val="18"/>
                <w:szCs w:val="18"/>
                <w:lang w:val="hy-AM"/>
              </w:rPr>
              <w:t>3</w:t>
            </w:r>
            <w:r w:rsidRPr="00120188">
              <w:rPr>
                <w:rFonts w:ascii="Cambria Math" w:hAnsi="Cambria Math" w:cs="Cambria Math"/>
                <w:b/>
                <w:bCs/>
                <w:i/>
                <w:color w:val="0F243E" w:themeColor="text2" w:themeShade="80"/>
                <w:sz w:val="18"/>
                <w:szCs w:val="18"/>
                <w:lang w:val="hy-AM"/>
              </w:rPr>
              <w:t>․</w:t>
            </w:r>
          </w:p>
        </w:tc>
        <w:tc>
          <w:tcPr>
            <w:tcW w:w="3396" w:type="dxa"/>
            <w:shd w:val="clear" w:color="auto" w:fill="F2F2F2" w:themeFill="background1" w:themeFillShade="F2"/>
            <w:hideMark/>
          </w:tcPr>
          <w:p w14:paraId="14CBC32D" w14:textId="77777777" w:rsidR="003B0621" w:rsidRPr="00120188" w:rsidRDefault="003B0621">
            <w:pPr>
              <w:spacing w:after="0" w:line="240" w:lineRule="auto"/>
              <w:ind w:right="-1"/>
              <w:rPr>
                <w:rFonts w:ascii="GHEA Grapalat" w:hAnsi="GHEA Grapalat"/>
                <w:b/>
                <w:i/>
                <w:color w:val="0F243E" w:themeColor="text2" w:themeShade="80"/>
                <w:sz w:val="18"/>
                <w:szCs w:val="18"/>
                <w:shd w:val="clear" w:color="auto" w:fill="FFFFFF"/>
              </w:rPr>
            </w:pPr>
            <w:r w:rsidRPr="004E4947">
              <w:rPr>
                <w:rFonts w:ascii="GHEA Grapalat" w:hAnsi="GHEA Grapalat" w:cs="Sylfaen"/>
                <w:b/>
                <w:i/>
                <w:color w:val="0F243E" w:themeColor="text2" w:themeShade="80"/>
                <w:sz w:val="18"/>
                <w:szCs w:val="18"/>
                <w:lang w:val="hy-AM"/>
              </w:rPr>
              <w:t>Դիմորդների վերականգնման գործընթաց</w:t>
            </w:r>
          </w:p>
        </w:tc>
        <w:tc>
          <w:tcPr>
            <w:tcW w:w="6414" w:type="dxa"/>
            <w:shd w:val="clear" w:color="auto" w:fill="F2F2F2" w:themeFill="background1" w:themeFillShade="F2"/>
            <w:hideMark/>
          </w:tcPr>
          <w:p w14:paraId="680B539C" w14:textId="77777777" w:rsidR="003B0621" w:rsidRPr="00120188" w:rsidRDefault="003B0621">
            <w:pPr>
              <w:shd w:val="clear" w:color="auto" w:fill="FFFFFF"/>
              <w:tabs>
                <w:tab w:val="left" w:pos="0"/>
                <w:tab w:val="left" w:pos="851"/>
              </w:tabs>
              <w:spacing w:after="0"/>
              <w:rPr>
                <w:rFonts w:ascii="GHEA Grapalat" w:eastAsia="MS Mincho" w:hAnsi="GHEA Grapalat" w:cs="MS Mincho"/>
                <w:b/>
                <w:bCs/>
                <w:i/>
                <w:color w:val="0F243E" w:themeColor="text2" w:themeShade="80"/>
                <w:sz w:val="18"/>
                <w:szCs w:val="18"/>
                <w:lang w:val="hy-AM"/>
              </w:rPr>
            </w:pPr>
            <w:r w:rsidRPr="00120188">
              <w:rPr>
                <w:rFonts w:ascii="GHEA Grapalat" w:eastAsia="MS Mincho" w:hAnsi="GHEA Grapalat" w:cs="MS Mincho"/>
                <w:b/>
                <w:bCs/>
                <w:i/>
                <w:color w:val="0F243E" w:themeColor="text2" w:themeShade="80"/>
                <w:sz w:val="18"/>
                <w:szCs w:val="18"/>
                <w:lang w:val="hy-AM"/>
              </w:rPr>
              <w:t>«Ջերմուկի կրթահամալիր» ՊՈԱԿ</w:t>
            </w:r>
          </w:p>
        </w:tc>
      </w:tr>
      <w:tr w:rsidR="00120188" w:rsidRPr="00120188" w14:paraId="35668AF7" w14:textId="77777777" w:rsidTr="00C547F7">
        <w:trPr>
          <w:trHeight w:val="563"/>
        </w:trPr>
        <w:tc>
          <w:tcPr>
            <w:tcW w:w="448" w:type="dxa"/>
            <w:shd w:val="clear" w:color="auto" w:fill="F2F2F2" w:themeFill="background1" w:themeFillShade="F2"/>
            <w:hideMark/>
          </w:tcPr>
          <w:p w14:paraId="577D11CC" w14:textId="77777777" w:rsidR="003B0621" w:rsidRPr="00120188" w:rsidRDefault="003B0621">
            <w:pPr>
              <w:spacing w:after="0" w:line="240" w:lineRule="auto"/>
              <w:ind w:right="-102" w:firstLine="22"/>
              <w:rPr>
                <w:rFonts w:ascii="GHEA Grapalat" w:hAnsi="GHEA Grapalat"/>
                <w:b/>
                <w:bCs/>
                <w:i/>
                <w:color w:val="0F243E" w:themeColor="text2" w:themeShade="80"/>
                <w:sz w:val="18"/>
                <w:szCs w:val="18"/>
                <w:lang w:val="hy-AM"/>
              </w:rPr>
            </w:pPr>
            <w:r w:rsidRPr="00120188">
              <w:rPr>
                <w:rFonts w:ascii="GHEA Grapalat" w:hAnsi="GHEA Grapalat"/>
                <w:b/>
                <w:bCs/>
                <w:i/>
                <w:color w:val="0F243E" w:themeColor="text2" w:themeShade="80"/>
                <w:sz w:val="18"/>
                <w:szCs w:val="18"/>
                <w:lang w:val="hy-AM"/>
              </w:rPr>
              <w:t>4.</w:t>
            </w:r>
          </w:p>
        </w:tc>
        <w:tc>
          <w:tcPr>
            <w:tcW w:w="3396" w:type="dxa"/>
            <w:shd w:val="clear" w:color="auto" w:fill="F2F2F2" w:themeFill="background1" w:themeFillShade="F2"/>
            <w:hideMark/>
          </w:tcPr>
          <w:p w14:paraId="74209CEB" w14:textId="77777777" w:rsidR="003B0621" w:rsidRPr="00120188" w:rsidRDefault="003B0621">
            <w:pPr>
              <w:spacing w:after="0" w:line="240" w:lineRule="auto"/>
              <w:ind w:right="-1"/>
              <w:rPr>
                <w:rFonts w:ascii="GHEA Grapalat" w:hAnsi="GHEA Grapalat" w:cs="Sylfaen"/>
                <w:b/>
                <w:i/>
                <w:color w:val="0F243E" w:themeColor="text2" w:themeShade="80"/>
                <w:sz w:val="18"/>
                <w:szCs w:val="18"/>
                <w:lang w:val="hy-AM"/>
              </w:rPr>
            </w:pPr>
            <w:r w:rsidRPr="00120188">
              <w:rPr>
                <w:rFonts w:ascii="GHEA Grapalat" w:hAnsi="GHEA Grapalat" w:cs="Sylfaen"/>
                <w:b/>
                <w:i/>
                <w:color w:val="0F243E" w:themeColor="text2" w:themeShade="80"/>
                <w:sz w:val="18"/>
                <w:szCs w:val="18"/>
                <w:lang w:val="hy-AM"/>
              </w:rPr>
              <w:t>Պետական նմուշի ավարտական փաստաթղթերի պատվիրման, բաշխման, լրացման, հաշվառման և պահպանման գործընթաց</w:t>
            </w:r>
          </w:p>
        </w:tc>
        <w:tc>
          <w:tcPr>
            <w:tcW w:w="6414" w:type="dxa"/>
            <w:shd w:val="clear" w:color="auto" w:fill="F2F2F2" w:themeFill="background1" w:themeFillShade="F2"/>
            <w:hideMark/>
          </w:tcPr>
          <w:p w14:paraId="2230CD19" w14:textId="77777777" w:rsidR="003B0621" w:rsidRPr="00120188" w:rsidRDefault="003B0621">
            <w:pPr>
              <w:spacing w:after="0" w:line="240" w:lineRule="auto"/>
              <w:ind w:right="-1"/>
              <w:rPr>
                <w:rFonts w:ascii="GHEA Grapalat" w:eastAsia="Times New Roman" w:hAnsi="GHEA Grapalat" w:cs="Sylfaen"/>
                <w:b/>
                <w:bCs/>
                <w:i/>
                <w:color w:val="0F243E" w:themeColor="text2" w:themeShade="80"/>
                <w:sz w:val="18"/>
                <w:szCs w:val="18"/>
                <w:lang w:val="hy-AM" w:eastAsia="ru-RU"/>
              </w:rPr>
            </w:pPr>
            <w:r w:rsidRPr="00120188">
              <w:rPr>
                <w:rFonts w:ascii="GHEA Grapalat" w:eastAsia="Times New Roman" w:hAnsi="GHEA Grapalat" w:cs="Sylfaen"/>
                <w:b/>
                <w:bCs/>
                <w:i/>
                <w:color w:val="0F243E" w:themeColor="text2" w:themeShade="80"/>
                <w:sz w:val="18"/>
                <w:szCs w:val="18"/>
                <w:lang w:val="hy-AM" w:eastAsia="ru-RU"/>
              </w:rPr>
              <w:t xml:space="preserve">ՀՀ ԿԳՄՍՆ </w:t>
            </w:r>
            <w:r w:rsidRPr="00120188">
              <w:rPr>
                <w:rFonts w:ascii="GHEA Grapalat" w:eastAsia="Times New Roman" w:hAnsi="GHEA Grapalat" w:cs="Sylfaen"/>
                <w:b/>
                <w:bCs/>
                <w:i/>
                <w:color w:val="0F243E" w:themeColor="text2" w:themeShade="80"/>
                <w:sz w:val="18"/>
                <w:szCs w:val="18"/>
                <w:lang w:val="af-ZA" w:eastAsia="ru-RU"/>
              </w:rPr>
              <w:t>«</w:t>
            </w:r>
            <w:r w:rsidRPr="00120188">
              <w:rPr>
                <w:rFonts w:ascii="GHEA Grapalat" w:eastAsia="Times New Roman" w:hAnsi="GHEA Grapalat" w:cs="Sylfaen"/>
                <w:b/>
                <w:bCs/>
                <w:i/>
                <w:color w:val="0F243E" w:themeColor="text2" w:themeShade="80"/>
                <w:sz w:val="18"/>
                <w:szCs w:val="18"/>
                <w:lang w:val="hy-AM" w:eastAsia="ru-RU"/>
              </w:rPr>
              <w:t>Երևանի օլիմպիական հերթափոխի պետական մարզական քոլեջ</w:t>
            </w:r>
            <w:r w:rsidRPr="00120188">
              <w:rPr>
                <w:rFonts w:ascii="GHEA Grapalat" w:eastAsia="Times New Roman" w:hAnsi="GHEA Grapalat" w:cs="Sylfaen"/>
                <w:b/>
                <w:bCs/>
                <w:i/>
                <w:color w:val="0F243E" w:themeColor="text2" w:themeShade="80"/>
                <w:sz w:val="18"/>
                <w:szCs w:val="18"/>
                <w:lang w:val="af-ZA" w:eastAsia="ru-RU"/>
              </w:rPr>
              <w:t>»</w:t>
            </w:r>
            <w:r w:rsidRPr="00120188">
              <w:rPr>
                <w:rFonts w:ascii="GHEA Grapalat" w:eastAsia="Times New Roman" w:hAnsi="GHEA Grapalat" w:cs="Sylfaen"/>
                <w:b/>
                <w:bCs/>
                <w:i/>
                <w:color w:val="0F243E" w:themeColor="text2" w:themeShade="80"/>
                <w:sz w:val="18"/>
                <w:szCs w:val="18"/>
                <w:lang w:val="hy-AM" w:eastAsia="ru-RU"/>
              </w:rPr>
              <w:t xml:space="preserve"> ՊՈԱԿ,</w:t>
            </w:r>
          </w:p>
          <w:p w14:paraId="4538F6F2" w14:textId="77777777" w:rsidR="003B0621" w:rsidRPr="00120188" w:rsidRDefault="003B0621">
            <w:pPr>
              <w:spacing w:after="0" w:line="240" w:lineRule="auto"/>
              <w:ind w:right="-1"/>
              <w:rPr>
                <w:rFonts w:ascii="GHEA Grapalat" w:eastAsia="Times New Roman" w:hAnsi="GHEA Grapalat"/>
                <w:b/>
                <w:bCs/>
                <w:i/>
                <w:color w:val="0F243E" w:themeColor="text2" w:themeShade="80"/>
                <w:sz w:val="18"/>
                <w:szCs w:val="18"/>
                <w:lang w:val="hy-AM"/>
              </w:rPr>
            </w:pPr>
            <w:r w:rsidRPr="00120188">
              <w:rPr>
                <w:rFonts w:ascii="GHEA Grapalat" w:eastAsia="Times New Roman" w:hAnsi="GHEA Grapalat"/>
                <w:b/>
                <w:bCs/>
                <w:i/>
                <w:color w:val="0F243E" w:themeColor="text2" w:themeShade="80"/>
                <w:sz w:val="18"/>
                <w:szCs w:val="18"/>
                <w:lang w:val="hy-AM"/>
              </w:rPr>
              <w:t>«Ջերմուկի կրթահամալիր» ՊՈԱԿ</w:t>
            </w:r>
          </w:p>
        </w:tc>
      </w:tr>
      <w:tr w:rsidR="00120188" w:rsidRPr="00034BD5" w14:paraId="26F4C63F" w14:textId="77777777" w:rsidTr="00C547F7">
        <w:trPr>
          <w:trHeight w:val="599"/>
        </w:trPr>
        <w:tc>
          <w:tcPr>
            <w:tcW w:w="448" w:type="dxa"/>
            <w:shd w:val="clear" w:color="auto" w:fill="F2F2F2" w:themeFill="background1" w:themeFillShade="F2"/>
            <w:hideMark/>
          </w:tcPr>
          <w:p w14:paraId="39EDF288" w14:textId="77777777" w:rsidR="003B0621" w:rsidRPr="00120188" w:rsidRDefault="003B0621">
            <w:pPr>
              <w:spacing w:after="0" w:line="240" w:lineRule="auto"/>
              <w:ind w:right="-102" w:firstLine="22"/>
              <w:rPr>
                <w:rFonts w:ascii="GHEA Grapalat" w:hAnsi="GHEA Grapalat"/>
                <w:b/>
                <w:bCs/>
                <w:i/>
                <w:color w:val="0F243E" w:themeColor="text2" w:themeShade="80"/>
                <w:sz w:val="18"/>
                <w:szCs w:val="18"/>
              </w:rPr>
            </w:pPr>
            <w:r w:rsidRPr="00120188">
              <w:rPr>
                <w:rFonts w:ascii="GHEA Grapalat" w:hAnsi="GHEA Grapalat"/>
                <w:b/>
                <w:bCs/>
                <w:i/>
                <w:color w:val="0F243E" w:themeColor="text2" w:themeShade="80"/>
                <w:sz w:val="18"/>
                <w:szCs w:val="18"/>
                <w:lang w:val="hy-AM"/>
              </w:rPr>
              <w:lastRenderedPageBreak/>
              <w:t>5</w:t>
            </w:r>
            <w:r w:rsidRPr="00120188">
              <w:rPr>
                <w:rFonts w:ascii="GHEA Grapalat" w:hAnsi="GHEA Grapalat"/>
                <w:b/>
                <w:bCs/>
                <w:i/>
                <w:color w:val="0F243E" w:themeColor="text2" w:themeShade="80"/>
                <w:sz w:val="18"/>
                <w:szCs w:val="18"/>
              </w:rPr>
              <w:t>.</w:t>
            </w:r>
          </w:p>
        </w:tc>
        <w:tc>
          <w:tcPr>
            <w:tcW w:w="3396" w:type="dxa"/>
            <w:shd w:val="clear" w:color="auto" w:fill="F2F2F2" w:themeFill="background1" w:themeFillShade="F2"/>
            <w:hideMark/>
          </w:tcPr>
          <w:p w14:paraId="787E2C36" w14:textId="77777777" w:rsidR="003B0621" w:rsidRPr="00120188" w:rsidRDefault="003B0621">
            <w:pPr>
              <w:spacing w:after="0" w:line="240" w:lineRule="auto"/>
              <w:ind w:right="-1"/>
              <w:rPr>
                <w:rFonts w:ascii="GHEA Grapalat" w:hAnsi="GHEA Grapalat" w:cs="Sylfaen"/>
                <w:b/>
                <w:i/>
                <w:color w:val="0F243E" w:themeColor="text2" w:themeShade="80"/>
                <w:sz w:val="18"/>
                <w:szCs w:val="18"/>
                <w:lang w:val="hy-AM"/>
              </w:rPr>
            </w:pPr>
            <w:r w:rsidRPr="00120188">
              <w:rPr>
                <w:rFonts w:ascii="GHEA Grapalat" w:hAnsi="GHEA Grapalat" w:cs="Sylfaen"/>
                <w:b/>
                <w:i/>
                <w:color w:val="0F243E" w:themeColor="text2" w:themeShade="80"/>
                <w:sz w:val="18"/>
                <w:szCs w:val="18"/>
              </w:rPr>
              <w:t>Ա</w:t>
            </w:r>
            <w:r w:rsidRPr="00120188">
              <w:rPr>
                <w:rFonts w:ascii="GHEA Grapalat" w:hAnsi="GHEA Grapalat" w:cs="Sylfaen"/>
                <w:b/>
                <w:i/>
                <w:color w:val="0F243E" w:themeColor="text2" w:themeShade="80"/>
                <w:sz w:val="18"/>
                <w:szCs w:val="18"/>
                <w:lang w:val="hy-AM"/>
              </w:rPr>
              <w:t>մփոփիչ քննությունների անցկացման գործընթաց</w:t>
            </w:r>
          </w:p>
        </w:tc>
        <w:tc>
          <w:tcPr>
            <w:tcW w:w="6414" w:type="dxa"/>
            <w:shd w:val="clear" w:color="auto" w:fill="F2F2F2" w:themeFill="background1" w:themeFillShade="F2"/>
            <w:hideMark/>
          </w:tcPr>
          <w:p w14:paraId="1B730789" w14:textId="77777777" w:rsidR="003B0621" w:rsidRPr="00120188" w:rsidRDefault="003B0621">
            <w:pPr>
              <w:spacing w:after="0" w:line="240" w:lineRule="auto"/>
              <w:ind w:right="-1"/>
              <w:rPr>
                <w:rFonts w:ascii="GHEA Grapalat" w:eastAsia="Times New Roman" w:hAnsi="GHEA Grapalat"/>
                <w:b/>
                <w:bCs/>
                <w:i/>
                <w:color w:val="0F243E" w:themeColor="text2" w:themeShade="80"/>
                <w:sz w:val="18"/>
                <w:szCs w:val="18"/>
                <w:lang w:val="hy-AM"/>
              </w:rPr>
            </w:pPr>
            <w:r w:rsidRPr="00120188">
              <w:rPr>
                <w:rFonts w:ascii="GHEA Grapalat" w:eastAsia="Times New Roman" w:hAnsi="GHEA Grapalat" w:cs="Sylfaen"/>
                <w:b/>
                <w:bCs/>
                <w:i/>
                <w:color w:val="0F243E" w:themeColor="text2" w:themeShade="80"/>
                <w:sz w:val="18"/>
                <w:szCs w:val="18"/>
                <w:lang w:val="hy-AM" w:eastAsia="ru-RU"/>
              </w:rPr>
              <w:t xml:space="preserve">ՀՀ ԿԳՄՍՆ </w:t>
            </w:r>
            <w:r w:rsidRPr="00120188">
              <w:rPr>
                <w:rFonts w:ascii="GHEA Grapalat" w:eastAsia="Times New Roman" w:hAnsi="GHEA Grapalat" w:cs="Sylfaen"/>
                <w:b/>
                <w:bCs/>
                <w:i/>
                <w:color w:val="0F243E" w:themeColor="text2" w:themeShade="80"/>
                <w:sz w:val="18"/>
                <w:szCs w:val="18"/>
                <w:lang w:val="af-ZA" w:eastAsia="ru-RU"/>
              </w:rPr>
              <w:t>«</w:t>
            </w:r>
            <w:r w:rsidRPr="00120188">
              <w:rPr>
                <w:rFonts w:ascii="GHEA Grapalat" w:eastAsia="Times New Roman" w:hAnsi="GHEA Grapalat" w:cs="Sylfaen"/>
                <w:b/>
                <w:bCs/>
                <w:i/>
                <w:color w:val="0F243E" w:themeColor="text2" w:themeShade="80"/>
                <w:sz w:val="18"/>
                <w:szCs w:val="18"/>
                <w:lang w:val="hy-AM" w:eastAsia="ru-RU"/>
              </w:rPr>
              <w:t>Երևանի օլիմպիական հերթափոխի պետական մարզական քոլեջ</w:t>
            </w:r>
            <w:r w:rsidRPr="00120188">
              <w:rPr>
                <w:rFonts w:ascii="GHEA Grapalat" w:eastAsia="Times New Roman" w:hAnsi="GHEA Grapalat" w:cs="Sylfaen"/>
                <w:b/>
                <w:bCs/>
                <w:i/>
                <w:color w:val="0F243E" w:themeColor="text2" w:themeShade="80"/>
                <w:sz w:val="18"/>
                <w:szCs w:val="18"/>
                <w:lang w:val="af-ZA" w:eastAsia="ru-RU"/>
              </w:rPr>
              <w:t>»</w:t>
            </w:r>
            <w:r w:rsidRPr="00120188">
              <w:rPr>
                <w:rFonts w:ascii="GHEA Grapalat" w:eastAsia="Times New Roman" w:hAnsi="GHEA Grapalat" w:cs="Sylfaen"/>
                <w:b/>
                <w:bCs/>
                <w:i/>
                <w:color w:val="0F243E" w:themeColor="text2" w:themeShade="80"/>
                <w:sz w:val="18"/>
                <w:szCs w:val="18"/>
                <w:lang w:val="hy-AM" w:eastAsia="ru-RU"/>
              </w:rPr>
              <w:t xml:space="preserve"> ՊՈԱԿ</w:t>
            </w:r>
          </w:p>
        </w:tc>
      </w:tr>
      <w:tr w:rsidR="00120188" w:rsidRPr="00034BD5" w14:paraId="394D8122" w14:textId="77777777" w:rsidTr="00C547F7">
        <w:trPr>
          <w:trHeight w:val="581"/>
        </w:trPr>
        <w:tc>
          <w:tcPr>
            <w:tcW w:w="448" w:type="dxa"/>
            <w:shd w:val="clear" w:color="auto" w:fill="F2F2F2" w:themeFill="background1" w:themeFillShade="F2"/>
            <w:hideMark/>
          </w:tcPr>
          <w:p w14:paraId="17663090" w14:textId="77777777" w:rsidR="003B0621" w:rsidRPr="00120188" w:rsidRDefault="003B0621">
            <w:pPr>
              <w:spacing w:after="0" w:line="240" w:lineRule="auto"/>
              <w:ind w:right="-102" w:firstLine="22"/>
              <w:rPr>
                <w:rFonts w:ascii="GHEA Grapalat" w:hAnsi="GHEA Grapalat"/>
                <w:b/>
                <w:bCs/>
                <w:i/>
                <w:color w:val="0F243E" w:themeColor="text2" w:themeShade="80"/>
                <w:sz w:val="18"/>
                <w:szCs w:val="18"/>
                <w:lang w:val="hy-AM"/>
              </w:rPr>
            </w:pPr>
            <w:r w:rsidRPr="00120188">
              <w:rPr>
                <w:rFonts w:ascii="GHEA Grapalat" w:hAnsi="GHEA Grapalat"/>
                <w:b/>
                <w:bCs/>
                <w:i/>
                <w:color w:val="0F243E" w:themeColor="text2" w:themeShade="80"/>
                <w:sz w:val="18"/>
                <w:szCs w:val="18"/>
                <w:lang w:val="hy-AM"/>
              </w:rPr>
              <w:t>6</w:t>
            </w:r>
            <w:r w:rsidRPr="00120188">
              <w:rPr>
                <w:rFonts w:ascii="Cambria Math" w:hAnsi="Cambria Math" w:cs="Cambria Math"/>
                <w:b/>
                <w:bCs/>
                <w:i/>
                <w:color w:val="0F243E" w:themeColor="text2" w:themeShade="80"/>
                <w:sz w:val="18"/>
                <w:szCs w:val="18"/>
                <w:lang w:val="hy-AM"/>
              </w:rPr>
              <w:t>․</w:t>
            </w:r>
          </w:p>
        </w:tc>
        <w:tc>
          <w:tcPr>
            <w:tcW w:w="3396" w:type="dxa"/>
            <w:shd w:val="clear" w:color="auto" w:fill="F2F2F2" w:themeFill="background1" w:themeFillShade="F2"/>
            <w:hideMark/>
          </w:tcPr>
          <w:p w14:paraId="4661B757" w14:textId="77777777" w:rsidR="003B0621" w:rsidRPr="00120188" w:rsidRDefault="003B0621">
            <w:pPr>
              <w:spacing w:after="0" w:line="240" w:lineRule="auto"/>
              <w:ind w:right="-1"/>
              <w:rPr>
                <w:rFonts w:ascii="GHEA Grapalat" w:hAnsi="GHEA Grapalat" w:cs="Sylfaen"/>
                <w:b/>
                <w:i/>
                <w:color w:val="0F243E" w:themeColor="text2" w:themeShade="80"/>
                <w:sz w:val="18"/>
                <w:szCs w:val="18"/>
                <w:lang w:val="af-ZA"/>
              </w:rPr>
            </w:pPr>
            <w:r w:rsidRPr="00120188">
              <w:rPr>
                <w:rFonts w:ascii="GHEA Grapalat" w:hAnsi="GHEA Grapalat" w:cs="Sylfaen"/>
                <w:b/>
                <w:i/>
                <w:color w:val="0F243E" w:themeColor="text2" w:themeShade="80"/>
                <w:sz w:val="18"/>
                <w:szCs w:val="18"/>
                <w:lang w:val="hy-AM"/>
              </w:rPr>
              <w:t>Ո</w:t>
            </w:r>
            <w:r w:rsidRPr="00120188">
              <w:rPr>
                <w:rFonts w:ascii="GHEA Grapalat" w:hAnsi="GHEA Grapalat" w:cs="Sylfaen"/>
                <w:b/>
                <w:i/>
                <w:color w:val="0F243E" w:themeColor="text2" w:themeShade="80"/>
                <w:sz w:val="18"/>
                <w:szCs w:val="18"/>
                <w:lang w:val="af-ZA"/>
              </w:rPr>
              <w:t>ւսումնական պլանների</w:t>
            </w:r>
            <w:r w:rsidRPr="00120188">
              <w:rPr>
                <w:rFonts w:ascii="GHEA Grapalat" w:hAnsi="GHEA Grapalat" w:cs="Sylfaen"/>
                <w:b/>
                <w:i/>
                <w:color w:val="0F243E" w:themeColor="text2" w:themeShade="80"/>
                <w:sz w:val="18"/>
                <w:szCs w:val="18"/>
                <w:lang w:val="hy-AM"/>
              </w:rPr>
              <w:t>՝ չափորոշչային պահանջներին անհամապատասխանություն</w:t>
            </w:r>
          </w:p>
        </w:tc>
        <w:tc>
          <w:tcPr>
            <w:tcW w:w="6414" w:type="dxa"/>
            <w:shd w:val="clear" w:color="auto" w:fill="F2F2F2" w:themeFill="background1" w:themeFillShade="F2"/>
            <w:hideMark/>
          </w:tcPr>
          <w:p w14:paraId="2DC352D5" w14:textId="77777777" w:rsidR="003B0621" w:rsidRPr="00120188" w:rsidRDefault="003B0621">
            <w:pPr>
              <w:spacing w:after="0" w:line="240" w:lineRule="auto"/>
              <w:ind w:right="-1"/>
              <w:rPr>
                <w:rFonts w:ascii="GHEA Grapalat" w:hAnsi="GHEA Grapalat" w:cs="Sylfaen"/>
                <w:b/>
                <w:i/>
                <w:color w:val="0F243E" w:themeColor="text2" w:themeShade="80"/>
                <w:sz w:val="18"/>
                <w:szCs w:val="18"/>
                <w:lang w:val="hy-AM"/>
              </w:rPr>
            </w:pPr>
            <w:r w:rsidRPr="00120188">
              <w:rPr>
                <w:rFonts w:ascii="GHEA Grapalat" w:eastAsia="Times New Roman" w:hAnsi="GHEA Grapalat" w:cs="Sylfaen"/>
                <w:b/>
                <w:bCs/>
                <w:i/>
                <w:color w:val="0F243E" w:themeColor="text2" w:themeShade="80"/>
                <w:sz w:val="18"/>
                <w:szCs w:val="18"/>
                <w:lang w:val="hy-AM" w:eastAsia="ru-RU"/>
              </w:rPr>
              <w:t xml:space="preserve">ՀՀ ԿԳՄՍՆ </w:t>
            </w:r>
            <w:r w:rsidRPr="00120188">
              <w:rPr>
                <w:rFonts w:ascii="GHEA Grapalat" w:eastAsia="Times New Roman" w:hAnsi="GHEA Grapalat" w:cs="Sylfaen"/>
                <w:b/>
                <w:bCs/>
                <w:i/>
                <w:color w:val="0F243E" w:themeColor="text2" w:themeShade="80"/>
                <w:sz w:val="18"/>
                <w:szCs w:val="18"/>
                <w:lang w:val="af-ZA" w:eastAsia="ru-RU"/>
              </w:rPr>
              <w:t>«</w:t>
            </w:r>
            <w:r w:rsidRPr="00120188">
              <w:rPr>
                <w:rFonts w:ascii="GHEA Grapalat" w:eastAsia="Times New Roman" w:hAnsi="GHEA Grapalat" w:cs="Sylfaen"/>
                <w:b/>
                <w:bCs/>
                <w:i/>
                <w:color w:val="0F243E" w:themeColor="text2" w:themeShade="80"/>
                <w:sz w:val="18"/>
                <w:szCs w:val="18"/>
                <w:lang w:val="hy-AM" w:eastAsia="ru-RU"/>
              </w:rPr>
              <w:t>Երևանի օլիմպիական հերթափոխի պետական մարզական քոլեջ</w:t>
            </w:r>
            <w:r w:rsidRPr="00120188">
              <w:rPr>
                <w:rFonts w:ascii="GHEA Grapalat" w:eastAsia="Times New Roman" w:hAnsi="GHEA Grapalat" w:cs="Sylfaen"/>
                <w:b/>
                <w:bCs/>
                <w:i/>
                <w:color w:val="0F243E" w:themeColor="text2" w:themeShade="80"/>
                <w:sz w:val="18"/>
                <w:szCs w:val="18"/>
                <w:lang w:val="af-ZA" w:eastAsia="ru-RU"/>
              </w:rPr>
              <w:t>»</w:t>
            </w:r>
            <w:r w:rsidRPr="00120188">
              <w:rPr>
                <w:rFonts w:ascii="GHEA Grapalat" w:eastAsia="Times New Roman" w:hAnsi="GHEA Grapalat" w:cs="Sylfaen"/>
                <w:b/>
                <w:bCs/>
                <w:i/>
                <w:color w:val="0F243E" w:themeColor="text2" w:themeShade="80"/>
                <w:sz w:val="18"/>
                <w:szCs w:val="18"/>
                <w:lang w:val="hy-AM" w:eastAsia="ru-RU"/>
              </w:rPr>
              <w:t xml:space="preserve"> ՊՈԱԿ</w:t>
            </w:r>
          </w:p>
        </w:tc>
      </w:tr>
      <w:tr w:rsidR="00120188" w:rsidRPr="00034BD5" w14:paraId="022A79EC" w14:textId="77777777" w:rsidTr="00C547F7">
        <w:trPr>
          <w:trHeight w:val="699"/>
        </w:trPr>
        <w:tc>
          <w:tcPr>
            <w:tcW w:w="448" w:type="dxa"/>
            <w:shd w:val="clear" w:color="auto" w:fill="F2F2F2" w:themeFill="background1" w:themeFillShade="F2"/>
            <w:hideMark/>
          </w:tcPr>
          <w:p w14:paraId="6D5FC154" w14:textId="77777777" w:rsidR="003B0621" w:rsidRPr="00120188" w:rsidRDefault="003B0621">
            <w:pPr>
              <w:spacing w:after="0" w:line="240" w:lineRule="auto"/>
              <w:ind w:right="-102" w:firstLine="22"/>
              <w:rPr>
                <w:rFonts w:ascii="GHEA Grapalat" w:eastAsia="Times New Roman" w:hAnsi="GHEA Grapalat"/>
                <w:b/>
                <w:bCs/>
                <w:i/>
                <w:color w:val="0F243E" w:themeColor="text2" w:themeShade="80"/>
                <w:sz w:val="18"/>
                <w:szCs w:val="18"/>
                <w:lang w:val="hy-AM"/>
              </w:rPr>
            </w:pPr>
            <w:r w:rsidRPr="00120188">
              <w:rPr>
                <w:rFonts w:ascii="GHEA Grapalat" w:eastAsia="Times New Roman" w:hAnsi="GHEA Grapalat"/>
                <w:b/>
                <w:bCs/>
                <w:i/>
                <w:color w:val="0F243E" w:themeColor="text2" w:themeShade="80"/>
                <w:sz w:val="18"/>
                <w:szCs w:val="18"/>
                <w:lang w:val="hy-AM"/>
              </w:rPr>
              <w:t>7</w:t>
            </w:r>
            <w:r w:rsidRPr="00120188">
              <w:rPr>
                <w:rFonts w:ascii="Cambria Math" w:eastAsia="Times New Roman" w:hAnsi="Cambria Math" w:cs="Cambria Math"/>
                <w:b/>
                <w:bCs/>
                <w:i/>
                <w:color w:val="0F243E" w:themeColor="text2" w:themeShade="80"/>
                <w:sz w:val="18"/>
                <w:szCs w:val="18"/>
                <w:lang w:val="hy-AM"/>
              </w:rPr>
              <w:t>․</w:t>
            </w:r>
          </w:p>
        </w:tc>
        <w:tc>
          <w:tcPr>
            <w:tcW w:w="3396" w:type="dxa"/>
            <w:shd w:val="clear" w:color="auto" w:fill="F2F2F2" w:themeFill="background1" w:themeFillShade="F2"/>
            <w:hideMark/>
          </w:tcPr>
          <w:p w14:paraId="0D889467" w14:textId="77777777" w:rsidR="003B0621" w:rsidRPr="00120188" w:rsidRDefault="003B0621">
            <w:pPr>
              <w:pStyle w:val="af0"/>
              <w:tabs>
                <w:tab w:val="left" w:pos="0"/>
              </w:tabs>
              <w:ind w:left="0" w:right="-1"/>
              <w:rPr>
                <w:rFonts w:ascii="GHEA Grapalat" w:eastAsiaTheme="minorHAnsi" w:hAnsi="GHEA Grapalat" w:cs="Sylfaen"/>
                <w:b/>
                <w:bCs/>
                <w:i/>
                <w:color w:val="0F243E" w:themeColor="text2" w:themeShade="80"/>
                <w:sz w:val="18"/>
                <w:szCs w:val="18"/>
                <w:lang w:val="hy-AM"/>
              </w:rPr>
            </w:pPr>
            <w:r w:rsidRPr="00120188">
              <w:rPr>
                <w:rFonts w:ascii="GHEA Grapalat" w:hAnsi="GHEA Grapalat" w:cs="Sylfaen"/>
                <w:b/>
                <w:bCs/>
                <w:i/>
                <w:color w:val="0F243E" w:themeColor="text2" w:themeShade="80"/>
                <w:sz w:val="18"/>
                <w:szCs w:val="18"/>
                <w:lang w:val="hy-AM"/>
              </w:rPr>
              <w:t>Կրթական գործընթացի կազմակերպում</w:t>
            </w:r>
          </w:p>
        </w:tc>
        <w:tc>
          <w:tcPr>
            <w:tcW w:w="6414" w:type="dxa"/>
            <w:shd w:val="clear" w:color="auto" w:fill="F2F2F2" w:themeFill="background1" w:themeFillShade="F2"/>
            <w:hideMark/>
          </w:tcPr>
          <w:p w14:paraId="4BB1E1A6" w14:textId="77777777" w:rsidR="003B0621" w:rsidRPr="00120188" w:rsidRDefault="003B0621">
            <w:pPr>
              <w:tabs>
                <w:tab w:val="left" w:pos="338"/>
              </w:tabs>
              <w:spacing w:after="0" w:line="240" w:lineRule="auto"/>
              <w:ind w:right="-1"/>
              <w:rPr>
                <w:rFonts w:ascii="GHEA Grapalat" w:hAnsi="GHEA Grapalat"/>
                <w:b/>
                <w:bCs/>
                <w:i/>
                <w:color w:val="0F243E" w:themeColor="text2" w:themeShade="80"/>
                <w:sz w:val="18"/>
                <w:szCs w:val="18"/>
                <w:lang w:val="hy-AM"/>
              </w:rPr>
            </w:pPr>
            <w:r w:rsidRPr="00120188">
              <w:rPr>
                <w:rFonts w:ascii="GHEA Grapalat" w:eastAsia="Times New Roman" w:hAnsi="GHEA Grapalat" w:cs="Sylfaen"/>
                <w:b/>
                <w:bCs/>
                <w:i/>
                <w:color w:val="0F243E" w:themeColor="text2" w:themeShade="80"/>
                <w:sz w:val="18"/>
                <w:szCs w:val="18"/>
                <w:lang w:val="hy-AM" w:eastAsia="ru-RU"/>
              </w:rPr>
              <w:t xml:space="preserve">ՀՀ ԿԳՄՍՆ </w:t>
            </w:r>
            <w:r w:rsidRPr="00120188">
              <w:rPr>
                <w:rFonts w:ascii="GHEA Grapalat" w:eastAsia="Times New Roman" w:hAnsi="GHEA Grapalat" w:cs="Sylfaen"/>
                <w:b/>
                <w:bCs/>
                <w:i/>
                <w:color w:val="0F243E" w:themeColor="text2" w:themeShade="80"/>
                <w:sz w:val="18"/>
                <w:szCs w:val="18"/>
                <w:lang w:val="af-ZA" w:eastAsia="ru-RU"/>
              </w:rPr>
              <w:t>«</w:t>
            </w:r>
            <w:r w:rsidRPr="00120188">
              <w:rPr>
                <w:rFonts w:ascii="GHEA Grapalat" w:eastAsia="Times New Roman" w:hAnsi="GHEA Grapalat" w:cs="Sylfaen"/>
                <w:b/>
                <w:bCs/>
                <w:i/>
                <w:color w:val="0F243E" w:themeColor="text2" w:themeShade="80"/>
                <w:sz w:val="18"/>
                <w:szCs w:val="18"/>
                <w:lang w:val="hy-AM" w:eastAsia="ru-RU"/>
              </w:rPr>
              <w:t>Երևանի օլիմպիական հերթափոխի պետական մարզական քոլեջ</w:t>
            </w:r>
            <w:r w:rsidRPr="00120188">
              <w:rPr>
                <w:rFonts w:ascii="GHEA Grapalat" w:eastAsia="Times New Roman" w:hAnsi="GHEA Grapalat" w:cs="Sylfaen"/>
                <w:b/>
                <w:bCs/>
                <w:i/>
                <w:color w:val="0F243E" w:themeColor="text2" w:themeShade="80"/>
                <w:sz w:val="18"/>
                <w:szCs w:val="18"/>
                <w:lang w:val="af-ZA" w:eastAsia="ru-RU"/>
              </w:rPr>
              <w:t>»</w:t>
            </w:r>
            <w:r w:rsidRPr="00120188">
              <w:rPr>
                <w:rFonts w:ascii="GHEA Grapalat" w:eastAsia="Times New Roman" w:hAnsi="GHEA Grapalat" w:cs="Sylfaen"/>
                <w:b/>
                <w:bCs/>
                <w:i/>
                <w:color w:val="0F243E" w:themeColor="text2" w:themeShade="80"/>
                <w:sz w:val="18"/>
                <w:szCs w:val="18"/>
                <w:lang w:val="hy-AM" w:eastAsia="ru-RU"/>
              </w:rPr>
              <w:t xml:space="preserve"> ՊՈԱԿ </w:t>
            </w:r>
          </w:p>
        </w:tc>
      </w:tr>
    </w:tbl>
    <w:p w14:paraId="3293F354" w14:textId="77777777" w:rsidR="003B0621" w:rsidRDefault="003B0621" w:rsidP="003B0621">
      <w:pPr>
        <w:tabs>
          <w:tab w:val="left" w:pos="0"/>
        </w:tabs>
        <w:spacing w:after="0"/>
        <w:ind w:right="-1"/>
        <w:jc w:val="both"/>
        <w:rPr>
          <w:rFonts w:ascii="GHEA Grapalat" w:hAnsi="GHEA Grapalat" w:cs="Sylfaen"/>
          <w:bCs/>
          <w:sz w:val="24"/>
          <w:szCs w:val="24"/>
          <w:shd w:val="clear" w:color="auto" w:fill="FFFFFF"/>
          <w:lang w:val="hy-AM"/>
        </w:rPr>
      </w:pPr>
    </w:p>
    <w:p w14:paraId="70EAB7E1" w14:textId="74AD11F3" w:rsidR="003B0621" w:rsidRDefault="003B0621" w:rsidP="003B0621">
      <w:pPr>
        <w:pStyle w:val="af0"/>
        <w:tabs>
          <w:tab w:val="left" w:pos="142"/>
        </w:tabs>
        <w:spacing w:line="276" w:lineRule="auto"/>
        <w:ind w:left="-284" w:right="-1" w:firstLine="568"/>
        <w:jc w:val="both"/>
        <w:rPr>
          <w:rFonts w:ascii="GHEA Grapalat" w:hAnsi="GHEA Grapalat" w:cs="Sylfaen"/>
          <w:bCs/>
          <w:lang w:val="hy-AM"/>
        </w:rPr>
      </w:pPr>
      <w:r>
        <w:rPr>
          <w:rFonts w:ascii="GHEA Grapalat" w:hAnsi="GHEA Grapalat" w:cs="Sylfaen"/>
          <w:bCs/>
          <w:lang w:val="af-ZA"/>
        </w:rPr>
        <w:t xml:space="preserve">Ստուգումների արդյունքում արձանագրվել են կրթության բնագավառը կարգավորող ՀՀ օրենսդրության պահանջների հետևյալ խախտումները (Աղյուսակ </w:t>
      </w:r>
      <w:r w:rsidR="000C699B">
        <w:rPr>
          <w:rFonts w:ascii="GHEA Grapalat" w:hAnsi="GHEA Grapalat" w:cs="Sylfaen"/>
          <w:bCs/>
          <w:lang w:val="af-ZA"/>
        </w:rPr>
        <w:t>6</w:t>
      </w:r>
      <w:r>
        <w:rPr>
          <w:rFonts w:ascii="GHEA Grapalat" w:hAnsi="GHEA Grapalat" w:cs="Sylfaen"/>
          <w:bCs/>
          <w:lang w:val="af-ZA"/>
        </w:rPr>
        <w:t>)</w:t>
      </w:r>
      <w:r>
        <w:rPr>
          <w:rFonts w:ascii="GHEA Grapalat" w:hAnsi="GHEA Grapalat" w:cs="Sylfaen"/>
          <w:bCs/>
          <w:lang w:val="hy-AM"/>
        </w:rPr>
        <w:t>.</w:t>
      </w:r>
    </w:p>
    <w:p w14:paraId="779D25D3" w14:textId="10C32DF5" w:rsidR="003B0621" w:rsidRPr="00076220" w:rsidRDefault="003B0621" w:rsidP="00076220">
      <w:pPr>
        <w:pStyle w:val="af0"/>
        <w:tabs>
          <w:tab w:val="left" w:pos="0"/>
        </w:tabs>
        <w:spacing w:line="276" w:lineRule="auto"/>
        <w:ind w:left="0" w:firstLine="567"/>
        <w:jc w:val="right"/>
        <w:rPr>
          <w:rFonts w:ascii="GHEA Grapalat" w:hAnsi="GHEA Grapalat" w:cs="Sylfaen"/>
          <w:b/>
          <w:bCs/>
          <w:i/>
          <w:color w:val="0F243E" w:themeColor="text2" w:themeShade="80"/>
          <w:sz w:val="20"/>
          <w:szCs w:val="20"/>
          <w:u w:val="single"/>
          <w:lang w:val="hy-AM"/>
        </w:rPr>
      </w:pPr>
      <w:r w:rsidRPr="00076220">
        <w:rPr>
          <w:rFonts w:ascii="GHEA Grapalat" w:hAnsi="GHEA Grapalat" w:cs="Sylfaen"/>
          <w:b/>
          <w:bCs/>
          <w:i/>
          <w:color w:val="0F243E" w:themeColor="text2" w:themeShade="80"/>
          <w:sz w:val="20"/>
          <w:szCs w:val="20"/>
          <w:u w:val="single"/>
          <w:lang w:val="af-ZA"/>
        </w:rPr>
        <w:t xml:space="preserve">Աղյուսակ </w:t>
      </w:r>
      <w:r w:rsidR="000C699B" w:rsidRPr="00076220">
        <w:rPr>
          <w:rFonts w:ascii="GHEA Grapalat" w:hAnsi="GHEA Grapalat" w:cs="Sylfaen"/>
          <w:b/>
          <w:bCs/>
          <w:i/>
          <w:color w:val="0F243E" w:themeColor="text2" w:themeShade="80"/>
          <w:sz w:val="20"/>
          <w:szCs w:val="20"/>
          <w:u w:val="single"/>
          <w:lang w:val="af-ZA"/>
        </w:rPr>
        <w:t>6</w:t>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Look w:val="04A0" w:firstRow="1" w:lastRow="0" w:firstColumn="1" w:lastColumn="0" w:noHBand="0" w:noVBand="1"/>
      </w:tblPr>
      <w:tblGrid>
        <w:gridCol w:w="6658"/>
        <w:gridCol w:w="3827"/>
      </w:tblGrid>
      <w:tr w:rsidR="00076220" w:rsidRPr="00076220" w14:paraId="03868EB3" w14:textId="77777777" w:rsidTr="00076220">
        <w:trPr>
          <w:trHeight w:val="566"/>
          <w:jc w:val="center"/>
        </w:trPr>
        <w:tc>
          <w:tcPr>
            <w:tcW w:w="66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2C10FDA" w14:textId="77777777" w:rsidR="003B0621" w:rsidRPr="00076220" w:rsidRDefault="003B0621">
            <w:pPr>
              <w:spacing w:after="0"/>
              <w:jc w:val="center"/>
              <w:rPr>
                <w:rFonts w:ascii="GHEA Grapalat" w:hAnsi="GHEA Grapalat" w:cstheme="minorBidi"/>
                <w:b/>
                <w:i/>
                <w:color w:val="0F243E" w:themeColor="text2" w:themeShade="80"/>
                <w:sz w:val="18"/>
                <w:szCs w:val="18"/>
                <w:lang w:val="af-ZA"/>
              </w:rPr>
            </w:pPr>
            <w:r w:rsidRPr="00076220">
              <w:rPr>
                <w:rFonts w:ascii="GHEA Grapalat" w:hAnsi="GHEA Grapalat"/>
                <w:b/>
                <w:i/>
                <w:color w:val="0F243E" w:themeColor="text2" w:themeShade="80"/>
                <w:sz w:val="18"/>
                <w:szCs w:val="18"/>
                <w:lang w:val="hy-AM"/>
              </w:rPr>
              <w:t>Կրթության</w:t>
            </w:r>
            <w:r w:rsidRPr="00076220">
              <w:rPr>
                <w:rFonts w:ascii="GHEA Grapalat" w:hAnsi="GHEA Grapalat"/>
                <w:b/>
                <w:i/>
                <w:color w:val="0F243E" w:themeColor="text2" w:themeShade="80"/>
                <w:sz w:val="18"/>
                <w:szCs w:val="18"/>
                <w:lang w:val="af-ZA"/>
              </w:rPr>
              <w:t xml:space="preserve"> </w:t>
            </w:r>
            <w:r w:rsidRPr="00076220">
              <w:rPr>
                <w:rFonts w:ascii="GHEA Grapalat" w:hAnsi="GHEA Grapalat"/>
                <w:b/>
                <w:i/>
                <w:color w:val="0F243E" w:themeColor="text2" w:themeShade="80"/>
                <w:sz w:val="18"/>
                <w:szCs w:val="18"/>
                <w:lang w:val="hy-AM"/>
              </w:rPr>
              <w:t>բնագավառը</w:t>
            </w:r>
            <w:r w:rsidRPr="00076220">
              <w:rPr>
                <w:rFonts w:ascii="GHEA Grapalat" w:hAnsi="GHEA Grapalat"/>
                <w:b/>
                <w:i/>
                <w:color w:val="0F243E" w:themeColor="text2" w:themeShade="80"/>
                <w:sz w:val="18"/>
                <w:szCs w:val="18"/>
                <w:lang w:val="af-ZA"/>
              </w:rPr>
              <w:t xml:space="preserve"> </w:t>
            </w:r>
            <w:r w:rsidRPr="00076220">
              <w:rPr>
                <w:rFonts w:ascii="GHEA Grapalat" w:hAnsi="GHEA Grapalat"/>
                <w:b/>
                <w:i/>
                <w:color w:val="0F243E" w:themeColor="text2" w:themeShade="80"/>
                <w:sz w:val="18"/>
                <w:szCs w:val="18"/>
                <w:lang w:val="hy-AM"/>
              </w:rPr>
              <w:t>կարգավորող</w:t>
            </w:r>
            <w:r w:rsidRPr="00076220">
              <w:rPr>
                <w:rFonts w:ascii="GHEA Grapalat" w:hAnsi="GHEA Grapalat"/>
                <w:b/>
                <w:i/>
                <w:color w:val="0F243E" w:themeColor="text2" w:themeShade="80"/>
                <w:sz w:val="18"/>
                <w:szCs w:val="18"/>
                <w:lang w:val="af-ZA"/>
              </w:rPr>
              <w:t xml:space="preserve"> </w:t>
            </w:r>
            <w:r w:rsidRPr="00076220">
              <w:rPr>
                <w:rFonts w:ascii="GHEA Grapalat" w:hAnsi="GHEA Grapalat"/>
                <w:b/>
                <w:i/>
                <w:color w:val="0F243E" w:themeColor="text2" w:themeShade="80"/>
                <w:sz w:val="18"/>
                <w:szCs w:val="18"/>
                <w:lang w:val="hy-AM"/>
              </w:rPr>
              <w:t>ՀՀ</w:t>
            </w:r>
            <w:r w:rsidRPr="00076220">
              <w:rPr>
                <w:rFonts w:ascii="GHEA Grapalat" w:hAnsi="GHEA Grapalat"/>
                <w:b/>
                <w:i/>
                <w:color w:val="0F243E" w:themeColor="text2" w:themeShade="80"/>
                <w:sz w:val="18"/>
                <w:szCs w:val="18"/>
                <w:lang w:val="af-ZA"/>
              </w:rPr>
              <w:t xml:space="preserve"> </w:t>
            </w:r>
            <w:r w:rsidRPr="00076220">
              <w:rPr>
                <w:rFonts w:ascii="GHEA Grapalat" w:hAnsi="GHEA Grapalat"/>
                <w:b/>
                <w:i/>
                <w:color w:val="0F243E" w:themeColor="text2" w:themeShade="80"/>
                <w:sz w:val="18"/>
                <w:szCs w:val="18"/>
                <w:lang w:val="hy-AM"/>
              </w:rPr>
              <w:t>օրենսդրության</w:t>
            </w:r>
            <w:r w:rsidRPr="00076220">
              <w:rPr>
                <w:rFonts w:ascii="GHEA Grapalat" w:hAnsi="GHEA Grapalat"/>
                <w:b/>
                <w:i/>
                <w:color w:val="0F243E" w:themeColor="text2" w:themeShade="80"/>
                <w:sz w:val="18"/>
                <w:szCs w:val="18"/>
                <w:lang w:val="af-ZA"/>
              </w:rPr>
              <w:t xml:space="preserve"> </w:t>
            </w:r>
            <w:r w:rsidRPr="00076220">
              <w:rPr>
                <w:rFonts w:ascii="GHEA Grapalat" w:hAnsi="GHEA Grapalat"/>
                <w:b/>
                <w:i/>
                <w:color w:val="0F243E" w:themeColor="text2" w:themeShade="80"/>
                <w:sz w:val="18"/>
                <w:szCs w:val="18"/>
                <w:lang w:val="hy-AM"/>
              </w:rPr>
              <w:t>պահանջների</w:t>
            </w:r>
            <w:r w:rsidRPr="00076220">
              <w:rPr>
                <w:rFonts w:ascii="GHEA Grapalat" w:hAnsi="GHEA Grapalat"/>
                <w:b/>
                <w:i/>
                <w:color w:val="0F243E" w:themeColor="text2" w:themeShade="80"/>
                <w:sz w:val="18"/>
                <w:szCs w:val="18"/>
                <w:lang w:val="af-ZA"/>
              </w:rPr>
              <w:t xml:space="preserve"> </w:t>
            </w:r>
            <w:r w:rsidRPr="00076220">
              <w:rPr>
                <w:rFonts w:ascii="GHEA Grapalat" w:hAnsi="GHEA Grapalat"/>
                <w:b/>
                <w:i/>
                <w:color w:val="0F243E" w:themeColor="text2" w:themeShade="80"/>
                <w:sz w:val="18"/>
                <w:szCs w:val="18"/>
                <w:lang w:val="hy-AM"/>
              </w:rPr>
              <w:t>խախտումներ</w:t>
            </w:r>
          </w:p>
        </w:tc>
        <w:tc>
          <w:tcPr>
            <w:tcW w:w="38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38A164F" w14:textId="77777777" w:rsidR="003B0621" w:rsidRPr="00076220" w:rsidRDefault="003B0621">
            <w:pPr>
              <w:jc w:val="center"/>
              <w:rPr>
                <w:rFonts w:ascii="GHEA Grapalat" w:hAnsi="GHEA Grapalat"/>
                <w:b/>
                <w:i/>
                <w:color w:val="0F243E" w:themeColor="text2" w:themeShade="80"/>
                <w:sz w:val="18"/>
                <w:szCs w:val="18"/>
              </w:rPr>
            </w:pPr>
            <w:proofErr w:type="spellStart"/>
            <w:r w:rsidRPr="00076220">
              <w:rPr>
                <w:rFonts w:ascii="GHEA Grapalat" w:hAnsi="GHEA Grapalat"/>
                <w:b/>
                <w:i/>
                <w:color w:val="0F243E" w:themeColor="text2" w:themeShade="80"/>
                <w:sz w:val="18"/>
                <w:szCs w:val="18"/>
              </w:rPr>
              <w:t>Հաստատության</w:t>
            </w:r>
            <w:proofErr w:type="spellEnd"/>
            <w:r w:rsidRPr="00076220">
              <w:rPr>
                <w:rFonts w:ascii="GHEA Grapalat" w:hAnsi="GHEA Grapalat"/>
                <w:b/>
                <w:i/>
                <w:color w:val="0F243E" w:themeColor="text2" w:themeShade="80"/>
                <w:sz w:val="18"/>
                <w:szCs w:val="18"/>
              </w:rPr>
              <w:t xml:space="preserve"> </w:t>
            </w:r>
            <w:proofErr w:type="spellStart"/>
            <w:r w:rsidRPr="00076220">
              <w:rPr>
                <w:rFonts w:ascii="GHEA Grapalat" w:hAnsi="GHEA Grapalat"/>
                <w:b/>
                <w:i/>
                <w:color w:val="0F243E" w:themeColor="text2" w:themeShade="80"/>
                <w:sz w:val="18"/>
                <w:szCs w:val="18"/>
              </w:rPr>
              <w:t>անվանումը</w:t>
            </w:r>
            <w:proofErr w:type="spellEnd"/>
          </w:p>
        </w:tc>
      </w:tr>
      <w:tr w:rsidR="00076220" w:rsidRPr="00076220" w14:paraId="617FADB1" w14:textId="77777777" w:rsidTr="00076220">
        <w:trPr>
          <w:trHeight w:val="359"/>
          <w:jc w:val="center"/>
        </w:trPr>
        <w:tc>
          <w:tcPr>
            <w:tcW w:w="1048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C1D0CC4" w14:textId="77777777" w:rsidR="003B0621" w:rsidRPr="00076220" w:rsidRDefault="003B0621" w:rsidP="000132AC">
            <w:pPr>
              <w:spacing w:after="0"/>
              <w:jc w:val="center"/>
              <w:rPr>
                <w:rFonts w:ascii="GHEA Grapalat" w:hAnsi="GHEA Grapalat"/>
                <w:b/>
                <w:i/>
                <w:color w:val="0F243E" w:themeColor="text2" w:themeShade="80"/>
                <w:sz w:val="18"/>
                <w:szCs w:val="18"/>
              </w:rPr>
            </w:pPr>
            <w:r w:rsidRPr="00076220">
              <w:rPr>
                <w:rFonts w:ascii="GHEA Grapalat" w:hAnsi="GHEA Grapalat" w:cs="Sylfaen"/>
                <w:b/>
                <w:i/>
                <w:color w:val="0F243E" w:themeColor="text2" w:themeShade="80"/>
                <w:sz w:val="18"/>
                <w:szCs w:val="18"/>
                <w:lang w:val="hy-AM"/>
              </w:rPr>
              <w:t>«Կրթության մասին» ՀՀ օրենք</w:t>
            </w:r>
          </w:p>
        </w:tc>
      </w:tr>
      <w:tr w:rsidR="00076220" w:rsidRPr="00034BD5" w14:paraId="033FCFAE" w14:textId="77777777" w:rsidTr="00076220">
        <w:trPr>
          <w:trHeight w:val="566"/>
          <w:jc w:val="center"/>
        </w:trPr>
        <w:tc>
          <w:tcPr>
            <w:tcW w:w="66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A374E1E" w14:textId="77777777" w:rsidR="003B0621" w:rsidRPr="00076220" w:rsidRDefault="003B0621">
            <w:pPr>
              <w:spacing w:after="0" w:line="240" w:lineRule="auto"/>
              <w:rPr>
                <w:rFonts w:ascii="GHEA Grapalat" w:hAnsi="GHEA Grapalat"/>
                <w:bCs/>
                <w:i/>
                <w:iCs/>
                <w:color w:val="0F243E" w:themeColor="text2" w:themeShade="80"/>
                <w:sz w:val="18"/>
                <w:szCs w:val="18"/>
                <w:lang w:val="hy-AM"/>
              </w:rPr>
            </w:pPr>
            <w:r w:rsidRPr="00076220">
              <w:rPr>
                <w:rFonts w:ascii="GHEA Grapalat" w:hAnsi="GHEA Grapalat"/>
                <w:b/>
                <w:i/>
                <w:color w:val="0F243E" w:themeColor="text2" w:themeShade="80"/>
                <w:sz w:val="18"/>
                <w:szCs w:val="18"/>
                <w:lang w:val="hy-AM"/>
              </w:rPr>
              <w:t>14-րդ հոդվածի 1-ին մասի պահանջ</w:t>
            </w:r>
            <w:r w:rsidRPr="00076220">
              <w:rPr>
                <w:rFonts w:ascii="Cambria Math" w:hAnsi="Cambria Math"/>
                <w:b/>
                <w:i/>
                <w:color w:val="0F243E" w:themeColor="text2" w:themeShade="80"/>
                <w:sz w:val="18"/>
                <w:szCs w:val="18"/>
                <w:lang w:val="hy-AM"/>
              </w:rPr>
              <w:t>․</w:t>
            </w:r>
            <w:r w:rsidRPr="00076220">
              <w:rPr>
                <w:rFonts w:ascii="GHEA Grapalat" w:hAnsi="GHEA Grapalat"/>
                <w:b/>
                <w:i/>
                <w:color w:val="0F243E" w:themeColor="text2" w:themeShade="80"/>
                <w:sz w:val="18"/>
                <w:szCs w:val="18"/>
                <w:lang w:val="hy-AM"/>
              </w:rPr>
              <w:t xml:space="preserve"> </w:t>
            </w:r>
            <w:r w:rsidRPr="00076220">
              <w:rPr>
                <w:rFonts w:ascii="GHEA Grapalat" w:hAnsi="GHEA Grapalat"/>
                <w:i/>
                <w:color w:val="0F243E" w:themeColor="text2" w:themeShade="80"/>
                <w:sz w:val="18"/>
                <w:szCs w:val="18"/>
                <w:lang w:val="hy-AM"/>
              </w:rPr>
              <w:t>«Կրթության գործընթացը կազմակերպվում է սույն օրենքին համապատասխան և կարգավորվում է ուսումնական պլաններով, առարկայական ծրագրերով, ուսումնական ժամանակացույցով և դասացուցակներով»</w:t>
            </w:r>
            <w:r w:rsidRPr="00076220">
              <w:rPr>
                <w:rFonts w:ascii="GHEA Grapalat" w:hAnsi="GHEA Grapalat"/>
                <w:bCs/>
                <w:i/>
                <w:iCs/>
                <w:color w:val="0F243E" w:themeColor="text2" w:themeShade="80"/>
                <w:sz w:val="18"/>
                <w:szCs w:val="18"/>
                <w:lang w:val="hy-AM"/>
              </w:rPr>
              <w:t>։</w:t>
            </w:r>
          </w:p>
        </w:tc>
        <w:tc>
          <w:tcPr>
            <w:tcW w:w="38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6BCC78A" w14:textId="77777777" w:rsidR="003B0621" w:rsidRPr="00076220" w:rsidRDefault="003B0621">
            <w:pPr>
              <w:rPr>
                <w:rFonts w:ascii="GHEA Grapalat" w:hAnsi="GHEA Grapalat"/>
                <w:b/>
                <w:i/>
                <w:color w:val="0F243E" w:themeColor="text2" w:themeShade="80"/>
                <w:sz w:val="18"/>
                <w:szCs w:val="18"/>
                <w:lang w:val="hy-AM"/>
              </w:rPr>
            </w:pPr>
            <w:r w:rsidRPr="00076220">
              <w:rPr>
                <w:rFonts w:ascii="GHEA Grapalat" w:eastAsia="Times New Roman" w:hAnsi="GHEA Grapalat" w:cs="Sylfaen"/>
                <w:b/>
                <w:bCs/>
                <w:i/>
                <w:color w:val="0F243E" w:themeColor="text2" w:themeShade="80"/>
                <w:sz w:val="18"/>
                <w:szCs w:val="18"/>
                <w:lang w:val="hy-AM" w:eastAsia="ru-RU"/>
              </w:rPr>
              <w:t xml:space="preserve">ՀՀ ԿԳՄՍՆ </w:t>
            </w:r>
            <w:r w:rsidRPr="00076220">
              <w:rPr>
                <w:rFonts w:ascii="GHEA Grapalat" w:eastAsia="Times New Roman" w:hAnsi="GHEA Grapalat" w:cs="Sylfaen"/>
                <w:b/>
                <w:bCs/>
                <w:i/>
                <w:color w:val="0F243E" w:themeColor="text2" w:themeShade="80"/>
                <w:sz w:val="18"/>
                <w:szCs w:val="18"/>
                <w:lang w:val="af-ZA" w:eastAsia="ru-RU"/>
              </w:rPr>
              <w:t>«</w:t>
            </w:r>
            <w:r w:rsidRPr="00076220">
              <w:rPr>
                <w:rFonts w:ascii="GHEA Grapalat" w:eastAsia="Times New Roman" w:hAnsi="GHEA Grapalat" w:cs="Sylfaen"/>
                <w:b/>
                <w:bCs/>
                <w:i/>
                <w:color w:val="0F243E" w:themeColor="text2" w:themeShade="80"/>
                <w:sz w:val="18"/>
                <w:szCs w:val="18"/>
                <w:lang w:val="hy-AM" w:eastAsia="ru-RU"/>
              </w:rPr>
              <w:t>Երևանի օլիմպիական հերթափոխի պետական մարզական քոլեջ</w:t>
            </w:r>
            <w:r w:rsidRPr="00076220">
              <w:rPr>
                <w:rFonts w:ascii="GHEA Grapalat" w:eastAsia="Times New Roman" w:hAnsi="GHEA Grapalat" w:cs="Sylfaen"/>
                <w:b/>
                <w:bCs/>
                <w:i/>
                <w:color w:val="0F243E" w:themeColor="text2" w:themeShade="80"/>
                <w:sz w:val="18"/>
                <w:szCs w:val="18"/>
                <w:lang w:val="af-ZA" w:eastAsia="ru-RU"/>
              </w:rPr>
              <w:t>»</w:t>
            </w:r>
            <w:r w:rsidRPr="00076220">
              <w:rPr>
                <w:rFonts w:ascii="GHEA Grapalat" w:eastAsia="Times New Roman" w:hAnsi="GHEA Grapalat" w:cs="Sylfaen"/>
                <w:b/>
                <w:bCs/>
                <w:i/>
                <w:color w:val="0F243E" w:themeColor="text2" w:themeShade="80"/>
                <w:sz w:val="18"/>
                <w:szCs w:val="18"/>
                <w:lang w:val="hy-AM" w:eastAsia="ru-RU"/>
              </w:rPr>
              <w:t xml:space="preserve"> ՊՈԱԿ</w:t>
            </w:r>
          </w:p>
        </w:tc>
      </w:tr>
      <w:tr w:rsidR="00076220" w:rsidRPr="00034BD5" w14:paraId="525FD431" w14:textId="77777777" w:rsidTr="00076220">
        <w:trPr>
          <w:trHeight w:val="144"/>
          <w:jc w:val="center"/>
        </w:trPr>
        <w:tc>
          <w:tcPr>
            <w:tcW w:w="1048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20EF1D2" w14:textId="77777777" w:rsidR="003B0621" w:rsidRPr="00076220" w:rsidRDefault="003B0621">
            <w:pPr>
              <w:tabs>
                <w:tab w:val="left" w:pos="219"/>
                <w:tab w:val="left" w:pos="432"/>
                <w:tab w:val="left" w:pos="1276"/>
              </w:tabs>
              <w:spacing w:after="0"/>
              <w:jc w:val="center"/>
              <w:rPr>
                <w:rFonts w:ascii="GHEA Grapalat" w:hAnsi="GHEA Grapalat"/>
                <w:b/>
                <w:i/>
                <w:color w:val="0F243E" w:themeColor="text2" w:themeShade="80"/>
                <w:sz w:val="18"/>
                <w:szCs w:val="18"/>
                <w:shd w:val="clear" w:color="auto" w:fill="FFFFFF"/>
                <w:lang w:val="af-ZA"/>
              </w:rPr>
            </w:pPr>
            <w:r w:rsidRPr="00076220">
              <w:rPr>
                <w:rFonts w:ascii="GHEA Grapalat" w:hAnsi="GHEA Grapalat" w:cs="Sylfaen"/>
                <w:b/>
                <w:i/>
                <w:color w:val="0F243E" w:themeColor="text2" w:themeShade="80"/>
                <w:sz w:val="18"/>
                <w:szCs w:val="18"/>
                <w:lang w:val="hy-AM"/>
              </w:rPr>
              <w:t>«</w:t>
            </w:r>
            <w:r w:rsidRPr="00076220">
              <w:rPr>
                <w:rFonts w:ascii="GHEA Grapalat" w:hAnsi="GHEA Grapalat" w:cs="Sylfaen"/>
                <w:b/>
                <w:bCs/>
                <w:i/>
                <w:color w:val="0F243E" w:themeColor="text2" w:themeShade="80"/>
                <w:sz w:val="18"/>
                <w:szCs w:val="18"/>
                <w:lang w:val="hy-AM"/>
              </w:rPr>
              <w:t>Նախնական</w:t>
            </w:r>
            <w:r w:rsidRPr="00076220">
              <w:rPr>
                <w:rFonts w:ascii="GHEA Grapalat" w:hAnsi="GHEA Grapalat" w:cs="Sylfaen"/>
                <w:b/>
                <w:bCs/>
                <w:i/>
                <w:color w:val="0F243E" w:themeColor="text2" w:themeShade="80"/>
                <w:sz w:val="18"/>
                <w:szCs w:val="18"/>
                <w:lang w:val="af-ZA"/>
              </w:rPr>
              <w:t xml:space="preserve"> </w:t>
            </w:r>
            <w:r w:rsidRPr="00076220">
              <w:rPr>
                <w:rFonts w:ascii="GHEA Grapalat" w:hAnsi="GHEA Grapalat" w:cs="Sylfaen"/>
                <w:b/>
                <w:bCs/>
                <w:i/>
                <w:color w:val="0F243E" w:themeColor="text2" w:themeShade="80"/>
                <w:sz w:val="18"/>
                <w:szCs w:val="18"/>
                <w:lang w:val="hy-AM"/>
              </w:rPr>
              <w:t>մասնագիտական</w:t>
            </w:r>
            <w:r w:rsidRPr="00076220">
              <w:rPr>
                <w:rFonts w:ascii="GHEA Grapalat" w:hAnsi="GHEA Grapalat" w:cs="Sylfaen"/>
                <w:b/>
                <w:bCs/>
                <w:i/>
                <w:color w:val="0F243E" w:themeColor="text2" w:themeShade="80"/>
                <w:sz w:val="18"/>
                <w:szCs w:val="18"/>
                <w:lang w:val="af-ZA"/>
              </w:rPr>
              <w:t xml:space="preserve"> </w:t>
            </w:r>
            <w:r w:rsidRPr="00076220">
              <w:rPr>
                <w:rFonts w:ascii="GHEA Grapalat" w:hAnsi="GHEA Grapalat"/>
                <w:b/>
                <w:bCs/>
                <w:i/>
                <w:color w:val="0F243E" w:themeColor="text2" w:themeShade="80"/>
                <w:sz w:val="18"/>
                <w:szCs w:val="18"/>
                <w:lang w:val="hy-AM"/>
              </w:rPr>
              <w:t>(</w:t>
            </w:r>
            <w:r w:rsidRPr="00076220">
              <w:rPr>
                <w:rFonts w:ascii="GHEA Grapalat" w:hAnsi="GHEA Grapalat" w:cs="Sylfaen"/>
                <w:b/>
                <w:bCs/>
                <w:i/>
                <w:color w:val="0F243E" w:themeColor="text2" w:themeShade="80"/>
                <w:sz w:val="18"/>
                <w:szCs w:val="18"/>
                <w:lang w:val="hy-AM"/>
              </w:rPr>
              <w:t>արհեստագործական</w:t>
            </w:r>
            <w:r w:rsidRPr="00076220">
              <w:rPr>
                <w:rFonts w:ascii="GHEA Grapalat" w:hAnsi="GHEA Grapalat"/>
                <w:b/>
                <w:bCs/>
                <w:i/>
                <w:color w:val="0F243E" w:themeColor="text2" w:themeShade="80"/>
                <w:sz w:val="18"/>
                <w:szCs w:val="18"/>
                <w:lang w:val="hy-AM"/>
              </w:rPr>
              <w:t>)</w:t>
            </w:r>
            <w:r w:rsidRPr="00076220">
              <w:rPr>
                <w:rFonts w:ascii="GHEA Grapalat" w:hAnsi="GHEA Grapalat"/>
                <w:b/>
                <w:bCs/>
                <w:i/>
                <w:color w:val="0F243E" w:themeColor="text2" w:themeShade="80"/>
                <w:sz w:val="18"/>
                <w:szCs w:val="18"/>
                <w:lang w:val="af-ZA"/>
              </w:rPr>
              <w:t xml:space="preserve"> </w:t>
            </w:r>
            <w:r w:rsidRPr="00076220">
              <w:rPr>
                <w:rFonts w:ascii="GHEA Grapalat" w:hAnsi="GHEA Grapalat" w:cs="Sylfaen"/>
                <w:b/>
                <w:bCs/>
                <w:i/>
                <w:color w:val="0F243E" w:themeColor="text2" w:themeShade="80"/>
                <w:sz w:val="18"/>
                <w:szCs w:val="18"/>
                <w:lang w:val="hy-AM"/>
              </w:rPr>
              <w:t>և միջին</w:t>
            </w:r>
            <w:r w:rsidRPr="00076220">
              <w:rPr>
                <w:rFonts w:ascii="GHEA Grapalat" w:hAnsi="GHEA Grapalat" w:cs="Sylfaen"/>
                <w:b/>
                <w:bCs/>
                <w:i/>
                <w:color w:val="0F243E" w:themeColor="text2" w:themeShade="80"/>
                <w:sz w:val="18"/>
                <w:szCs w:val="18"/>
                <w:lang w:val="af-ZA"/>
              </w:rPr>
              <w:t xml:space="preserve"> </w:t>
            </w:r>
            <w:r w:rsidRPr="00076220">
              <w:rPr>
                <w:rFonts w:ascii="GHEA Grapalat" w:hAnsi="GHEA Grapalat" w:cs="Sylfaen"/>
                <w:b/>
                <w:bCs/>
                <w:i/>
                <w:color w:val="0F243E" w:themeColor="text2" w:themeShade="80"/>
                <w:sz w:val="18"/>
                <w:szCs w:val="18"/>
                <w:lang w:val="hy-AM"/>
              </w:rPr>
              <w:t>մասնագիտական կրթության</w:t>
            </w:r>
            <w:r w:rsidRPr="00076220">
              <w:rPr>
                <w:rFonts w:ascii="GHEA Grapalat" w:hAnsi="GHEA Grapalat" w:cs="Sylfaen"/>
                <w:b/>
                <w:bCs/>
                <w:i/>
                <w:color w:val="0F243E" w:themeColor="text2" w:themeShade="80"/>
                <w:sz w:val="18"/>
                <w:szCs w:val="18"/>
                <w:lang w:val="af-ZA"/>
              </w:rPr>
              <w:t xml:space="preserve"> </w:t>
            </w:r>
            <w:r w:rsidRPr="00076220">
              <w:rPr>
                <w:rFonts w:ascii="GHEA Grapalat" w:hAnsi="GHEA Grapalat" w:cs="Sylfaen"/>
                <w:b/>
                <w:bCs/>
                <w:i/>
                <w:color w:val="0F243E" w:themeColor="text2" w:themeShade="80"/>
                <w:sz w:val="18"/>
                <w:szCs w:val="18"/>
                <w:lang w:val="hy-AM"/>
              </w:rPr>
              <w:t>մասին</w:t>
            </w:r>
            <w:r w:rsidRPr="00076220">
              <w:rPr>
                <w:rFonts w:ascii="GHEA Grapalat" w:hAnsi="GHEA Grapalat" w:cs="Sylfaen"/>
                <w:b/>
                <w:i/>
                <w:color w:val="0F243E" w:themeColor="text2" w:themeShade="80"/>
                <w:sz w:val="18"/>
                <w:szCs w:val="18"/>
                <w:lang w:val="hy-AM"/>
              </w:rPr>
              <w:t xml:space="preserve">» </w:t>
            </w:r>
            <w:r w:rsidRPr="00076220">
              <w:rPr>
                <w:rFonts w:ascii="GHEA Grapalat" w:hAnsi="GHEA Grapalat" w:cs="Sylfaen"/>
                <w:b/>
                <w:i/>
                <w:color w:val="0F243E" w:themeColor="text2" w:themeShade="80"/>
                <w:sz w:val="18"/>
                <w:szCs w:val="18"/>
                <w:lang w:val="af-ZA"/>
              </w:rPr>
              <w:t xml:space="preserve">          </w:t>
            </w:r>
            <w:r w:rsidRPr="00076220">
              <w:rPr>
                <w:rFonts w:ascii="GHEA Grapalat" w:hAnsi="GHEA Grapalat" w:cs="Sylfaen"/>
                <w:b/>
                <w:i/>
                <w:color w:val="0F243E" w:themeColor="text2" w:themeShade="80"/>
                <w:sz w:val="18"/>
                <w:szCs w:val="18"/>
                <w:lang w:val="hy-AM"/>
              </w:rPr>
              <w:t>ՀՀ օրենք</w:t>
            </w:r>
          </w:p>
        </w:tc>
      </w:tr>
      <w:tr w:rsidR="00076220" w:rsidRPr="00034BD5" w14:paraId="297C9E13" w14:textId="77777777" w:rsidTr="00076220">
        <w:trPr>
          <w:trHeight w:val="1408"/>
          <w:jc w:val="center"/>
        </w:trPr>
        <w:tc>
          <w:tcPr>
            <w:tcW w:w="66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15C308C" w14:textId="77777777" w:rsidR="003B0621" w:rsidRPr="00076220" w:rsidRDefault="003B0621">
            <w:pPr>
              <w:tabs>
                <w:tab w:val="left" w:pos="219"/>
                <w:tab w:val="left" w:pos="432"/>
                <w:tab w:val="left" w:pos="1276"/>
              </w:tabs>
              <w:spacing w:after="0" w:line="240" w:lineRule="auto"/>
              <w:rPr>
                <w:rFonts w:ascii="GHEA Grapalat" w:hAnsi="GHEA Grapalat" w:cs="Sylfaen"/>
                <w:b/>
                <w:bCs/>
                <w:i/>
                <w:color w:val="0F243E" w:themeColor="text2" w:themeShade="80"/>
                <w:sz w:val="18"/>
                <w:szCs w:val="18"/>
                <w:lang w:val="hy-AM"/>
              </w:rPr>
            </w:pPr>
            <w:r w:rsidRPr="00076220">
              <w:rPr>
                <w:rFonts w:ascii="GHEA Grapalat" w:hAnsi="GHEA Grapalat" w:cs="Sylfaen"/>
                <w:b/>
                <w:i/>
                <w:color w:val="0F243E" w:themeColor="text2" w:themeShade="80"/>
                <w:sz w:val="18"/>
                <w:szCs w:val="18"/>
                <w:lang w:val="hy-AM"/>
              </w:rPr>
              <w:t xml:space="preserve">18.1-րդ հոդվածի 21-րդ մասի 2-րդ կետի պահանջ. </w:t>
            </w:r>
            <w:r w:rsidRPr="00076220">
              <w:rPr>
                <w:rFonts w:ascii="GHEA Grapalat" w:hAnsi="GHEA Grapalat" w:cs="Sylfaen"/>
                <w:i/>
                <w:color w:val="0F243E" w:themeColor="text2" w:themeShade="80"/>
                <w:sz w:val="18"/>
                <w:szCs w:val="18"/>
                <w:lang w:val="hy-AM"/>
              </w:rPr>
              <w:t>«Տնօրենը պատասխանատու է մասնագիտական կրթության պետական կրթական չափորոշիչների (որակավորման չափորոշիչների) և կարողությունների զարգացմանը միտված մոդուլային ուսուցման ծրագրի կատարման չափանիշներն ապահովող համապատասխան կրթության և ուսուցման գործընթացի կազմակերպման, կադրերի ընտրության համար»։</w:t>
            </w:r>
            <w:r w:rsidRPr="00076220">
              <w:rPr>
                <w:rFonts w:ascii="GHEA Grapalat" w:hAnsi="GHEA Grapalat" w:cs="Sylfaen"/>
                <w:b/>
                <w:bCs/>
                <w:i/>
                <w:color w:val="0F243E" w:themeColor="text2" w:themeShade="80"/>
                <w:sz w:val="18"/>
                <w:szCs w:val="18"/>
                <w:lang w:val="hy-AM"/>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8BF2F0C" w14:textId="77777777" w:rsidR="003B0621" w:rsidRPr="00076220" w:rsidRDefault="003B0621">
            <w:pPr>
              <w:tabs>
                <w:tab w:val="left" w:pos="219"/>
                <w:tab w:val="left" w:pos="432"/>
                <w:tab w:val="left" w:pos="1276"/>
              </w:tabs>
              <w:spacing w:after="0"/>
              <w:rPr>
                <w:rFonts w:ascii="GHEA Grapalat" w:hAnsi="GHEA Grapalat" w:cs="Sylfaen"/>
                <w:b/>
                <w:bCs/>
                <w:i/>
                <w:color w:val="0F243E" w:themeColor="text2" w:themeShade="80"/>
                <w:sz w:val="18"/>
                <w:szCs w:val="18"/>
                <w:lang w:val="hy-AM"/>
              </w:rPr>
            </w:pPr>
            <w:r w:rsidRPr="00076220">
              <w:rPr>
                <w:rFonts w:ascii="GHEA Grapalat" w:eastAsia="Times New Roman" w:hAnsi="GHEA Grapalat" w:cs="Sylfaen"/>
                <w:b/>
                <w:bCs/>
                <w:i/>
                <w:color w:val="0F243E" w:themeColor="text2" w:themeShade="80"/>
                <w:sz w:val="18"/>
                <w:szCs w:val="18"/>
                <w:lang w:val="hy-AM" w:eastAsia="ru-RU"/>
              </w:rPr>
              <w:t xml:space="preserve">ՀՀ ԿԳՄՍՆ </w:t>
            </w:r>
            <w:r w:rsidRPr="00076220">
              <w:rPr>
                <w:rFonts w:ascii="GHEA Grapalat" w:eastAsia="Times New Roman" w:hAnsi="GHEA Grapalat" w:cs="Sylfaen"/>
                <w:b/>
                <w:bCs/>
                <w:i/>
                <w:color w:val="0F243E" w:themeColor="text2" w:themeShade="80"/>
                <w:sz w:val="18"/>
                <w:szCs w:val="18"/>
                <w:lang w:val="af-ZA" w:eastAsia="ru-RU"/>
              </w:rPr>
              <w:t>«</w:t>
            </w:r>
            <w:r w:rsidRPr="00076220">
              <w:rPr>
                <w:rFonts w:ascii="GHEA Grapalat" w:eastAsia="Times New Roman" w:hAnsi="GHEA Grapalat" w:cs="Sylfaen"/>
                <w:b/>
                <w:bCs/>
                <w:i/>
                <w:color w:val="0F243E" w:themeColor="text2" w:themeShade="80"/>
                <w:sz w:val="18"/>
                <w:szCs w:val="18"/>
                <w:lang w:val="hy-AM" w:eastAsia="ru-RU"/>
              </w:rPr>
              <w:t>Երևանի օլիմպիական հերթափոխի պետական մարզական քոլեջ</w:t>
            </w:r>
            <w:r w:rsidRPr="00076220">
              <w:rPr>
                <w:rFonts w:ascii="GHEA Grapalat" w:eastAsia="Times New Roman" w:hAnsi="GHEA Grapalat" w:cs="Sylfaen"/>
                <w:b/>
                <w:bCs/>
                <w:i/>
                <w:color w:val="0F243E" w:themeColor="text2" w:themeShade="80"/>
                <w:sz w:val="18"/>
                <w:szCs w:val="18"/>
                <w:lang w:val="af-ZA" w:eastAsia="ru-RU"/>
              </w:rPr>
              <w:t>»</w:t>
            </w:r>
            <w:r w:rsidRPr="00076220">
              <w:rPr>
                <w:rFonts w:ascii="GHEA Grapalat" w:eastAsia="Times New Roman" w:hAnsi="GHEA Grapalat" w:cs="Sylfaen"/>
                <w:b/>
                <w:bCs/>
                <w:i/>
                <w:color w:val="0F243E" w:themeColor="text2" w:themeShade="80"/>
                <w:sz w:val="18"/>
                <w:szCs w:val="18"/>
                <w:lang w:val="hy-AM" w:eastAsia="ru-RU"/>
              </w:rPr>
              <w:t xml:space="preserve"> ՊՈԱԿ</w:t>
            </w:r>
          </w:p>
        </w:tc>
      </w:tr>
      <w:tr w:rsidR="00076220" w:rsidRPr="00034BD5" w14:paraId="39F7E07F" w14:textId="77777777" w:rsidTr="00076220">
        <w:trPr>
          <w:trHeight w:val="1205"/>
          <w:jc w:val="center"/>
        </w:trPr>
        <w:tc>
          <w:tcPr>
            <w:tcW w:w="1048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CC91A04" w14:textId="77777777" w:rsidR="003B0621" w:rsidRPr="00076220" w:rsidRDefault="003B0621">
            <w:pPr>
              <w:tabs>
                <w:tab w:val="left" w:pos="219"/>
                <w:tab w:val="left" w:pos="432"/>
                <w:tab w:val="left" w:pos="1276"/>
              </w:tabs>
              <w:spacing w:after="0"/>
              <w:jc w:val="center"/>
              <w:rPr>
                <w:rFonts w:ascii="GHEA Grapalat" w:eastAsia="Times New Roman" w:hAnsi="GHEA Grapalat" w:cs="Sylfaen"/>
                <w:b/>
                <w:bCs/>
                <w:i/>
                <w:color w:val="0F243E" w:themeColor="text2" w:themeShade="80"/>
                <w:sz w:val="18"/>
                <w:szCs w:val="18"/>
                <w:lang w:val="hy-AM" w:eastAsia="ru-RU"/>
              </w:rPr>
            </w:pPr>
            <w:r w:rsidRPr="00076220">
              <w:rPr>
                <w:rFonts w:ascii="GHEA Grapalat" w:eastAsia="Times New Roman" w:hAnsi="GHEA Grapalat" w:cs="Sylfaen"/>
                <w:b/>
                <w:bCs/>
                <w:i/>
                <w:color w:val="0F243E" w:themeColor="text2" w:themeShade="80"/>
                <w:sz w:val="18"/>
                <w:szCs w:val="18"/>
                <w:lang w:val="hy-AM" w:eastAsia="ru-RU"/>
              </w:rPr>
              <w:t xml:space="preserve">ՀՀ կառավարություն 2002 թվականի հունիսի 20-ի «Հայաստանի Հանրապետության միջին մասնագիտական պետական ուսումնական հաստատությունները վերակազմակերպելու և Հայաստանի Հանրապետության պետական քոլեջների օրինակելի կանոնադրությունը հաստատելու մասին»  </w:t>
            </w:r>
            <w:r w:rsidRPr="00076220">
              <w:rPr>
                <w:rFonts w:ascii="GHEA Grapalat" w:eastAsia="Times New Roman" w:hAnsi="GHEA Grapalat" w:cs="Sylfaen"/>
                <w:b/>
                <w:bCs/>
                <w:i/>
                <w:color w:val="0F243E" w:themeColor="text2" w:themeShade="80"/>
                <w:sz w:val="18"/>
                <w:szCs w:val="18"/>
                <w:lang w:val="af-ZA" w:eastAsia="ru-RU"/>
              </w:rPr>
              <w:t>№</w:t>
            </w:r>
            <w:r w:rsidRPr="00076220">
              <w:rPr>
                <w:rFonts w:ascii="GHEA Grapalat" w:eastAsia="Times New Roman" w:hAnsi="GHEA Grapalat" w:cs="Sylfaen"/>
                <w:b/>
                <w:bCs/>
                <w:i/>
                <w:color w:val="0F243E" w:themeColor="text2" w:themeShade="80"/>
                <w:sz w:val="18"/>
                <w:szCs w:val="18"/>
                <w:lang w:val="hy-AM" w:eastAsia="ru-RU"/>
              </w:rPr>
              <w:t xml:space="preserve"> 1009-Ն որոշմամբ հաստատված Հավելված </w:t>
            </w:r>
            <w:r w:rsidRPr="00076220">
              <w:rPr>
                <w:rFonts w:ascii="GHEA Grapalat" w:eastAsia="Times New Roman" w:hAnsi="GHEA Grapalat" w:cs="Sylfaen"/>
                <w:b/>
                <w:bCs/>
                <w:i/>
                <w:color w:val="0F243E" w:themeColor="text2" w:themeShade="80"/>
                <w:sz w:val="18"/>
                <w:szCs w:val="18"/>
                <w:lang w:val="af-ZA" w:eastAsia="ru-RU"/>
              </w:rPr>
              <w:t>№</w:t>
            </w:r>
            <w:r w:rsidRPr="00076220">
              <w:rPr>
                <w:rFonts w:ascii="GHEA Grapalat" w:eastAsia="Times New Roman" w:hAnsi="GHEA Grapalat" w:cs="Sylfaen"/>
                <w:b/>
                <w:bCs/>
                <w:i/>
                <w:color w:val="0F243E" w:themeColor="text2" w:themeShade="80"/>
                <w:sz w:val="18"/>
                <w:szCs w:val="18"/>
                <w:lang w:val="hy-AM" w:eastAsia="ru-RU"/>
              </w:rPr>
              <w:t xml:space="preserve"> 3</w:t>
            </w:r>
          </w:p>
        </w:tc>
      </w:tr>
      <w:tr w:rsidR="00076220" w:rsidRPr="00034BD5" w14:paraId="50E4412A" w14:textId="77777777" w:rsidTr="00076220">
        <w:trPr>
          <w:trHeight w:val="1329"/>
          <w:jc w:val="center"/>
        </w:trPr>
        <w:tc>
          <w:tcPr>
            <w:tcW w:w="66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56C4831" w14:textId="77777777" w:rsidR="003B0621" w:rsidRPr="00076220" w:rsidRDefault="003B0621">
            <w:pPr>
              <w:tabs>
                <w:tab w:val="left" w:pos="219"/>
                <w:tab w:val="left" w:pos="432"/>
                <w:tab w:val="left" w:pos="1276"/>
              </w:tabs>
              <w:spacing w:after="0" w:line="240" w:lineRule="auto"/>
              <w:rPr>
                <w:rFonts w:ascii="GHEA Grapalat" w:eastAsiaTheme="minorHAnsi" w:hAnsi="GHEA Grapalat" w:cs="Sylfaen"/>
                <w:b/>
                <w:i/>
                <w:color w:val="0F243E" w:themeColor="text2" w:themeShade="80"/>
                <w:sz w:val="18"/>
                <w:szCs w:val="18"/>
                <w:lang w:val="hy-AM"/>
              </w:rPr>
            </w:pPr>
            <w:r w:rsidRPr="00076220">
              <w:rPr>
                <w:rFonts w:ascii="GHEA Grapalat" w:hAnsi="GHEA Grapalat" w:cs="Sylfaen"/>
                <w:b/>
                <w:bCs/>
                <w:i/>
                <w:color w:val="0F243E" w:themeColor="text2" w:themeShade="80"/>
                <w:sz w:val="18"/>
                <w:szCs w:val="18"/>
                <w:lang w:val="hy-AM"/>
              </w:rPr>
              <w:t>38-րդ կետի 8-րդ ենթակետի պահանջ</w:t>
            </w:r>
            <w:r w:rsidRPr="00076220">
              <w:rPr>
                <w:rFonts w:ascii="Cambria Math" w:hAnsi="Cambria Math" w:cs="Sylfaen"/>
                <w:bCs/>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«Տնօրենը՝ համաձայն տվյալ մասնագիտության պետական կրթական չափորոշչի՝ հաստատում է քոլեջում ուսուցանվող յուրաքանչյուր մասնագիտության ուսումնական պլանը, առկայության դեպքում՝ մոդուլային ուսումնական պլանը, առարկայական և (կամ) մոդուլային ծրագրերը և դրանցում կատարում փոփոխություններ»:</w:t>
            </w:r>
          </w:p>
        </w:tc>
        <w:tc>
          <w:tcPr>
            <w:tcW w:w="38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61A7AC2" w14:textId="77777777" w:rsidR="003B0621" w:rsidRPr="00076220" w:rsidRDefault="003B0621">
            <w:pPr>
              <w:tabs>
                <w:tab w:val="left" w:pos="219"/>
                <w:tab w:val="left" w:pos="432"/>
                <w:tab w:val="left" w:pos="1276"/>
              </w:tabs>
              <w:spacing w:after="0"/>
              <w:rPr>
                <w:rFonts w:ascii="GHEA Grapalat" w:eastAsia="Times New Roman" w:hAnsi="GHEA Grapalat" w:cs="Sylfaen"/>
                <w:b/>
                <w:bCs/>
                <w:i/>
                <w:color w:val="0F243E" w:themeColor="text2" w:themeShade="80"/>
                <w:sz w:val="18"/>
                <w:szCs w:val="18"/>
                <w:lang w:val="hy-AM" w:eastAsia="ru-RU"/>
              </w:rPr>
            </w:pPr>
            <w:r w:rsidRPr="00076220">
              <w:rPr>
                <w:rFonts w:ascii="GHEA Grapalat" w:eastAsia="Times New Roman" w:hAnsi="GHEA Grapalat" w:cs="Sylfaen"/>
                <w:b/>
                <w:bCs/>
                <w:i/>
                <w:color w:val="0F243E" w:themeColor="text2" w:themeShade="80"/>
                <w:sz w:val="18"/>
                <w:szCs w:val="18"/>
                <w:lang w:val="hy-AM" w:eastAsia="ru-RU"/>
              </w:rPr>
              <w:t xml:space="preserve">ՀՀ ԿԳՄՍՆ </w:t>
            </w:r>
            <w:r w:rsidRPr="00076220">
              <w:rPr>
                <w:rFonts w:ascii="GHEA Grapalat" w:eastAsia="Times New Roman" w:hAnsi="GHEA Grapalat" w:cs="Sylfaen"/>
                <w:b/>
                <w:bCs/>
                <w:i/>
                <w:color w:val="0F243E" w:themeColor="text2" w:themeShade="80"/>
                <w:sz w:val="18"/>
                <w:szCs w:val="18"/>
                <w:lang w:val="af-ZA" w:eastAsia="ru-RU"/>
              </w:rPr>
              <w:t>«</w:t>
            </w:r>
            <w:r w:rsidRPr="00076220">
              <w:rPr>
                <w:rFonts w:ascii="GHEA Grapalat" w:eastAsia="Times New Roman" w:hAnsi="GHEA Grapalat" w:cs="Sylfaen"/>
                <w:b/>
                <w:bCs/>
                <w:i/>
                <w:color w:val="0F243E" w:themeColor="text2" w:themeShade="80"/>
                <w:sz w:val="18"/>
                <w:szCs w:val="18"/>
                <w:lang w:val="hy-AM" w:eastAsia="ru-RU"/>
              </w:rPr>
              <w:t>Երևանի օլիմպիական հերթափոխի պետական մարզական քոլեջ</w:t>
            </w:r>
            <w:r w:rsidRPr="00076220">
              <w:rPr>
                <w:rFonts w:ascii="GHEA Grapalat" w:eastAsia="Times New Roman" w:hAnsi="GHEA Grapalat" w:cs="Sylfaen"/>
                <w:b/>
                <w:bCs/>
                <w:i/>
                <w:color w:val="0F243E" w:themeColor="text2" w:themeShade="80"/>
                <w:sz w:val="18"/>
                <w:szCs w:val="18"/>
                <w:lang w:val="af-ZA" w:eastAsia="ru-RU"/>
              </w:rPr>
              <w:t>»</w:t>
            </w:r>
            <w:r w:rsidRPr="00076220">
              <w:rPr>
                <w:rFonts w:ascii="GHEA Grapalat" w:eastAsia="Times New Roman" w:hAnsi="GHEA Grapalat" w:cs="Sylfaen"/>
                <w:b/>
                <w:bCs/>
                <w:i/>
                <w:color w:val="0F243E" w:themeColor="text2" w:themeShade="80"/>
                <w:sz w:val="18"/>
                <w:szCs w:val="18"/>
                <w:lang w:val="hy-AM" w:eastAsia="ru-RU"/>
              </w:rPr>
              <w:t xml:space="preserve"> ՊՈԱԿ</w:t>
            </w:r>
          </w:p>
        </w:tc>
      </w:tr>
      <w:tr w:rsidR="00076220" w:rsidRPr="00034BD5" w14:paraId="4CEDFF51" w14:textId="77777777" w:rsidTr="00076220">
        <w:trPr>
          <w:trHeight w:val="872"/>
          <w:jc w:val="center"/>
        </w:trPr>
        <w:tc>
          <w:tcPr>
            <w:tcW w:w="10485" w:type="dxa"/>
            <w:gridSpan w:val="2"/>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hideMark/>
          </w:tcPr>
          <w:p w14:paraId="5FA4B62E" w14:textId="77777777" w:rsidR="003B0621" w:rsidRPr="00076220" w:rsidRDefault="003B0621">
            <w:pPr>
              <w:jc w:val="center"/>
              <w:rPr>
                <w:rFonts w:ascii="GHEA Grapalat" w:eastAsiaTheme="minorHAnsi" w:hAnsi="GHEA Grapalat" w:cstheme="minorBidi"/>
                <w:i/>
                <w:color w:val="0F243E" w:themeColor="text2" w:themeShade="80"/>
                <w:sz w:val="18"/>
                <w:szCs w:val="18"/>
                <w:lang w:val="hy-AM"/>
              </w:rPr>
            </w:pPr>
            <w:r w:rsidRPr="00076220">
              <w:rPr>
                <w:rFonts w:ascii="GHEA Grapalat" w:hAnsi="GHEA Grapalat" w:cs="Sylfaen"/>
                <w:b/>
                <w:bCs/>
                <w:i/>
                <w:color w:val="0F243E" w:themeColor="text2" w:themeShade="80"/>
                <w:sz w:val="18"/>
                <w:szCs w:val="18"/>
                <w:lang w:val="hy-AM"/>
              </w:rPr>
              <w:t>ՀՀ</w:t>
            </w:r>
            <w:r w:rsidRPr="00076220">
              <w:rPr>
                <w:rFonts w:ascii="GHEA Grapalat" w:hAnsi="GHEA Grapalat"/>
                <w:b/>
                <w:bCs/>
                <w:i/>
                <w:color w:val="0F243E" w:themeColor="text2" w:themeShade="80"/>
                <w:sz w:val="18"/>
                <w:szCs w:val="18"/>
                <w:lang w:val="hy-AM"/>
              </w:rPr>
              <w:t xml:space="preserve"> </w:t>
            </w:r>
            <w:r w:rsidRPr="00076220">
              <w:rPr>
                <w:rFonts w:ascii="GHEA Grapalat" w:hAnsi="GHEA Grapalat" w:cs="Sylfaen"/>
                <w:b/>
                <w:bCs/>
                <w:i/>
                <w:color w:val="0F243E" w:themeColor="text2" w:themeShade="80"/>
                <w:sz w:val="18"/>
                <w:szCs w:val="18"/>
                <w:lang w:val="hy-AM"/>
              </w:rPr>
              <w:t>կրթության</w:t>
            </w:r>
            <w:r w:rsidRPr="00076220">
              <w:rPr>
                <w:rFonts w:ascii="GHEA Grapalat" w:hAnsi="GHEA Grapalat"/>
                <w:b/>
                <w:bCs/>
                <w:i/>
                <w:color w:val="0F243E" w:themeColor="text2" w:themeShade="80"/>
                <w:sz w:val="18"/>
                <w:szCs w:val="18"/>
                <w:lang w:val="hy-AM"/>
              </w:rPr>
              <w:t xml:space="preserve"> </w:t>
            </w:r>
            <w:r w:rsidRPr="00076220">
              <w:rPr>
                <w:rFonts w:ascii="GHEA Grapalat" w:hAnsi="GHEA Grapalat" w:cs="Sylfaen"/>
                <w:b/>
                <w:bCs/>
                <w:i/>
                <w:color w:val="0F243E" w:themeColor="text2" w:themeShade="80"/>
                <w:sz w:val="18"/>
                <w:szCs w:val="18"/>
                <w:lang w:val="hy-AM"/>
              </w:rPr>
              <w:t>և</w:t>
            </w:r>
            <w:r w:rsidRPr="00076220">
              <w:rPr>
                <w:rFonts w:ascii="GHEA Grapalat" w:hAnsi="GHEA Grapalat"/>
                <w:b/>
                <w:bCs/>
                <w:i/>
                <w:color w:val="0F243E" w:themeColor="text2" w:themeShade="80"/>
                <w:sz w:val="18"/>
                <w:szCs w:val="18"/>
                <w:lang w:val="hy-AM"/>
              </w:rPr>
              <w:t xml:space="preserve"> </w:t>
            </w:r>
            <w:r w:rsidRPr="00076220">
              <w:rPr>
                <w:rFonts w:ascii="GHEA Grapalat" w:hAnsi="GHEA Grapalat" w:cs="Sylfaen"/>
                <w:b/>
                <w:bCs/>
                <w:i/>
                <w:color w:val="0F243E" w:themeColor="text2" w:themeShade="80"/>
                <w:sz w:val="18"/>
                <w:szCs w:val="18"/>
                <w:lang w:val="hy-AM"/>
              </w:rPr>
              <w:t>գիտության</w:t>
            </w:r>
            <w:r w:rsidRPr="00076220">
              <w:rPr>
                <w:rFonts w:ascii="GHEA Grapalat" w:hAnsi="GHEA Grapalat"/>
                <w:b/>
                <w:bCs/>
                <w:i/>
                <w:color w:val="0F243E" w:themeColor="text2" w:themeShade="80"/>
                <w:sz w:val="18"/>
                <w:szCs w:val="18"/>
                <w:lang w:val="hy-AM"/>
              </w:rPr>
              <w:t xml:space="preserve"> </w:t>
            </w:r>
            <w:r w:rsidRPr="00076220">
              <w:rPr>
                <w:rFonts w:ascii="GHEA Grapalat" w:hAnsi="GHEA Grapalat" w:cs="Sylfaen"/>
                <w:b/>
                <w:bCs/>
                <w:i/>
                <w:color w:val="0F243E" w:themeColor="text2" w:themeShade="80"/>
                <w:sz w:val="18"/>
                <w:szCs w:val="18"/>
                <w:lang w:val="hy-AM"/>
              </w:rPr>
              <w:t>նախարարի</w:t>
            </w:r>
            <w:r w:rsidRPr="00076220">
              <w:rPr>
                <w:rFonts w:ascii="GHEA Grapalat" w:hAnsi="GHEA Grapalat"/>
                <w:i/>
                <w:color w:val="0F243E" w:themeColor="text2" w:themeShade="80"/>
                <w:sz w:val="18"/>
                <w:szCs w:val="18"/>
                <w:lang w:val="hy-AM"/>
              </w:rPr>
              <w:t xml:space="preserve"> </w:t>
            </w:r>
            <w:r w:rsidRPr="00076220">
              <w:rPr>
                <w:rFonts w:ascii="GHEA Grapalat" w:hAnsi="GHEA Grapalat"/>
                <w:b/>
                <w:i/>
                <w:color w:val="0F243E" w:themeColor="text2" w:themeShade="80"/>
                <w:sz w:val="18"/>
                <w:szCs w:val="18"/>
                <w:lang w:val="hy-AM"/>
              </w:rPr>
              <w:t>2012թ. ապրիլի 5-ի N 254-Ն հրամանով հաստատված «Նախնական մասնագիտական (արհեստագործական) և միջին մասնագիտական կրթական ծրագրեր իրականացնող ուսումնական հաստատությունների ընդունելության» կարգ</w:t>
            </w:r>
          </w:p>
        </w:tc>
      </w:tr>
      <w:tr w:rsidR="00076220" w:rsidRPr="00034BD5" w14:paraId="09A91071" w14:textId="77777777" w:rsidTr="00076220">
        <w:trPr>
          <w:trHeight w:val="1430"/>
          <w:jc w:val="center"/>
        </w:trPr>
        <w:tc>
          <w:tcPr>
            <w:tcW w:w="6658" w:type="dxa"/>
            <w:tcBorders>
              <w:top w:val="single" w:sz="4" w:space="0" w:color="auto"/>
              <w:left w:val="single" w:sz="4" w:space="0" w:color="000000"/>
              <w:bottom w:val="single" w:sz="4" w:space="0" w:color="000000"/>
              <w:right w:val="single" w:sz="4" w:space="0" w:color="auto"/>
            </w:tcBorders>
            <w:shd w:val="clear" w:color="auto" w:fill="F2F2F2" w:themeFill="background1" w:themeFillShade="F2"/>
            <w:vAlign w:val="center"/>
            <w:hideMark/>
          </w:tcPr>
          <w:p w14:paraId="6168A2E3" w14:textId="77777777" w:rsidR="003B0621" w:rsidRPr="00076220" w:rsidRDefault="003B0621">
            <w:pPr>
              <w:spacing w:after="0" w:line="240" w:lineRule="auto"/>
              <w:rPr>
                <w:rFonts w:ascii="GHEA Grapalat" w:hAnsi="GHEA Grapalat" w:cs="Sylfaen"/>
                <w:bCs/>
                <w:i/>
                <w:iCs/>
                <w:color w:val="0F243E" w:themeColor="text2" w:themeShade="80"/>
                <w:sz w:val="18"/>
                <w:szCs w:val="18"/>
                <w:lang w:val="hy-AM"/>
              </w:rPr>
            </w:pPr>
            <w:r w:rsidRPr="00076220">
              <w:rPr>
                <w:rFonts w:ascii="GHEA Grapalat" w:hAnsi="GHEA Grapalat" w:cs="Sylfaen"/>
                <w:b/>
                <w:bCs/>
                <w:i/>
                <w:color w:val="0F243E" w:themeColor="text2" w:themeShade="80"/>
                <w:sz w:val="18"/>
                <w:szCs w:val="18"/>
                <w:lang w:val="hy-AM"/>
              </w:rPr>
              <w:t>5-րդ կետի պահանջ</w:t>
            </w:r>
            <w:r w:rsidRPr="00076220">
              <w:rPr>
                <w:rFonts w:ascii="Cambria Math" w:hAnsi="Cambria Math" w:cs="Sylfaen"/>
                <w:bCs/>
                <w:i/>
                <w:color w:val="0F243E" w:themeColor="text2" w:themeShade="80"/>
                <w:sz w:val="18"/>
                <w:szCs w:val="18"/>
                <w:lang w:val="hy-AM"/>
              </w:rPr>
              <w:t xml:space="preserve">․ </w:t>
            </w:r>
            <w:r w:rsidRPr="00076220">
              <w:rPr>
                <w:rFonts w:ascii="GHEA Grapalat" w:hAnsi="GHEA Grapalat" w:cs="Sylfaen"/>
                <w:bCs/>
                <w:i/>
                <w:color w:val="0F243E" w:themeColor="text2" w:themeShade="80"/>
                <w:sz w:val="18"/>
                <w:szCs w:val="18"/>
                <w:lang w:val="hy-AM"/>
              </w:rPr>
              <w:t>«</w:t>
            </w:r>
            <w:r w:rsidRPr="00076220">
              <w:rPr>
                <w:rFonts w:ascii="GHEA Grapalat" w:hAnsi="GHEA Grapalat" w:cs="Sylfaen"/>
                <w:bCs/>
                <w:i/>
                <w:iCs/>
                <w:color w:val="0F243E" w:themeColor="text2" w:themeShade="80"/>
                <w:sz w:val="18"/>
                <w:szCs w:val="18"/>
                <w:lang w:val="hy-AM"/>
              </w:rPr>
              <w:t>Հաստատությունն ընդունելությունն իրականացնում է պետական կառավարման լիազորված մարմնի (այսուհետ` Լիազորված մարմին) կողմից տվյալ ուսումնական տարվա համար հատկացված` արհեստագործական և (կամ) միջին մասնագիտական կրթական ծրագրով առկա (ստացիոնար) ուսուցմամբ անվճար և վճարովի տեղերին համապատասխան...»:</w:t>
            </w:r>
            <w:r w:rsidRPr="00076220">
              <w:rPr>
                <w:rFonts w:ascii="GHEA Grapalat" w:hAnsi="GHEA Grapalat" w:cs="Sylfaen"/>
                <w:bCs/>
                <w:i/>
                <w:color w:val="0F243E" w:themeColor="text2" w:themeShade="80"/>
                <w:sz w:val="18"/>
                <w:szCs w:val="18"/>
                <w:lang w:val="hy-AM"/>
              </w:rPr>
              <w:t xml:space="preserve"> </w:t>
            </w:r>
          </w:p>
        </w:tc>
        <w:tc>
          <w:tcPr>
            <w:tcW w:w="3827" w:type="dxa"/>
            <w:tcBorders>
              <w:top w:val="single" w:sz="4" w:space="0" w:color="auto"/>
              <w:left w:val="single" w:sz="4" w:space="0" w:color="000000"/>
              <w:bottom w:val="single" w:sz="4" w:space="0" w:color="000000"/>
              <w:right w:val="single" w:sz="4" w:space="0" w:color="auto"/>
            </w:tcBorders>
            <w:shd w:val="clear" w:color="auto" w:fill="F2F2F2" w:themeFill="background1" w:themeFillShade="F2"/>
            <w:vAlign w:val="center"/>
            <w:hideMark/>
          </w:tcPr>
          <w:p w14:paraId="063DBDDA" w14:textId="77777777" w:rsidR="003B0621" w:rsidRPr="00076220" w:rsidRDefault="003B0621">
            <w:pPr>
              <w:rPr>
                <w:rFonts w:ascii="GHEA Grapalat" w:hAnsi="GHEA Grapalat" w:cs="Sylfaen"/>
                <w:b/>
                <w:bCs/>
                <w:i/>
                <w:color w:val="0F243E" w:themeColor="text2" w:themeShade="80"/>
                <w:sz w:val="18"/>
                <w:szCs w:val="18"/>
                <w:lang w:val="hy-AM"/>
              </w:rPr>
            </w:pPr>
            <w:r w:rsidRPr="00076220">
              <w:rPr>
                <w:rFonts w:ascii="GHEA Grapalat" w:eastAsia="Times New Roman" w:hAnsi="GHEA Grapalat" w:cs="Sylfaen"/>
                <w:b/>
                <w:bCs/>
                <w:i/>
                <w:color w:val="0F243E" w:themeColor="text2" w:themeShade="80"/>
                <w:sz w:val="18"/>
                <w:szCs w:val="18"/>
                <w:lang w:val="hy-AM" w:eastAsia="ru-RU"/>
              </w:rPr>
              <w:t xml:space="preserve">ՀՀ ԿԳՄՍՆ </w:t>
            </w:r>
            <w:r w:rsidRPr="00076220">
              <w:rPr>
                <w:rFonts w:ascii="GHEA Grapalat" w:eastAsia="Times New Roman" w:hAnsi="GHEA Grapalat" w:cs="Sylfaen"/>
                <w:b/>
                <w:bCs/>
                <w:i/>
                <w:color w:val="0F243E" w:themeColor="text2" w:themeShade="80"/>
                <w:sz w:val="18"/>
                <w:szCs w:val="18"/>
                <w:lang w:val="af-ZA" w:eastAsia="ru-RU"/>
              </w:rPr>
              <w:t>«</w:t>
            </w:r>
            <w:r w:rsidRPr="00076220">
              <w:rPr>
                <w:rFonts w:ascii="GHEA Grapalat" w:eastAsia="Times New Roman" w:hAnsi="GHEA Grapalat" w:cs="Sylfaen"/>
                <w:b/>
                <w:bCs/>
                <w:i/>
                <w:color w:val="0F243E" w:themeColor="text2" w:themeShade="80"/>
                <w:sz w:val="18"/>
                <w:szCs w:val="18"/>
                <w:lang w:val="hy-AM" w:eastAsia="ru-RU"/>
              </w:rPr>
              <w:t>Երևանի օլիմպիական հերթափոխի պետական մարզական քոլեջ</w:t>
            </w:r>
            <w:r w:rsidRPr="00076220">
              <w:rPr>
                <w:rFonts w:ascii="GHEA Grapalat" w:eastAsia="Times New Roman" w:hAnsi="GHEA Grapalat" w:cs="Sylfaen"/>
                <w:b/>
                <w:bCs/>
                <w:i/>
                <w:color w:val="0F243E" w:themeColor="text2" w:themeShade="80"/>
                <w:sz w:val="18"/>
                <w:szCs w:val="18"/>
                <w:lang w:val="af-ZA" w:eastAsia="ru-RU"/>
              </w:rPr>
              <w:t>»</w:t>
            </w:r>
            <w:r w:rsidRPr="00076220">
              <w:rPr>
                <w:rFonts w:ascii="GHEA Grapalat" w:eastAsia="Times New Roman" w:hAnsi="GHEA Grapalat" w:cs="Sylfaen"/>
                <w:b/>
                <w:bCs/>
                <w:i/>
                <w:color w:val="0F243E" w:themeColor="text2" w:themeShade="80"/>
                <w:sz w:val="18"/>
                <w:szCs w:val="18"/>
                <w:lang w:val="hy-AM" w:eastAsia="ru-RU"/>
              </w:rPr>
              <w:t xml:space="preserve"> ՊՈԱԿ</w:t>
            </w:r>
          </w:p>
        </w:tc>
      </w:tr>
      <w:tr w:rsidR="00076220" w:rsidRPr="00034BD5" w14:paraId="791D69AE" w14:textId="77777777" w:rsidTr="00076220">
        <w:trPr>
          <w:trHeight w:val="132"/>
          <w:jc w:val="center"/>
        </w:trPr>
        <w:tc>
          <w:tcPr>
            <w:tcW w:w="6658" w:type="dxa"/>
            <w:tcBorders>
              <w:top w:val="single" w:sz="4" w:space="0" w:color="auto"/>
              <w:left w:val="single" w:sz="4" w:space="0" w:color="000000"/>
              <w:bottom w:val="single" w:sz="4" w:space="0" w:color="000000"/>
              <w:right w:val="single" w:sz="4" w:space="0" w:color="auto"/>
            </w:tcBorders>
            <w:shd w:val="clear" w:color="auto" w:fill="F2F2F2" w:themeFill="background1" w:themeFillShade="F2"/>
            <w:vAlign w:val="center"/>
            <w:hideMark/>
          </w:tcPr>
          <w:p w14:paraId="35E87407" w14:textId="77777777" w:rsidR="003B0621" w:rsidRPr="00076220" w:rsidRDefault="003B0621">
            <w:pPr>
              <w:spacing w:after="0" w:line="240" w:lineRule="auto"/>
              <w:rPr>
                <w:rFonts w:ascii="GHEA Grapalat" w:hAnsi="GHEA Grapalat" w:cs="Sylfaen"/>
                <w:bCs/>
                <w:i/>
                <w:color w:val="0F243E" w:themeColor="text2" w:themeShade="80"/>
                <w:sz w:val="18"/>
                <w:szCs w:val="18"/>
                <w:lang w:val="hy-AM"/>
              </w:rPr>
            </w:pPr>
            <w:r w:rsidRPr="00076220">
              <w:rPr>
                <w:rFonts w:ascii="GHEA Grapalat" w:hAnsi="GHEA Grapalat" w:cs="Sylfaen"/>
                <w:b/>
                <w:bCs/>
                <w:i/>
                <w:color w:val="0F243E" w:themeColor="text2" w:themeShade="80"/>
                <w:sz w:val="18"/>
                <w:szCs w:val="18"/>
                <w:lang w:val="hy-AM"/>
              </w:rPr>
              <w:t>39-րդ կետի պահանջ</w:t>
            </w:r>
            <w:r w:rsidRPr="00076220">
              <w:rPr>
                <w:rFonts w:ascii="Cambria Math" w:hAnsi="Cambria Math" w:cs="Cambria Math"/>
                <w:b/>
                <w:bCs/>
                <w:i/>
                <w:color w:val="0F243E" w:themeColor="text2" w:themeShade="80"/>
                <w:sz w:val="18"/>
                <w:szCs w:val="18"/>
                <w:lang w:val="hy-AM"/>
              </w:rPr>
              <w:t>․</w:t>
            </w:r>
            <w:r w:rsidRPr="00076220">
              <w:rPr>
                <w:rFonts w:ascii="GHEA Grapalat" w:hAnsi="GHEA Grapalat" w:cs="Sylfaen"/>
                <w:b/>
                <w:bCs/>
                <w:i/>
                <w:color w:val="0F243E" w:themeColor="text2" w:themeShade="80"/>
                <w:sz w:val="18"/>
                <w:szCs w:val="18"/>
                <w:lang w:val="hy-AM"/>
              </w:rPr>
              <w:t xml:space="preserve"> </w:t>
            </w:r>
            <w:r w:rsidRPr="00076220">
              <w:rPr>
                <w:rFonts w:ascii="GHEA Grapalat" w:hAnsi="GHEA Grapalat" w:cs="Sylfaen"/>
                <w:bCs/>
                <w:i/>
                <w:color w:val="0F243E" w:themeColor="text2" w:themeShade="80"/>
                <w:sz w:val="18"/>
                <w:szCs w:val="18"/>
                <w:lang w:val="hy-AM"/>
              </w:rPr>
              <w:t>«Ընդունելության քննությունները ոլորտային մասնագիտություններով գնահատվում են 20 բալային համակարգով: Դրական են համարվում 8 և ավելի միավորները: 8 միավորից ցածր ստացած դիմորդը չի մասնակցում մրցույթին»:</w:t>
            </w:r>
          </w:p>
        </w:tc>
        <w:tc>
          <w:tcPr>
            <w:tcW w:w="3827" w:type="dxa"/>
            <w:tcBorders>
              <w:top w:val="single" w:sz="4" w:space="0" w:color="auto"/>
              <w:left w:val="single" w:sz="4" w:space="0" w:color="000000"/>
              <w:bottom w:val="single" w:sz="4" w:space="0" w:color="000000"/>
              <w:right w:val="single" w:sz="4" w:space="0" w:color="auto"/>
            </w:tcBorders>
            <w:shd w:val="clear" w:color="auto" w:fill="F2F2F2" w:themeFill="background1" w:themeFillShade="F2"/>
            <w:vAlign w:val="center"/>
            <w:hideMark/>
          </w:tcPr>
          <w:p w14:paraId="31B7F421" w14:textId="77777777" w:rsidR="003B0621" w:rsidRPr="00076220" w:rsidRDefault="003B0621">
            <w:pPr>
              <w:rPr>
                <w:rFonts w:ascii="GHEA Grapalat" w:eastAsia="Times New Roman" w:hAnsi="GHEA Grapalat" w:cs="Sylfaen"/>
                <w:b/>
                <w:bCs/>
                <w:i/>
                <w:color w:val="0F243E" w:themeColor="text2" w:themeShade="80"/>
                <w:sz w:val="18"/>
                <w:szCs w:val="18"/>
                <w:lang w:val="hy-AM" w:eastAsia="ru-RU"/>
              </w:rPr>
            </w:pPr>
            <w:r w:rsidRPr="00076220">
              <w:rPr>
                <w:rFonts w:ascii="GHEA Grapalat" w:eastAsia="Times New Roman" w:hAnsi="GHEA Grapalat" w:cs="Sylfaen"/>
                <w:b/>
                <w:bCs/>
                <w:i/>
                <w:color w:val="0F243E" w:themeColor="text2" w:themeShade="80"/>
                <w:sz w:val="18"/>
                <w:szCs w:val="18"/>
                <w:lang w:val="hy-AM" w:eastAsia="ru-RU"/>
              </w:rPr>
              <w:t xml:space="preserve">ՀՀ ԿԳՄՍՆ </w:t>
            </w:r>
            <w:r w:rsidRPr="00076220">
              <w:rPr>
                <w:rFonts w:ascii="GHEA Grapalat" w:eastAsia="Times New Roman" w:hAnsi="GHEA Grapalat" w:cs="Sylfaen"/>
                <w:b/>
                <w:bCs/>
                <w:i/>
                <w:color w:val="0F243E" w:themeColor="text2" w:themeShade="80"/>
                <w:sz w:val="18"/>
                <w:szCs w:val="18"/>
                <w:lang w:val="af-ZA" w:eastAsia="ru-RU"/>
              </w:rPr>
              <w:t>«</w:t>
            </w:r>
            <w:r w:rsidRPr="00076220">
              <w:rPr>
                <w:rFonts w:ascii="GHEA Grapalat" w:eastAsia="Times New Roman" w:hAnsi="GHEA Grapalat" w:cs="Sylfaen"/>
                <w:b/>
                <w:bCs/>
                <w:i/>
                <w:color w:val="0F243E" w:themeColor="text2" w:themeShade="80"/>
                <w:sz w:val="18"/>
                <w:szCs w:val="18"/>
                <w:lang w:val="hy-AM" w:eastAsia="ru-RU"/>
              </w:rPr>
              <w:t>Երևանի օլիմպիական հերթափոխի պետական մարզական քոլեջ</w:t>
            </w:r>
            <w:r w:rsidRPr="00076220">
              <w:rPr>
                <w:rFonts w:ascii="GHEA Grapalat" w:eastAsia="Times New Roman" w:hAnsi="GHEA Grapalat" w:cs="Sylfaen"/>
                <w:b/>
                <w:bCs/>
                <w:i/>
                <w:color w:val="0F243E" w:themeColor="text2" w:themeShade="80"/>
                <w:sz w:val="18"/>
                <w:szCs w:val="18"/>
                <w:lang w:val="af-ZA" w:eastAsia="ru-RU"/>
              </w:rPr>
              <w:t>»</w:t>
            </w:r>
            <w:r w:rsidRPr="00076220">
              <w:rPr>
                <w:rFonts w:ascii="GHEA Grapalat" w:eastAsia="Times New Roman" w:hAnsi="GHEA Grapalat" w:cs="Sylfaen"/>
                <w:b/>
                <w:bCs/>
                <w:i/>
                <w:color w:val="0F243E" w:themeColor="text2" w:themeShade="80"/>
                <w:sz w:val="18"/>
                <w:szCs w:val="18"/>
                <w:lang w:val="hy-AM" w:eastAsia="ru-RU"/>
              </w:rPr>
              <w:t xml:space="preserve"> ՊՈԱԿ</w:t>
            </w:r>
          </w:p>
        </w:tc>
      </w:tr>
      <w:tr w:rsidR="00076220" w:rsidRPr="00034BD5" w14:paraId="40685A30" w14:textId="77777777" w:rsidTr="00076220">
        <w:trPr>
          <w:trHeight w:val="530"/>
          <w:jc w:val="center"/>
        </w:trPr>
        <w:tc>
          <w:tcPr>
            <w:tcW w:w="66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86C344A" w14:textId="77777777" w:rsidR="003B0621" w:rsidRPr="00076220" w:rsidRDefault="003B0621">
            <w:pPr>
              <w:pStyle w:val="a8"/>
              <w:spacing w:after="0"/>
              <w:rPr>
                <w:rFonts w:ascii="GHEA Grapalat" w:eastAsiaTheme="minorHAnsi" w:hAnsi="GHEA Grapalat" w:cs="Sylfaen"/>
                <w:b/>
                <w:i/>
                <w:color w:val="0F243E" w:themeColor="text2" w:themeShade="80"/>
                <w:sz w:val="18"/>
                <w:szCs w:val="18"/>
                <w:lang w:val="hy-AM"/>
              </w:rPr>
            </w:pPr>
            <w:r w:rsidRPr="00076220">
              <w:rPr>
                <w:rFonts w:ascii="GHEA Grapalat" w:hAnsi="GHEA Grapalat" w:cs="Sylfaen"/>
                <w:b/>
                <w:i/>
                <w:color w:val="0F243E" w:themeColor="text2" w:themeShade="80"/>
                <w:sz w:val="18"/>
                <w:szCs w:val="18"/>
                <w:lang w:val="hy-AM"/>
              </w:rPr>
              <w:lastRenderedPageBreak/>
              <w:t xml:space="preserve">47-րդ կետի պահանջ. </w:t>
            </w:r>
            <w:r w:rsidRPr="00076220">
              <w:rPr>
                <w:rFonts w:ascii="GHEA Grapalat" w:hAnsi="GHEA Grapalat" w:cs="Sylfaen"/>
                <w:i/>
                <w:color w:val="0F243E" w:themeColor="text2" w:themeShade="80"/>
                <w:sz w:val="18"/>
                <w:szCs w:val="18"/>
                <w:lang w:val="hy-AM"/>
              </w:rPr>
              <w:t>«Ընդունող հանձնաժողովի համապատասխան որոշման և լրիվ ձևակերպված անձնական գործի հիման վրա Հաստատության տնօրենը մրցույթով անցած դիմորդներին 2 աշխատանքային օրվա ընթացքում հրամանագրում է որպես ուսանող: Հրամանագրվածների ցուցակները հրապարակվում են ոչ ուշ, քան հրամանագրման հաջորդ օրը»։</w:t>
            </w:r>
          </w:p>
        </w:tc>
        <w:tc>
          <w:tcPr>
            <w:tcW w:w="38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A1EF34A" w14:textId="77777777" w:rsidR="003B0621" w:rsidRPr="00914AE6" w:rsidRDefault="003B0621" w:rsidP="00914AE6">
            <w:pPr>
              <w:rPr>
                <w:rFonts w:ascii="GHEA Grapalat" w:eastAsia="Times New Roman" w:hAnsi="GHEA Grapalat" w:cs="Sylfaen"/>
                <w:b/>
                <w:bCs/>
                <w:i/>
                <w:color w:val="0F243E" w:themeColor="text2" w:themeShade="80"/>
                <w:sz w:val="18"/>
                <w:szCs w:val="18"/>
                <w:lang w:val="hy-AM" w:eastAsia="ru-RU"/>
              </w:rPr>
            </w:pPr>
            <w:r w:rsidRPr="00076220">
              <w:rPr>
                <w:rFonts w:ascii="GHEA Grapalat" w:eastAsia="Times New Roman" w:hAnsi="GHEA Grapalat" w:cs="Sylfaen"/>
                <w:b/>
                <w:bCs/>
                <w:i/>
                <w:color w:val="0F243E" w:themeColor="text2" w:themeShade="80"/>
                <w:sz w:val="18"/>
                <w:szCs w:val="18"/>
                <w:lang w:val="hy-AM" w:eastAsia="ru-RU"/>
              </w:rPr>
              <w:t xml:space="preserve">ՀՀ ԿԳՄՍՆ </w:t>
            </w:r>
            <w:r w:rsidRPr="00914AE6">
              <w:rPr>
                <w:rFonts w:ascii="GHEA Grapalat" w:eastAsia="Times New Roman" w:hAnsi="GHEA Grapalat" w:cs="Sylfaen"/>
                <w:b/>
                <w:bCs/>
                <w:i/>
                <w:color w:val="0F243E" w:themeColor="text2" w:themeShade="80"/>
                <w:sz w:val="18"/>
                <w:szCs w:val="18"/>
                <w:lang w:val="hy-AM" w:eastAsia="ru-RU"/>
              </w:rPr>
              <w:t>«</w:t>
            </w:r>
            <w:r w:rsidRPr="00076220">
              <w:rPr>
                <w:rFonts w:ascii="GHEA Grapalat" w:eastAsia="Times New Roman" w:hAnsi="GHEA Grapalat" w:cs="Sylfaen"/>
                <w:b/>
                <w:bCs/>
                <w:i/>
                <w:color w:val="0F243E" w:themeColor="text2" w:themeShade="80"/>
                <w:sz w:val="18"/>
                <w:szCs w:val="18"/>
                <w:lang w:val="hy-AM" w:eastAsia="ru-RU"/>
              </w:rPr>
              <w:t>Երևանի օլիմպիական հերթափոխի պետական մարզական քոլեջ</w:t>
            </w:r>
            <w:r w:rsidRPr="00914AE6">
              <w:rPr>
                <w:rFonts w:ascii="GHEA Grapalat" w:eastAsia="Times New Roman" w:hAnsi="GHEA Grapalat" w:cs="Sylfaen"/>
                <w:b/>
                <w:bCs/>
                <w:i/>
                <w:color w:val="0F243E" w:themeColor="text2" w:themeShade="80"/>
                <w:sz w:val="18"/>
                <w:szCs w:val="18"/>
                <w:lang w:val="hy-AM" w:eastAsia="ru-RU"/>
              </w:rPr>
              <w:t>»</w:t>
            </w:r>
            <w:r w:rsidRPr="00076220">
              <w:rPr>
                <w:rFonts w:ascii="GHEA Grapalat" w:eastAsia="Times New Roman" w:hAnsi="GHEA Grapalat" w:cs="Sylfaen"/>
                <w:b/>
                <w:bCs/>
                <w:i/>
                <w:color w:val="0F243E" w:themeColor="text2" w:themeShade="80"/>
                <w:sz w:val="18"/>
                <w:szCs w:val="18"/>
                <w:lang w:val="hy-AM" w:eastAsia="ru-RU"/>
              </w:rPr>
              <w:t xml:space="preserve"> ՊՈԱԿ </w:t>
            </w:r>
          </w:p>
        </w:tc>
      </w:tr>
      <w:tr w:rsidR="00076220" w:rsidRPr="00034BD5" w14:paraId="2F5927D6" w14:textId="77777777" w:rsidTr="00076220">
        <w:trPr>
          <w:trHeight w:val="673"/>
          <w:jc w:val="center"/>
        </w:trPr>
        <w:tc>
          <w:tcPr>
            <w:tcW w:w="1048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E58CA63" w14:textId="77777777" w:rsidR="003B0621" w:rsidRPr="00076220" w:rsidRDefault="003B0621">
            <w:pPr>
              <w:spacing w:after="0"/>
              <w:jc w:val="center"/>
              <w:rPr>
                <w:rFonts w:ascii="GHEA Grapalat" w:eastAsiaTheme="minorHAnsi" w:hAnsi="GHEA Grapalat" w:cstheme="minorBidi"/>
                <w:i/>
                <w:color w:val="0F243E" w:themeColor="text2" w:themeShade="80"/>
                <w:sz w:val="18"/>
                <w:szCs w:val="18"/>
                <w:lang w:val="hy-AM"/>
              </w:rPr>
            </w:pPr>
            <w:r w:rsidRPr="00076220">
              <w:rPr>
                <w:rFonts w:ascii="GHEA Grapalat" w:hAnsi="GHEA Grapalat"/>
                <w:b/>
                <w:i/>
                <w:color w:val="0F243E" w:themeColor="text2" w:themeShade="80"/>
                <w:sz w:val="18"/>
                <w:szCs w:val="18"/>
                <w:lang w:val="hy-AM"/>
              </w:rPr>
              <w:t xml:space="preserve">ՀՀ կրթության և գիտության նախարարի 2006 թվականի հուլիսի 21-ի </w:t>
            </w:r>
            <w:r w:rsidRPr="00076220">
              <w:rPr>
                <w:rFonts w:ascii="GHEA Grapalat" w:hAnsi="GHEA Grapalat"/>
                <w:b/>
                <w:i/>
                <w:color w:val="0F243E" w:themeColor="text2" w:themeShade="80"/>
                <w:sz w:val="18"/>
                <w:szCs w:val="18"/>
                <w:lang w:val="af-ZA"/>
              </w:rPr>
              <w:t>№</w:t>
            </w:r>
            <w:r w:rsidRPr="00076220">
              <w:rPr>
                <w:rFonts w:ascii="GHEA Grapalat" w:hAnsi="GHEA Grapalat"/>
                <w:b/>
                <w:i/>
                <w:color w:val="0F243E" w:themeColor="text2" w:themeShade="80"/>
                <w:sz w:val="18"/>
                <w:szCs w:val="18"/>
                <w:lang w:val="hy-AM"/>
              </w:rPr>
              <w:t xml:space="preserve"> 638-Ն հրամանով հաստատված՝ «ՀՀ նախնական մասնագիտական (արհեստագործական) և միջին մասնագիտական ուսումն ական հաստատություններում պետական ամփոփիչ ստուգման կազմակերպման ու անցկացման» կարգ</w:t>
            </w:r>
          </w:p>
        </w:tc>
      </w:tr>
      <w:tr w:rsidR="00076220" w:rsidRPr="00034BD5" w14:paraId="65880A20" w14:textId="77777777" w:rsidTr="00076220">
        <w:trPr>
          <w:trHeight w:val="1120"/>
          <w:jc w:val="center"/>
        </w:trPr>
        <w:tc>
          <w:tcPr>
            <w:tcW w:w="66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A59F791" w14:textId="3273F934" w:rsidR="003B0621" w:rsidRPr="00076220" w:rsidRDefault="003B0621">
            <w:pPr>
              <w:pStyle w:val="a8"/>
              <w:tabs>
                <w:tab w:val="left" w:pos="456"/>
              </w:tabs>
              <w:rPr>
                <w:rFonts w:ascii="GHEA Grapalat" w:hAnsi="GHEA Grapalat"/>
                <w:i/>
                <w:iCs/>
                <w:color w:val="0F243E" w:themeColor="text2" w:themeShade="80"/>
                <w:sz w:val="18"/>
                <w:szCs w:val="18"/>
                <w:lang w:val="hy-AM"/>
              </w:rPr>
            </w:pPr>
            <w:r w:rsidRPr="00076220">
              <w:rPr>
                <w:rFonts w:ascii="GHEA Grapalat" w:hAnsi="GHEA Grapalat"/>
                <w:b/>
                <w:i/>
                <w:iCs/>
                <w:color w:val="0F243E" w:themeColor="text2" w:themeShade="80"/>
                <w:sz w:val="18"/>
                <w:szCs w:val="18"/>
                <w:lang w:val="hy-AM"/>
              </w:rPr>
              <w:t>12-րդ կետ</w:t>
            </w:r>
            <w:r w:rsidR="00B14F58" w:rsidRPr="00076220">
              <w:rPr>
                <w:rFonts w:ascii="GHEA Grapalat" w:hAnsi="GHEA Grapalat"/>
                <w:b/>
                <w:i/>
                <w:iCs/>
                <w:color w:val="0F243E" w:themeColor="text2" w:themeShade="80"/>
                <w:sz w:val="18"/>
                <w:szCs w:val="18"/>
                <w:lang w:val="hy-AM"/>
              </w:rPr>
              <w:t>ի</w:t>
            </w:r>
            <w:r w:rsidRPr="00076220">
              <w:rPr>
                <w:rFonts w:ascii="GHEA Grapalat" w:hAnsi="GHEA Grapalat"/>
                <w:b/>
                <w:i/>
                <w:iCs/>
                <w:color w:val="0F243E" w:themeColor="text2" w:themeShade="80"/>
                <w:sz w:val="18"/>
                <w:szCs w:val="18"/>
                <w:lang w:val="hy-AM"/>
              </w:rPr>
              <w:t xml:space="preserve"> պահանջ</w:t>
            </w:r>
            <w:r w:rsidRPr="00076220">
              <w:rPr>
                <w:rFonts w:ascii="Cambria Math" w:hAnsi="Cambria Math"/>
                <w:b/>
                <w:i/>
                <w:iCs/>
                <w:color w:val="0F243E" w:themeColor="text2" w:themeShade="80"/>
                <w:sz w:val="18"/>
                <w:szCs w:val="18"/>
                <w:lang w:val="hy-AM"/>
              </w:rPr>
              <w:t>․</w:t>
            </w:r>
            <w:r w:rsidRPr="00076220">
              <w:rPr>
                <w:rFonts w:ascii="GHEA Grapalat" w:hAnsi="GHEA Grapalat"/>
                <w:b/>
                <w:i/>
                <w:iCs/>
                <w:color w:val="0F243E" w:themeColor="text2" w:themeShade="80"/>
                <w:sz w:val="18"/>
                <w:szCs w:val="18"/>
                <w:lang w:val="hy-AM"/>
              </w:rPr>
              <w:t xml:space="preserve"> </w:t>
            </w:r>
            <w:r w:rsidRPr="00076220">
              <w:rPr>
                <w:rFonts w:ascii="GHEA Grapalat" w:hAnsi="GHEA Grapalat"/>
                <w:i/>
                <w:iCs/>
                <w:color w:val="0F243E" w:themeColor="text2" w:themeShade="80"/>
                <w:sz w:val="18"/>
                <w:szCs w:val="18"/>
                <w:lang w:val="hy-AM"/>
              </w:rPr>
              <w:t>«...Պետական որակավորող հանձնաժողովի անվանական կազմը իր հրամանով հաստատում է մասնագիտական ուսումնական հաստատության տնօրենը` պետական որակավորող հանձնաժողովի աշխատանքները սկսելուց առնվազն երկու շաբաթ առաջ»:</w:t>
            </w:r>
          </w:p>
        </w:tc>
        <w:tc>
          <w:tcPr>
            <w:tcW w:w="38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87B1958" w14:textId="77777777" w:rsidR="003B0621" w:rsidRPr="00076220" w:rsidRDefault="003B0621" w:rsidP="00914AE6">
            <w:pPr>
              <w:rPr>
                <w:rFonts w:ascii="GHEA Grapalat" w:eastAsia="MS Mincho" w:hAnsi="GHEA Grapalat" w:cs="MS Mincho"/>
                <w:b/>
                <w:i/>
                <w:color w:val="0F243E" w:themeColor="text2" w:themeShade="80"/>
                <w:sz w:val="18"/>
                <w:szCs w:val="18"/>
                <w:lang w:val="hy-AM"/>
              </w:rPr>
            </w:pPr>
            <w:r w:rsidRPr="00076220">
              <w:rPr>
                <w:rFonts w:ascii="GHEA Grapalat" w:eastAsia="Times New Roman" w:hAnsi="GHEA Grapalat" w:cs="Sylfaen"/>
                <w:b/>
                <w:bCs/>
                <w:i/>
                <w:color w:val="0F243E" w:themeColor="text2" w:themeShade="80"/>
                <w:sz w:val="18"/>
                <w:szCs w:val="18"/>
                <w:lang w:val="hy-AM" w:eastAsia="ru-RU"/>
              </w:rPr>
              <w:t xml:space="preserve">ՀՀ ԿԳՄՍՆ </w:t>
            </w:r>
            <w:r w:rsidRPr="00914AE6">
              <w:rPr>
                <w:rFonts w:ascii="GHEA Grapalat" w:eastAsia="Times New Roman" w:hAnsi="GHEA Grapalat" w:cs="Sylfaen"/>
                <w:b/>
                <w:bCs/>
                <w:i/>
                <w:color w:val="0F243E" w:themeColor="text2" w:themeShade="80"/>
                <w:sz w:val="18"/>
                <w:szCs w:val="18"/>
                <w:lang w:val="hy-AM" w:eastAsia="ru-RU"/>
              </w:rPr>
              <w:t>«</w:t>
            </w:r>
            <w:r w:rsidRPr="00076220">
              <w:rPr>
                <w:rFonts w:ascii="GHEA Grapalat" w:eastAsia="Times New Roman" w:hAnsi="GHEA Grapalat" w:cs="Sylfaen"/>
                <w:b/>
                <w:bCs/>
                <w:i/>
                <w:color w:val="0F243E" w:themeColor="text2" w:themeShade="80"/>
                <w:sz w:val="18"/>
                <w:szCs w:val="18"/>
                <w:lang w:val="hy-AM" w:eastAsia="ru-RU"/>
              </w:rPr>
              <w:t>Երևանի օլիմպիական հերթափոխի պետական մարզական քոլեջ</w:t>
            </w:r>
            <w:r w:rsidRPr="00914AE6">
              <w:rPr>
                <w:rFonts w:ascii="GHEA Grapalat" w:eastAsia="Times New Roman" w:hAnsi="GHEA Grapalat" w:cs="Sylfaen"/>
                <w:b/>
                <w:bCs/>
                <w:i/>
                <w:color w:val="0F243E" w:themeColor="text2" w:themeShade="80"/>
                <w:sz w:val="18"/>
                <w:szCs w:val="18"/>
                <w:lang w:val="hy-AM" w:eastAsia="ru-RU"/>
              </w:rPr>
              <w:t>»</w:t>
            </w:r>
            <w:r w:rsidRPr="00076220">
              <w:rPr>
                <w:rFonts w:ascii="GHEA Grapalat" w:eastAsia="Times New Roman" w:hAnsi="GHEA Grapalat" w:cs="Sylfaen"/>
                <w:b/>
                <w:bCs/>
                <w:i/>
                <w:color w:val="0F243E" w:themeColor="text2" w:themeShade="80"/>
                <w:sz w:val="18"/>
                <w:szCs w:val="18"/>
                <w:lang w:val="hy-AM" w:eastAsia="ru-RU"/>
              </w:rPr>
              <w:t xml:space="preserve"> ՊՈԱԿ</w:t>
            </w:r>
          </w:p>
        </w:tc>
      </w:tr>
      <w:tr w:rsidR="00076220" w:rsidRPr="00034BD5" w14:paraId="343E15AE" w14:textId="77777777" w:rsidTr="00076220">
        <w:trPr>
          <w:trHeight w:val="1830"/>
          <w:jc w:val="center"/>
        </w:trPr>
        <w:tc>
          <w:tcPr>
            <w:tcW w:w="66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EF96091" w14:textId="77777777" w:rsidR="003B0621" w:rsidRPr="00076220" w:rsidRDefault="003B0621">
            <w:pPr>
              <w:pStyle w:val="a8"/>
              <w:tabs>
                <w:tab w:val="left" w:pos="456"/>
              </w:tabs>
              <w:rPr>
                <w:rFonts w:ascii="GHEA Grapalat" w:eastAsiaTheme="minorHAnsi" w:hAnsi="GHEA Grapalat"/>
                <w:b/>
                <w:bCs/>
                <w:i/>
                <w:iCs/>
                <w:color w:val="0F243E" w:themeColor="text2" w:themeShade="80"/>
                <w:sz w:val="18"/>
                <w:szCs w:val="18"/>
                <w:lang w:val="hy-AM"/>
              </w:rPr>
            </w:pPr>
            <w:r w:rsidRPr="00076220">
              <w:rPr>
                <w:rFonts w:ascii="GHEA Grapalat" w:hAnsi="GHEA Grapalat"/>
                <w:b/>
                <w:i/>
                <w:iCs/>
                <w:color w:val="0F243E" w:themeColor="text2" w:themeShade="80"/>
                <w:sz w:val="18"/>
                <w:szCs w:val="18"/>
                <w:lang w:val="hy-AM"/>
              </w:rPr>
              <w:t>17.1-րդ կետի  պահանջ</w:t>
            </w:r>
            <w:r w:rsidRPr="00076220">
              <w:rPr>
                <w:rFonts w:ascii="Cambria Math" w:hAnsi="Cambria Math"/>
                <w:b/>
                <w:i/>
                <w:iCs/>
                <w:color w:val="0F243E" w:themeColor="text2" w:themeShade="80"/>
                <w:sz w:val="18"/>
                <w:szCs w:val="18"/>
                <w:lang w:val="hy-AM"/>
              </w:rPr>
              <w:t>․</w:t>
            </w:r>
            <w:r w:rsidRPr="00076220">
              <w:rPr>
                <w:rFonts w:ascii="GHEA Grapalat" w:hAnsi="GHEA Grapalat"/>
                <w:b/>
                <w:i/>
                <w:iCs/>
                <w:color w:val="0F243E" w:themeColor="text2" w:themeShade="80"/>
                <w:sz w:val="18"/>
                <w:szCs w:val="18"/>
                <w:lang w:val="hy-AM"/>
              </w:rPr>
              <w:t xml:space="preserve"> </w:t>
            </w:r>
            <w:r w:rsidRPr="00076220">
              <w:rPr>
                <w:rFonts w:ascii="GHEA Grapalat" w:hAnsi="GHEA Grapalat"/>
                <w:i/>
                <w:iCs/>
                <w:color w:val="0F243E" w:themeColor="text2" w:themeShade="80"/>
                <w:sz w:val="18"/>
                <w:szCs w:val="18"/>
                <w:lang w:val="hy-AM"/>
              </w:rPr>
              <w:t>«Պետական որակավորող հանձնաժողովին մինչև պետական քննությունների կամ դիպլոմային նախագծերի (աշխատանքների) պաշտպանության սկիզբը ներկայացվում են հետևյալ փաստաթղթերը. Մասնագիտական ուսումնական հաստատության տնօրենի ուսումնական աշխատանքի գծով տեղակալի կողմից հաստատված տեղեկանքը ուսանողի կողմից ուսումնական պլանով նախատեսված առարկաների, պրակտիկաների ամփոփիչ ստուգման վերաբերյալ</w:t>
            </w:r>
            <w:r w:rsidRPr="00076220">
              <w:rPr>
                <w:rFonts w:ascii="GHEA Grapalat" w:hAnsi="GHEA Grapalat"/>
                <w:bCs/>
                <w:i/>
                <w:iCs/>
                <w:color w:val="0F243E" w:themeColor="text2" w:themeShade="80"/>
                <w:sz w:val="18"/>
                <w:szCs w:val="18"/>
                <w:lang w:val="hy-AM"/>
              </w:rPr>
              <w:t>»</w:t>
            </w:r>
            <w:r w:rsidRPr="00076220">
              <w:rPr>
                <w:rFonts w:ascii="GHEA Grapalat" w:hAnsi="GHEA Grapalat"/>
                <w:i/>
                <w:iCs/>
                <w:color w:val="0F243E" w:themeColor="text2" w:themeShade="80"/>
                <w:sz w:val="18"/>
                <w:szCs w:val="18"/>
                <w:lang w:val="hy-AM"/>
              </w:rPr>
              <w:t>:</w:t>
            </w:r>
          </w:p>
        </w:tc>
        <w:tc>
          <w:tcPr>
            <w:tcW w:w="38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FFA6694" w14:textId="77777777" w:rsidR="003B0621" w:rsidRPr="00076220" w:rsidRDefault="003B0621" w:rsidP="00914AE6">
            <w:pPr>
              <w:rPr>
                <w:rFonts w:ascii="GHEA Grapalat" w:eastAsia="Times New Roman" w:hAnsi="GHEA Grapalat" w:cs="Sylfaen"/>
                <w:b/>
                <w:bCs/>
                <w:i/>
                <w:color w:val="0F243E" w:themeColor="text2" w:themeShade="80"/>
                <w:sz w:val="18"/>
                <w:szCs w:val="18"/>
                <w:lang w:val="hy-AM" w:eastAsia="ru-RU"/>
              </w:rPr>
            </w:pPr>
            <w:r w:rsidRPr="00914AE6">
              <w:rPr>
                <w:rFonts w:ascii="GHEA Grapalat" w:eastAsia="Times New Roman" w:hAnsi="GHEA Grapalat" w:cs="Sylfaen"/>
                <w:b/>
                <w:bCs/>
                <w:i/>
                <w:color w:val="0F243E" w:themeColor="text2" w:themeShade="80"/>
                <w:sz w:val="18"/>
                <w:szCs w:val="18"/>
                <w:lang w:val="hy-AM" w:eastAsia="ru-RU"/>
              </w:rPr>
              <w:t>ՀՀ ԿԳՄՍՆ «Երևանի օլիմպիական հերթափոխի պետական մարզական քոլեջ» ՊՈԱԿ</w:t>
            </w:r>
          </w:p>
        </w:tc>
      </w:tr>
      <w:tr w:rsidR="00076220" w:rsidRPr="00034BD5" w14:paraId="44725C77" w14:textId="77777777" w:rsidTr="00076220">
        <w:trPr>
          <w:trHeight w:val="1133"/>
          <w:jc w:val="center"/>
        </w:trPr>
        <w:tc>
          <w:tcPr>
            <w:tcW w:w="1048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CD28CDA" w14:textId="77777777" w:rsidR="003B0621" w:rsidRPr="00076220" w:rsidRDefault="003B0621">
            <w:pPr>
              <w:jc w:val="center"/>
              <w:rPr>
                <w:rFonts w:ascii="GHEA Grapalat" w:eastAsiaTheme="minorHAnsi" w:hAnsi="GHEA Grapalat" w:cstheme="minorBidi"/>
                <w:i/>
                <w:color w:val="0F243E" w:themeColor="text2" w:themeShade="80"/>
                <w:sz w:val="18"/>
                <w:szCs w:val="18"/>
                <w:lang w:val="hy-AM"/>
              </w:rPr>
            </w:pPr>
            <w:r w:rsidRPr="00076220">
              <w:rPr>
                <w:rFonts w:ascii="GHEA Grapalat" w:hAnsi="GHEA Grapalat" w:cs="Sylfaen"/>
                <w:b/>
                <w:i/>
                <w:color w:val="0F243E" w:themeColor="text2" w:themeShade="80"/>
                <w:sz w:val="18"/>
                <w:szCs w:val="18"/>
                <w:lang w:val="hy-AM"/>
              </w:rPr>
              <w:t>ՀՀ</w:t>
            </w:r>
            <w:r w:rsidRPr="00076220">
              <w:rPr>
                <w:rFonts w:ascii="GHEA Grapalat" w:hAnsi="GHEA Grapalat"/>
                <w:b/>
                <w:i/>
                <w:color w:val="0F243E" w:themeColor="text2" w:themeShade="80"/>
                <w:sz w:val="18"/>
                <w:szCs w:val="18"/>
                <w:lang w:val="hy-AM"/>
              </w:rPr>
              <w:t xml:space="preserve"> </w:t>
            </w:r>
            <w:r w:rsidRPr="00076220">
              <w:rPr>
                <w:rFonts w:ascii="GHEA Grapalat" w:hAnsi="GHEA Grapalat" w:cs="Sylfaen"/>
                <w:b/>
                <w:i/>
                <w:color w:val="0F243E" w:themeColor="text2" w:themeShade="80"/>
                <w:sz w:val="18"/>
                <w:szCs w:val="18"/>
                <w:lang w:val="hy-AM"/>
              </w:rPr>
              <w:t>կրթության</w:t>
            </w:r>
            <w:r w:rsidRPr="00076220">
              <w:rPr>
                <w:rFonts w:ascii="GHEA Grapalat" w:hAnsi="GHEA Grapalat"/>
                <w:b/>
                <w:i/>
                <w:color w:val="0F243E" w:themeColor="text2" w:themeShade="80"/>
                <w:sz w:val="18"/>
                <w:szCs w:val="18"/>
                <w:lang w:val="hy-AM"/>
              </w:rPr>
              <w:t xml:space="preserve"> </w:t>
            </w:r>
            <w:r w:rsidRPr="00076220">
              <w:rPr>
                <w:rFonts w:ascii="GHEA Grapalat" w:hAnsi="GHEA Grapalat" w:cs="Sylfaen"/>
                <w:b/>
                <w:i/>
                <w:color w:val="0F243E" w:themeColor="text2" w:themeShade="80"/>
                <w:sz w:val="18"/>
                <w:szCs w:val="18"/>
                <w:lang w:val="hy-AM"/>
              </w:rPr>
              <w:t>և</w:t>
            </w:r>
            <w:r w:rsidRPr="00076220">
              <w:rPr>
                <w:rFonts w:ascii="GHEA Grapalat" w:hAnsi="GHEA Grapalat"/>
                <w:b/>
                <w:i/>
                <w:color w:val="0F243E" w:themeColor="text2" w:themeShade="80"/>
                <w:sz w:val="18"/>
                <w:szCs w:val="18"/>
                <w:lang w:val="hy-AM"/>
              </w:rPr>
              <w:t xml:space="preserve"> </w:t>
            </w:r>
            <w:r w:rsidRPr="00076220">
              <w:rPr>
                <w:rFonts w:ascii="GHEA Grapalat" w:hAnsi="GHEA Grapalat" w:cs="Sylfaen"/>
                <w:b/>
                <w:i/>
                <w:color w:val="0F243E" w:themeColor="text2" w:themeShade="80"/>
                <w:sz w:val="18"/>
                <w:szCs w:val="18"/>
                <w:lang w:val="hy-AM"/>
              </w:rPr>
              <w:t>գիտության</w:t>
            </w:r>
            <w:r w:rsidRPr="00076220">
              <w:rPr>
                <w:rFonts w:ascii="GHEA Grapalat" w:hAnsi="GHEA Grapalat"/>
                <w:b/>
                <w:i/>
                <w:color w:val="0F243E" w:themeColor="text2" w:themeShade="80"/>
                <w:sz w:val="18"/>
                <w:szCs w:val="18"/>
                <w:lang w:val="hy-AM"/>
              </w:rPr>
              <w:t xml:space="preserve"> </w:t>
            </w:r>
            <w:r w:rsidRPr="00076220">
              <w:rPr>
                <w:rFonts w:ascii="GHEA Grapalat" w:hAnsi="GHEA Grapalat" w:cs="Sylfaen"/>
                <w:b/>
                <w:i/>
                <w:color w:val="0F243E" w:themeColor="text2" w:themeShade="80"/>
                <w:sz w:val="18"/>
                <w:szCs w:val="18"/>
                <w:lang w:val="hy-AM"/>
              </w:rPr>
              <w:t>նախարարի</w:t>
            </w:r>
            <w:r w:rsidRPr="00076220">
              <w:rPr>
                <w:rFonts w:ascii="GHEA Grapalat" w:hAnsi="GHEA Grapalat"/>
                <w:b/>
                <w:i/>
                <w:color w:val="0F243E" w:themeColor="text2" w:themeShade="80"/>
                <w:sz w:val="18"/>
                <w:szCs w:val="18"/>
                <w:lang w:val="hy-AM"/>
              </w:rPr>
              <w:t xml:space="preserve"> 2010 </w:t>
            </w:r>
            <w:r w:rsidRPr="00076220">
              <w:rPr>
                <w:rFonts w:ascii="GHEA Grapalat" w:hAnsi="GHEA Grapalat" w:cs="Sylfaen"/>
                <w:b/>
                <w:i/>
                <w:color w:val="0F243E" w:themeColor="text2" w:themeShade="80"/>
                <w:sz w:val="18"/>
                <w:szCs w:val="18"/>
                <w:lang w:val="hy-AM"/>
              </w:rPr>
              <w:t>թվականի</w:t>
            </w:r>
            <w:r w:rsidRPr="00076220">
              <w:rPr>
                <w:rFonts w:ascii="GHEA Grapalat" w:hAnsi="GHEA Grapalat"/>
                <w:b/>
                <w:i/>
                <w:color w:val="0F243E" w:themeColor="text2" w:themeShade="80"/>
                <w:sz w:val="18"/>
                <w:szCs w:val="18"/>
                <w:lang w:val="hy-AM"/>
              </w:rPr>
              <w:t xml:space="preserve"> </w:t>
            </w:r>
            <w:r w:rsidRPr="00076220">
              <w:rPr>
                <w:rFonts w:ascii="GHEA Grapalat" w:hAnsi="GHEA Grapalat" w:cs="Sylfaen"/>
                <w:b/>
                <w:i/>
                <w:color w:val="0F243E" w:themeColor="text2" w:themeShade="80"/>
                <w:sz w:val="18"/>
                <w:szCs w:val="18"/>
                <w:lang w:val="hy-AM"/>
              </w:rPr>
              <w:t>հունիսի</w:t>
            </w:r>
            <w:r w:rsidRPr="00076220">
              <w:rPr>
                <w:rFonts w:ascii="GHEA Grapalat" w:hAnsi="GHEA Grapalat"/>
                <w:b/>
                <w:i/>
                <w:color w:val="0F243E" w:themeColor="text2" w:themeShade="80"/>
                <w:sz w:val="18"/>
                <w:szCs w:val="18"/>
                <w:lang w:val="hy-AM"/>
              </w:rPr>
              <w:t xml:space="preserve"> 22-</w:t>
            </w:r>
            <w:r w:rsidRPr="00076220">
              <w:rPr>
                <w:rFonts w:ascii="GHEA Grapalat" w:hAnsi="GHEA Grapalat" w:cs="Sylfaen"/>
                <w:b/>
                <w:i/>
                <w:color w:val="0F243E" w:themeColor="text2" w:themeShade="80"/>
                <w:sz w:val="18"/>
                <w:szCs w:val="18"/>
                <w:lang w:val="hy-AM"/>
              </w:rPr>
              <w:t>ի</w:t>
            </w:r>
            <w:r w:rsidRPr="00076220">
              <w:rPr>
                <w:rFonts w:ascii="GHEA Grapalat" w:hAnsi="GHEA Grapalat"/>
                <w:b/>
                <w:i/>
                <w:color w:val="0F243E" w:themeColor="text2" w:themeShade="80"/>
                <w:sz w:val="18"/>
                <w:szCs w:val="18"/>
                <w:lang w:val="hy-AM"/>
              </w:rPr>
              <w:t xml:space="preserve"> «</w:t>
            </w:r>
            <w:r w:rsidRPr="00076220">
              <w:rPr>
                <w:rFonts w:ascii="GHEA Grapalat" w:hAnsi="GHEA Grapalat" w:cs="Sylfaen"/>
                <w:b/>
                <w:i/>
                <w:color w:val="0F243E" w:themeColor="text2" w:themeShade="80"/>
                <w:sz w:val="18"/>
                <w:szCs w:val="18"/>
                <w:lang w:val="hy-AM"/>
              </w:rPr>
              <w:t>ՀՀ</w:t>
            </w:r>
            <w:r w:rsidRPr="00076220">
              <w:rPr>
                <w:rFonts w:ascii="GHEA Grapalat" w:hAnsi="GHEA Grapalat"/>
                <w:b/>
                <w:i/>
                <w:color w:val="0F243E" w:themeColor="text2" w:themeShade="80"/>
                <w:sz w:val="18"/>
                <w:szCs w:val="18"/>
                <w:lang w:val="hy-AM"/>
              </w:rPr>
              <w:t xml:space="preserve"> </w:t>
            </w:r>
            <w:r w:rsidRPr="00076220">
              <w:rPr>
                <w:rFonts w:ascii="GHEA Grapalat" w:hAnsi="GHEA Grapalat" w:cs="Sylfaen"/>
                <w:b/>
                <w:i/>
                <w:color w:val="0F243E" w:themeColor="text2" w:themeShade="80"/>
                <w:sz w:val="18"/>
                <w:szCs w:val="18"/>
                <w:lang w:val="hy-AM"/>
              </w:rPr>
              <w:t>նախնական</w:t>
            </w:r>
            <w:r w:rsidRPr="00076220">
              <w:rPr>
                <w:rFonts w:ascii="GHEA Grapalat" w:hAnsi="GHEA Grapalat"/>
                <w:b/>
                <w:i/>
                <w:color w:val="0F243E" w:themeColor="text2" w:themeShade="80"/>
                <w:sz w:val="18"/>
                <w:szCs w:val="18"/>
                <w:lang w:val="hy-AM"/>
              </w:rPr>
              <w:t xml:space="preserve"> </w:t>
            </w:r>
            <w:r w:rsidRPr="00076220">
              <w:rPr>
                <w:rFonts w:ascii="GHEA Grapalat" w:hAnsi="GHEA Grapalat" w:cs="Sylfaen"/>
                <w:b/>
                <w:i/>
                <w:color w:val="0F243E" w:themeColor="text2" w:themeShade="80"/>
                <w:sz w:val="18"/>
                <w:szCs w:val="18"/>
                <w:lang w:val="hy-AM"/>
              </w:rPr>
              <w:t>մասնագիտական</w:t>
            </w:r>
            <w:r w:rsidRPr="00076220">
              <w:rPr>
                <w:rFonts w:ascii="GHEA Grapalat" w:hAnsi="GHEA Grapalat"/>
                <w:b/>
                <w:i/>
                <w:color w:val="0F243E" w:themeColor="text2" w:themeShade="80"/>
                <w:sz w:val="18"/>
                <w:szCs w:val="18"/>
                <w:lang w:val="hy-AM"/>
              </w:rPr>
              <w:t xml:space="preserve"> (</w:t>
            </w:r>
            <w:r w:rsidRPr="00076220">
              <w:rPr>
                <w:rFonts w:ascii="GHEA Grapalat" w:hAnsi="GHEA Grapalat" w:cs="Sylfaen"/>
                <w:b/>
                <w:i/>
                <w:color w:val="0F243E" w:themeColor="text2" w:themeShade="80"/>
                <w:sz w:val="18"/>
                <w:szCs w:val="18"/>
                <w:lang w:val="hy-AM"/>
              </w:rPr>
              <w:t>արհեստագործական</w:t>
            </w:r>
            <w:r w:rsidRPr="00076220">
              <w:rPr>
                <w:rFonts w:ascii="GHEA Grapalat" w:hAnsi="GHEA Grapalat"/>
                <w:b/>
                <w:i/>
                <w:color w:val="0F243E" w:themeColor="text2" w:themeShade="80"/>
                <w:sz w:val="18"/>
                <w:szCs w:val="18"/>
                <w:lang w:val="hy-AM"/>
              </w:rPr>
              <w:t xml:space="preserve">) </w:t>
            </w:r>
            <w:r w:rsidRPr="00076220">
              <w:rPr>
                <w:rFonts w:ascii="GHEA Grapalat" w:hAnsi="GHEA Grapalat" w:cs="Sylfaen"/>
                <w:b/>
                <w:i/>
                <w:color w:val="0F243E" w:themeColor="text2" w:themeShade="80"/>
                <w:sz w:val="18"/>
                <w:szCs w:val="18"/>
                <w:lang w:val="hy-AM"/>
              </w:rPr>
              <w:t>և</w:t>
            </w:r>
            <w:r w:rsidRPr="00076220">
              <w:rPr>
                <w:rFonts w:ascii="GHEA Grapalat" w:hAnsi="GHEA Grapalat"/>
                <w:b/>
                <w:i/>
                <w:color w:val="0F243E" w:themeColor="text2" w:themeShade="80"/>
                <w:sz w:val="18"/>
                <w:szCs w:val="18"/>
                <w:lang w:val="hy-AM"/>
              </w:rPr>
              <w:t xml:space="preserve"> </w:t>
            </w:r>
            <w:r w:rsidRPr="00076220">
              <w:rPr>
                <w:rFonts w:ascii="GHEA Grapalat" w:hAnsi="GHEA Grapalat" w:cs="Sylfaen"/>
                <w:b/>
                <w:i/>
                <w:color w:val="0F243E" w:themeColor="text2" w:themeShade="80"/>
                <w:sz w:val="18"/>
                <w:szCs w:val="18"/>
                <w:lang w:val="hy-AM"/>
              </w:rPr>
              <w:t>միջին</w:t>
            </w:r>
            <w:r w:rsidRPr="00076220">
              <w:rPr>
                <w:rFonts w:ascii="GHEA Grapalat" w:hAnsi="GHEA Grapalat"/>
                <w:b/>
                <w:i/>
                <w:color w:val="0F243E" w:themeColor="text2" w:themeShade="80"/>
                <w:sz w:val="18"/>
                <w:szCs w:val="18"/>
                <w:lang w:val="hy-AM"/>
              </w:rPr>
              <w:t xml:space="preserve"> </w:t>
            </w:r>
            <w:r w:rsidRPr="00076220">
              <w:rPr>
                <w:rFonts w:ascii="GHEA Grapalat" w:hAnsi="GHEA Grapalat" w:cs="Sylfaen"/>
                <w:b/>
                <w:i/>
                <w:color w:val="0F243E" w:themeColor="text2" w:themeShade="80"/>
                <w:sz w:val="18"/>
                <w:szCs w:val="18"/>
                <w:lang w:val="hy-AM"/>
              </w:rPr>
              <w:t>մասնագիտական</w:t>
            </w:r>
            <w:r w:rsidRPr="00076220">
              <w:rPr>
                <w:rFonts w:ascii="GHEA Grapalat" w:hAnsi="GHEA Grapalat"/>
                <w:b/>
                <w:i/>
                <w:color w:val="0F243E" w:themeColor="text2" w:themeShade="80"/>
                <w:sz w:val="18"/>
                <w:szCs w:val="18"/>
                <w:lang w:val="hy-AM"/>
              </w:rPr>
              <w:t xml:space="preserve"> </w:t>
            </w:r>
            <w:r w:rsidRPr="00076220">
              <w:rPr>
                <w:rFonts w:ascii="GHEA Grapalat" w:hAnsi="GHEA Grapalat" w:cs="Sylfaen"/>
                <w:b/>
                <w:i/>
                <w:color w:val="0F243E" w:themeColor="text2" w:themeShade="80"/>
                <w:sz w:val="18"/>
                <w:szCs w:val="18"/>
                <w:lang w:val="hy-AM"/>
              </w:rPr>
              <w:t>ուսումնական</w:t>
            </w:r>
            <w:r w:rsidRPr="00076220">
              <w:rPr>
                <w:rFonts w:ascii="GHEA Grapalat" w:hAnsi="GHEA Grapalat"/>
                <w:b/>
                <w:i/>
                <w:color w:val="0F243E" w:themeColor="text2" w:themeShade="80"/>
                <w:sz w:val="18"/>
                <w:szCs w:val="18"/>
                <w:lang w:val="hy-AM"/>
              </w:rPr>
              <w:t xml:space="preserve"> </w:t>
            </w:r>
            <w:r w:rsidRPr="00076220">
              <w:rPr>
                <w:rFonts w:ascii="GHEA Grapalat" w:hAnsi="GHEA Grapalat" w:cs="Sylfaen"/>
                <w:b/>
                <w:i/>
                <w:color w:val="0F243E" w:themeColor="text2" w:themeShade="80"/>
                <w:sz w:val="18"/>
                <w:szCs w:val="18"/>
                <w:lang w:val="hy-AM"/>
              </w:rPr>
              <w:t>հաստատությունների</w:t>
            </w:r>
            <w:r w:rsidRPr="00076220">
              <w:rPr>
                <w:rFonts w:ascii="GHEA Grapalat" w:hAnsi="GHEA Grapalat"/>
                <w:b/>
                <w:i/>
                <w:color w:val="0F243E" w:themeColor="text2" w:themeShade="80"/>
                <w:sz w:val="18"/>
                <w:szCs w:val="18"/>
                <w:lang w:val="hy-AM"/>
              </w:rPr>
              <w:t xml:space="preserve"> </w:t>
            </w:r>
            <w:r w:rsidRPr="00076220">
              <w:rPr>
                <w:rFonts w:ascii="GHEA Grapalat" w:hAnsi="GHEA Grapalat" w:cs="Sylfaen"/>
                <w:b/>
                <w:i/>
                <w:color w:val="0F243E" w:themeColor="text2" w:themeShade="80"/>
                <w:sz w:val="18"/>
                <w:szCs w:val="18"/>
                <w:lang w:val="hy-AM"/>
              </w:rPr>
              <w:t>շրջանավարտների</w:t>
            </w:r>
            <w:r w:rsidRPr="00076220">
              <w:rPr>
                <w:rFonts w:ascii="GHEA Grapalat" w:hAnsi="GHEA Grapalat"/>
                <w:b/>
                <w:i/>
                <w:color w:val="0F243E" w:themeColor="text2" w:themeShade="80"/>
                <w:sz w:val="18"/>
                <w:szCs w:val="18"/>
                <w:lang w:val="hy-AM"/>
              </w:rPr>
              <w:t xml:space="preserve"> </w:t>
            </w:r>
            <w:r w:rsidRPr="00076220">
              <w:rPr>
                <w:rFonts w:ascii="GHEA Grapalat" w:hAnsi="GHEA Grapalat" w:cs="Sylfaen"/>
                <w:b/>
                <w:i/>
                <w:color w:val="0F243E" w:themeColor="text2" w:themeShade="80"/>
                <w:sz w:val="18"/>
                <w:szCs w:val="18"/>
                <w:lang w:val="hy-AM"/>
              </w:rPr>
              <w:t>պետական</w:t>
            </w:r>
            <w:r w:rsidRPr="00076220">
              <w:rPr>
                <w:rFonts w:ascii="GHEA Grapalat" w:hAnsi="GHEA Grapalat"/>
                <w:b/>
                <w:i/>
                <w:color w:val="0F243E" w:themeColor="text2" w:themeShade="80"/>
                <w:sz w:val="18"/>
                <w:szCs w:val="18"/>
                <w:lang w:val="hy-AM"/>
              </w:rPr>
              <w:t xml:space="preserve"> </w:t>
            </w:r>
            <w:r w:rsidRPr="00076220">
              <w:rPr>
                <w:rFonts w:ascii="GHEA Grapalat" w:hAnsi="GHEA Grapalat" w:cs="Sylfaen"/>
                <w:b/>
                <w:i/>
                <w:color w:val="0F243E" w:themeColor="text2" w:themeShade="80"/>
                <w:sz w:val="18"/>
                <w:szCs w:val="18"/>
                <w:lang w:val="hy-AM"/>
              </w:rPr>
              <w:t>նմուշի</w:t>
            </w:r>
            <w:r w:rsidRPr="00076220">
              <w:rPr>
                <w:rFonts w:ascii="GHEA Grapalat" w:hAnsi="GHEA Grapalat"/>
                <w:b/>
                <w:i/>
                <w:color w:val="0F243E" w:themeColor="text2" w:themeShade="80"/>
                <w:sz w:val="18"/>
                <w:szCs w:val="18"/>
                <w:lang w:val="hy-AM"/>
              </w:rPr>
              <w:t xml:space="preserve"> </w:t>
            </w:r>
            <w:r w:rsidRPr="00076220">
              <w:rPr>
                <w:rFonts w:ascii="GHEA Grapalat" w:hAnsi="GHEA Grapalat" w:cs="Sylfaen"/>
                <w:b/>
                <w:i/>
                <w:color w:val="0F243E" w:themeColor="text2" w:themeShade="80"/>
                <w:sz w:val="18"/>
                <w:szCs w:val="18"/>
                <w:lang w:val="hy-AM"/>
              </w:rPr>
              <w:t>ավարտական</w:t>
            </w:r>
            <w:r w:rsidRPr="00076220">
              <w:rPr>
                <w:rFonts w:ascii="GHEA Grapalat" w:hAnsi="GHEA Grapalat"/>
                <w:b/>
                <w:i/>
                <w:color w:val="0F243E" w:themeColor="text2" w:themeShade="80"/>
                <w:sz w:val="18"/>
                <w:szCs w:val="18"/>
                <w:lang w:val="hy-AM"/>
              </w:rPr>
              <w:t xml:space="preserve"> </w:t>
            </w:r>
            <w:r w:rsidRPr="00076220">
              <w:rPr>
                <w:rFonts w:ascii="GHEA Grapalat" w:hAnsi="GHEA Grapalat" w:cs="Sylfaen"/>
                <w:b/>
                <w:i/>
                <w:color w:val="0F243E" w:themeColor="text2" w:themeShade="80"/>
                <w:sz w:val="18"/>
                <w:szCs w:val="18"/>
                <w:lang w:val="hy-AM"/>
              </w:rPr>
              <w:t>փաստաթղթերի</w:t>
            </w:r>
            <w:r w:rsidRPr="00076220">
              <w:rPr>
                <w:rFonts w:ascii="GHEA Grapalat" w:hAnsi="GHEA Grapalat"/>
                <w:b/>
                <w:i/>
                <w:color w:val="0F243E" w:themeColor="text2" w:themeShade="80"/>
                <w:sz w:val="18"/>
                <w:szCs w:val="18"/>
                <w:lang w:val="hy-AM"/>
              </w:rPr>
              <w:t xml:space="preserve"> </w:t>
            </w:r>
            <w:r w:rsidRPr="00076220">
              <w:rPr>
                <w:rFonts w:ascii="GHEA Grapalat" w:hAnsi="GHEA Grapalat" w:cs="Sylfaen"/>
                <w:b/>
                <w:i/>
                <w:color w:val="0F243E" w:themeColor="text2" w:themeShade="80"/>
                <w:sz w:val="18"/>
                <w:szCs w:val="18"/>
                <w:lang w:val="hy-AM"/>
              </w:rPr>
              <w:t>պատվիրման</w:t>
            </w:r>
            <w:r w:rsidRPr="00076220">
              <w:rPr>
                <w:rFonts w:ascii="GHEA Grapalat" w:hAnsi="GHEA Grapalat"/>
                <w:b/>
                <w:i/>
                <w:color w:val="0F243E" w:themeColor="text2" w:themeShade="80"/>
                <w:sz w:val="18"/>
                <w:szCs w:val="18"/>
                <w:lang w:val="hy-AM"/>
              </w:rPr>
              <w:t xml:space="preserve">, </w:t>
            </w:r>
            <w:r w:rsidRPr="00076220">
              <w:rPr>
                <w:rFonts w:ascii="GHEA Grapalat" w:hAnsi="GHEA Grapalat" w:cs="Sylfaen"/>
                <w:b/>
                <w:i/>
                <w:color w:val="0F243E" w:themeColor="text2" w:themeShade="80"/>
                <w:sz w:val="18"/>
                <w:szCs w:val="18"/>
                <w:lang w:val="hy-AM"/>
              </w:rPr>
              <w:t>բաշխման</w:t>
            </w:r>
            <w:r w:rsidRPr="00076220">
              <w:rPr>
                <w:rFonts w:ascii="GHEA Grapalat" w:hAnsi="GHEA Grapalat"/>
                <w:b/>
                <w:i/>
                <w:color w:val="0F243E" w:themeColor="text2" w:themeShade="80"/>
                <w:sz w:val="18"/>
                <w:szCs w:val="18"/>
                <w:lang w:val="hy-AM"/>
              </w:rPr>
              <w:t xml:space="preserve">, </w:t>
            </w:r>
            <w:r w:rsidRPr="00076220">
              <w:rPr>
                <w:rFonts w:ascii="GHEA Grapalat" w:hAnsi="GHEA Grapalat" w:cs="Sylfaen"/>
                <w:b/>
                <w:i/>
                <w:color w:val="0F243E" w:themeColor="text2" w:themeShade="80"/>
                <w:sz w:val="18"/>
                <w:szCs w:val="18"/>
                <w:lang w:val="hy-AM"/>
              </w:rPr>
              <w:t>լրացման</w:t>
            </w:r>
            <w:r w:rsidRPr="00076220">
              <w:rPr>
                <w:rFonts w:ascii="GHEA Grapalat" w:hAnsi="GHEA Grapalat"/>
                <w:b/>
                <w:i/>
                <w:color w:val="0F243E" w:themeColor="text2" w:themeShade="80"/>
                <w:sz w:val="18"/>
                <w:szCs w:val="18"/>
                <w:lang w:val="hy-AM"/>
              </w:rPr>
              <w:t xml:space="preserve">, </w:t>
            </w:r>
            <w:r w:rsidRPr="00076220">
              <w:rPr>
                <w:rFonts w:ascii="GHEA Grapalat" w:hAnsi="GHEA Grapalat" w:cs="Sylfaen"/>
                <w:b/>
                <w:i/>
                <w:color w:val="0F243E" w:themeColor="text2" w:themeShade="80"/>
                <w:sz w:val="18"/>
                <w:szCs w:val="18"/>
                <w:lang w:val="hy-AM"/>
              </w:rPr>
              <w:t>հաշվառման</w:t>
            </w:r>
            <w:r w:rsidRPr="00076220">
              <w:rPr>
                <w:rFonts w:ascii="GHEA Grapalat" w:hAnsi="GHEA Grapalat"/>
                <w:b/>
                <w:i/>
                <w:color w:val="0F243E" w:themeColor="text2" w:themeShade="80"/>
                <w:sz w:val="18"/>
                <w:szCs w:val="18"/>
                <w:lang w:val="hy-AM"/>
              </w:rPr>
              <w:t xml:space="preserve"> </w:t>
            </w:r>
            <w:r w:rsidRPr="00076220">
              <w:rPr>
                <w:rFonts w:ascii="GHEA Grapalat" w:hAnsi="GHEA Grapalat" w:cs="Sylfaen"/>
                <w:b/>
                <w:i/>
                <w:color w:val="0F243E" w:themeColor="text2" w:themeShade="80"/>
                <w:sz w:val="18"/>
                <w:szCs w:val="18"/>
                <w:lang w:val="hy-AM"/>
              </w:rPr>
              <w:t>և</w:t>
            </w:r>
            <w:r w:rsidRPr="00076220">
              <w:rPr>
                <w:rFonts w:ascii="GHEA Grapalat" w:hAnsi="GHEA Grapalat"/>
                <w:b/>
                <w:i/>
                <w:color w:val="0F243E" w:themeColor="text2" w:themeShade="80"/>
                <w:sz w:val="18"/>
                <w:szCs w:val="18"/>
                <w:lang w:val="hy-AM"/>
              </w:rPr>
              <w:t xml:space="preserve"> </w:t>
            </w:r>
            <w:r w:rsidRPr="00076220">
              <w:rPr>
                <w:rFonts w:ascii="GHEA Grapalat" w:hAnsi="GHEA Grapalat" w:cs="Sylfaen"/>
                <w:b/>
                <w:i/>
                <w:color w:val="0F243E" w:themeColor="text2" w:themeShade="80"/>
                <w:sz w:val="18"/>
                <w:szCs w:val="18"/>
                <w:lang w:val="hy-AM"/>
              </w:rPr>
              <w:t>պահպանման</w:t>
            </w:r>
            <w:r w:rsidRPr="00076220">
              <w:rPr>
                <w:rFonts w:ascii="GHEA Grapalat" w:hAnsi="GHEA Grapalat"/>
                <w:b/>
                <w:i/>
                <w:color w:val="0F243E" w:themeColor="text2" w:themeShade="80"/>
                <w:sz w:val="18"/>
                <w:szCs w:val="18"/>
                <w:lang w:val="hy-AM"/>
              </w:rPr>
              <w:t xml:space="preserve"> </w:t>
            </w:r>
            <w:r w:rsidRPr="00076220">
              <w:rPr>
                <w:rFonts w:ascii="GHEA Grapalat" w:hAnsi="GHEA Grapalat" w:cs="Sylfaen"/>
                <w:b/>
                <w:i/>
                <w:color w:val="0F243E" w:themeColor="text2" w:themeShade="80"/>
                <w:sz w:val="18"/>
                <w:szCs w:val="18"/>
                <w:lang w:val="hy-AM"/>
              </w:rPr>
              <w:t>կարգերը</w:t>
            </w:r>
            <w:r w:rsidRPr="00076220">
              <w:rPr>
                <w:rFonts w:ascii="GHEA Grapalat" w:hAnsi="GHEA Grapalat"/>
                <w:b/>
                <w:i/>
                <w:color w:val="0F243E" w:themeColor="text2" w:themeShade="80"/>
                <w:sz w:val="18"/>
                <w:szCs w:val="18"/>
                <w:lang w:val="hy-AM"/>
              </w:rPr>
              <w:t xml:space="preserve"> </w:t>
            </w:r>
            <w:r w:rsidRPr="00076220">
              <w:rPr>
                <w:rFonts w:ascii="GHEA Grapalat" w:hAnsi="GHEA Grapalat" w:cs="Sylfaen"/>
                <w:b/>
                <w:i/>
                <w:color w:val="0F243E" w:themeColor="text2" w:themeShade="80"/>
                <w:sz w:val="18"/>
                <w:szCs w:val="18"/>
                <w:lang w:val="hy-AM"/>
              </w:rPr>
              <w:t>հաստատելու</w:t>
            </w:r>
            <w:r w:rsidRPr="00076220">
              <w:rPr>
                <w:rFonts w:ascii="GHEA Grapalat" w:hAnsi="GHEA Grapalat"/>
                <w:b/>
                <w:i/>
                <w:color w:val="0F243E" w:themeColor="text2" w:themeShade="80"/>
                <w:sz w:val="18"/>
                <w:szCs w:val="18"/>
                <w:lang w:val="hy-AM"/>
              </w:rPr>
              <w:t xml:space="preserve"> </w:t>
            </w:r>
            <w:r w:rsidRPr="00076220">
              <w:rPr>
                <w:rFonts w:ascii="GHEA Grapalat" w:hAnsi="GHEA Grapalat" w:cs="Sylfaen"/>
                <w:b/>
                <w:i/>
                <w:color w:val="0F243E" w:themeColor="text2" w:themeShade="80"/>
                <w:sz w:val="18"/>
                <w:szCs w:val="18"/>
                <w:lang w:val="hy-AM"/>
              </w:rPr>
              <w:t>մասին</w:t>
            </w:r>
            <w:r w:rsidRPr="00076220">
              <w:rPr>
                <w:rFonts w:ascii="GHEA Grapalat" w:hAnsi="GHEA Grapalat"/>
                <w:b/>
                <w:i/>
                <w:color w:val="0F243E" w:themeColor="text2" w:themeShade="80"/>
                <w:sz w:val="18"/>
                <w:szCs w:val="18"/>
                <w:lang w:val="hy-AM"/>
              </w:rPr>
              <w:t>» № 609-</w:t>
            </w:r>
            <w:r w:rsidRPr="00076220">
              <w:rPr>
                <w:rFonts w:ascii="GHEA Grapalat" w:hAnsi="GHEA Grapalat" w:cs="Sylfaen"/>
                <w:b/>
                <w:i/>
                <w:color w:val="0F243E" w:themeColor="text2" w:themeShade="80"/>
                <w:sz w:val="18"/>
                <w:szCs w:val="18"/>
                <w:lang w:val="hy-AM"/>
              </w:rPr>
              <w:t>Ն</w:t>
            </w:r>
            <w:r w:rsidRPr="00076220">
              <w:rPr>
                <w:rFonts w:ascii="GHEA Grapalat" w:hAnsi="GHEA Grapalat"/>
                <w:b/>
                <w:i/>
                <w:color w:val="0F243E" w:themeColor="text2" w:themeShade="80"/>
                <w:sz w:val="18"/>
                <w:szCs w:val="18"/>
                <w:lang w:val="hy-AM"/>
              </w:rPr>
              <w:t xml:space="preserve"> </w:t>
            </w:r>
            <w:r w:rsidRPr="00076220">
              <w:rPr>
                <w:rFonts w:ascii="GHEA Grapalat" w:hAnsi="GHEA Grapalat" w:cs="Sylfaen"/>
                <w:b/>
                <w:i/>
                <w:color w:val="0F243E" w:themeColor="text2" w:themeShade="80"/>
                <w:sz w:val="18"/>
                <w:szCs w:val="18"/>
                <w:lang w:val="hy-AM"/>
              </w:rPr>
              <w:t>հրամանի</w:t>
            </w:r>
            <w:r w:rsidRPr="00076220">
              <w:rPr>
                <w:rFonts w:ascii="GHEA Grapalat" w:hAnsi="GHEA Grapalat"/>
                <w:b/>
                <w:i/>
                <w:color w:val="0F243E" w:themeColor="text2" w:themeShade="80"/>
                <w:sz w:val="18"/>
                <w:szCs w:val="18"/>
                <w:lang w:val="hy-AM"/>
              </w:rPr>
              <w:t xml:space="preserve"> </w:t>
            </w:r>
            <w:r w:rsidRPr="00076220">
              <w:rPr>
                <w:rFonts w:ascii="GHEA Grapalat" w:hAnsi="GHEA Grapalat" w:cs="Sylfaen"/>
                <w:b/>
                <w:i/>
                <w:color w:val="0F243E" w:themeColor="text2" w:themeShade="80"/>
                <w:sz w:val="18"/>
                <w:szCs w:val="18"/>
                <w:lang w:val="hy-AM"/>
              </w:rPr>
              <w:t>հավելված 2</w:t>
            </w:r>
          </w:p>
        </w:tc>
      </w:tr>
      <w:tr w:rsidR="00076220" w:rsidRPr="00034BD5" w14:paraId="700CD489" w14:textId="77777777" w:rsidTr="00076220">
        <w:trPr>
          <w:trHeight w:val="2121"/>
          <w:jc w:val="center"/>
        </w:trPr>
        <w:tc>
          <w:tcPr>
            <w:tcW w:w="6658"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hideMark/>
          </w:tcPr>
          <w:p w14:paraId="72520FD4" w14:textId="77777777" w:rsidR="003B0621" w:rsidRPr="00076220" w:rsidRDefault="003B0621">
            <w:pPr>
              <w:spacing w:after="0" w:line="240" w:lineRule="auto"/>
              <w:rPr>
                <w:rFonts w:ascii="GHEA Grapalat" w:hAnsi="GHEA Grapalat"/>
                <w:bCs/>
                <w:i/>
                <w:iCs/>
                <w:color w:val="0F243E" w:themeColor="text2" w:themeShade="80"/>
                <w:sz w:val="18"/>
                <w:szCs w:val="18"/>
                <w:lang w:val="hy-AM"/>
              </w:rPr>
            </w:pPr>
            <w:r w:rsidRPr="00076220">
              <w:rPr>
                <w:rFonts w:ascii="GHEA Grapalat" w:hAnsi="GHEA Grapalat"/>
                <w:b/>
                <w:i/>
                <w:iCs/>
                <w:color w:val="0F243E" w:themeColor="text2" w:themeShade="80"/>
                <w:sz w:val="18"/>
                <w:szCs w:val="18"/>
                <w:lang w:val="hy-AM"/>
              </w:rPr>
              <w:t>19-րդ կետի պահանջ</w:t>
            </w:r>
            <w:r w:rsidRPr="00076220">
              <w:rPr>
                <w:rFonts w:ascii="Cambria Math" w:hAnsi="Cambria Math"/>
                <w:b/>
                <w:i/>
                <w:iCs/>
                <w:color w:val="0F243E" w:themeColor="text2" w:themeShade="80"/>
                <w:sz w:val="18"/>
                <w:szCs w:val="18"/>
                <w:lang w:val="hy-AM"/>
              </w:rPr>
              <w:t>․</w:t>
            </w:r>
            <w:r w:rsidRPr="00076220">
              <w:rPr>
                <w:rFonts w:ascii="GHEA Grapalat" w:hAnsi="GHEA Grapalat"/>
                <w:i/>
                <w:iCs/>
                <w:color w:val="0F243E" w:themeColor="text2" w:themeShade="80"/>
                <w:sz w:val="18"/>
                <w:szCs w:val="18"/>
                <w:lang w:val="hy-AM"/>
              </w:rPr>
              <w:t xml:space="preserve"> «Ուսումնական հաստատություններում դիպլոմների ստացման և բաշխման հաշվառումը կատարվում է հատուկ մատյաններում, որոնցում գրառվում են հետևյալ տվյալները՝ 1) Դիպլոմի գրանցման հերթական համարը, 2) Դիպլոմ ստացողի անունը, հայրանունը, ազգանունը, 3) Մասնագիտության անվանումը, որակավորումը, 4) Դիպլոմի համարը, 5) Պետական քննական հանձնաժողովի արձանագրության տարին, ամսաթիվը, 6) Փաստաթուղթ ստացող անձի ստորագրությունը:</w:t>
            </w:r>
          </w:p>
          <w:p w14:paraId="5136269C" w14:textId="77777777" w:rsidR="003B0621" w:rsidRPr="00076220" w:rsidRDefault="003B0621">
            <w:pPr>
              <w:spacing w:after="0" w:line="240" w:lineRule="auto"/>
              <w:rPr>
                <w:rFonts w:ascii="GHEA Grapalat" w:hAnsi="GHEA Grapalat"/>
                <w:b/>
                <w:i/>
                <w:color w:val="0F243E" w:themeColor="text2" w:themeShade="80"/>
                <w:sz w:val="18"/>
                <w:szCs w:val="18"/>
                <w:lang w:val="hy-AM"/>
              </w:rPr>
            </w:pPr>
            <w:r w:rsidRPr="00076220">
              <w:rPr>
                <w:rFonts w:ascii="GHEA Grapalat" w:hAnsi="GHEA Grapalat"/>
                <w:i/>
                <w:iCs/>
                <w:color w:val="0F243E" w:themeColor="text2" w:themeShade="80"/>
                <w:sz w:val="18"/>
                <w:szCs w:val="18"/>
                <w:lang w:val="hy-AM"/>
              </w:rPr>
              <w:t>Մատյանների էջերը համարակալվում, կարվում և կնքվում են»:</w:t>
            </w:r>
            <w:r w:rsidRPr="00076220">
              <w:rPr>
                <w:rFonts w:ascii="GHEA Grapalat" w:hAnsi="GHEA Grapalat"/>
                <w:b/>
                <w:i/>
                <w:iCs/>
                <w:color w:val="0F243E" w:themeColor="text2" w:themeShade="80"/>
                <w:sz w:val="18"/>
                <w:szCs w:val="18"/>
                <w:lang w:val="hy-AM"/>
              </w:rPr>
              <w:t xml:space="preserve">               </w:t>
            </w:r>
          </w:p>
        </w:tc>
        <w:tc>
          <w:tcPr>
            <w:tcW w:w="3827"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hideMark/>
          </w:tcPr>
          <w:p w14:paraId="25740C69" w14:textId="77777777" w:rsidR="003B0621" w:rsidRPr="00076220" w:rsidRDefault="003B0621">
            <w:pPr>
              <w:rPr>
                <w:rFonts w:ascii="GHEA Grapalat" w:hAnsi="GHEA Grapalat"/>
                <w:b/>
                <w:i/>
                <w:color w:val="0F243E" w:themeColor="text2" w:themeShade="80"/>
                <w:sz w:val="18"/>
                <w:szCs w:val="18"/>
                <w:lang w:val="hy-AM"/>
              </w:rPr>
            </w:pPr>
            <w:r w:rsidRPr="00076220">
              <w:rPr>
                <w:rFonts w:ascii="GHEA Grapalat" w:hAnsi="GHEA Grapalat"/>
                <w:b/>
                <w:bCs/>
                <w:i/>
                <w:color w:val="0F243E" w:themeColor="text2" w:themeShade="80"/>
                <w:sz w:val="18"/>
                <w:szCs w:val="18"/>
                <w:lang w:val="hy-AM"/>
              </w:rPr>
              <w:t xml:space="preserve">ՀՀ ԿԳՄՍՆ </w:t>
            </w:r>
            <w:r w:rsidRPr="00076220">
              <w:rPr>
                <w:rFonts w:ascii="GHEA Grapalat" w:hAnsi="GHEA Grapalat"/>
                <w:b/>
                <w:bCs/>
                <w:i/>
                <w:color w:val="0F243E" w:themeColor="text2" w:themeShade="80"/>
                <w:sz w:val="18"/>
                <w:szCs w:val="18"/>
                <w:lang w:val="af-ZA"/>
              </w:rPr>
              <w:t>«</w:t>
            </w:r>
            <w:r w:rsidRPr="00076220">
              <w:rPr>
                <w:rFonts w:ascii="GHEA Grapalat" w:hAnsi="GHEA Grapalat"/>
                <w:b/>
                <w:bCs/>
                <w:i/>
                <w:color w:val="0F243E" w:themeColor="text2" w:themeShade="80"/>
                <w:sz w:val="18"/>
                <w:szCs w:val="18"/>
                <w:lang w:val="hy-AM"/>
              </w:rPr>
              <w:t>Երևանի օլիմպիական հերթափոխի պետական մարզական քոլեջ</w:t>
            </w:r>
            <w:r w:rsidRPr="00076220">
              <w:rPr>
                <w:rFonts w:ascii="GHEA Grapalat" w:hAnsi="GHEA Grapalat"/>
                <w:b/>
                <w:bCs/>
                <w:i/>
                <w:color w:val="0F243E" w:themeColor="text2" w:themeShade="80"/>
                <w:sz w:val="18"/>
                <w:szCs w:val="18"/>
                <w:lang w:val="af-ZA"/>
              </w:rPr>
              <w:t>»</w:t>
            </w:r>
            <w:r w:rsidRPr="00076220">
              <w:rPr>
                <w:rFonts w:ascii="GHEA Grapalat" w:hAnsi="GHEA Grapalat"/>
                <w:b/>
                <w:bCs/>
                <w:i/>
                <w:color w:val="0F243E" w:themeColor="text2" w:themeShade="80"/>
                <w:sz w:val="18"/>
                <w:szCs w:val="18"/>
                <w:lang w:val="hy-AM"/>
              </w:rPr>
              <w:t xml:space="preserve"> ՊՈԱԿ  </w:t>
            </w:r>
          </w:p>
        </w:tc>
      </w:tr>
      <w:tr w:rsidR="00076220" w:rsidRPr="00034BD5" w14:paraId="6F1E0B4E" w14:textId="77777777" w:rsidTr="00076220">
        <w:trPr>
          <w:trHeight w:val="1115"/>
          <w:jc w:val="center"/>
        </w:trPr>
        <w:tc>
          <w:tcPr>
            <w:tcW w:w="6658"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hideMark/>
          </w:tcPr>
          <w:p w14:paraId="3742750B" w14:textId="77777777" w:rsidR="003B0621" w:rsidRPr="00076220" w:rsidRDefault="003B0621">
            <w:pPr>
              <w:spacing w:after="0" w:line="240" w:lineRule="auto"/>
              <w:rPr>
                <w:rFonts w:ascii="GHEA Grapalat" w:hAnsi="GHEA Grapalat"/>
                <w:b/>
                <w:i/>
                <w:color w:val="0F243E" w:themeColor="text2" w:themeShade="80"/>
                <w:sz w:val="18"/>
                <w:szCs w:val="18"/>
                <w:lang w:val="hy-AM"/>
              </w:rPr>
            </w:pPr>
            <w:r w:rsidRPr="00076220">
              <w:rPr>
                <w:rFonts w:ascii="GHEA Grapalat" w:hAnsi="GHEA Grapalat"/>
                <w:b/>
                <w:i/>
                <w:color w:val="0F243E" w:themeColor="text2" w:themeShade="80"/>
                <w:sz w:val="18"/>
                <w:szCs w:val="18"/>
                <w:lang w:val="hy-AM"/>
              </w:rPr>
              <w:t>22-րդ կետի պահանջ</w:t>
            </w:r>
            <w:r w:rsidRPr="00076220">
              <w:rPr>
                <w:rFonts w:ascii="GHEA Grapalat" w:hAnsi="GHEA Grapalat"/>
                <w:i/>
                <w:color w:val="0F243E" w:themeColor="text2" w:themeShade="80"/>
                <w:sz w:val="18"/>
                <w:szCs w:val="18"/>
                <w:lang w:val="hy-AM"/>
              </w:rPr>
              <w:t>. «Դիպլոմների բաշխումից հետո պետական և ոչ պետական ուսումնական հաստատության տնօրենը</w:t>
            </w:r>
            <w:r w:rsidRPr="00076220">
              <w:rPr>
                <w:rFonts w:ascii="GHEA Grapalat" w:hAnsi="GHEA Grapalat" w:cs="Sylfaen"/>
                <w:i/>
                <w:color w:val="0F243E" w:themeColor="text2" w:themeShade="80"/>
                <w:sz w:val="18"/>
                <w:szCs w:val="18"/>
                <w:lang w:val="hy-AM"/>
              </w:rPr>
              <w:t xml:space="preserve"> հաշվետվություն</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է</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ներկայացնում</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գրությամբ՝</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նախարարի</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կամ</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աշխատակազմի</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ղեկավարի</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անունով</w:t>
            </w:r>
            <w:r w:rsidRPr="00076220">
              <w:rPr>
                <w:rFonts w:ascii="GHEA Grapalat" w:hAnsi="GHEA Grapalat"/>
                <w:i/>
                <w:color w:val="0F243E" w:themeColor="text2" w:themeShade="80"/>
                <w:sz w:val="18"/>
                <w:szCs w:val="18"/>
                <w:lang w:val="hy-AM"/>
              </w:rPr>
              <w:t>…»</w:t>
            </w:r>
            <w:r w:rsidRPr="00076220">
              <w:rPr>
                <w:rFonts w:ascii="GHEA Grapalat" w:hAnsi="GHEA Grapalat" w:cs="Tahoma"/>
                <w:i/>
                <w:color w:val="0F243E" w:themeColor="text2" w:themeShade="80"/>
                <w:sz w:val="18"/>
                <w:szCs w:val="18"/>
                <w:lang w:val="hy-AM"/>
              </w:rPr>
              <w:t>։</w:t>
            </w:r>
          </w:p>
        </w:tc>
        <w:tc>
          <w:tcPr>
            <w:tcW w:w="3827"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hideMark/>
          </w:tcPr>
          <w:p w14:paraId="0B9108C8" w14:textId="77777777" w:rsidR="003B0621" w:rsidRPr="00076220" w:rsidRDefault="003B0621">
            <w:pPr>
              <w:spacing w:after="0"/>
              <w:rPr>
                <w:rFonts w:ascii="GHEA Grapalat" w:hAnsi="GHEA Grapalat" w:cs="Calibri"/>
                <w:b/>
                <w:i/>
                <w:color w:val="0F243E" w:themeColor="text2" w:themeShade="80"/>
                <w:sz w:val="18"/>
                <w:szCs w:val="18"/>
                <w:lang w:val="hy-AM"/>
              </w:rPr>
            </w:pPr>
            <w:r w:rsidRPr="00076220">
              <w:rPr>
                <w:rFonts w:ascii="GHEA Grapalat" w:hAnsi="GHEA Grapalat" w:cs="Calibri"/>
                <w:b/>
                <w:i/>
                <w:color w:val="0F243E" w:themeColor="text2" w:themeShade="80"/>
                <w:sz w:val="18"/>
                <w:szCs w:val="18"/>
                <w:lang w:val="hy-AM"/>
              </w:rPr>
              <w:t>«Ջերմուկի կրթահամալիր» ՊՈԱԿ,</w:t>
            </w:r>
          </w:p>
          <w:p w14:paraId="560A95B4" w14:textId="77777777" w:rsidR="003B0621" w:rsidRPr="00076220" w:rsidRDefault="003B0621">
            <w:pPr>
              <w:spacing w:after="0"/>
              <w:rPr>
                <w:rFonts w:ascii="GHEA Grapalat" w:hAnsi="GHEA Grapalat" w:cs="Calibri"/>
                <w:b/>
                <w:i/>
                <w:color w:val="0F243E" w:themeColor="text2" w:themeShade="80"/>
                <w:sz w:val="18"/>
                <w:szCs w:val="18"/>
                <w:lang w:val="hy-AM"/>
              </w:rPr>
            </w:pPr>
            <w:r w:rsidRPr="00076220">
              <w:rPr>
                <w:rFonts w:ascii="GHEA Grapalat" w:hAnsi="GHEA Grapalat" w:cs="Calibri"/>
                <w:b/>
                <w:bCs/>
                <w:i/>
                <w:color w:val="0F243E" w:themeColor="text2" w:themeShade="80"/>
                <w:sz w:val="18"/>
                <w:szCs w:val="18"/>
                <w:lang w:val="hy-AM"/>
              </w:rPr>
              <w:t xml:space="preserve">ՀՀ ԿԳՄՍՆ </w:t>
            </w:r>
            <w:r w:rsidRPr="00076220">
              <w:rPr>
                <w:rFonts w:ascii="GHEA Grapalat" w:hAnsi="GHEA Grapalat" w:cs="Calibri"/>
                <w:b/>
                <w:bCs/>
                <w:i/>
                <w:color w:val="0F243E" w:themeColor="text2" w:themeShade="80"/>
                <w:sz w:val="18"/>
                <w:szCs w:val="18"/>
                <w:lang w:val="af-ZA"/>
              </w:rPr>
              <w:t>«</w:t>
            </w:r>
            <w:r w:rsidRPr="00076220">
              <w:rPr>
                <w:rFonts w:ascii="GHEA Grapalat" w:hAnsi="GHEA Grapalat" w:cs="Calibri"/>
                <w:b/>
                <w:bCs/>
                <w:i/>
                <w:color w:val="0F243E" w:themeColor="text2" w:themeShade="80"/>
                <w:sz w:val="18"/>
                <w:szCs w:val="18"/>
                <w:lang w:val="hy-AM"/>
              </w:rPr>
              <w:t>Երևանի օլիմպիական հերթափոխի պետական մարզական քոլեջ</w:t>
            </w:r>
            <w:r w:rsidRPr="00076220">
              <w:rPr>
                <w:rFonts w:ascii="GHEA Grapalat" w:hAnsi="GHEA Grapalat" w:cs="Calibri"/>
                <w:b/>
                <w:bCs/>
                <w:i/>
                <w:color w:val="0F243E" w:themeColor="text2" w:themeShade="80"/>
                <w:sz w:val="18"/>
                <w:szCs w:val="18"/>
                <w:lang w:val="af-ZA"/>
              </w:rPr>
              <w:t>»</w:t>
            </w:r>
            <w:r w:rsidRPr="00076220">
              <w:rPr>
                <w:rFonts w:ascii="GHEA Grapalat" w:hAnsi="GHEA Grapalat" w:cs="Calibri"/>
                <w:b/>
                <w:bCs/>
                <w:i/>
                <w:color w:val="0F243E" w:themeColor="text2" w:themeShade="80"/>
                <w:sz w:val="18"/>
                <w:szCs w:val="18"/>
                <w:lang w:val="hy-AM"/>
              </w:rPr>
              <w:t xml:space="preserve"> ՊՈԱԿ</w:t>
            </w:r>
          </w:p>
        </w:tc>
      </w:tr>
      <w:tr w:rsidR="00076220" w:rsidRPr="00034BD5" w14:paraId="3D6544AC" w14:textId="77777777" w:rsidTr="00076220">
        <w:trPr>
          <w:trHeight w:val="620"/>
          <w:jc w:val="center"/>
        </w:trPr>
        <w:tc>
          <w:tcPr>
            <w:tcW w:w="1048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EA4A545" w14:textId="77777777" w:rsidR="003B0621" w:rsidRPr="00076220" w:rsidRDefault="003B0621">
            <w:pPr>
              <w:jc w:val="center"/>
              <w:rPr>
                <w:rFonts w:ascii="GHEA Grapalat" w:hAnsi="GHEA Grapalat" w:cstheme="minorBidi"/>
                <w:b/>
                <w:i/>
                <w:color w:val="0F243E" w:themeColor="text2" w:themeShade="80"/>
                <w:sz w:val="18"/>
                <w:szCs w:val="18"/>
                <w:lang w:val="hy-AM"/>
              </w:rPr>
            </w:pPr>
            <w:r w:rsidRPr="00076220">
              <w:rPr>
                <w:rFonts w:ascii="GHEA Grapalat" w:hAnsi="GHEA Grapalat"/>
                <w:b/>
                <w:i/>
                <w:color w:val="0F243E" w:themeColor="text2" w:themeShade="80"/>
                <w:sz w:val="18"/>
                <w:szCs w:val="18"/>
                <w:lang w:val="hy-AM"/>
              </w:rPr>
              <w:t xml:space="preserve">Հայաստանի Հանրապետության  կրթության և գիտության նախարարի 2011 թվականի դեկտեմբերի 5-ի </w:t>
            </w:r>
            <w:r w:rsidRPr="00076220">
              <w:rPr>
                <w:rFonts w:ascii="GHEA Grapalat" w:hAnsi="GHEA Grapalat"/>
                <w:b/>
                <w:i/>
                <w:color w:val="0F243E" w:themeColor="text2" w:themeShade="80"/>
                <w:sz w:val="18"/>
                <w:szCs w:val="18"/>
                <w:lang w:val="af-ZA"/>
              </w:rPr>
              <w:t xml:space="preserve">№ </w:t>
            </w:r>
            <w:r w:rsidRPr="00076220">
              <w:rPr>
                <w:rFonts w:ascii="GHEA Grapalat" w:hAnsi="GHEA Grapalat"/>
                <w:b/>
                <w:i/>
                <w:color w:val="0F243E" w:themeColor="text2" w:themeShade="80"/>
                <w:sz w:val="18"/>
                <w:szCs w:val="18"/>
                <w:lang w:val="hy-AM"/>
              </w:rPr>
              <w:t>1278</w:t>
            </w:r>
            <w:r w:rsidRPr="00076220">
              <w:rPr>
                <w:rFonts w:ascii="GHEA Grapalat" w:hAnsi="GHEA Grapalat"/>
                <w:b/>
                <w:i/>
                <w:color w:val="0F243E" w:themeColor="text2" w:themeShade="80"/>
                <w:sz w:val="18"/>
                <w:szCs w:val="18"/>
                <w:lang w:val="af-ZA"/>
              </w:rPr>
              <w:t>-Ն հրաման</w:t>
            </w:r>
            <w:r w:rsidRPr="00076220">
              <w:rPr>
                <w:rFonts w:ascii="GHEA Grapalat" w:hAnsi="GHEA Grapalat"/>
                <w:b/>
                <w:i/>
                <w:color w:val="0F243E" w:themeColor="text2" w:themeShade="80"/>
                <w:sz w:val="18"/>
                <w:szCs w:val="18"/>
                <w:lang w:val="hy-AM"/>
              </w:rPr>
              <w:t>ի հավելված</w:t>
            </w:r>
          </w:p>
        </w:tc>
      </w:tr>
      <w:tr w:rsidR="00076220" w:rsidRPr="00076220" w14:paraId="4673ED41" w14:textId="77777777" w:rsidTr="00076220">
        <w:trPr>
          <w:trHeight w:val="1922"/>
          <w:jc w:val="center"/>
        </w:trPr>
        <w:tc>
          <w:tcPr>
            <w:tcW w:w="66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1085705" w14:textId="77777777" w:rsidR="003B0621" w:rsidRPr="00076220" w:rsidRDefault="003B0621" w:rsidP="000132AC">
            <w:pPr>
              <w:spacing w:after="0" w:line="240" w:lineRule="auto"/>
              <w:rPr>
                <w:rFonts w:ascii="GHEA Grapalat" w:hAnsi="GHEA Grapalat"/>
                <w:i/>
                <w:color w:val="0F243E" w:themeColor="text2" w:themeShade="80"/>
                <w:sz w:val="18"/>
                <w:szCs w:val="18"/>
                <w:shd w:val="clear" w:color="auto" w:fill="FFFFFF"/>
                <w:lang w:val="hy-AM"/>
              </w:rPr>
            </w:pPr>
            <w:r w:rsidRPr="00076220">
              <w:rPr>
                <w:rFonts w:ascii="GHEA Grapalat" w:hAnsi="GHEA Grapalat"/>
                <w:b/>
                <w:i/>
                <w:color w:val="0F243E" w:themeColor="text2" w:themeShade="80"/>
                <w:sz w:val="18"/>
                <w:szCs w:val="18"/>
                <w:lang w:val="hy-AM"/>
              </w:rPr>
              <w:t>13-րդ կետի 2-րդ ենթակետի պահանջ</w:t>
            </w:r>
            <w:r w:rsidRPr="00076220">
              <w:rPr>
                <w:rFonts w:ascii="Cambria Math" w:hAnsi="Cambria Math"/>
                <w:b/>
                <w:i/>
                <w:color w:val="0F243E" w:themeColor="text2" w:themeShade="80"/>
                <w:sz w:val="18"/>
                <w:szCs w:val="18"/>
                <w:lang w:val="hy-AM"/>
              </w:rPr>
              <w:t xml:space="preserve">․ </w:t>
            </w:r>
            <w:r w:rsidRPr="00076220">
              <w:rPr>
                <w:rFonts w:ascii="GHEA Grapalat" w:hAnsi="GHEA Grapalat"/>
                <w:bCs/>
                <w:i/>
                <w:iCs/>
                <w:color w:val="0F243E" w:themeColor="text2" w:themeShade="80"/>
                <w:sz w:val="18"/>
                <w:szCs w:val="18"/>
                <w:lang w:val="hy-AM"/>
              </w:rPr>
              <w:t>«</w:t>
            </w:r>
            <w:r w:rsidRPr="00076220">
              <w:rPr>
                <w:rFonts w:ascii="GHEA Grapalat" w:hAnsi="GHEA Grapalat" w:cs="Sylfaen"/>
                <w:i/>
                <w:color w:val="0F243E" w:themeColor="text2" w:themeShade="80"/>
                <w:sz w:val="18"/>
                <w:szCs w:val="18"/>
                <w:lang w:val="hy-AM"/>
              </w:rPr>
              <w:t>Անձը</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կարող</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է</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իր</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ուսանողական</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իրավունքը</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վերականգնել</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հետևյալ</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պայմանների</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ապահովմամբ</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ուսանողական</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իրավունքը</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վերականգնելու</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դեպքում</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պետք</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է</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պահպանվեն</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համապատասխան</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մասնագիտություններով</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և</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ուսուցման</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ձևով</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Լիազորված</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մարմնի</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կողմից</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տվյալ</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տարվա</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համար</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Հաստատությանը</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հատկացված</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տեղերի</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ընդհանուր</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թիվը</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բացառությամբ՝</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ակադեմիական</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արձակուրդից</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մեկ</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տարուց</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ավելի</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տևողությամբ</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նպատակային</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արձակուրդից</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ինչպես</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նաև</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պարտադիր</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զինվորական</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ծառայությունից</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վերադառնալու</w:t>
            </w:r>
            <w:r w:rsidRPr="00076220">
              <w:rPr>
                <w:rFonts w:ascii="GHEA Grapalat" w:hAnsi="GHEA Grapalat"/>
                <w:i/>
                <w:color w:val="0F243E" w:themeColor="text2" w:themeShade="80"/>
                <w:sz w:val="18"/>
                <w:szCs w:val="18"/>
                <w:lang w:val="hy-AM"/>
              </w:rPr>
              <w:t xml:space="preserve"> </w:t>
            </w:r>
            <w:r w:rsidRPr="00076220">
              <w:rPr>
                <w:rFonts w:ascii="GHEA Grapalat" w:hAnsi="GHEA Grapalat" w:cs="Sylfaen"/>
                <w:i/>
                <w:color w:val="0F243E" w:themeColor="text2" w:themeShade="80"/>
                <w:sz w:val="18"/>
                <w:szCs w:val="18"/>
                <w:lang w:val="hy-AM"/>
              </w:rPr>
              <w:t>դեպքերի</w:t>
            </w:r>
            <w:r w:rsidRPr="00076220">
              <w:rPr>
                <w:rFonts w:ascii="Cambria Math" w:hAnsi="Cambria Math" w:cs="Cambria Math"/>
                <w:i/>
                <w:color w:val="0F243E" w:themeColor="text2" w:themeShade="80"/>
                <w:sz w:val="18"/>
                <w:szCs w:val="18"/>
                <w:shd w:val="clear" w:color="auto" w:fill="FFFFFF"/>
                <w:lang w:val="hy-AM"/>
              </w:rPr>
              <w:t>․․․</w:t>
            </w:r>
            <w:r w:rsidRPr="00076220">
              <w:rPr>
                <w:rFonts w:ascii="GHEA Grapalat" w:hAnsi="GHEA Grapalat"/>
                <w:i/>
                <w:color w:val="0F243E" w:themeColor="text2" w:themeShade="80"/>
                <w:sz w:val="18"/>
                <w:szCs w:val="18"/>
                <w:shd w:val="clear" w:color="auto" w:fill="FFFFFF"/>
                <w:lang w:val="hy-AM"/>
              </w:rPr>
              <w:t>»։</w:t>
            </w:r>
          </w:p>
        </w:tc>
        <w:tc>
          <w:tcPr>
            <w:tcW w:w="38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7FF412B" w14:textId="77777777" w:rsidR="003B0621" w:rsidRPr="00076220" w:rsidRDefault="003B0621">
            <w:pPr>
              <w:rPr>
                <w:rFonts w:ascii="GHEA Grapalat" w:hAnsi="GHEA Grapalat"/>
                <w:b/>
                <w:i/>
                <w:color w:val="0F243E" w:themeColor="text2" w:themeShade="80"/>
                <w:sz w:val="18"/>
                <w:szCs w:val="18"/>
                <w:lang w:val="hy-AM"/>
              </w:rPr>
            </w:pPr>
            <w:r w:rsidRPr="00076220">
              <w:rPr>
                <w:rFonts w:ascii="GHEA Grapalat" w:hAnsi="GHEA Grapalat" w:cs="Calibri"/>
                <w:b/>
                <w:i/>
                <w:color w:val="0F243E" w:themeColor="text2" w:themeShade="80"/>
                <w:sz w:val="18"/>
                <w:szCs w:val="18"/>
                <w:lang w:val="hy-AM"/>
              </w:rPr>
              <w:t>«Ջերմուկի կրթահամալիր» ՊՈԱԿ</w:t>
            </w:r>
          </w:p>
        </w:tc>
      </w:tr>
      <w:tr w:rsidR="00076220" w:rsidRPr="00076220" w14:paraId="386302E2" w14:textId="77777777" w:rsidTr="00076220">
        <w:trPr>
          <w:trHeight w:val="1520"/>
          <w:jc w:val="center"/>
        </w:trPr>
        <w:tc>
          <w:tcPr>
            <w:tcW w:w="6658"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hideMark/>
          </w:tcPr>
          <w:p w14:paraId="6861C043" w14:textId="77777777" w:rsidR="003B0621" w:rsidRPr="00076220" w:rsidRDefault="003B0621" w:rsidP="000132AC">
            <w:pPr>
              <w:spacing w:after="0"/>
              <w:rPr>
                <w:rFonts w:ascii="GHEA Grapalat" w:hAnsi="GHEA Grapalat"/>
                <w:b/>
                <w:i/>
                <w:color w:val="0F243E" w:themeColor="text2" w:themeShade="80"/>
                <w:sz w:val="18"/>
                <w:szCs w:val="18"/>
                <w:lang w:val="hy-AM"/>
              </w:rPr>
            </w:pPr>
            <w:r w:rsidRPr="00076220">
              <w:rPr>
                <w:rFonts w:ascii="GHEA Grapalat" w:hAnsi="GHEA Grapalat"/>
                <w:b/>
                <w:i/>
                <w:color w:val="0F243E" w:themeColor="text2" w:themeShade="80"/>
                <w:sz w:val="18"/>
                <w:szCs w:val="18"/>
                <w:lang w:val="hy-AM"/>
              </w:rPr>
              <w:lastRenderedPageBreak/>
              <w:t>26-րդ կետի պահանջ</w:t>
            </w:r>
            <w:r w:rsidRPr="00076220">
              <w:rPr>
                <w:rFonts w:ascii="Cambria Math" w:hAnsi="Cambria Math"/>
                <w:b/>
                <w:i/>
                <w:color w:val="0F243E" w:themeColor="text2" w:themeShade="80"/>
                <w:sz w:val="18"/>
                <w:szCs w:val="18"/>
                <w:lang w:val="hy-AM"/>
              </w:rPr>
              <w:t xml:space="preserve">․ </w:t>
            </w:r>
            <w:r w:rsidRPr="00076220">
              <w:rPr>
                <w:rFonts w:ascii="GHEA Grapalat" w:hAnsi="GHEA Grapalat"/>
                <w:bCs/>
                <w:i/>
                <w:iCs/>
                <w:color w:val="0F243E" w:themeColor="text2" w:themeShade="80"/>
                <w:sz w:val="18"/>
                <w:szCs w:val="18"/>
                <w:lang w:val="hy-AM"/>
              </w:rPr>
              <w:t>«Հաստատությունը` յուրաքանչյուր ուսումնական կիսամյակի ավարտին, Լիազորված մարմնին է ներկայացնում ուսանող(ներ)ի ուսանողական իրավունքի վերականգնման վերաբերյալ հաշվետվություն` նշելով ուսանողական իրավունքի վերականգնման հիմքը, կրթական ծրագիրը, կիսամյակը, ուսուցման ձևը, մասնագիտությունը»։</w:t>
            </w:r>
          </w:p>
        </w:tc>
        <w:tc>
          <w:tcPr>
            <w:tcW w:w="3827"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hideMark/>
          </w:tcPr>
          <w:p w14:paraId="0919A887" w14:textId="77777777" w:rsidR="003B0621" w:rsidRPr="00076220" w:rsidRDefault="003B0621">
            <w:pPr>
              <w:spacing w:after="0" w:line="240" w:lineRule="auto"/>
              <w:rPr>
                <w:rFonts w:ascii="GHEA Grapalat" w:hAnsi="GHEA Grapalat"/>
                <w:b/>
                <w:bCs/>
                <w:i/>
                <w:color w:val="0F243E" w:themeColor="text2" w:themeShade="80"/>
                <w:sz w:val="18"/>
                <w:szCs w:val="18"/>
                <w:lang w:val="hy-AM"/>
              </w:rPr>
            </w:pPr>
            <w:r w:rsidRPr="00076220">
              <w:rPr>
                <w:rFonts w:ascii="GHEA Grapalat" w:hAnsi="GHEA Grapalat" w:cs="Calibri"/>
                <w:b/>
                <w:i/>
                <w:color w:val="0F243E" w:themeColor="text2" w:themeShade="80"/>
                <w:sz w:val="18"/>
                <w:szCs w:val="18"/>
                <w:lang w:val="hy-AM"/>
              </w:rPr>
              <w:t>«</w:t>
            </w:r>
            <w:r w:rsidRPr="00B112D1">
              <w:rPr>
                <w:rFonts w:ascii="GHEA Grapalat" w:hAnsi="GHEA Grapalat" w:cs="Calibri"/>
                <w:b/>
                <w:i/>
                <w:color w:val="0F243E" w:themeColor="text2" w:themeShade="80"/>
                <w:sz w:val="18"/>
                <w:szCs w:val="18"/>
                <w:shd w:val="clear" w:color="auto" w:fill="F2F2F2" w:themeFill="background1" w:themeFillShade="F2"/>
                <w:lang w:val="hy-AM"/>
              </w:rPr>
              <w:t>Ջերմուկի կրթահամ</w:t>
            </w:r>
            <w:r w:rsidRPr="00076220">
              <w:rPr>
                <w:rFonts w:ascii="GHEA Grapalat" w:hAnsi="GHEA Grapalat" w:cs="Calibri"/>
                <w:b/>
                <w:i/>
                <w:color w:val="0F243E" w:themeColor="text2" w:themeShade="80"/>
                <w:sz w:val="18"/>
                <w:szCs w:val="18"/>
                <w:lang w:val="hy-AM"/>
              </w:rPr>
              <w:t>ալիր» ՊՈԱԿ</w:t>
            </w:r>
          </w:p>
        </w:tc>
      </w:tr>
    </w:tbl>
    <w:p w14:paraId="497268A6" w14:textId="77777777" w:rsidR="003B0621" w:rsidRDefault="003B0621" w:rsidP="003B0621">
      <w:pPr>
        <w:tabs>
          <w:tab w:val="left" w:pos="426"/>
          <w:tab w:val="left" w:pos="855"/>
        </w:tabs>
        <w:spacing w:after="0"/>
        <w:ind w:right="-1"/>
        <w:jc w:val="both"/>
        <w:rPr>
          <w:rFonts w:ascii="GHEA Grapalat" w:hAnsi="GHEA Grapalat" w:cs="Arial"/>
          <w:sz w:val="24"/>
          <w:szCs w:val="24"/>
          <w:lang w:val="hy-AM"/>
        </w:rPr>
      </w:pPr>
    </w:p>
    <w:p w14:paraId="45258C42" w14:textId="362489AF" w:rsidR="003B0621" w:rsidRDefault="003B0621" w:rsidP="00650F51">
      <w:pPr>
        <w:tabs>
          <w:tab w:val="left" w:pos="426"/>
          <w:tab w:val="left" w:pos="855"/>
          <w:tab w:val="left" w:pos="7920"/>
        </w:tabs>
        <w:spacing w:after="0"/>
        <w:ind w:right="-1" w:firstLine="709"/>
        <w:jc w:val="both"/>
        <w:rPr>
          <w:rFonts w:ascii="GHEA Grapalat" w:hAnsi="GHEA Grapalat" w:cs="Sylfaen"/>
          <w:bCs/>
          <w:sz w:val="24"/>
          <w:szCs w:val="24"/>
          <w:shd w:val="clear" w:color="auto" w:fill="FFFFFF"/>
          <w:lang w:val="hy-AM"/>
        </w:rPr>
      </w:pPr>
      <w:r>
        <w:rPr>
          <w:rFonts w:ascii="GHEA Grapalat" w:hAnsi="GHEA Grapalat" w:cs="Arial"/>
          <w:sz w:val="24"/>
          <w:szCs w:val="24"/>
          <w:lang w:val="hy-AM"/>
        </w:rPr>
        <w:t>Ըստ</w:t>
      </w:r>
      <w:r>
        <w:rPr>
          <w:rFonts w:ascii="GHEA Grapalat" w:hAnsi="GHEA Grapalat" w:cs="Arial"/>
          <w:sz w:val="24"/>
          <w:szCs w:val="24"/>
          <w:lang w:val="af-ZA"/>
        </w:rPr>
        <w:t xml:space="preserve"> </w:t>
      </w:r>
      <w:r>
        <w:rPr>
          <w:rFonts w:ascii="GHEA Grapalat" w:hAnsi="GHEA Grapalat" w:cs="Arial"/>
          <w:sz w:val="24"/>
          <w:szCs w:val="24"/>
          <w:lang w:val="hy-AM"/>
        </w:rPr>
        <w:t>ստուգաթերթերի՝</w:t>
      </w:r>
      <w:r>
        <w:rPr>
          <w:rFonts w:ascii="GHEA Grapalat" w:hAnsi="GHEA Grapalat" w:cs="Arial"/>
          <w:sz w:val="24"/>
          <w:szCs w:val="24"/>
          <w:lang w:val="af-ZA"/>
        </w:rPr>
        <w:t xml:space="preserve"> </w:t>
      </w:r>
      <w:r>
        <w:rPr>
          <w:rFonts w:ascii="GHEA Grapalat" w:hAnsi="GHEA Grapalat" w:cs="Arial"/>
          <w:sz w:val="24"/>
          <w:szCs w:val="24"/>
          <w:lang w:val="hy-AM"/>
        </w:rPr>
        <w:t>ստուգումների</w:t>
      </w:r>
      <w:r>
        <w:rPr>
          <w:rFonts w:ascii="GHEA Grapalat" w:hAnsi="GHEA Grapalat" w:cs="Arial"/>
          <w:sz w:val="24"/>
          <w:szCs w:val="24"/>
          <w:lang w:val="af-ZA"/>
        </w:rPr>
        <w:t xml:space="preserve"> </w:t>
      </w:r>
      <w:r>
        <w:rPr>
          <w:rFonts w:ascii="GHEA Grapalat" w:hAnsi="GHEA Grapalat" w:cs="Arial"/>
          <w:sz w:val="24"/>
          <w:szCs w:val="24"/>
          <w:lang w:val="hy-AM"/>
        </w:rPr>
        <w:t>արդյունքներն</w:t>
      </w:r>
      <w:r>
        <w:rPr>
          <w:rFonts w:ascii="GHEA Grapalat" w:hAnsi="GHEA Grapalat" w:cs="Arial"/>
          <w:sz w:val="24"/>
          <w:szCs w:val="24"/>
          <w:lang w:val="af-ZA"/>
        </w:rPr>
        <w:t xml:space="preserve"> </w:t>
      </w:r>
      <w:r>
        <w:rPr>
          <w:rFonts w:ascii="GHEA Grapalat" w:hAnsi="GHEA Grapalat" w:cs="Arial"/>
          <w:sz w:val="24"/>
          <w:szCs w:val="24"/>
          <w:lang w:val="hy-AM"/>
        </w:rPr>
        <w:t>ունեն</w:t>
      </w:r>
      <w:r>
        <w:rPr>
          <w:rFonts w:ascii="GHEA Grapalat" w:hAnsi="GHEA Grapalat" w:cs="Arial"/>
          <w:sz w:val="24"/>
          <w:szCs w:val="24"/>
          <w:lang w:val="af-ZA"/>
        </w:rPr>
        <w:t xml:space="preserve"> </w:t>
      </w:r>
      <w:r>
        <w:rPr>
          <w:rFonts w:ascii="GHEA Grapalat" w:hAnsi="GHEA Grapalat" w:cs="Arial"/>
          <w:sz w:val="24"/>
          <w:szCs w:val="24"/>
          <w:lang w:val="hy-AM"/>
        </w:rPr>
        <w:t>հետևյալ</w:t>
      </w:r>
      <w:r>
        <w:rPr>
          <w:rFonts w:ascii="GHEA Grapalat" w:hAnsi="GHEA Grapalat" w:cs="Arial"/>
          <w:sz w:val="24"/>
          <w:szCs w:val="24"/>
          <w:lang w:val="af-ZA"/>
        </w:rPr>
        <w:t xml:space="preserve"> </w:t>
      </w:r>
      <w:r>
        <w:rPr>
          <w:rFonts w:ascii="GHEA Grapalat" w:hAnsi="GHEA Grapalat" w:cs="Arial"/>
          <w:sz w:val="24"/>
          <w:szCs w:val="24"/>
          <w:lang w:val="hy-AM"/>
        </w:rPr>
        <w:t>պատկերը</w:t>
      </w:r>
      <w:r>
        <w:rPr>
          <w:rFonts w:ascii="GHEA Grapalat" w:hAnsi="GHEA Grapalat" w:cs="Arial"/>
          <w:sz w:val="24"/>
          <w:szCs w:val="24"/>
          <w:lang w:val="af-ZA"/>
        </w:rPr>
        <w:t xml:space="preserve"> </w:t>
      </w:r>
      <w:r>
        <w:rPr>
          <w:rFonts w:ascii="GHEA Grapalat" w:hAnsi="GHEA Grapalat" w:cs="Sylfaen"/>
          <w:bCs/>
          <w:sz w:val="24"/>
          <w:szCs w:val="24"/>
          <w:shd w:val="clear" w:color="auto" w:fill="FFFFFF"/>
          <w:lang w:val="hy-AM"/>
        </w:rPr>
        <w:t>(</w:t>
      </w:r>
      <w:r w:rsidR="000C699B" w:rsidRPr="000C699B">
        <w:rPr>
          <w:rFonts w:ascii="GHEA Grapalat" w:hAnsi="GHEA Grapalat" w:cs="Sylfaen"/>
          <w:bCs/>
          <w:sz w:val="24"/>
          <w:szCs w:val="24"/>
          <w:shd w:val="clear" w:color="auto" w:fill="FFFFFF"/>
          <w:lang w:val="hy-AM"/>
        </w:rPr>
        <w:t>ա</w:t>
      </w:r>
      <w:r>
        <w:rPr>
          <w:rFonts w:ascii="GHEA Grapalat" w:hAnsi="GHEA Grapalat" w:cs="Sylfaen"/>
          <w:bCs/>
          <w:sz w:val="24"/>
          <w:szCs w:val="24"/>
          <w:shd w:val="clear" w:color="auto" w:fill="FFFFFF"/>
          <w:lang w:val="hy-AM"/>
        </w:rPr>
        <w:t xml:space="preserve">ղյուսակ </w:t>
      </w:r>
      <w:r w:rsidR="000C699B" w:rsidRPr="000C699B">
        <w:rPr>
          <w:rFonts w:ascii="GHEA Grapalat" w:hAnsi="GHEA Grapalat" w:cs="Sylfaen"/>
          <w:bCs/>
          <w:sz w:val="24"/>
          <w:szCs w:val="24"/>
          <w:shd w:val="clear" w:color="auto" w:fill="FFFFFF"/>
          <w:lang w:val="hy-AM"/>
        </w:rPr>
        <w:t>7</w:t>
      </w:r>
      <w:r>
        <w:rPr>
          <w:rFonts w:ascii="GHEA Grapalat" w:hAnsi="GHEA Grapalat" w:cs="Sylfaen"/>
          <w:bCs/>
          <w:sz w:val="24"/>
          <w:szCs w:val="24"/>
          <w:shd w:val="clear" w:color="auto" w:fill="FFFFFF"/>
          <w:lang w:val="hy-AM"/>
        </w:rPr>
        <w:t>).</w:t>
      </w:r>
    </w:p>
    <w:p w14:paraId="773494D7" w14:textId="67C69423" w:rsidR="000C699B" w:rsidRDefault="000C699B" w:rsidP="000132AC">
      <w:pPr>
        <w:pStyle w:val="af0"/>
        <w:tabs>
          <w:tab w:val="left" w:pos="0"/>
        </w:tabs>
        <w:spacing w:line="276" w:lineRule="auto"/>
        <w:ind w:left="0" w:right="-450" w:firstLine="567"/>
        <w:jc w:val="right"/>
        <w:rPr>
          <w:rFonts w:ascii="GHEA Grapalat" w:hAnsi="GHEA Grapalat" w:cs="Sylfaen"/>
          <w:b/>
          <w:bCs/>
          <w:i/>
          <w:sz w:val="20"/>
          <w:szCs w:val="20"/>
          <w:lang w:val="af-ZA"/>
        </w:rPr>
      </w:pPr>
    </w:p>
    <w:p w14:paraId="023AD766" w14:textId="32C2D365" w:rsidR="000132AC" w:rsidRPr="00076220" w:rsidRDefault="000132AC" w:rsidP="00076220">
      <w:pPr>
        <w:pStyle w:val="af0"/>
        <w:tabs>
          <w:tab w:val="left" w:pos="0"/>
        </w:tabs>
        <w:spacing w:line="276" w:lineRule="auto"/>
        <w:ind w:left="0" w:firstLine="567"/>
        <w:jc w:val="right"/>
        <w:rPr>
          <w:rFonts w:ascii="GHEA Grapalat" w:hAnsi="GHEA Grapalat" w:cs="Sylfaen"/>
          <w:b/>
          <w:bCs/>
          <w:i/>
          <w:color w:val="0F243E" w:themeColor="text2" w:themeShade="80"/>
          <w:sz w:val="20"/>
          <w:szCs w:val="20"/>
          <w:u w:val="single"/>
          <w:lang w:val="hy-AM"/>
        </w:rPr>
      </w:pPr>
      <w:r w:rsidRPr="00076220">
        <w:rPr>
          <w:rFonts w:ascii="GHEA Grapalat" w:hAnsi="GHEA Grapalat" w:cs="Sylfaen"/>
          <w:b/>
          <w:bCs/>
          <w:i/>
          <w:color w:val="0F243E" w:themeColor="text2" w:themeShade="80"/>
          <w:sz w:val="20"/>
          <w:szCs w:val="20"/>
          <w:u w:val="single"/>
          <w:lang w:val="af-ZA"/>
        </w:rPr>
        <w:t xml:space="preserve">Աղյուսակ </w:t>
      </w:r>
      <w:r w:rsidR="000C699B" w:rsidRPr="00076220">
        <w:rPr>
          <w:rFonts w:ascii="GHEA Grapalat" w:hAnsi="GHEA Grapalat" w:cs="Sylfaen"/>
          <w:b/>
          <w:bCs/>
          <w:i/>
          <w:color w:val="0F243E" w:themeColor="text2" w:themeShade="80"/>
          <w:sz w:val="20"/>
          <w:szCs w:val="20"/>
          <w:u w:val="single"/>
          <w:lang w:val="af-ZA"/>
        </w:rPr>
        <w:t>7</w:t>
      </w:r>
    </w:p>
    <w:tbl>
      <w:tblPr>
        <w:tblStyle w:val="31"/>
        <w:tblW w:w="10343" w:type="dxa"/>
        <w:shd w:val="clear" w:color="auto" w:fill="F2F2F2" w:themeFill="background1" w:themeFillShade="F2"/>
        <w:tblLayout w:type="fixed"/>
        <w:tblLook w:val="04A0" w:firstRow="1" w:lastRow="0" w:firstColumn="1" w:lastColumn="0" w:noHBand="0" w:noVBand="1"/>
      </w:tblPr>
      <w:tblGrid>
        <w:gridCol w:w="3551"/>
        <w:gridCol w:w="547"/>
        <w:gridCol w:w="604"/>
        <w:gridCol w:w="767"/>
        <w:gridCol w:w="575"/>
        <w:gridCol w:w="671"/>
        <w:gridCol w:w="554"/>
        <w:gridCol w:w="604"/>
        <w:gridCol w:w="664"/>
        <w:gridCol w:w="671"/>
        <w:gridCol w:w="1135"/>
      </w:tblGrid>
      <w:tr w:rsidR="00076220" w:rsidRPr="00076220" w14:paraId="7526012D" w14:textId="77777777" w:rsidTr="00F82C26">
        <w:trPr>
          <w:trHeight w:val="525"/>
        </w:trPr>
        <w:tc>
          <w:tcPr>
            <w:tcW w:w="3551" w:type="dxa"/>
            <w:shd w:val="clear" w:color="auto" w:fill="F2F2F2" w:themeFill="background1" w:themeFillShade="F2"/>
          </w:tcPr>
          <w:p w14:paraId="65F201E1" w14:textId="77777777" w:rsidR="00A963D5" w:rsidRPr="00076220" w:rsidRDefault="00A963D5" w:rsidP="00AB34CF">
            <w:pPr>
              <w:tabs>
                <w:tab w:val="left" w:pos="284"/>
                <w:tab w:val="left" w:pos="426"/>
                <w:tab w:val="left" w:pos="855"/>
              </w:tabs>
              <w:spacing w:after="0" w:line="240" w:lineRule="auto"/>
              <w:ind w:right="-1"/>
              <w:rPr>
                <w:rFonts w:ascii="GHEA Grapalat" w:eastAsia="MS Mincho" w:hAnsi="GHEA Grapalat" w:cs="MS Mincho"/>
                <w:b/>
                <w:bCs/>
                <w:i/>
                <w:color w:val="244061" w:themeColor="accent1" w:themeShade="80"/>
                <w:sz w:val="18"/>
                <w:szCs w:val="18"/>
                <w:lang w:val="hy-AM"/>
              </w:rPr>
            </w:pPr>
            <w:proofErr w:type="spellStart"/>
            <w:r w:rsidRPr="00076220">
              <w:rPr>
                <w:rFonts w:ascii="GHEA Grapalat" w:hAnsi="GHEA Grapalat"/>
                <w:b/>
                <w:i/>
                <w:color w:val="244061" w:themeColor="accent1" w:themeShade="80"/>
                <w:sz w:val="20"/>
                <w:szCs w:val="20"/>
              </w:rPr>
              <w:t>Ստուգաթերթ</w:t>
            </w:r>
            <w:proofErr w:type="spellEnd"/>
          </w:p>
        </w:tc>
        <w:tc>
          <w:tcPr>
            <w:tcW w:w="547" w:type="dxa"/>
            <w:shd w:val="clear" w:color="auto" w:fill="F2F2F2" w:themeFill="background1" w:themeFillShade="F2"/>
          </w:tcPr>
          <w:p w14:paraId="103F0249" w14:textId="77777777" w:rsidR="00A963D5" w:rsidRPr="00DB01B4" w:rsidRDefault="00BA5537" w:rsidP="00AB34CF">
            <w:pPr>
              <w:tabs>
                <w:tab w:val="left" w:pos="855"/>
              </w:tabs>
              <w:spacing w:after="0" w:line="240" w:lineRule="auto"/>
              <w:jc w:val="center"/>
              <w:rPr>
                <w:rFonts w:ascii="GHEA Grapalat" w:eastAsia="Calibri" w:hAnsi="GHEA Grapalat" w:cs="Calibri"/>
                <w:b/>
                <w:i/>
                <w:color w:val="0F243E" w:themeColor="text2" w:themeShade="80"/>
                <w:u w:val="single"/>
                <w:shd w:val="clear" w:color="auto" w:fill="F2F2F2" w:themeFill="background1" w:themeFillShade="F2"/>
                <w:lang w:val="hy-AM"/>
              </w:rPr>
            </w:pPr>
            <w:hyperlink r:id="rId29" w:tooltip="Կոլեգիալ կառավարման մարմնի` խորհրդի ձևավորման և տնօրենի ընտրության կարգերի պահանջների կատարմանն ուղղված ստուգումների" w:history="1">
              <w:r w:rsidR="00A963D5" w:rsidRPr="00DB01B4">
                <w:rPr>
                  <w:rFonts w:ascii="GHEA Grapalat" w:eastAsia="Calibri" w:hAnsi="GHEA Grapalat" w:cs="Calibri"/>
                  <w:b/>
                  <w:color w:val="0F243E" w:themeColor="text2" w:themeShade="80"/>
                  <w:u w:val="single"/>
                  <w:shd w:val="clear" w:color="auto" w:fill="F2F2F2" w:themeFill="background1" w:themeFillShade="F2"/>
                  <w:lang w:val="hy-AM"/>
                </w:rPr>
                <w:t>N1</w:t>
              </w:r>
            </w:hyperlink>
          </w:p>
        </w:tc>
        <w:tc>
          <w:tcPr>
            <w:tcW w:w="604" w:type="dxa"/>
            <w:shd w:val="clear" w:color="auto" w:fill="F2F2F2" w:themeFill="background1" w:themeFillShade="F2"/>
          </w:tcPr>
          <w:p w14:paraId="5C47736C" w14:textId="77777777" w:rsidR="00A963D5" w:rsidRPr="00DB01B4" w:rsidRDefault="00BA5537" w:rsidP="00AB34CF">
            <w:pPr>
              <w:tabs>
                <w:tab w:val="left" w:pos="855"/>
              </w:tabs>
              <w:spacing w:after="0" w:line="240" w:lineRule="auto"/>
              <w:jc w:val="center"/>
              <w:rPr>
                <w:rFonts w:ascii="GHEA Grapalat" w:eastAsia="Calibri" w:hAnsi="GHEA Grapalat" w:cs="Calibri"/>
                <w:b/>
                <w:i/>
                <w:color w:val="0F243E" w:themeColor="text2" w:themeShade="80"/>
                <w:u w:val="single"/>
                <w:shd w:val="clear" w:color="auto" w:fill="F2F2F2" w:themeFill="background1" w:themeFillShade="F2"/>
                <w:lang w:val="hy-AM"/>
              </w:rPr>
            </w:pPr>
            <w:hyperlink r:id="rId30" w:tooltip="Տնօրենին ներկայացվող և կրթության կազմակերպման՝ ՀՀ օրենսդրությամբ սահմանված պահանջների կատարմանն ուղղված ստուգումների" w:history="1">
              <w:r w:rsidR="00A963D5" w:rsidRPr="00DB01B4">
                <w:rPr>
                  <w:rFonts w:ascii="GHEA Grapalat" w:eastAsia="Calibri" w:hAnsi="GHEA Grapalat" w:cs="Calibri"/>
                  <w:b/>
                  <w:color w:val="0F243E" w:themeColor="text2" w:themeShade="80"/>
                  <w:u w:val="single"/>
                  <w:shd w:val="clear" w:color="auto" w:fill="F2F2F2" w:themeFill="background1" w:themeFillShade="F2"/>
                  <w:lang w:val="hy-AM"/>
                </w:rPr>
                <w:t>N2</w:t>
              </w:r>
            </w:hyperlink>
          </w:p>
        </w:tc>
        <w:tc>
          <w:tcPr>
            <w:tcW w:w="767" w:type="dxa"/>
            <w:shd w:val="clear" w:color="auto" w:fill="F2F2F2" w:themeFill="background1" w:themeFillShade="F2"/>
          </w:tcPr>
          <w:p w14:paraId="3C23EC52" w14:textId="77777777" w:rsidR="00A963D5" w:rsidRPr="00DB01B4" w:rsidRDefault="00BA5537" w:rsidP="00AB34CF">
            <w:pPr>
              <w:tabs>
                <w:tab w:val="left" w:pos="855"/>
              </w:tabs>
              <w:spacing w:after="0" w:line="240" w:lineRule="auto"/>
              <w:jc w:val="center"/>
              <w:rPr>
                <w:rFonts w:ascii="GHEA Grapalat" w:eastAsia="Calibri" w:hAnsi="GHEA Grapalat" w:cs="Calibri"/>
                <w:b/>
                <w:i/>
                <w:color w:val="0F243E" w:themeColor="text2" w:themeShade="80"/>
                <w:u w:val="single"/>
                <w:shd w:val="clear" w:color="auto" w:fill="F2F2F2" w:themeFill="background1" w:themeFillShade="F2"/>
                <w:lang w:val="hy-AM"/>
              </w:rPr>
            </w:pPr>
            <w:hyperlink r:id="rId31" w:tooltip="Սովորողների ընդունելության կարգերի պահանջների կատարմանն ուղղված ստուգումների" w:history="1">
              <w:r w:rsidR="00A963D5" w:rsidRPr="00DB01B4">
                <w:rPr>
                  <w:rFonts w:ascii="GHEA Grapalat" w:eastAsia="Calibri" w:hAnsi="GHEA Grapalat" w:cs="Calibri"/>
                  <w:b/>
                  <w:color w:val="0F243E" w:themeColor="text2" w:themeShade="80"/>
                  <w:u w:val="single"/>
                  <w:shd w:val="clear" w:color="auto" w:fill="F2F2F2" w:themeFill="background1" w:themeFillShade="F2"/>
                  <w:lang w:val="hy-AM"/>
                </w:rPr>
                <w:t>N3</w:t>
              </w:r>
            </w:hyperlink>
          </w:p>
        </w:tc>
        <w:tc>
          <w:tcPr>
            <w:tcW w:w="575" w:type="dxa"/>
            <w:shd w:val="clear" w:color="auto" w:fill="F2F2F2" w:themeFill="background1" w:themeFillShade="F2"/>
          </w:tcPr>
          <w:p w14:paraId="492DE9D1" w14:textId="77777777" w:rsidR="00A963D5" w:rsidRPr="00DB01B4" w:rsidRDefault="00BA5537" w:rsidP="00AB34CF">
            <w:pPr>
              <w:tabs>
                <w:tab w:val="left" w:pos="855"/>
              </w:tabs>
              <w:spacing w:after="0" w:line="240" w:lineRule="auto"/>
              <w:jc w:val="center"/>
              <w:rPr>
                <w:rFonts w:ascii="GHEA Grapalat" w:eastAsia="Calibri" w:hAnsi="GHEA Grapalat" w:cs="Calibri"/>
                <w:b/>
                <w:i/>
                <w:color w:val="0F243E" w:themeColor="text2" w:themeShade="80"/>
                <w:u w:val="single"/>
                <w:shd w:val="clear" w:color="auto" w:fill="F2F2F2" w:themeFill="background1" w:themeFillShade="F2"/>
                <w:lang w:val="hy-AM"/>
              </w:rPr>
            </w:pPr>
            <w:hyperlink r:id="rId32" w:tooltip="Բարձր առաջադիմություն ցուցաբերած շրջանավարտների՝ բարձրագույն ուսումնական հաստատությունում համապատասխան մասնագիտությամբ կրթությունը շարունակելու կարգի պահանջների կատարմանն ուղղված ստուգումների" w:history="1">
              <w:r w:rsidR="00A963D5" w:rsidRPr="00DB01B4">
                <w:rPr>
                  <w:rFonts w:ascii="GHEA Grapalat" w:eastAsia="Calibri" w:hAnsi="GHEA Grapalat" w:cs="Calibri"/>
                  <w:b/>
                  <w:color w:val="0F243E" w:themeColor="text2" w:themeShade="80"/>
                  <w:u w:val="single"/>
                  <w:shd w:val="clear" w:color="auto" w:fill="F2F2F2" w:themeFill="background1" w:themeFillShade="F2"/>
                  <w:lang w:val="hy-AM"/>
                </w:rPr>
                <w:t>N4</w:t>
              </w:r>
            </w:hyperlink>
          </w:p>
        </w:tc>
        <w:tc>
          <w:tcPr>
            <w:tcW w:w="671" w:type="dxa"/>
            <w:shd w:val="clear" w:color="auto" w:fill="F2F2F2" w:themeFill="background1" w:themeFillShade="F2"/>
          </w:tcPr>
          <w:p w14:paraId="016FE393" w14:textId="77777777" w:rsidR="00A963D5" w:rsidRPr="00DB01B4" w:rsidRDefault="00BA5537" w:rsidP="00AB34CF">
            <w:pPr>
              <w:tabs>
                <w:tab w:val="left" w:pos="855"/>
              </w:tabs>
              <w:spacing w:after="0" w:line="240" w:lineRule="auto"/>
              <w:jc w:val="center"/>
              <w:rPr>
                <w:rFonts w:ascii="GHEA Grapalat" w:eastAsia="Calibri" w:hAnsi="GHEA Grapalat" w:cs="Calibri"/>
                <w:b/>
                <w:i/>
                <w:color w:val="0F243E" w:themeColor="text2" w:themeShade="80"/>
                <w:u w:val="single"/>
                <w:shd w:val="clear" w:color="auto" w:fill="F2F2F2" w:themeFill="background1" w:themeFillShade="F2"/>
                <w:lang w:val="hy-AM"/>
              </w:rPr>
            </w:pPr>
            <w:hyperlink r:id="rId33" w:tooltip="Պետական ամփոփիչ ստուգման կազմակերպման ու անցկացման և շրջանավարտների պետական նմուշի ավարտական փաստաթղթերի պատվիրման, բաշխման, լրացման, հաշվառման և պահպանման կարգերի պահանջների կատարմանն ուղղված ստուգումների" w:history="1">
              <w:r w:rsidR="00A963D5" w:rsidRPr="00DB01B4">
                <w:rPr>
                  <w:rFonts w:ascii="GHEA Grapalat" w:eastAsia="Calibri" w:hAnsi="GHEA Grapalat" w:cs="Calibri"/>
                  <w:b/>
                  <w:color w:val="0F243E" w:themeColor="text2" w:themeShade="80"/>
                  <w:u w:val="single"/>
                  <w:shd w:val="clear" w:color="auto" w:fill="F2F2F2" w:themeFill="background1" w:themeFillShade="F2"/>
                  <w:lang w:val="hy-AM"/>
                </w:rPr>
                <w:t>N5</w:t>
              </w:r>
            </w:hyperlink>
          </w:p>
        </w:tc>
        <w:tc>
          <w:tcPr>
            <w:tcW w:w="554" w:type="dxa"/>
            <w:shd w:val="clear" w:color="auto" w:fill="F2F2F2" w:themeFill="background1" w:themeFillShade="F2"/>
          </w:tcPr>
          <w:p w14:paraId="3C7A406A" w14:textId="77777777" w:rsidR="00A963D5" w:rsidRPr="00DB01B4" w:rsidRDefault="00BA5537" w:rsidP="00AB34CF">
            <w:pPr>
              <w:tabs>
                <w:tab w:val="left" w:pos="855"/>
              </w:tabs>
              <w:spacing w:after="0" w:line="240" w:lineRule="auto"/>
              <w:jc w:val="center"/>
              <w:rPr>
                <w:rFonts w:ascii="GHEA Grapalat" w:eastAsia="Calibri" w:hAnsi="GHEA Grapalat" w:cs="Calibri"/>
                <w:b/>
                <w:i/>
                <w:color w:val="0F243E" w:themeColor="text2" w:themeShade="80"/>
                <w:u w:val="single"/>
                <w:shd w:val="clear" w:color="auto" w:fill="F2F2F2" w:themeFill="background1" w:themeFillShade="F2"/>
                <w:lang w:val="hy-AM"/>
              </w:rPr>
            </w:pPr>
            <w:hyperlink r:id="rId34" w:tooltip="Ուսանողական նպաստ և պետական կրթաթոշակ տրամադրելու կարգի վերաբերյալ իրականացվող ստուգումների" w:history="1">
              <w:r w:rsidR="00A963D5" w:rsidRPr="00DB01B4">
                <w:rPr>
                  <w:rFonts w:ascii="GHEA Grapalat" w:eastAsia="Calibri" w:hAnsi="GHEA Grapalat" w:cs="Calibri"/>
                  <w:b/>
                  <w:color w:val="0F243E" w:themeColor="text2" w:themeShade="80"/>
                  <w:u w:val="single"/>
                  <w:shd w:val="clear" w:color="auto" w:fill="F2F2F2" w:themeFill="background1" w:themeFillShade="F2"/>
                  <w:lang w:val="hy-AM"/>
                </w:rPr>
                <w:t>N6</w:t>
              </w:r>
            </w:hyperlink>
          </w:p>
        </w:tc>
        <w:tc>
          <w:tcPr>
            <w:tcW w:w="604" w:type="dxa"/>
            <w:shd w:val="clear" w:color="auto" w:fill="F2F2F2" w:themeFill="background1" w:themeFillShade="F2"/>
          </w:tcPr>
          <w:p w14:paraId="3905FD53" w14:textId="77777777" w:rsidR="00A963D5" w:rsidRPr="00DB01B4" w:rsidRDefault="00BA5537" w:rsidP="00AB34CF">
            <w:pPr>
              <w:tabs>
                <w:tab w:val="left" w:pos="855"/>
              </w:tabs>
              <w:spacing w:after="0" w:line="240" w:lineRule="auto"/>
              <w:jc w:val="center"/>
              <w:rPr>
                <w:rFonts w:ascii="GHEA Grapalat" w:eastAsia="Calibri" w:hAnsi="GHEA Grapalat" w:cs="Calibri"/>
                <w:b/>
                <w:i/>
                <w:color w:val="0F243E" w:themeColor="text2" w:themeShade="80"/>
                <w:u w:val="single"/>
                <w:shd w:val="clear" w:color="auto" w:fill="F2F2F2" w:themeFill="background1" w:themeFillShade="F2"/>
                <w:lang w:val="hy-AM"/>
              </w:rPr>
            </w:pPr>
            <w:hyperlink r:id="rId35" w:tooltip="Հեռավար, դրսեկությամբ, վարպետային և մեկից ավելի ուսուցման կարգերի պահանջների կատարմանն ուղղված ստուգումների" w:history="1">
              <w:r w:rsidR="00A963D5" w:rsidRPr="00DB01B4">
                <w:rPr>
                  <w:rFonts w:ascii="GHEA Grapalat" w:eastAsia="Calibri" w:hAnsi="GHEA Grapalat" w:cs="Calibri"/>
                  <w:b/>
                  <w:color w:val="0F243E" w:themeColor="text2" w:themeShade="80"/>
                  <w:u w:val="single"/>
                  <w:shd w:val="clear" w:color="auto" w:fill="F2F2F2" w:themeFill="background1" w:themeFillShade="F2"/>
                  <w:lang w:val="hy-AM"/>
                </w:rPr>
                <w:t>N7</w:t>
              </w:r>
            </w:hyperlink>
          </w:p>
        </w:tc>
        <w:tc>
          <w:tcPr>
            <w:tcW w:w="664" w:type="dxa"/>
            <w:shd w:val="clear" w:color="auto" w:fill="F2F2F2" w:themeFill="background1" w:themeFillShade="F2"/>
          </w:tcPr>
          <w:p w14:paraId="35D41DCA" w14:textId="77777777" w:rsidR="00A963D5" w:rsidRPr="00DB01B4" w:rsidRDefault="00BA5537" w:rsidP="00AB34CF">
            <w:pPr>
              <w:tabs>
                <w:tab w:val="left" w:pos="855"/>
              </w:tabs>
              <w:spacing w:after="0" w:line="240" w:lineRule="auto"/>
              <w:jc w:val="center"/>
              <w:rPr>
                <w:rFonts w:ascii="GHEA Grapalat" w:eastAsia="Calibri" w:hAnsi="GHEA Grapalat" w:cs="Calibri"/>
                <w:b/>
                <w:i/>
                <w:color w:val="0F243E" w:themeColor="text2" w:themeShade="80"/>
                <w:u w:val="single"/>
                <w:shd w:val="clear" w:color="auto" w:fill="F2F2F2" w:themeFill="background1" w:themeFillShade="F2"/>
                <w:lang w:val="hy-AM"/>
              </w:rPr>
            </w:pPr>
            <w:hyperlink r:id="rId36" w:tooltip="Սովորողների ակադեմիական արձակուրդում գտնվելու, տեղափոխման և վերականգնման կարգերի պահանջների կատարմանն ուղղված ստուգումների" w:history="1">
              <w:r w:rsidR="00A963D5" w:rsidRPr="00DB01B4">
                <w:rPr>
                  <w:rFonts w:ascii="GHEA Grapalat" w:eastAsia="Calibri" w:hAnsi="GHEA Grapalat" w:cs="Calibri"/>
                  <w:b/>
                  <w:color w:val="0F243E" w:themeColor="text2" w:themeShade="80"/>
                  <w:u w:val="single"/>
                  <w:shd w:val="clear" w:color="auto" w:fill="F2F2F2" w:themeFill="background1" w:themeFillShade="F2"/>
                  <w:lang w:val="hy-AM"/>
                </w:rPr>
                <w:t>N8</w:t>
              </w:r>
            </w:hyperlink>
          </w:p>
        </w:tc>
        <w:tc>
          <w:tcPr>
            <w:tcW w:w="671" w:type="dxa"/>
            <w:shd w:val="clear" w:color="auto" w:fill="F2F2F2" w:themeFill="background1" w:themeFillShade="F2"/>
          </w:tcPr>
          <w:p w14:paraId="2587908C" w14:textId="77777777" w:rsidR="00A963D5" w:rsidRPr="00DB01B4" w:rsidRDefault="00BA5537" w:rsidP="00AB34CF">
            <w:pPr>
              <w:tabs>
                <w:tab w:val="left" w:pos="855"/>
              </w:tabs>
              <w:spacing w:after="0" w:line="240" w:lineRule="auto"/>
              <w:jc w:val="center"/>
              <w:rPr>
                <w:rFonts w:ascii="GHEA Grapalat" w:eastAsia="Calibri" w:hAnsi="GHEA Grapalat" w:cs="Calibri"/>
                <w:b/>
                <w:i/>
                <w:color w:val="0F243E" w:themeColor="text2" w:themeShade="80"/>
                <w:u w:val="single"/>
                <w:shd w:val="clear" w:color="auto" w:fill="F2F2F2" w:themeFill="background1" w:themeFillShade="F2"/>
                <w:lang w:val="hy-AM"/>
              </w:rPr>
            </w:pPr>
            <w:hyperlink r:id="rId37" w:tooltip="Դասախոսների և արտադրական ուսուցման վարպետների վերապատրաստման կարգերի պահանջների կատարմանն ուղղված ստուգումների" w:history="1">
              <w:r w:rsidR="00A963D5" w:rsidRPr="00DB01B4">
                <w:rPr>
                  <w:rFonts w:ascii="GHEA Grapalat" w:eastAsia="Calibri" w:hAnsi="GHEA Grapalat" w:cs="Calibri"/>
                  <w:b/>
                  <w:color w:val="0F243E" w:themeColor="text2" w:themeShade="80"/>
                  <w:u w:val="single"/>
                  <w:shd w:val="clear" w:color="auto" w:fill="F2F2F2" w:themeFill="background1" w:themeFillShade="F2"/>
                  <w:lang w:val="hy-AM"/>
                </w:rPr>
                <w:t>N9</w:t>
              </w:r>
            </w:hyperlink>
          </w:p>
        </w:tc>
        <w:tc>
          <w:tcPr>
            <w:tcW w:w="1135" w:type="dxa"/>
            <w:shd w:val="clear" w:color="auto" w:fill="F2F2F2" w:themeFill="background1" w:themeFillShade="F2"/>
          </w:tcPr>
          <w:p w14:paraId="5CC10D3F" w14:textId="77777777" w:rsidR="00A963D5" w:rsidRPr="00B112D1" w:rsidRDefault="00A963D5" w:rsidP="00AB34CF">
            <w:pPr>
              <w:tabs>
                <w:tab w:val="left" w:pos="855"/>
              </w:tabs>
              <w:spacing w:after="0" w:line="240" w:lineRule="auto"/>
              <w:jc w:val="center"/>
              <w:rPr>
                <w:rFonts w:ascii="GHEA Grapalat" w:eastAsia="Calibri" w:hAnsi="GHEA Grapalat" w:cs="Calibri"/>
                <w:b/>
                <w:i/>
                <w:color w:val="0F243E" w:themeColor="text2" w:themeShade="80"/>
                <w:sz w:val="18"/>
                <w:szCs w:val="18"/>
                <w:shd w:val="clear" w:color="auto" w:fill="F2F2F2" w:themeFill="background1" w:themeFillShade="F2"/>
                <w:lang w:val="hy-AM"/>
              </w:rPr>
            </w:pPr>
            <w:r w:rsidRPr="00B112D1">
              <w:rPr>
                <w:rFonts w:ascii="GHEA Grapalat" w:eastAsia="Calibri" w:hAnsi="GHEA Grapalat" w:cs="Calibri"/>
                <w:b/>
                <w:i/>
                <w:color w:val="0F243E" w:themeColor="text2" w:themeShade="80"/>
                <w:sz w:val="18"/>
                <w:szCs w:val="18"/>
                <w:shd w:val="clear" w:color="auto" w:fill="F2F2F2" w:themeFill="background1" w:themeFillShade="F2"/>
                <w:lang w:val="hy-AM"/>
              </w:rPr>
              <w:t>Ընդամենը</w:t>
            </w:r>
          </w:p>
        </w:tc>
      </w:tr>
      <w:tr w:rsidR="00076220" w:rsidRPr="00076220" w14:paraId="04C77FBF" w14:textId="77777777" w:rsidTr="00F82C26">
        <w:trPr>
          <w:trHeight w:val="525"/>
        </w:trPr>
        <w:tc>
          <w:tcPr>
            <w:tcW w:w="3551" w:type="dxa"/>
            <w:shd w:val="clear" w:color="auto" w:fill="F2F2F2" w:themeFill="background1" w:themeFillShade="F2"/>
          </w:tcPr>
          <w:p w14:paraId="4E080CA4" w14:textId="77777777" w:rsidR="00A963D5" w:rsidRPr="00076220" w:rsidRDefault="00A963D5" w:rsidP="00AB34CF">
            <w:pPr>
              <w:tabs>
                <w:tab w:val="left" w:pos="284"/>
                <w:tab w:val="left" w:pos="426"/>
                <w:tab w:val="left" w:pos="855"/>
              </w:tabs>
              <w:spacing w:after="0" w:line="240" w:lineRule="auto"/>
              <w:ind w:right="-1"/>
              <w:rPr>
                <w:rFonts w:ascii="GHEA Grapalat" w:hAnsi="GHEA Grapalat"/>
                <w:b/>
                <w:i/>
                <w:color w:val="244061" w:themeColor="accent1" w:themeShade="80"/>
                <w:sz w:val="20"/>
                <w:szCs w:val="20"/>
                <w:lang w:val="af-ZA"/>
              </w:rPr>
            </w:pPr>
            <w:r w:rsidRPr="00076220">
              <w:rPr>
                <w:rFonts w:ascii="GHEA Grapalat" w:hAnsi="GHEA Grapalat"/>
                <w:b/>
                <w:i/>
                <w:color w:val="244061" w:themeColor="accent1" w:themeShade="80"/>
                <w:sz w:val="20"/>
                <w:szCs w:val="20"/>
                <w:lang w:val="af-ZA"/>
              </w:rPr>
              <w:t>Գումարային ռիսկային միավոր</w:t>
            </w:r>
          </w:p>
        </w:tc>
        <w:tc>
          <w:tcPr>
            <w:tcW w:w="547" w:type="dxa"/>
            <w:shd w:val="clear" w:color="auto" w:fill="F2F2F2" w:themeFill="background1" w:themeFillShade="F2"/>
          </w:tcPr>
          <w:p w14:paraId="25D9BBA2" w14:textId="3023700B" w:rsidR="00A963D5" w:rsidRPr="00B112D1" w:rsidRDefault="00A963D5" w:rsidP="00AB34CF">
            <w:pPr>
              <w:tabs>
                <w:tab w:val="left" w:pos="855"/>
              </w:tabs>
              <w:spacing w:after="0" w:line="240" w:lineRule="auto"/>
              <w:jc w:val="center"/>
              <w:rPr>
                <w:rFonts w:ascii="GHEA Grapalat" w:eastAsia="Calibri" w:hAnsi="GHEA Grapalat" w:cs="Calibri"/>
                <w:b/>
                <w:i/>
                <w:color w:val="0F243E" w:themeColor="text2" w:themeShade="80"/>
                <w:sz w:val="18"/>
                <w:szCs w:val="18"/>
                <w:shd w:val="clear" w:color="auto" w:fill="F2F2F2" w:themeFill="background1" w:themeFillShade="F2"/>
                <w:lang w:val="hy-AM"/>
              </w:rPr>
            </w:pPr>
            <w:r w:rsidRPr="00B112D1">
              <w:rPr>
                <w:rFonts w:ascii="GHEA Grapalat" w:eastAsia="Calibri" w:hAnsi="GHEA Grapalat" w:cs="Calibri"/>
                <w:b/>
                <w:i/>
                <w:color w:val="0F243E" w:themeColor="text2" w:themeShade="80"/>
                <w:sz w:val="18"/>
                <w:szCs w:val="18"/>
                <w:shd w:val="clear" w:color="auto" w:fill="F2F2F2" w:themeFill="background1" w:themeFillShade="F2"/>
                <w:lang w:val="hy-AM"/>
              </w:rPr>
              <w:t>0</w:t>
            </w:r>
          </w:p>
        </w:tc>
        <w:tc>
          <w:tcPr>
            <w:tcW w:w="604" w:type="dxa"/>
            <w:shd w:val="clear" w:color="auto" w:fill="F2F2F2" w:themeFill="background1" w:themeFillShade="F2"/>
          </w:tcPr>
          <w:p w14:paraId="2CFFF757" w14:textId="46DBB579" w:rsidR="00A963D5" w:rsidRPr="00B112D1" w:rsidRDefault="00A963D5" w:rsidP="00AB34CF">
            <w:pPr>
              <w:tabs>
                <w:tab w:val="left" w:pos="855"/>
              </w:tabs>
              <w:spacing w:after="0" w:line="240" w:lineRule="auto"/>
              <w:jc w:val="center"/>
              <w:rPr>
                <w:rFonts w:ascii="GHEA Grapalat" w:eastAsia="Calibri" w:hAnsi="GHEA Grapalat" w:cs="Calibri"/>
                <w:b/>
                <w:i/>
                <w:color w:val="0F243E" w:themeColor="text2" w:themeShade="80"/>
                <w:sz w:val="18"/>
                <w:szCs w:val="18"/>
                <w:shd w:val="clear" w:color="auto" w:fill="F2F2F2" w:themeFill="background1" w:themeFillShade="F2"/>
                <w:lang w:val="hy-AM"/>
              </w:rPr>
            </w:pPr>
            <w:r w:rsidRPr="00B112D1">
              <w:rPr>
                <w:rFonts w:ascii="GHEA Grapalat" w:eastAsia="Calibri" w:hAnsi="GHEA Grapalat" w:cs="Calibri"/>
                <w:b/>
                <w:i/>
                <w:color w:val="0F243E" w:themeColor="text2" w:themeShade="80"/>
                <w:sz w:val="18"/>
                <w:szCs w:val="18"/>
                <w:shd w:val="clear" w:color="auto" w:fill="F2F2F2" w:themeFill="background1" w:themeFillShade="F2"/>
                <w:lang w:val="hy-AM"/>
              </w:rPr>
              <w:t>9</w:t>
            </w:r>
          </w:p>
        </w:tc>
        <w:tc>
          <w:tcPr>
            <w:tcW w:w="767" w:type="dxa"/>
            <w:shd w:val="clear" w:color="auto" w:fill="F2F2F2" w:themeFill="background1" w:themeFillShade="F2"/>
          </w:tcPr>
          <w:p w14:paraId="72C09500" w14:textId="158BB2DD" w:rsidR="00A963D5" w:rsidRPr="00B112D1" w:rsidRDefault="00A963D5" w:rsidP="00AB34CF">
            <w:pPr>
              <w:tabs>
                <w:tab w:val="left" w:pos="855"/>
              </w:tabs>
              <w:spacing w:after="0" w:line="240" w:lineRule="auto"/>
              <w:jc w:val="center"/>
              <w:rPr>
                <w:rFonts w:ascii="GHEA Grapalat" w:eastAsia="Calibri" w:hAnsi="GHEA Grapalat" w:cs="Calibri"/>
                <w:b/>
                <w:i/>
                <w:color w:val="0F243E" w:themeColor="text2" w:themeShade="80"/>
                <w:sz w:val="18"/>
                <w:szCs w:val="18"/>
                <w:shd w:val="clear" w:color="auto" w:fill="F2F2F2" w:themeFill="background1" w:themeFillShade="F2"/>
                <w:lang w:val="hy-AM"/>
              </w:rPr>
            </w:pPr>
            <w:r w:rsidRPr="00B112D1">
              <w:rPr>
                <w:rFonts w:ascii="GHEA Grapalat" w:eastAsia="Calibri" w:hAnsi="GHEA Grapalat" w:cs="Calibri"/>
                <w:b/>
                <w:i/>
                <w:color w:val="0F243E" w:themeColor="text2" w:themeShade="80"/>
                <w:sz w:val="18"/>
                <w:szCs w:val="18"/>
                <w:shd w:val="clear" w:color="auto" w:fill="F2F2F2" w:themeFill="background1" w:themeFillShade="F2"/>
                <w:lang w:val="hy-AM"/>
              </w:rPr>
              <w:t>1.5</w:t>
            </w:r>
          </w:p>
        </w:tc>
        <w:tc>
          <w:tcPr>
            <w:tcW w:w="575" w:type="dxa"/>
            <w:shd w:val="clear" w:color="auto" w:fill="F2F2F2" w:themeFill="background1" w:themeFillShade="F2"/>
          </w:tcPr>
          <w:p w14:paraId="61211D61" w14:textId="456126F1" w:rsidR="00A963D5" w:rsidRPr="00B112D1" w:rsidRDefault="00A963D5" w:rsidP="00AB34CF">
            <w:pPr>
              <w:tabs>
                <w:tab w:val="left" w:pos="855"/>
              </w:tabs>
              <w:spacing w:after="0" w:line="240" w:lineRule="auto"/>
              <w:jc w:val="center"/>
              <w:rPr>
                <w:rFonts w:ascii="GHEA Grapalat" w:eastAsia="Calibri" w:hAnsi="GHEA Grapalat" w:cs="Calibri"/>
                <w:b/>
                <w:i/>
                <w:color w:val="0F243E" w:themeColor="text2" w:themeShade="80"/>
                <w:sz w:val="18"/>
                <w:szCs w:val="18"/>
                <w:shd w:val="clear" w:color="auto" w:fill="F2F2F2" w:themeFill="background1" w:themeFillShade="F2"/>
                <w:lang w:val="hy-AM"/>
              </w:rPr>
            </w:pPr>
            <w:r w:rsidRPr="00B112D1">
              <w:rPr>
                <w:rFonts w:ascii="GHEA Grapalat" w:eastAsia="Calibri" w:hAnsi="GHEA Grapalat" w:cs="Calibri"/>
                <w:b/>
                <w:i/>
                <w:color w:val="0F243E" w:themeColor="text2" w:themeShade="80"/>
                <w:sz w:val="18"/>
                <w:szCs w:val="18"/>
                <w:shd w:val="clear" w:color="auto" w:fill="F2F2F2" w:themeFill="background1" w:themeFillShade="F2"/>
                <w:lang w:val="hy-AM"/>
              </w:rPr>
              <w:t>0</w:t>
            </w:r>
          </w:p>
        </w:tc>
        <w:tc>
          <w:tcPr>
            <w:tcW w:w="671" w:type="dxa"/>
            <w:shd w:val="clear" w:color="auto" w:fill="F2F2F2" w:themeFill="background1" w:themeFillShade="F2"/>
          </w:tcPr>
          <w:p w14:paraId="4E710028" w14:textId="5EE340C4" w:rsidR="00A963D5" w:rsidRPr="00B112D1" w:rsidRDefault="00A963D5" w:rsidP="00AB34CF">
            <w:pPr>
              <w:tabs>
                <w:tab w:val="left" w:pos="855"/>
              </w:tabs>
              <w:spacing w:after="0" w:line="240" w:lineRule="auto"/>
              <w:jc w:val="center"/>
              <w:rPr>
                <w:rFonts w:ascii="GHEA Grapalat" w:eastAsia="Calibri" w:hAnsi="GHEA Grapalat" w:cs="Calibri"/>
                <w:b/>
                <w:i/>
                <w:color w:val="0F243E" w:themeColor="text2" w:themeShade="80"/>
                <w:sz w:val="18"/>
                <w:szCs w:val="18"/>
                <w:shd w:val="clear" w:color="auto" w:fill="F2F2F2" w:themeFill="background1" w:themeFillShade="F2"/>
                <w:lang w:val="hy-AM"/>
              </w:rPr>
            </w:pPr>
            <w:r w:rsidRPr="00B112D1">
              <w:rPr>
                <w:rFonts w:ascii="GHEA Grapalat" w:eastAsia="Calibri" w:hAnsi="GHEA Grapalat" w:cs="Calibri"/>
                <w:b/>
                <w:i/>
                <w:color w:val="0F243E" w:themeColor="text2" w:themeShade="80"/>
                <w:sz w:val="18"/>
                <w:szCs w:val="18"/>
                <w:shd w:val="clear" w:color="auto" w:fill="F2F2F2" w:themeFill="background1" w:themeFillShade="F2"/>
                <w:lang w:val="hy-AM"/>
              </w:rPr>
              <w:t>4.5</w:t>
            </w:r>
          </w:p>
        </w:tc>
        <w:tc>
          <w:tcPr>
            <w:tcW w:w="554" w:type="dxa"/>
            <w:shd w:val="clear" w:color="auto" w:fill="F2F2F2" w:themeFill="background1" w:themeFillShade="F2"/>
          </w:tcPr>
          <w:p w14:paraId="601FEA47" w14:textId="66CAD774" w:rsidR="00A963D5" w:rsidRPr="00B112D1" w:rsidRDefault="00A963D5" w:rsidP="00AB34CF">
            <w:pPr>
              <w:tabs>
                <w:tab w:val="left" w:pos="855"/>
              </w:tabs>
              <w:spacing w:after="0" w:line="240" w:lineRule="auto"/>
              <w:jc w:val="center"/>
              <w:rPr>
                <w:rFonts w:ascii="GHEA Grapalat" w:eastAsia="Calibri" w:hAnsi="GHEA Grapalat" w:cs="Calibri"/>
                <w:b/>
                <w:i/>
                <w:color w:val="0F243E" w:themeColor="text2" w:themeShade="80"/>
                <w:sz w:val="18"/>
                <w:szCs w:val="18"/>
                <w:shd w:val="clear" w:color="auto" w:fill="F2F2F2" w:themeFill="background1" w:themeFillShade="F2"/>
                <w:lang w:val="hy-AM"/>
              </w:rPr>
            </w:pPr>
            <w:r w:rsidRPr="00B112D1">
              <w:rPr>
                <w:rFonts w:ascii="GHEA Grapalat" w:eastAsia="Calibri" w:hAnsi="GHEA Grapalat" w:cs="Calibri"/>
                <w:b/>
                <w:i/>
                <w:color w:val="0F243E" w:themeColor="text2" w:themeShade="80"/>
                <w:sz w:val="18"/>
                <w:szCs w:val="18"/>
                <w:shd w:val="clear" w:color="auto" w:fill="F2F2F2" w:themeFill="background1" w:themeFillShade="F2"/>
                <w:lang w:val="hy-AM"/>
              </w:rPr>
              <w:t>0</w:t>
            </w:r>
          </w:p>
        </w:tc>
        <w:tc>
          <w:tcPr>
            <w:tcW w:w="604" w:type="dxa"/>
            <w:shd w:val="clear" w:color="auto" w:fill="F2F2F2" w:themeFill="background1" w:themeFillShade="F2"/>
          </w:tcPr>
          <w:p w14:paraId="436B8746" w14:textId="7FB8B457" w:rsidR="00A963D5" w:rsidRPr="00B112D1" w:rsidRDefault="00A963D5" w:rsidP="00AB34CF">
            <w:pPr>
              <w:tabs>
                <w:tab w:val="left" w:pos="855"/>
              </w:tabs>
              <w:spacing w:after="0" w:line="240" w:lineRule="auto"/>
              <w:jc w:val="center"/>
              <w:rPr>
                <w:rFonts w:ascii="GHEA Grapalat" w:eastAsia="Calibri" w:hAnsi="GHEA Grapalat" w:cs="Calibri"/>
                <w:b/>
                <w:i/>
                <w:color w:val="0F243E" w:themeColor="text2" w:themeShade="80"/>
                <w:sz w:val="18"/>
                <w:szCs w:val="18"/>
                <w:shd w:val="clear" w:color="auto" w:fill="F2F2F2" w:themeFill="background1" w:themeFillShade="F2"/>
                <w:lang w:val="hy-AM"/>
              </w:rPr>
            </w:pPr>
            <w:r w:rsidRPr="00B112D1">
              <w:rPr>
                <w:rFonts w:ascii="GHEA Grapalat" w:eastAsia="Calibri" w:hAnsi="GHEA Grapalat" w:cs="Calibri"/>
                <w:b/>
                <w:i/>
                <w:color w:val="0F243E" w:themeColor="text2" w:themeShade="80"/>
                <w:sz w:val="18"/>
                <w:szCs w:val="18"/>
                <w:shd w:val="clear" w:color="auto" w:fill="F2F2F2" w:themeFill="background1" w:themeFillShade="F2"/>
                <w:lang w:val="hy-AM"/>
              </w:rPr>
              <w:t>0</w:t>
            </w:r>
          </w:p>
        </w:tc>
        <w:tc>
          <w:tcPr>
            <w:tcW w:w="664" w:type="dxa"/>
            <w:shd w:val="clear" w:color="auto" w:fill="F2F2F2" w:themeFill="background1" w:themeFillShade="F2"/>
          </w:tcPr>
          <w:p w14:paraId="0F316E56" w14:textId="480B8C6A" w:rsidR="00A963D5" w:rsidRPr="00B112D1" w:rsidRDefault="00A963D5" w:rsidP="00AB34CF">
            <w:pPr>
              <w:tabs>
                <w:tab w:val="left" w:pos="855"/>
              </w:tabs>
              <w:spacing w:after="0" w:line="240" w:lineRule="auto"/>
              <w:jc w:val="center"/>
              <w:rPr>
                <w:rFonts w:ascii="GHEA Grapalat" w:eastAsia="Calibri" w:hAnsi="GHEA Grapalat" w:cs="Calibri"/>
                <w:b/>
                <w:i/>
                <w:color w:val="0F243E" w:themeColor="text2" w:themeShade="80"/>
                <w:sz w:val="18"/>
                <w:szCs w:val="18"/>
                <w:shd w:val="clear" w:color="auto" w:fill="F2F2F2" w:themeFill="background1" w:themeFillShade="F2"/>
                <w:lang w:val="hy-AM"/>
              </w:rPr>
            </w:pPr>
            <w:r w:rsidRPr="00B112D1">
              <w:rPr>
                <w:rFonts w:ascii="GHEA Grapalat" w:eastAsia="Calibri" w:hAnsi="GHEA Grapalat" w:cs="Calibri"/>
                <w:b/>
                <w:i/>
                <w:color w:val="0F243E" w:themeColor="text2" w:themeShade="80"/>
                <w:sz w:val="18"/>
                <w:szCs w:val="18"/>
                <w:shd w:val="clear" w:color="auto" w:fill="F2F2F2" w:themeFill="background1" w:themeFillShade="F2"/>
                <w:lang w:val="hy-AM"/>
              </w:rPr>
              <w:t>0.8</w:t>
            </w:r>
          </w:p>
        </w:tc>
        <w:tc>
          <w:tcPr>
            <w:tcW w:w="671" w:type="dxa"/>
            <w:shd w:val="clear" w:color="auto" w:fill="F2F2F2" w:themeFill="background1" w:themeFillShade="F2"/>
          </w:tcPr>
          <w:p w14:paraId="76628DEA" w14:textId="06F21061" w:rsidR="00A963D5" w:rsidRPr="00B112D1" w:rsidRDefault="00A963D5" w:rsidP="00AB34CF">
            <w:pPr>
              <w:tabs>
                <w:tab w:val="left" w:pos="855"/>
              </w:tabs>
              <w:spacing w:after="0" w:line="240" w:lineRule="auto"/>
              <w:jc w:val="center"/>
              <w:rPr>
                <w:rFonts w:ascii="GHEA Grapalat" w:eastAsia="Calibri" w:hAnsi="GHEA Grapalat" w:cs="Calibri"/>
                <w:b/>
                <w:i/>
                <w:color w:val="0F243E" w:themeColor="text2" w:themeShade="80"/>
                <w:sz w:val="18"/>
                <w:szCs w:val="18"/>
                <w:shd w:val="clear" w:color="auto" w:fill="F2F2F2" w:themeFill="background1" w:themeFillShade="F2"/>
                <w:lang w:val="hy-AM"/>
              </w:rPr>
            </w:pPr>
            <w:r w:rsidRPr="00B112D1">
              <w:rPr>
                <w:rFonts w:ascii="GHEA Grapalat" w:eastAsia="Calibri" w:hAnsi="GHEA Grapalat" w:cs="Calibri"/>
                <w:b/>
                <w:i/>
                <w:color w:val="0F243E" w:themeColor="text2" w:themeShade="80"/>
                <w:sz w:val="18"/>
                <w:szCs w:val="18"/>
                <w:shd w:val="clear" w:color="auto" w:fill="F2F2F2" w:themeFill="background1" w:themeFillShade="F2"/>
                <w:lang w:val="hy-AM"/>
              </w:rPr>
              <w:t>0</w:t>
            </w:r>
          </w:p>
        </w:tc>
        <w:tc>
          <w:tcPr>
            <w:tcW w:w="1135" w:type="dxa"/>
            <w:shd w:val="clear" w:color="auto" w:fill="F2F2F2" w:themeFill="background1" w:themeFillShade="F2"/>
          </w:tcPr>
          <w:p w14:paraId="3DEB3E72" w14:textId="67C8247A" w:rsidR="00A963D5" w:rsidRPr="00B112D1" w:rsidRDefault="00A963D5" w:rsidP="00AB34CF">
            <w:pPr>
              <w:tabs>
                <w:tab w:val="left" w:pos="855"/>
              </w:tabs>
              <w:spacing w:after="0" w:line="240" w:lineRule="auto"/>
              <w:jc w:val="center"/>
              <w:rPr>
                <w:rFonts w:ascii="GHEA Grapalat" w:eastAsia="Calibri" w:hAnsi="GHEA Grapalat" w:cs="Calibri"/>
                <w:b/>
                <w:i/>
                <w:color w:val="0F243E" w:themeColor="text2" w:themeShade="80"/>
                <w:sz w:val="18"/>
                <w:szCs w:val="18"/>
                <w:shd w:val="clear" w:color="auto" w:fill="F2F2F2" w:themeFill="background1" w:themeFillShade="F2"/>
                <w:lang w:val="hy-AM"/>
              </w:rPr>
            </w:pPr>
            <w:r w:rsidRPr="00B112D1">
              <w:rPr>
                <w:rFonts w:ascii="GHEA Grapalat" w:eastAsia="Calibri" w:hAnsi="GHEA Grapalat" w:cs="Calibri"/>
                <w:b/>
                <w:i/>
                <w:color w:val="0F243E" w:themeColor="text2" w:themeShade="80"/>
                <w:sz w:val="18"/>
                <w:szCs w:val="18"/>
                <w:shd w:val="clear" w:color="auto" w:fill="F2F2F2" w:themeFill="background1" w:themeFillShade="F2"/>
                <w:lang w:val="hy-AM"/>
              </w:rPr>
              <w:t>15.8</w:t>
            </w:r>
          </w:p>
        </w:tc>
      </w:tr>
      <w:tr w:rsidR="00076220" w:rsidRPr="00076220" w14:paraId="338431B0" w14:textId="77777777" w:rsidTr="00F82C26">
        <w:trPr>
          <w:trHeight w:val="525"/>
        </w:trPr>
        <w:tc>
          <w:tcPr>
            <w:tcW w:w="3551" w:type="dxa"/>
            <w:shd w:val="clear" w:color="auto" w:fill="F2F2F2" w:themeFill="background1" w:themeFillShade="F2"/>
          </w:tcPr>
          <w:p w14:paraId="747C7E2D" w14:textId="77777777" w:rsidR="00A963D5" w:rsidRPr="00076220" w:rsidRDefault="00A963D5" w:rsidP="00AB34CF">
            <w:pPr>
              <w:tabs>
                <w:tab w:val="left" w:pos="284"/>
                <w:tab w:val="left" w:pos="426"/>
                <w:tab w:val="left" w:pos="855"/>
              </w:tabs>
              <w:spacing w:after="0" w:line="240" w:lineRule="auto"/>
              <w:ind w:right="-1"/>
              <w:rPr>
                <w:rFonts w:ascii="GHEA Grapalat" w:eastAsia="MS Mincho" w:hAnsi="GHEA Grapalat" w:cs="MS Mincho"/>
                <w:b/>
                <w:bCs/>
                <w:i/>
                <w:color w:val="244061" w:themeColor="accent1" w:themeShade="80"/>
                <w:sz w:val="18"/>
                <w:szCs w:val="18"/>
              </w:rPr>
            </w:pPr>
            <w:r w:rsidRPr="00076220">
              <w:rPr>
                <w:rFonts w:ascii="GHEA Grapalat" w:hAnsi="GHEA Grapalat"/>
                <w:b/>
                <w:i/>
                <w:color w:val="244061" w:themeColor="accent1" w:themeShade="80"/>
                <w:sz w:val="20"/>
                <w:szCs w:val="20"/>
                <w:lang w:val="af-ZA"/>
              </w:rPr>
              <w:t>Միջինացված միավորներ</w:t>
            </w:r>
          </w:p>
        </w:tc>
        <w:tc>
          <w:tcPr>
            <w:tcW w:w="547" w:type="dxa"/>
            <w:shd w:val="clear" w:color="auto" w:fill="F2F2F2" w:themeFill="background1" w:themeFillShade="F2"/>
          </w:tcPr>
          <w:p w14:paraId="6701829A" w14:textId="5A8E220C" w:rsidR="00A963D5" w:rsidRPr="00B112D1" w:rsidRDefault="00A963D5" w:rsidP="00AB34CF">
            <w:pPr>
              <w:tabs>
                <w:tab w:val="left" w:pos="855"/>
              </w:tabs>
              <w:spacing w:after="0" w:line="240" w:lineRule="auto"/>
              <w:jc w:val="center"/>
              <w:rPr>
                <w:rFonts w:ascii="GHEA Grapalat" w:eastAsia="Calibri" w:hAnsi="GHEA Grapalat" w:cs="Calibri"/>
                <w:b/>
                <w:i/>
                <w:color w:val="0F243E" w:themeColor="text2" w:themeShade="80"/>
                <w:sz w:val="18"/>
                <w:szCs w:val="18"/>
                <w:shd w:val="clear" w:color="auto" w:fill="F2F2F2" w:themeFill="background1" w:themeFillShade="F2"/>
                <w:lang w:val="hy-AM"/>
              </w:rPr>
            </w:pPr>
            <w:r w:rsidRPr="00B112D1">
              <w:rPr>
                <w:rFonts w:ascii="GHEA Grapalat" w:eastAsia="Calibri" w:hAnsi="GHEA Grapalat" w:cs="Calibri"/>
                <w:b/>
                <w:i/>
                <w:color w:val="0F243E" w:themeColor="text2" w:themeShade="80"/>
                <w:sz w:val="18"/>
                <w:szCs w:val="18"/>
                <w:shd w:val="clear" w:color="auto" w:fill="F2F2F2" w:themeFill="background1" w:themeFillShade="F2"/>
                <w:lang w:val="hy-AM"/>
              </w:rPr>
              <w:t>0</w:t>
            </w:r>
          </w:p>
        </w:tc>
        <w:tc>
          <w:tcPr>
            <w:tcW w:w="604" w:type="dxa"/>
            <w:shd w:val="clear" w:color="auto" w:fill="F2F2F2" w:themeFill="background1" w:themeFillShade="F2"/>
          </w:tcPr>
          <w:p w14:paraId="3FFC2A55" w14:textId="75D777DF" w:rsidR="00A963D5" w:rsidRPr="00B112D1" w:rsidRDefault="00A963D5" w:rsidP="00AB34CF">
            <w:pPr>
              <w:tabs>
                <w:tab w:val="left" w:pos="855"/>
              </w:tabs>
              <w:spacing w:after="0" w:line="240" w:lineRule="auto"/>
              <w:jc w:val="center"/>
              <w:rPr>
                <w:rFonts w:ascii="GHEA Grapalat" w:eastAsia="Calibri" w:hAnsi="GHEA Grapalat" w:cs="Calibri"/>
                <w:b/>
                <w:i/>
                <w:color w:val="0F243E" w:themeColor="text2" w:themeShade="80"/>
                <w:sz w:val="18"/>
                <w:szCs w:val="18"/>
                <w:shd w:val="clear" w:color="auto" w:fill="F2F2F2" w:themeFill="background1" w:themeFillShade="F2"/>
                <w:lang w:val="hy-AM"/>
              </w:rPr>
            </w:pPr>
            <w:r w:rsidRPr="00B112D1">
              <w:rPr>
                <w:rFonts w:ascii="GHEA Grapalat" w:eastAsia="Calibri" w:hAnsi="GHEA Grapalat" w:cs="Calibri"/>
                <w:b/>
                <w:i/>
                <w:color w:val="0F243E" w:themeColor="text2" w:themeShade="80"/>
                <w:sz w:val="18"/>
                <w:szCs w:val="18"/>
                <w:shd w:val="clear" w:color="auto" w:fill="F2F2F2" w:themeFill="background1" w:themeFillShade="F2"/>
                <w:lang w:val="hy-AM"/>
              </w:rPr>
              <w:t>4.5</w:t>
            </w:r>
          </w:p>
        </w:tc>
        <w:tc>
          <w:tcPr>
            <w:tcW w:w="767" w:type="dxa"/>
            <w:shd w:val="clear" w:color="auto" w:fill="F2F2F2" w:themeFill="background1" w:themeFillShade="F2"/>
          </w:tcPr>
          <w:p w14:paraId="47F0D74B" w14:textId="298C1D32" w:rsidR="00A963D5" w:rsidRPr="00B112D1" w:rsidRDefault="00A963D5" w:rsidP="00AB34CF">
            <w:pPr>
              <w:tabs>
                <w:tab w:val="left" w:pos="855"/>
              </w:tabs>
              <w:spacing w:after="0" w:line="240" w:lineRule="auto"/>
              <w:jc w:val="center"/>
              <w:rPr>
                <w:rFonts w:ascii="GHEA Grapalat" w:eastAsia="Calibri" w:hAnsi="GHEA Grapalat" w:cs="Calibri"/>
                <w:b/>
                <w:i/>
                <w:color w:val="0F243E" w:themeColor="text2" w:themeShade="80"/>
                <w:sz w:val="18"/>
                <w:szCs w:val="18"/>
                <w:shd w:val="clear" w:color="auto" w:fill="F2F2F2" w:themeFill="background1" w:themeFillShade="F2"/>
                <w:lang w:val="hy-AM"/>
              </w:rPr>
            </w:pPr>
            <w:r w:rsidRPr="00B112D1">
              <w:rPr>
                <w:rFonts w:ascii="GHEA Grapalat" w:eastAsia="Calibri" w:hAnsi="GHEA Grapalat" w:cs="Calibri"/>
                <w:b/>
                <w:i/>
                <w:color w:val="0F243E" w:themeColor="text2" w:themeShade="80"/>
                <w:sz w:val="18"/>
                <w:szCs w:val="18"/>
                <w:shd w:val="clear" w:color="auto" w:fill="F2F2F2" w:themeFill="background1" w:themeFillShade="F2"/>
                <w:lang w:val="hy-AM"/>
              </w:rPr>
              <w:t>0.75</w:t>
            </w:r>
          </w:p>
        </w:tc>
        <w:tc>
          <w:tcPr>
            <w:tcW w:w="575" w:type="dxa"/>
            <w:shd w:val="clear" w:color="auto" w:fill="F2F2F2" w:themeFill="background1" w:themeFillShade="F2"/>
          </w:tcPr>
          <w:p w14:paraId="7D803EF8" w14:textId="3B1FD0EE" w:rsidR="00A963D5" w:rsidRPr="00B112D1" w:rsidRDefault="00A963D5" w:rsidP="00AB34CF">
            <w:pPr>
              <w:tabs>
                <w:tab w:val="left" w:pos="855"/>
              </w:tabs>
              <w:spacing w:after="0" w:line="240" w:lineRule="auto"/>
              <w:jc w:val="center"/>
              <w:rPr>
                <w:rFonts w:ascii="GHEA Grapalat" w:eastAsia="Calibri" w:hAnsi="GHEA Grapalat" w:cs="Calibri"/>
                <w:b/>
                <w:i/>
                <w:color w:val="0F243E" w:themeColor="text2" w:themeShade="80"/>
                <w:sz w:val="18"/>
                <w:szCs w:val="18"/>
                <w:shd w:val="clear" w:color="auto" w:fill="F2F2F2" w:themeFill="background1" w:themeFillShade="F2"/>
                <w:lang w:val="hy-AM"/>
              </w:rPr>
            </w:pPr>
            <w:r w:rsidRPr="00B112D1">
              <w:rPr>
                <w:rFonts w:ascii="GHEA Grapalat" w:eastAsia="Calibri" w:hAnsi="GHEA Grapalat" w:cs="Calibri"/>
                <w:b/>
                <w:i/>
                <w:color w:val="0F243E" w:themeColor="text2" w:themeShade="80"/>
                <w:sz w:val="18"/>
                <w:szCs w:val="18"/>
                <w:shd w:val="clear" w:color="auto" w:fill="F2F2F2" w:themeFill="background1" w:themeFillShade="F2"/>
                <w:lang w:val="hy-AM"/>
              </w:rPr>
              <w:t>0</w:t>
            </w:r>
          </w:p>
        </w:tc>
        <w:tc>
          <w:tcPr>
            <w:tcW w:w="671" w:type="dxa"/>
            <w:shd w:val="clear" w:color="auto" w:fill="F2F2F2" w:themeFill="background1" w:themeFillShade="F2"/>
          </w:tcPr>
          <w:p w14:paraId="3BFCB16C" w14:textId="5F33F1A9" w:rsidR="00A963D5" w:rsidRPr="00B112D1" w:rsidRDefault="00A963D5" w:rsidP="00AB34CF">
            <w:pPr>
              <w:tabs>
                <w:tab w:val="left" w:pos="855"/>
              </w:tabs>
              <w:spacing w:after="0" w:line="240" w:lineRule="auto"/>
              <w:jc w:val="center"/>
              <w:rPr>
                <w:rFonts w:ascii="GHEA Grapalat" w:eastAsia="Calibri" w:hAnsi="GHEA Grapalat" w:cs="Calibri"/>
                <w:b/>
                <w:i/>
                <w:color w:val="0F243E" w:themeColor="text2" w:themeShade="80"/>
                <w:sz w:val="18"/>
                <w:szCs w:val="18"/>
                <w:shd w:val="clear" w:color="auto" w:fill="F2F2F2" w:themeFill="background1" w:themeFillShade="F2"/>
                <w:lang w:val="hy-AM"/>
              </w:rPr>
            </w:pPr>
            <w:r w:rsidRPr="00B112D1">
              <w:rPr>
                <w:rFonts w:ascii="GHEA Grapalat" w:eastAsia="Calibri" w:hAnsi="GHEA Grapalat" w:cs="Calibri"/>
                <w:b/>
                <w:i/>
                <w:color w:val="0F243E" w:themeColor="text2" w:themeShade="80"/>
                <w:sz w:val="18"/>
                <w:szCs w:val="18"/>
                <w:shd w:val="clear" w:color="auto" w:fill="F2F2F2" w:themeFill="background1" w:themeFillShade="F2"/>
                <w:lang w:val="hy-AM"/>
              </w:rPr>
              <w:t>2.25</w:t>
            </w:r>
          </w:p>
        </w:tc>
        <w:tc>
          <w:tcPr>
            <w:tcW w:w="554" w:type="dxa"/>
            <w:shd w:val="clear" w:color="auto" w:fill="F2F2F2" w:themeFill="background1" w:themeFillShade="F2"/>
          </w:tcPr>
          <w:p w14:paraId="682F437D" w14:textId="0EB86F09" w:rsidR="00A963D5" w:rsidRPr="00B112D1" w:rsidRDefault="00A963D5" w:rsidP="00AB34CF">
            <w:pPr>
              <w:tabs>
                <w:tab w:val="left" w:pos="855"/>
              </w:tabs>
              <w:spacing w:after="0" w:line="240" w:lineRule="auto"/>
              <w:jc w:val="center"/>
              <w:rPr>
                <w:rFonts w:ascii="GHEA Grapalat" w:eastAsia="Calibri" w:hAnsi="GHEA Grapalat" w:cs="Calibri"/>
                <w:b/>
                <w:i/>
                <w:color w:val="0F243E" w:themeColor="text2" w:themeShade="80"/>
                <w:sz w:val="18"/>
                <w:szCs w:val="18"/>
                <w:shd w:val="clear" w:color="auto" w:fill="F2F2F2" w:themeFill="background1" w:themeFillShade="F2"/>
                <w:lang w:val="hy-AM"/>
              </w:rPr>
            </w:pPr>
            <w:r w:rsidRPr="00B112D1">
              <w:rPr>
                <w:rFonts w:ascii="GHEA Grapalat" w:eastAsia="Calibri" w:hAnsi="GHEA Grapalat" w:cs="Calibri"/>
                <w:b/>
                <w:i/>
                <w:color w:val="0F243E" w:themeColor="text2" w:themeShade="80"/>
                <w:sz w:val="18"/>
                <w:szCs w:val="18"/>
                <w:shd w:val="clear" w:color="auto" w:fill="F2F2F2" w:themeFill="background1" w:themeFillShade="F2"/>
                <w:lang w:val="hy-AM"/>
              </w:rPr>
              <w:t>0</w:t>
            </w:r>
          </w:p>
        </w:tc>
        <w:tc>
          <w:tcPr>
            <w:tcW w:w="604" w:type="dxa"/>
            <w:shd w:val="clear" w:color="auto" w:fill="F2F2F2" w:themeFill="background1" w:themeFillShade="F2"/>
          </w:tcPr>
          <w:p w14:paraId="783D08A5" w14:textId="6BEB6856" w:rsidR="00A963D5" w:rsidRPr="00B112D1" w:rsidRDefault="00A963D5" w:rsidP="00AB34CF">
            <w:pPr>
              <w:tabs>
                <w:tab w:val="left" w:pos="855"/>
              </w:tabs>
              <w:spacing w:after="0" w:line="240" w:lineRule="auto"/>
              <w:jc w:val="center"/>
              <w:rPr>
                <w:rFonts w:ascii="GHEA Grapalat" w:eastAsia="Calibri" w:hAnsi="GHEA Grapalat" w:cs="Calibri"/>
                <w:b/>
                <w:i/>
                <w:color w:val="0F243E" w:themeColor="text2" w:themeShade="80"/>
                <w:sz w:val="18"/>
                <w:szCs w:val="18"/>
                <w:shd w:val="clear" w:color="auto" w:fill="F2F2F2" w:themeFill="background1" w:themeFillShade="F2"/>
                <w:lang w:val="hy-AM"/>
              </w:rPr>
            </w:pPr>
            <w:r w:rsidRPr="00B112D1">
              <w:rPr>
                <w:rFonts w:ascii="GHEA Grapalat" w:eastAsia="Calibri" w:hAnsi="GHEA Grapalat" w:cs="Calibri"/>
                <w:b/>
                <w:i/>
                <w:color w:val="0F243E" w:themeColor="text2" w:themeShade="80"/>
                <w:sz w:val="18"/>
                <w:szCs w:val="18"/>
                <w:shd w:val="clear" w:color="auto" w:fill="F2F2F2" w:themeFill="background1" w:themeFillShade="F2"/>
                <w:lang w:val="hy-AM"/>
              </w:rPr>
              <w:t>0</w:t>
            </w:r>
          </w:p>
        </w:tc>
        <w:tc>
          <w:tcPr>
            <w:tcW w:w="664" w:type="dxa"/>
            <w:shd w:val="clear" w:color="auto" w:fill="F2F2F2" w:themeFill="background1" w:themeFillShade="F2"/>
          </w:tcPr>
          <w:p w14:paraId="588193E8" w14:textId="6DA8FCAB" w:rsidR="00A963D5" w:rsidRPr="00B112D1" w:rsidRDefault="00A963D5" w:rsidP="00AB34CF">
            <w:pPr>
              <w:tabs>
                <w:tab w:val="left" w:pos="855"/>
              </w:tabs>
              <w:spacing w:after="0" w:line="240" w:lineRule="auto"/>
              <w:jc w:val="center"/>
              <w:rPr>
                <w:rFonts w:ascii="GHEA Grapalat" w:eastAsia="Calibri" w:hAnsi="GHEA Grapalat" w:cs="Calibri"/>
                <w:b/>
                <w:i/>
                <w:color w:val="0F243E" w:themeColor="text2" w:themeShade="80"/>
                <w:sz w:val="18"/>
                <w:szCs w:val="18"/>
                <w:shd w:val="clear" w:color="auto" w:fill="F2F2F2" w:themeFill="background1" w:themeFillShade="F2"/>
                <w:lang w:val="hy-AM"/>
              </w:rPr>
            </w:pPr>
            <w:r w:rsidRPr="00B112D1">
              <w:rPr>
                <w:rFonts w:ascii="GHEA Grapalat" w:eastAsia="Calibri" w:hAnsi="GHEA Grapalat" w:cs="Calibri"/>
                <w:b/>
                <w:i/>
                <w:color w:val="0F243E" w:themeColor="text2" w:themeShade="80"/>
                <w:sz w:val="18"/>
                <w:szCs w:val="18"/>
                <w:shd w:val="clear" w:color="auto" w:fill="F2F2F2" w:themeFill="background1" w:themeFillShade="F2"/>
                <w:lang w:val="hy-AM"/>
              </w:rPr>
              <w:t>0.4</w:t>
            </w:r>
          </w:p>
        </w:tc>
        <w:tc>
          <w:tcPr>
            <w:tcW w:w="671" w:type="dxa"/>
            <w:shd w:val="clear" w:color="auto" w:fill="F2F2F2" w:themeFill="background1" w:themeFillShade="F2"/>
          </w:tcPr>
          <w:p w14:paraId="7E140FC2" w14:textId="0F6B0E37" w:rsidR="00A963D5" w:rsidRPr="00B112D1" w:rsidRDefault="00A963D5" w:rsidP="00AB34CF">
            <w:pPr>
              <w:tabs>
                <w:tab w:val="left" w:pos="855"/>
              </w:tabs>
              <w:spacing w:after="0" w:line="240" w:lineRule="auto"/>
              <w:jc w:val="center"/>
              <w:rPr>
                <w:rFonts w:ascii="GHEA Grapalat" w:eastAsia="Calibri" w:hAnsi="GHEA Grapalat" w:cs="Calibri"/>
                <w:b/>
                <w:i/>
                <w:color w:val="0F243E" w:themeColor="text2" w:themeShade="80"/>
                <w:sz w:val="18"/>
                <w:szCs w:val="18"/>
                <w:shd w:val="clear" w:color="auto" w:fill="F2F2F2" w:themeFill="background1" w:themeFillShade="F2"/>
                <w:lang w:val="hy-AM"/>
              </w:rPr>
            </w:pPr>
            <w:r w:rsidRPr="00B112D1">
              <w:rPr>
                <w:rFonts w:ascii="GHEA Grapalat" w:eastAsia="Calibri" w:hAnsi="GHEA Grapalat" w:cs="Calibri"/>
                <w:b/>
                <w:i/>
                <w:color w:val="0F243E" w:themeColor="text2" w:themeShade="80"/>
                <w:sz w:val="18"/>
                <w:szCs w:val="18"/>
                <w:shd w:val="clear" w:color="auto" w:fill="F2F2F2" w:themeFill="background1" w:themeFillShade="F2"/>
                <w:lang w:val="hy-AM"/>
              </w:rPr>
              <w:t>0</w:t>
            </w:r>
          </w:p>
        </w:tc>
        <w:tc>
          <w:tcPr>
            <w:tcW w:w="1135" w:type="dxa"/>
            <w:shd w:val="clear" w:color="auto" w:fill="F2F2F2" w:themeFill="background1" w:themeFillShade="F2"/>
          </w:tcPr>
          <w:p w14:paraId="62AD7591" w14:textId="2E5E33E2" w:rsidR="00A963D5" w:rsidRPr="00B112D1" w:rsidRDefault="00A963D5" w:rsidP="00AB34CF">
            <w:pPr>
              <w:tabs>
                <w:tab w:val="left" w:pos="855"/>
              </w:tabs>
              <w:spacing w:after="0" w:line="240" w:lineRule="auto"/>
              <w:jc w:val="center"/>
              <w:rPr>
                <w:rFonts w:ascii="GHEA Grapalat" w:eastAsia="Calibri" w:hAnsi="GHEA Grapalat" w:cs="Calibri"/>
                <w:b/>
                <w:i/>
                <w:color w:val="0F243E" w:themeColor="text2" w:themeShade="80"/>
                <w:sz w:val="18"/>
                <w:szCs w:val="18"/>
                <w:shd w:val="clear" w:color="auto" w:fill="F2F2F2" w:themeFill="background1" w:themeFillShade="F2"/>
                <w:lang w:val="hy-AM"/>
              </w:rPr>
            </w:pPr>
            <w:r w:rsidRPr="00B112D1">
              <w:rPr>
                <w:rFonts w:ascii="GHEA Grapalat" w:eastAsia="Calibri" w:hAnsi="GHEA Grapalat" w:cs="Calibri"/>
                <w:b/>
                <w:i/>
                <w:color w:val="0F243E" w:themeColor="text2" w:themeShade="80"/>
                <w:sz w:val="18"/>
                <w:szCs w:val="18"/>
                <w:shd w:val="clear" w:color="auto" w:fill="F2F2F2" w:themeFill="background1" w:themeFillShade="F2"/>
                <w:lang w:val="hy-AM"/>
              </w:rPr>
              <w:t>7.9</w:t>
            </w:r>
          </w:p>
        </w:tc>
      </w:tr>
    </w:tbl>
    <w:p w14:paraId="6AAD6E06" w14:textId="1A62C827" w:rsidR="00A963D5" w:rsidRDefault="00A963D5" w:rsidP="000132AC">
      <w:pPr>
        <w:pStyle w:val="af0"/>
        <w:tabs>
          <w:tab w:val="left" w:pos="0"/>
        </w:tabs>
        <w:spacing w:line="276" w:lineRule="auto"/>
        <w:ind w:left="0" w:right="-450" w:firstLine="567"/>
        <w:jc w:val="right"/>
        <w:rPr>
          <w:rFonts w:ascii="GHEA Grapalat" w:hAnsi="GHEA Grapalat" w:cs="Sylfaen"/>
          <w:b/>
          <w:bCs/>
          <w:i/>
          <w:sz w:val="20"/>
          <w:szCs w:val="20"/>
          <w:lang w:val="hy-AM"/>
        </w:rPr>
      </w:pPr>
    </w:p>
    <w:p w14:paraId="1EE71BD5" w14:textId="6CA70541" w:rsidR="003B0621" w:rsidRDefault="003B0621" w:rsidP="0091738C">
      <w:pPr>
        <w:tabs>
          <w:tab w:val="left" w:pos="426"/>
          <w:tab w:val="left" w:pos="851"/>
          <w:tab w:val="left" w:pos="993"/>
        </w:tabs>
        <w:spacing w:after="0"/>
        <w:ind w:firstLine="709"/>
        <w:jc w:val="both"/>
        <w:rPr>
          <w:rFonts w:ascii="GHEA Grapalat" w:hAnsi="GHEA Grapalat" w:cs="Sylfaen"/>
          <w:bCs/>
          <w:sz w:val="24"/>
          <w:szCs w:val="24"/>
          <w:shd w:val="clear" w:color="auto" w:fill="FFFFFF"/>
          <w:lang w:val="hy-AM"/>
        </w:rPr>
      </w:pPr>
      <w:r>
        <w:rPr>
          <w:rFonts w:ascii="GHEA Grapalat" w:hAnsi="GHEA Grapalat" w:cs="Sylfaen"/>
          <w:bCs/>
          <w:sz w:val="24"/>
          <w:szCs w:val="24"/>
          <w:shd w:val="clear" w:color="auto" w:fill="FFFFFF"/>
          <w:lang w:val="hy-AM"/>
        </w:rPr>
        <w:t xml:space="preserve">Համաձայն </w:t>
      </w:r>
      <w:r>
        <w:rPr>
          <w:rFonts w:ascii="GHEA Grapalat" w:hAnsi="GHEA Grapalat" w:cs="Sylfaen"/>
          <w:bCs/>
          <w:sz w:val="24"/>
          <w:szCs w:val="24"/>
          <w:lang w:val="hy-AM"/>
        </w:rPr>
        <w:t xml:space="preserve">աղյուսակ </w:t>
      </w:r>
      <w:r w:rsidR="000C699B" w:rsidRPr="000C699B">
        <w:rPr>
          <w:rFonts w:ascii="GHEA Grapalat" w:hAnsi="GHEA Grapalat" w:cs="Sylfaen"/>
          <w:bCs/>
          <w:sz w:val="24"/>
          <w:szCs w:val="24"/>
          <w:lang w:val="hy-AM"/>
        </w:rPr>
        <w:t>7</w:t>
      </w:r>
      <w:r>
        <w:rPr>
          <w:rFonts w:ascii="GHEA Grapalat" w:hAnsi="GHEA Grapalat" w:cs="Sylfaen"/>
          <w:bCs/>
          <w:sz w:val="24"/>
          <w:szCs w:val="24"/>
          <w:lang w:val="hy-AM"/>
        </w:rPr>
        <w:t>-ի տվյալների՝ կարող ենք նշել, որ ամենամեծ ռիսկային միավորը ձևավորվել է</w:t>
      </w:r>
      <w:r>
        <w:rPr>
          <w:rFonts w:ascii="GHEA Grapalat" w:hAnsi="GHEA Grapalat" w:cs="Sylfaen"/>
          <w:bCs/>
          <w:sz w:val="24"/>
          <w:szCs w:val="24"/>
          <w:shd w:val="clear" w:color="auto" w:fill="FFFFFF"/>
          <w:lang w:val="hy-AM"/>
        </w:rPr>
        <w:t xml:space="preserve">՝ </w:t>
      </w:r>
      <w:r w:rsidRPr="00630956">
        <w:rPr>
          <w:rFonts w:ascii="GHEA Grapalat" w:hAnsi="GHEA Grapalat" w:cs="Sylfaen"/>
          <w:b/>
          <w:bCs/>
          <w:i/>
          <w:color w:val="0F243E" w:themeColor="text2" w:themeShade="80"/>
          <w:sz w:val="24"/>
          <w:szCs w:val="24"/>
          <w:shd w:val="clear" w:color="auto" w:fill="FFFFFF"/>
          <w:lang w:val="af-ZA"/>
        </w:rPr>
        <w:t>N</w:t>
      </w:r>
      <w:r w:rsidRPr="00630956">
        <w:rPr>
          <w:rFonts w:ascii="GHEA Grapalat" w:hAnsi="GHEA Grapalat" w:cs="Sylfaen"/>
          <w:b/>
          <w:bCs/>
          <w:i/>
          <w:color w:val="0F243E" w:themeColor="text2" w:themeShade="80"/>
          <w:sz w:val="24"/>
          <w:szCs w:val="24"/>
          <w:shd w:val="clear" w:color="auto" w:fill="FFFFFF"/>
          <w:lang w:val="hy-AM"/>
        </w:rPr>
        <w:t>2</w:t>
      </w:r>
      <w:r>
        <w:rPr>
          <w:rFonts w:ascii="GHEA Grapalat" w:hAnsi="GHEA Grapalat" w:cs="Sylfaen"/>
          <w:bCs/>
          <w:sz w:val="24"/>
          <w:szCs w:val="24"/>
          <w:shd w:val="clear" w:color="auto" w:fill="FFFFFF"/>
          <w:lang w:val="hy-AM"/>
        </w:rPr>
        <w:t xml:space="preserve"> (</w:t>
      </w:r>
      <w:r>
        <w:rPr>
          <w:rFonts w:ascii="GHEA Grapalat" w:hAnsi="GHEA Grapalat" w:cs="Sylfaen"/>
          <w:bCs/>
          <w:i/>
          <w:sz w:val="24"/>
          <w:szCs w:val="24"/>
          <w:shd w:val="clear" w:color="auto" w:fill="FFFFFF"/>
          <w:lang w:val="hy-AM"/>
        </w:rPr>
        <w:t>տնօրենին</w:t>
      </w:r>
      <w:r>
        <w:rPr>
          <w:rFonts w:ascii="GHEA Grapalat" w:hAnsi="GHEA Grapalat" w:cs="Sylfaen"/>
          <w:bCs/>
          <w:i/>
          <w:sz w:val="24"/>
          <w:szCs w:val="24"/>
          <w:shd w:val="clear" w:color="auto" w:fill="FFFFFF"/>
          <w:lang w:val="af-ZA"/>
        </w:rPr>
        <w:t xml:space="preserve"> </w:t>
      </w:r>
      <w:r>
        <w:rPr>
          <w:rFonts w:ascii="GHEA Grapalat" w:hAnsi="GHEA Grapalat" w:cs="Sylfaen"/>
          <w:bCs/>
          <w:i/>
          <w:sz w:val="24"/>
          <w:szCs w:val="24"/>
          <w:shd w:val="clear" w:color="auto" w:fill="FFFFFF"/>
          <w:lang w:val="hy-AM"/>
        </w:rPr>
        <w:t>և կրթության կազմակերպմանը ներկայացվող՝</w:t>
      </w:r>
      <w:r>
        <w:rPr>
          <w:rFonts w:ascii="GHEA Grapalat" w:hAnsi="GHEA Grapalat" w:cs="Sylfaen"/>
          <w:bCs/>
          <w:i/>
          <w:sz w:val="24"/>
          <w:szCs w:val="24"/>
          <w:shd w:val="clear" w:color="auto" w:fill="FFFFFF"/>
          <w:lang w:val="af-ZA"/>
        </w:rPr>
        <w:t xml:space="preserve"> </w:t>
      </w:r>
      <w:r>
        <w:rPr>
          <w:rFonts w:ascii="GHEA Grapalat" w:hAnsi="GHEA Grapalat" w:cs="Sylfaen"/>
          <w:bCs/>
          <w:i/>
          <w:sz w:val="24"/>
          <w:szCs w:val="24"/>
          <w:shd w:val="clear" w:color="auto" w:fill="FFFFFF"/>
          <w:lang w:val="hy-AM"/>
        </w:rPr>
        <w:t>ՀՀ</w:t>
      </w:r>
      <w:r>
        <w:rPr>
          <w:rFonts w:ascii="GHEA Grapalat" w:hAnsi="GHEA Grapalat" w:cs="Sylfaen"/>
          <w:bCs/>
          <w:i/>
          <w:sz w:val="24"/>
          <w:szCs w:val="24"/>
          <w:shd w:val="clear" w:color="auto" w:fill="FFFFFF"/>
          <w:lang w:val="af-ZA"/>
        </w:rPr>
        <w:t xml:space="preserve"> </w:t>
      </w:r>
      <w:r>
        <w:rPr>
          <w:rFonts w:ascii="GHEA Grapalat" w:hAnsi="GHEA Grapalat" w:cs="Sylfaen"/>
          <w:bCs/>
          <w:i/>
          <w:sz w:val="24"/>
          <w:szCs w:val="24"/>
          <w:shd w:val="clear" w:color="auto" w:fill="FFFFFF"/>
          <w:lang w:val="hy-AM"/>
        </w:rPr>
        <w:t>օրենսդրությամբ</w:t>
      </w:r>
      <w:r>
        <w:rPr>
          <w:rFonts w:ascii="GHEA Grapalat" w:hAnsi="GHEA Grapalat" w:cs="Sylfaen"/>
          <w:bCs/>
          <w:i/>
          <w:sz w:val="24"/>
          <w:szCs w:val="24"/>
          <w:shd w:val="clear" w:color="auto" w:fill="FFFFFF"/>
          <w:lang w:val="af-ZA"/>
        </w:rPr>
        <w:t xml:space="preserve"> </w:t>
      </w:r>
      <w:r>
        <w:rPr>
          <w:rFonts w:ascii="GHEA Grapalat" w:hAnsi="GHEA Grapalat" w:cs="Sylfaen"/>
          <w:bCs/>
          <w:i/>
          <w:sz w:val="24"/>
          <w:szCs w:val="24"/>
          <w:shd w:val="clear" w:color="auto" w:fill="FFFFFF"/>
          <w:lang w:val="hy-AM"/>
        </w:rPr>
        <w:t>սահմանված</w:t>
      </w:r>
      <w:r>
        <w:rPr>
          <w:rFonts w:ascii="GHEA Grapalat" w:hAnsi="GHEA Grapalat" w:cs="Sylfaen"/>
          <w:bCs/>
          <w:i/>
          <w:sz w:val="24"/>
          <w:szCs w:val="24"/>
          <w:shd w:val="clear" w:color="auto" w:fill="FFFFFF"/>
          <w:lang w:val="af-ZA"/>
        </w:rPr>
        <w:t xml:space="preserve"> </w:t>
      </w:r>
      <w:r>
        <w:rPr>
          <w:rFonts w:ascii="GHEA Grapalat" w:hAnsi="GHEA Grapalat" w:cs="Sylfaen"/>
          <w:bCs/>
          <w:i/>
          <w:sz w:val="24"/>
          <w:szCs w:val="24"/>
          <w:shd w:val="clear" w:color="auto" w:fill="FFFFFF"/>
          <w:lang w:val="hy-AM"/>
        </w:rPr>
        <w:t>պահանջների</w:t>
      </w:r>
      <w:r>
        <w:rPr>
          <w:rFonts w:ascii="GHEA Grapalat" w:hAnsi="GHEA Grapalat" w:cs="Sylfaen"/>
          <w:bCs/>
          <w:sz w:val="24"/>
          <w:szCs w:val="24"/>
          <w:shd w:val="clear" w:color="auto" w:fill="FFFFFF"/>
          <w:lang w:val="hy-AM"/>
        </w:rPr>
        <w:t xml:space="preserve">) ստուգաթերթի կիրառման արդյունքում: Ըստ ռիսկայնության՝ երկրորդ տեղում </w:t>
      </w:r>
      <w:r w:rsidRPr="00630956">
        <w:rPr>
          <w:rFonts w:ascii="GHEA Grapalat" w:hAnsi="GHEA Grapalat" w:cs="Sylfaen"/>
          <w:b/>
          <w:bCs/>
          <w:i/>
          <w:color w:val="0F243E" w:themeColor="text2" w:themeShade="80"/>
          <w:sz w:val="24"/>
          <w:szCs w:val="24"/>
          <w:shd w:val="clear" w:color="auto" w:fill="FFFFFF"/>
          <w:lang w:val="af-ZA"/>
        </w:rPr>
        <w:t>N</w:t>
      </w:r>
      <w:r w:rsidRPr="00630956">
        <w:rPr>
          <w:rFonts w:ascii="GHEA Grapalat" w:hAnsi="GHEA Grapalat" w:cs="Sylfaen"/>
          <w:b/>
          <w:bCs/>
          <w:i/>
          <w:color w:val="0F243E" w:themeColor="text2" w:themeShade="80"/>
          <w:sz w:val="24"/>
          <w:szCs w:val="24"/>
          <w:shd w:val="clear" w:color="auto" w:fill="FFFFFF"/>
          <w:lang w:val="hy-AM"/>
        </w:rPr>
        <w:t>5</w:t>
      </w:r>
      <w:r>
        <w:rPr>
          <w:rFonts w:ascii="GHEA Grapalat" w:hAnsi="GHEA Grapalat" w:cs="Sylfaen"/>
          <w:b/>
          <w:bCs/>
          <w:i/>
          <w:sz w:val="24"/>
          <w:szCs w:val="24"/>
          <w:shd w:val="clear" w:color="auto" w:fill="FFFFFF"/>
          <w:lang w:val="hy-AM"/>
        </w:rPr>
        <w:t xml:space="preserve"> </w:t>
      </w:r>
      <w:r>
        <w:rPr>
          <w:rFonts w:ascii="GHEA Grapalat" w:hAnsi="GHEA Grapalat" w:cs="Sylfaen"/>
          <w:bCs/>
          <w:sz w:val="24"/>
          <w:szCs w:val="24"/>
          <w:shd w:val="clear" w:color="auto" w:fill="FFFFFF"/>
          <w:lang w:val="hy-AM"/>
        </w:rPr>
        <w:t>(</w:t>
      </w:r>
      <w:r>
        <w:rPr>
          <w:rFonts w:ascii="GHEA Grapalat" w:hAnsi="GHEA Grapalat" w:cs="Sylfaen"/>
          <w:bCs/>
          <w:i/>
          <w:sz w:val="24"/>
          <w:szCs w:val="24"/>
          <w:shd w:val="clear" w:color="auto" w:fill="FFFFFF"/>
          <w:lang w:val="hy-AM"/>
        </w:rPr>
        <w:t>պետական ամփոփիչ ստուգման կազմակերպման ու անցկացման և շրջանավարտների պետական նմուշի ավարտական փաստաթղթերի պատվիրման, բաշխման, լրացման, հաշվառման և պահպանման կարգերի պահանջների կատարմանն ուղղված</w:t>
      </w:r>
      <w:r>
        <w:rPr>
          <w:rFonts w:ascii="GHEA Grapalat" w:hAnsi="GHEA Grapalat" w:cs="Sylfaen"/>
          <w:bCs/>
          <w:sz w:val="24"/>
          <w:szCs w:val="24"/>
          <w:shd w:val="clear" w:color="auto" w:fill="FFFFFF"/>
          <w:lang w:val="hy-AM"/>
        </w:rPr>
        <w:t xml:space="preserve">) </w:t>
      </w:r>
      <w:r>
        <w:rPr>
          <w:rFonts w:ascii="GHEA Grapalat" w:hAnsi="GHEA Grapalat" w:cs="Sylfaen"/>
          <w:iCs/>
          <w:sz w:val="24"/>
          <w:szCs w:val="24"/>
          <w:shd w:val="clear" w:color="auto" w:fill="FFFFFF"/>
          <w:lang w:val="hy-AM"/>
        </w:rPr>
        <w:t xml:space="preserve">ստուգաթերթի, իսկ </w:t>
      </w:r>
      <w:r>
        <w:rPr>
          <w:rFonts w:ascii="GHEA Grapalat" w:hAnsi="GHEA Grapalat" w:cs="Sylfaen"/>
          <w:bCs/>
          <w:sz w:val="24"/>
          <w:szCs w:val="24"/>
          <w:shd w:val="clear" w:color="auto" w:fill="FFFFFF"/>
          <w:lang w:val="hy-AM"/>
        </w:rPr>
        <w:t xml:space="preserve">երրորդ տեղում՝ ըստ </w:t>
      </w:r>
      <w:r w:rsidRPr="00630956">
        <w:rPr>
          <w:rFonts w:ascii="GHEA Grapalat" w:hAnsi="GHEA Grapalat" w:cs="Sylfaen"/>
          <w:b/>
          <w:bCs/>
          <w:i/>
          <w:color w:val="0F243E" w:themeColor="text2" w:themeShade="80"/>
          <w:sz w:val="24"/>
          <w:szCs w:val="24"/>
          <w:shd w:val="clear" w:color="auto" w:fill="FFFFFF"/>
          <w:lang w:val="af-ZA"/>
        </w:rPr>
        <w:t>N</w:t>
      </w:r>
      <w:r w:rsidRPr="00630956">
        <w:rPr>
          <w:rFonts w:ascii="GHEA Grapalat" w:hAnsi="GHEA Grapalat" w:cs="Sylfaen"/>
          <w:b/>
          <w:bCs/>
          <w:i/>
          <w:color w:val="0F243E" w:themeColor="text2" w:themeShade="80"/>
          <w:sz w:val="24"/>
          <w:szCs w:val="24"/>
          <w:shd w:val="clear" w:color="auto" w:fill="FFFFFF"/>
          <w:lang w:val="hy-AM"/>
        </w:rPr>
        <w:t>3</w:t>
      </w:r>
      <w:r>
        <w:rPr>
          <w:rFonts w:ascii="GHEA Grapalat" w:hAnsi="GHEA Grapalat" w:cs="Sylfaen"/>
          <w:b/>
          <w:bCs/>
          <w:i/>
          <w:sz w:val="24"/>
          <w:szCs w:val="24"/>
          <w:shd w:val="clear" w:color="auto" w:fill="FFFFFF"/>
          <w:lang w:val="hy-AM"/>
        </w:rPr>
        <w:t xml:space="preserve"> </w:t>
      </w:r>
      <w:r>
        <w:rPr>
          <w:rFonts w:ascii="GHEA Grapalat" w:hAnsi="GHEA Grapalat" w:cs="Sylfaen"/>
          <w:bCs/>
          <w:i/>
          <w:sz w:val="24"/>
          <w:szCs w:val="24"/>
          <w:shd w:val="clear" w:color="auto" w:fill="FFFFFF"/>
          <w:lang w:val="hy-AM"/>
        </w:rPr>
        <w:t>(ընդունելության կարգերի պահանջների)</w:t>
      </w:r>
      <w:r>
        <w:rPr>
          <w:rFonts w:ascii="GHEA Grapalat" w:hAnsi="GHEA Grapalat" w:cs="Sylfaen"/>
          <w:b/>
          <w:bCs/>
          <w:i/>
          <w:sz w:val="24"/>
          <w:szCs w:val="24"/>
          <w:shd w:val="clear" w:color="auto" w:fill="FFFFFF"/>
          <w:lang w:val="af-ZA"/>
        </w:rPr>
        <w:t xml:space="preserve"> </w:t>
      </w:r>
      <w:r>
        <w:rPr>
          <w:rFonts w:ascii="GHEA Grapalat" w:hAnsi="GHEA Grapalat" w:cs="Sylfaen"/>
          <w:bCs/>
          <w:sz w:val="24"/>
          <w:szCs w:val="24"/>
          <w:shd w:val="clear" w:color="auto" w:fill="FFFFFF"/>
          <w:lang w:val="hy-AM"/>
        </w:rPr>
        <w:t xml:space="preserve">ստուգաթերթի հիման վրա իրականացված ստուգումների արդյունքներն են: </w:t>
      </w:r>
    </w:p>
    <w:p w14:paraId="232388FB" w14:textId="77777777" w:rsidR="003B0621" w:rsidRDefault="003B0621" w:rsidP="0091738C">
      <w:pPr>
        <w:tabs>
          <w:tab w:val="left" w:pos="426"/>
          <w:tab w:val="left" w:pos="851"/>
          <w:tab w:val="left" w:pos="993"/>
          <w:tab w:val="left" w:pos="3600"/>
          <w:tab w:val="left" w:pos="3690"/>
          <w:tab w:val="left" w:pos="5040"/>
          <w:tab w:val="left" w:pos="7290"/>
          <w:tab w:val="left" w:pos="8640"/>
        </w:tabs>
        <w:spacing w:after="0"/>
        <w:ind w:firstLine="709"/>
        <w:jc w:val="both"/>
        <w:rPr>
          <w:rFonts w:ascii="GHEA Grapalat" w:hAnsi="GHEA Grapalat" w:cs="Sylfaen"/>
          <w:bCs/>
          <w:sz w:val="24"/>
          <w:szCs w:val="24"/>
          <w:shd w:val="clear" w:color="auto" w:fill="FFFFFF"/>
          <w:lang w:val="hy-AM"/>
        </w:rPr>
      </w:pPr>
      <w:r>
        <w:rPr>
          <w:rFonts w:ascii="GHEA Grapalat" w:hAnsi="GHEA Grapalat" w:cs="Sylfaen"/>
          <w:bCs/>
          <w:sz w:val="24"/>
          <w:szCs w:val="24"/>
          <w:shd w:val="clear" w:color="auto" w:fill="FFFFFF"/>
          <w:lang w:val="hy-AM"/>
        </w:rPr>
        <w:t xml:space="preserve">Խախտումներ չեն արձանագրվել </w:t>
      </w:r>
      <w:r w:rsidRPr="00630956">
        <w:rPr>
          <w:rFonts w:ascii="GHEA Grapalat" w:hAnsi="GHEA Grapalat" w:cs="Sylfaen"/>
          <w:b/>
          <w:bCs/>
          <w:i/>
          <w:color w:val="0F243E" w:themeColor="text2" w:themeShade="80"/>
          <w:sz w:val="24"/>
          <w:szCs w:val="24"/>
          <w:shd w:val="clear" w:color="auto" w:fill="FFFFFF"/>
          <w:lang w:val="hy-AM"/>
        </w:rPr>
        <w:t>N1</w:t>
      </w:r>
      <w:r>
        <w:rPr>
          <w:rFonts w:ascii="GHEA Grapalat" w:hAnsi="GHEA Grapalat" w:cs="Sylfaen"/>
          <w:b/>
          <w:bCs/>
          <w:i/>
          <w:sz w:val="24"/>
          <w:szCs w:val="24"/>
          <w:shd w:val="clear" w:color="auto" w:fill="FFFFFF"/>
          <w:lang w:val="hy-AM"/>
        </w:rPr>
        <w:t xml:space="preserve"> </w:t>
      </w:r>
      <w:r>
        <w:rPr>
          <w:rFonts w:ascii="GHEA Grapalat" w:hAnsi="GHEA Grapalat" w:cs="Sylfaen"/>
          <w:bCs/>
          <w:sz w:val="24"/>
          <w:szCs w:val="24"/>
          <w:shd w:val="clear" w:color="auto" w:fill="FFFFFF"/>
          <w:lang w:val="hy-AM"/>
        </w:rPr>
        <w:t>(խորհրդի ձևավորման և տնօրենի ընտրության կարգերի պահանջների),</w:t>
      </w:r>
      <w:r>
        <w:rPr>
          <w:rFonts w:ascii="GHEA Grapalat" w:hAnsi="GHEA Grapalat" w:cs="Sylfaen"/>
          <w:b/>
          <w:bCs/>
          <w:i/>
          <w:sz w:val="24"/>
          <w:szCs w:val="24"/>
          <w:shd w:val="clear" w:color="auto" w:fill="FFFFFF"/>
          <w:lang w:val="hy-AM"/>
        </w:rPr>
        <w:t xml:space="preserve"> </w:t>
      </w:r>
      <w:r w:rsidRPr="00630956">
        <w:rPr>
          <w:rFonts w:ascii="GHEA Grapalat" w:hAnsi="GHEA Grapalat" w:cs="Sylfaen"/>
          <w:b/>
          <w:bCs/>
          <w:i/>
          <w:color w:val="0F243E" w:themeColor="text2" w:themeShade="80"/>
          <w:sz w:val="24"/>
          <w:szCs w:val="24"/>
          <w:shd w:val="clear" w:color="auto" w:fill="FFFFFF"/>
          <w:lang w:val="hy-AM"/>
        </w:rPr>
        <w:t>N6</w:t>
      </w:r>
      <w:r w:rsidRPr="00630956">
        <w:rPr>
          <w:rFonts w:ascii="GHEA Grapalat" w:hAnsi="GHEA Grapalat" w:cs="Sylfaen"/>
          <w:bCs/>
          <w:color w:val="0F243E" w:themeColor="text2" w:themeShade="80"/>
          <w:sz w:val="24"/>
          <w:szCs w:val="24"/>
          <w:shd w:val="clear" w:color="auto" w:fill="FFFFFF"/>
          <w:lang w:val="hy-AM"/>
        </w:rPr>
        <w:t xml:space="preserve"> </w:t>
      </w:r>
      <w:r>
        <w:rPr>
          <w:rFonts w:ascii="GHEA Grapalat" w:hAnsi="GHEA Grapalat" w:cs="Sylfaen"/>
          <w:bCs/>
          <w:sz w:val="24"/>
          <w:szCs w:val="24"/>
          <w:shd w:val="clear" w:color="auto" w:fill="FFFFFF"/>
          <w:lang w:val="hy-AM"/>
        </w:rPr>
        <w:t xml:space="preserve">(ուսանողական նպաստ և պետական կրթաթոշակ տրամադրելու կարգի պահանջների), </w:t>
      </w:r>
      <w:r w:rsidRPr="00630956">
        <w:rPr>
          <w:rFonts w:ascii="GHEA Grapalat" w:hAnsi="GHEA Grapalat" w:cs="Sylfaen"/>
          <w:b/>
          <w:bCs/>
          <w:i/>
          <w:color w:val="0F243E" w:themeColor="text2" w:themeShade="80"/>
          <w:sz w:val="24"/>
          <w:szCs w:val="24"/>
          <w:shd w:val="clear" w:color="auto" w:fill="FFFFFF"/>
          <w:lang w:val="hy-AM"/>
        </w:rPr>
        <w:t>N7</w:t>
      </w:r>
      <w:r w:rsidRPr="00630956">
        <w:rPr>
          <w:rFonts w:ascii="GHEA Grapalat" w:hAnsi="GHEA Grapalat" w:cs="Sylfaen"/>
          <w:bCs/>
          <w:color w:val="0F243E" w:themeColor="text2" w:themeShade="80"/>
          <w:sz w:val="24"/>
          <w:szCs w:val="24"/>
          <w:shd w:val="clear" w:color="auto" w:fill="FFFFFF"/>
          <w:lang w:val="hy-AM"/>
        </w:rPr>
        <w:t xml:space="preserve"> </w:t>
      </w:r>
      <w:r>
        <w:rPr>
          <w:rFonts w:ascii="GHEA Grapalat" w:hAnsi="GHEA Grapalat" w:cs="Sylfaen"/>
          <w:bCs/>
          <w:sz w:val="24"/>
          <w:szCs w:val="24"/>
          <w:shd w:val="clear" w:color="auto" w:fill="FFFFFF"/>
          <w:lang w:val="hy-AM"/>
        </w:rPr>
        <w:t xml:space="preserve">(հեռավար, դրսեկությամբ, վարպետային և մեկից ավելի ուսուցման կարգերի պահանջների) և </w:t>
      </w:r>
      <w:r w:rsidRPr="00630956">
        <w:rPr>
          <w:rFonts w:ascii="GHEA Grapalat" w:hAnsi="GHEA Grapalat" w:cs="Sylfaen"/>
          <w:b/>
          <w:bCs/>
          <w:i/>
          <w:color w:val="0F243E" w:themeColor="text2" w:themeShade="80"/>
          <w:sz w:val="24"/>
          <w:szCs w:val="24"/>
          <w:shd w:val="clear" w:color="auto" w:fill="FFFFFF"/>
          <w:lang w:val="hy-AM"/>
        </w:rPr>
        <w:t>N9</w:t>
      </w:r>
      <w:r>
        <w:rPr>
          <w:rFonts w:ascii="GHEA Grapalat" w:hAnsi="GHEA Grapalat" w:cs="Sylfaen"/>
          <w:b/>
          <w:bCs/>
          <w:i/>
          <w:sz w:val="24"/>
          <w:szCs w:val="24"/>
          <w:shd w:val="clear" w:color="auto" w:fill="FFFFFF"/>
          <w:lang w:val="hy-AM"/>
        </w:rPr>
        <w:t xml:space="preserve"> </w:t>
      </w:r>
      <w:r>
        <w:rPr>
          <w:rFonts w:ascii="GHEA Grapalat" w:hAnsi="GHEA Grapalat" w:cs="Sylfaen"/>
          <w:b/>
          <w:bCs/>
          <w:sz w:val="24"/>
          <w:szCs w:val="24"/>
          <w:shd w:val="clear" w:color="auto" w:fill="FFFFFF"/>
          <w:lang w:val="hy-AM"/>
        </w:rPr>
        <w:t>(</w:t>
      </w:r>
      <w:r>
        <w:rPr>
          <w:rFonts w:ascii="GHEA Grapalat" w:hAnsi="GHEA Grapalat" w:cs="Sylfaen"/>
          <w:bCs/>
          <w:sz w:val="24"/>
          <w:szCs w:val="24"/>
          <w:shd w:val="clear" w:color="auto" w:fill="FFFFFF"/>
          <w:lang w:val="hy-AM"/>
        </w:rPr>
        <w:t>դասախոսների և արտադրական ուսուցման վարպետների վերապատրաստման կարգերի պահանջների)</w:t>
      </w:r>
      <w:r>
        <w:rPr>
          <w:rFonts w:ascii="GHEA Grapalat" w:hAnsi="GHEA Grapalat" w:cs="Sylfaen"/>
          <w:b/>
          <w:bCs/>
          <w:i/>
          <w:sz w:val="24"/>
          <w:szCs w:val="24"/>
          <w:shd w:val="clear" w:color="auto" w:fill="FFFFFF"/>
          <w:lang w:val="hy-AM"/>
        </w:rPr>
        <w:t xml:space="preserve"> </w:t>
      </w:r>
      <w:r>
        <w:rPr>
          <w:rFonts w:ascii="GHEA Grapalat" w:hAnsi="GHEA Grapalat" w:cs="Sylfaen"/>
          <w:bCs/>
          <w:sz w:val="24"/>
          <w:szCs w:val="24"/>
          <w:shd w:val="clear" w:color="auto" w:fill="FFFFFF"/>
          <w:lang w:val="hy-AM"/>
        </w:rPr>
        <w:t>ստուգաթերթերի հարցերի կատարմանն ուղղված ստուգումների արդյունքում:</w:t>
      </w:r>
    </w:p>
    <w:p w14:paraId="7DBF82C0" w14:textId="77777777" w:rsidR="003B0621" w:rsidRDefault="003B0621" w:rsidP="003B0621">
      <w:pPr>
        <w:shd w:val="clear" w:color="auto" w:fill="FFFFFF"/>
        <w:spacing w:after="0"/>
        <w:ind w:left="-284" w:firstLine="567"/>
        <w:jc w:val="both"/>
        <w:rPr>
          <w:lang w:val="hy-AM"/>
        </w:rPr>
      </w:pPr>
    </w:p>
    <w:p w14:paraId="7E415D4F" w14:textId="27658DE6" w:rsidR="00904A98" w:rsidRPr="00C547F7" w:rsidRDefault="00C249B1" w:rsidP="00904A98">
      <w:pPr>
        <w:tabs>
          <w:tab w:val="left" w:pos="567"/>
        </w:tabs>
        <w:spacing w:after="0"/>
        <w:ind w:right="-1" w:firstLine="567"/>
        <w:jc w:val="both"/>
        <w:rPr>
          <w:rFonts w:ascii="GHEA Grapalat" w:hAnsi="GHEA Grapalat" w:cs="Sylfaen"/>
          <w:b/>
          <w:i/>
          <w:color w:val="0F243E" w:themeColor="text2" w:themeShade="80"/>
          <w:sz w:val="24"/>
          <w:szCs w:val="24"/>
          <w:lang w:val="af-ZA"/>
        </w:rPr>
      </w:pPr>
      <w:r w:rsidRPr="00C547F7">
        <w:rPr>
          <w:rFonts w:ascii="GHEA Grapalat" w:hAnsi="GHEA Grapalat"/>
          <w:b/>
          <w:bCs/>
          <w:color w:val="0F243E" w:themeColor="text2" w:themeShade="80"/>
          <w:lang w:val="af-ZA"/>
        </w:rPr>
        <w:tab/>
      </w:r>
      <w:r w:rsidR="00983C43" w:rsidRPr="00C547F7">
        <w:rPr>
          <w:rFonts w:ascii="GHEA Grapalat" w:hAnsi="GHEA Grapalat"/>
          <w:b/>
          <w:bCs/>
          <w:i/>
          <w:iCs/>
          <w:color w:val="0F243E" w:themeColor="text2" w:themeShade="80"/>
          <w:lang w:val="af-ZA"/>
        </w:rPr>
        <w:t>3</w:t>
      </w:r>
      <w:r w:rsidR="00904A98" w:rsidRPr="00C547F7">
        <w:rPr>
          <w:rFonts w:ascii="GHEA Grapalat" w:hAnsi="GHEA Grapalat"/>
          <w:b/>
          <w:bCs/>
          <w:i/>
          <w:iCs/>
          <w:color w:val="0F243E" w:themeColor="text2" w:themeShade="80"/>
          <w:sz w:val="24"/>
          <w:szCs w:val="24"/>
          <w:lang w:val="af-ZA"/>
        </w:rPr>
        <w:t>.6</w:t>
      </w:r>
      <w:r w:rsidR="00904A98" w:rsidRPr="00C547F7">
        <w:rPr>
          <w:rFonts w:ascii="GHEA Grapalat" w:hAnsi="GHEA Grapalat"/>
          <w:b/>
          <w:bCs/>
          <w:i/>
          <w:color w:val="0F243E" w:themeColor="text2" w:themeShade="80"/>
          <w:sz w:val="24"/>
          <w:szCs w:val="24"/>
          <w:lang w:val="af-ZA"/>
        </w:rPr>
        <w:t xml:space="preserve">. </w:t>
      </w:r>
      <w:r w:rsidR="00904A98" w:rsidRPr="00C547F7">
        <w:rPr>
          <w:rFonts w:ascii="GHEA Grapalat" w:hAnsi="GHEA Grapalat" w:cs="Sylfaen"/>
          <w:b/>
          <w:i/>
          <w:color w:val="0F243E" w:themeColor="text2" w:themeShade="80"/>
          <w:sz w:val="24"/>
          <w:szCs w:val="24"/>
          <w:lang w:val="hy-AM"/>
        </w:rPr>
        <w:t>ԿՏՄ կողմից ստուգումների տարեկան ծրագրով իրականացվա</w:t>
      </w:r>
      <w:r w:rsidR="00904A98" w:rsidRPr="00C547F7">
        <w:rPr>
          <w:rFonts w:ascii="GHEA Grapalat" w:hAnsi="GHEA Grapalat" w:cs="Sylfaen"/>
          <w:b/>
          <w:i/>
          <w:color w:val="0F243E" w:themeColor="text2" w:themeShade="80"/>
          <w:sz w:val="24"/>
          <w:szCs w:val="24"/>
          <w:lang w:val="af-ZA"/>
        </w:rPr>
        <w:t>ծ ստուգումների արդյունքում ԿՏՄ ղեկավարի կարգադրագրերով տրված հանձնարարականների և հաստատություններից 20</w:t>
      </w:r>
      <w:r w:rsidR="00904A98" w:rsidRPr="00C547F7">
        <w:rPr>
          <w:rFonts w:ascii="GHEA Grapalat" w:hAnsi="GHEA Grapalat" w:cs="Sylfaen"/>
          <w:b/>
          <w:i/>
          <w:color w:val="0F243E" w:themeColor="text2" w:themeShade="80"/>
          <w:sz w:val="24"/>
          <w:szCs w:val="24"/>
          <w:lang w:val="hy-AM"/>
        </w:rPr>
        <w:t>23</w:t>
      </w:r>
      <w:r w:rsidR="00904A98" w:rsidRPr="00C547F7">
        <w:rPr>
          <w:rFonts w:ascii="GHEA Grapalat" w:hAnsi="GHEA Grapalat" w:cs="Sylfaen"/>
          <w:b/>
          <w:i/>
          <w:color w:val="0F243E" w:themeColor="text2" w:themeShade="80"/>
          <w:sz w:val="24"/>
          <w:szCs w:val="24"/>
          <w:lang w:val="af-ZA"/>
        </w:rPr>
        <w:t xml:space="preserve"> թվականի I</w:t>
      </w:r>
      <w:r w:rsidR="00BA16F4" w:rsidRPr="00C547F7">
        <w:rPr>
          <w:rFonts w:ascii="GHEA Grapalat" w:hAnsi="GHEA Grapalat" w:cs="Sylfaen"/>
          <w:b/>
          <w:i/>
          <w:color w:val="0F243E" w:themeColor="text2" w:themeShade="80"/>
          <w:sz w:val="24"/>
          <w:szCs w:val="24"/>
          <w:lang w:val="af-ZA"/>
        </w:rPr>
        <w:t>V</w:t>
      </w:r>
      <w:r w:rsidR="00904A98" w:rsidRPr="00C547F7">
        <w:rPr>
          <w:rFonts w:ascii="GHEA Grapalat" w:hAnsi="GHEA Grapalat" w:cs="Sylfaen"/>
          <w:b/>
          <w:i/>
          <w:color w:val="0F243E" w:themeColor="text2" w:themeShade="80"/>
          <w:sz w:val="24"/>
          <w:szCs w:val="24"/>
          <w:lang w:val="af-ZA"/>
        </w:rPr>
        <w:t xml:space="preserve"> եռամսյակում</w:t>
      </w:r>
      <w:r w:rsidR="00904A98" w:rsidRPr="00C547F7">
        <w:rPr>
          <w:rFonts w:ascii="GHEA Grapalat" w:hAnsi="GHEA Grapalat" w:cs="Sylfaen"/>
          <w:b/>
          <w:i/>
          <w:color w:val="0F243E" w:themeColor="text2" w:themeShade="80"/>
          <w:sz w:val="24"/>
          <w:szCs w:val="24"/>
          <w:lang w:val="hy-AM"/>
        </w:rPr>
        <w:t xml:space="preserve"> ստացված</w:t>
      </w:r>
      <w:r w:rsidR="00904A98" w:rsidRPr="00C547F7">
        <w:rPr>
          <w:rFonts w:ascii="GHEA Grapalat" w:hAnsi="GHEA Grapalat" w:cs="Sylfaen"/>
          <w:b/>
          <w:i/>
          <w:color w:val="0F243E" w:themeColor="text2" w:themeShade="80"/>
          <w:sz w:val="24"/>
          <w:szCs w:val="24"/>
          <w:lang w:val="af-ZA"/>
        </w:rPr>
        <w:t xml:space="preserve"> կատարողականների համադրման արդյունքներ</w:t>
      </w:r>
    </w:p>
    <w:p w14:paraId="748A8B38" w14:textId="2C3ED7B1" w:rsidR="003A1F6B" w:rsidRDefault="00DB01B4" w:rsidP="003A1F6B">
      <w:pPr>
        <w:tabs>
          <w:tab w:val="left" w:pos="90"/>
          <w:tab w:val="left" w:pos="567"/>
          <w:tab w:val="left" w:pos="851"/>
        </w:tabs>
        <w:spacing w:after="0"/>
        <w:ind w:firstLine="567"/>
        <w:jc w:val="both"/>
        <w:rPr>
          <w:rFonts w:ascii="GHEA Grapalat" w:hAnsi="GHEA Grapalat" w:cs="Arial"/>
          <w:bCs/>
          <w:sz w:val="24"/>
          <w:szCs w:val="24"/>
          <w:lang w:val="af-ZA"/>
        </w:rPr>
      </w:pPr>
      <w:r w:rsidRPr="00DB01B4">
        <w:rPr>
          <w:rFonts w:ascii="GHEA Grapalat" w:hAnsi="GHEA Grapalat" w:cs="Arial"/>
          <w:bCs/>
          <w:sz w:val="24"/>
          <w:szCs w:val="24"/>
          <w:lang w:val="hy-AM"/>
        </w:rPr>
        <w:t>202</w:t>
      </w:r>
      <w:r w:rsidRPr="00DB01B4">
        <w:rPr>
          <w:rFonts w:ascii="GHEA Grapalat" w:hAnsi="GHEA Grapalat" w:cs="Arial"/>
          <w:bCs/>
          <w:sz w:val="24"/>
          <w:szCs w:val="24"/>
          <w:lang w:val="af-ZA"/>
        </w:rPr>
        <w:t>3</w:t>
      </w:r>
      <w:r w:rsidRPr="00DB01B4">
        <w:rPr>
          <w:rFonts w:ascii="GHEA Grapalat" w:hAnsi="GHEA Grapalat" w:cs="Arial"/>
          <w:bCs/>
          <w:sz w:val="24"/>
          <w:szCs w:val="24"/>
          <w:lang w:val="hy-AM"/>
        </w:rPr>
        <w:t xml:space="preserve"> թվականի</w:t>
      </w:r>
      <w:r w:rsidRPr="00DB01B4">
        <w:rPr>
          <w:rFonts w:ascii="GHEA Grapalat" w:hAnsi="GHEA Grapalat" w:cs="Arial"/>
          <w:bCs/>
          <w:sz w:val="24"/>
          <w:szCs w:val="24"/>
          <w:lang w:val="af-ZA"/>
        </w:rPr>
        <w:t xml:space="preserve"> IV</w:t>
      </w:r>
      <w:r w:rsidRPr="00DB01B4">
        <w:rPr>
          <w:rFonts w:ascii="GHEA Grapalat" w:hAnsi="GHEA Grapalat" w:cs="Arial"/>
          <w:bCs/>
          <w:sz w:val="24"/>
          <w:szCs w:val="24"/>
          <w:lang w:val="hy-AM"/>
        </w:rPr>
        <w:t xml:space="preserve"> եռամսյակը, որպես հանձնարարականների կատարողականների</w:t>
      </w:r>
      <w:r w:rsidRPr="00DB01B4">
        <w:rPr>
          <w:rFonts w:ascii="GHEA Grapalat" w:hAnsi="GHEA Grapalat" w:cs="Arial"/>
          <w:bCs/>
          <w:sz w:val="24"/>
          <w:szCs w:val="24"/>
          <w:lang w:val="af-ZA"/>
        </w:rPr>
        <w:t xml:space="preserve"> </w:t>
      </w:r>
      <w:r w:rsidRPr="00DB01B4">
        <w:rPr>
          <w:rFonts w:ascii="GHEA Grapalat" w:hAnsi="GHEA Grapalat" w:cs="Arial"/>
          <w:bCs/>
          <w:sz w:val="24"/>
          <w:szCs w:val="24"/>
          <w:lang w:val="hy-AM"/>
        </w:rPr>
        <w:t>ներկայացման ժամկետ</w:t>
      </w:r>
      <w:r w:rsidR="00BF01C1">
        <w:rPr>
          <w:rFonts w:ascii="GHEA Grapalat" w:hAnsi="GHEA Grapalat" w:cs="Arial"/>
          <w:bCs/>
          <w:sz w:val="24"/>
          <w:szCs w:val="24"/>
          <w:lang w:val="af-ZA"/>
        </w:rPr>
        <w:t>:</w:t>
      </w:r>
    </w:p>
    <w:p w14:paraId="11D27DCB" w14:textId="3F4AA70C" w:rsidR="00DB01B4" w:rsidRDefault="00855951" w:rsidP="00904A98">
      <w:pPr>
        <w:tabs>
          <w:tab w:val="left" w:pos="90"/>
          <w:tab w:val="left" w:pos="567"/>
          <w:tab w:val="left" w:pos="851"/>
        </w:tabs>
        <w:spacing w:after="0"/>
        <w:ind w:firstLine="567"/>
        <w:jc w:val="both"/>
        <w:rPr>
          <w:rFonts w:ascii="GHEA Grapalat" w:hAnsi="GHEA Grapalat" w:cs="Arial"/>
          <w:bCs/>
          <w:sz w:val="24"/>
          <w:szCs w:val="24"/>
          <w:lang w:val="af-ZA"/>
        </w:rPr>
      </w:pPr>
      <w:r>
        <w:rPr>
          <w:rFonts w:ascii="GHEA Grapalat" w:hAnsi="GHEA Grapalat" w:cs="Arial"/>
          <w:bCs/>
          <w:noProof/>
          <w:sz w:val="24"/>
          <w:szCs w:val="24"/>
          <w:lang w:val="af-ZA"/>
        </w:rPr>
        <mc:AlternateContent>
          <mc:Choice Requires="wps">
            <w:drawing>
              <wp:anchor distT="0" distB="0" distL="114300" distR="114300" simplePos="0" relativeHeight="251673088" behindDoc="0" locked="0" layoutInCell="1" allowOverlap="1" wp14:anchorId="21BFD1CA" wp14:editId="2F7AB3A2">
                <wp:simplePos x="0" y="0"/>
                <wp:positionH relativeFrom="column">
                  <wp:posOffset>2390140</wp:posOffset>
                </wp:positionH>
                <wp:positionV relativeFrom="paragraph">
                  <wp:posOffset>155185</wp:posOffset>
                </wp:positionV>
                <wp:extent cx="2138400" cy="295200"/>
                <wp:effectExtent l="0" t="0" r="14605" b="10160"/>
                <wp:wrapNone/>
                <wp:docPr id="11" name="Прямоугольник 11"/>
                <wp:cNvGraphicFramePr/>
                <a:graphic xmlns:a="http://schemas.openxmlformats.org/drawingml/2006/main">
                  <a:graphicData uri="http://schemas.microsoft.com/office/word/2010/wordprocessingShape">
                    <wps:wsp>
                      <wps:cNvSpPr/>
                      <wps:spPr>
                        <a:xfrm>
                          <a:off x="0" y="0"/>
                          <a:ext cx="2138400" cy="29520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4F7940" w14:textId="0F2BE9E3" w:rsidR="006B0301" w:rsidRPr="00056048" w:rsidRDefault="006B0301" w:rsidP="00056048">
                            <w:pPr>
                              <w:jc w:val="center"/>
                              <w:rPr>
                                <w:rFonts w:ascii="GHEA Grapalat" w:hAnsi="GHEA Grapalat"/>
                                <w:b/>
                                <w:bCs/>
                                <w:color w:val="244061" w:themeColor="accent1" w:themeShade="80"/>
                              </w:rPr>
                            </w:pPr>
                            <w:r w:rsidRPr="00056048">
                              <w:rPr>
                                <w:rFonts w:ascii="GHEA Grapalat" w:hAnsi="GHEA Grapalat"/>
                                <w:b/>
                                <w:bCs/>
                                <w:color w:val="244061" w:themeColor="accent1" w:themeShade="80"/>
                              </w:rPr>
                              <w:t xml:space="preserve">12 </w:t>
                            </w:r>
                            <w:proofErr w:type="spellStart"/>
                            <w:r w:rsidRPr="00056048">
                              <w:rPr>
                                <w:rFonts w:ascii="GHEA Grapalat" w:hAnsi="GHEA Grapalat"/>
                                <w:b/>
                                <w:bCs/>
                                <w:color w:val="244061" w:themeColor="accent1" w:themeShade="80"/>
                              </w:rPr>
                              <w:t>հանձնարարական</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FD1CA" id="Прямоугольник 11" o:spid="_x0000_s1032" style="position:absolute;left:0;text-align:left;margin-left:188.2pt;margin-top:12.2pt;width:168.4pt;height:23.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" fillcolor="#f2f2f2 [3052]" strokecolor="#243f60 [1604]" strokeweight="1.5pt">
                <v:textbox>
                  <w:txbxContent>
                    <w:p w14:paraId="074F7940" w14:textId="0F2BE9E3" w:rsidR="006B0301" w:rsidRPr="00056048" w:rsidRDefault="006B0301" w:rsidP="00056048">
                      <w:pPr>
                        <w:jc w:val="center"/>
                        <w:rPr>
                          <w:rFonts w:ascii="GHEA Grapalat" w:hAnsi="GHEA Grapalat"/>
                          <w:b/>
                          <w:bCs/>
                          <w:color w:val="244061" w:themeColor="accent1" w:themeShade="80"/>
                        </w:rPr>
                      </w:pPr>
                      <w:r w:rsidRPr="00056048">
                        <w:rPr>
                          <w:rFonts w:ascii="GHEA Grapalat" w:hAnsi="GHEA Grapalat"/>
                          <w:b/>
                          <w:bCs/>
                          <w:color w:val="244061" w:themeColor="accent1" w:themeShade="80"/>
                        </w:rPr>
                        <w:t xml:space="preserve">12 </w:t>
                      </w:r>
                      <w:proofErr w:type="spellStart"/>
                      <w:r w:rsidRPr="00056048">
                        <w:rPr>
                          <w:rFonts w:ascii="GHEA Grapalat" w:hAnsi="GHEA Grapalat"/>
                          <w:b/>
                          <w:bCs/>
                          <w:color w:val="244061" w:themeColor="accent1" w:themeShade="80"/>
                        </w:rPr>
                        <w:t>հանձնարարական</w:t>
                      </w:r>
                      <w:proofErr w:type="spellEnd"/>
                    </w:p>
                  </w:txbxContent>
                </v:textbox>
              </v:rect>
            </w:pict>
          </mc:Fallback>
        </mc:AlternateContent>
      </w:r>
      <w:r>
        <w:rPr>
          <w:rFonts w:ascii="GHEA Grapalat" w:hAnsi="GHEA Grapalat" w:cs="Arial"/>
          <w:bCs/>
          <w:noProof/>
          <w:sz w:val="24"/>
          <w:szCs w:val="24"/>
          <w:lang w:val="af-ZA"/>
        </w:rPr>
        <mc:AlternateContent>
          <mc:Choice Requires="wps">
            <w:drawing>
              <wp:anchor distT="0" distB="0" distL="114300" distR="114300" simplePos="0" relativeHeight="251670016" behindDoc="0" locked="0" layoutInCell="1" allowOverlap="1" wp14:anchorId="7755F791" wp14:editId="5D58F49F">
                <wp:simplePos x="0" y="0"/>
                <wp:positionH relativeFrom="column">
                  <wp:posOffset>446605</wp:posOffset>
                </wp:positionH>
                <wp:positionV relativeFrom="paragraph">
                  <wp:posOffset>158680</wp:posOffset>
                </wp:positionV>
                <wp:extent cx="1576705" cy="304165"/>
                <wp:effectExtent l="0" t="0" r="23495" b="19685"/>
                <wp:wrapNone/>
                <wp:docPr id="4" name="Прямоугольник 4"/>
                <wp:cNvGraphicFramePr/>
                <a:graphic xmlns:a="http://schemas.openxmlformats.org/drawingml/2006/main">
                  <a:graphicData uri="http://schemas.microsoft.com/office/word/2010/wordprocessingShape">
                    <wps:wsp>
                      <wps:cNvSpPr/>
                      <wps:spPr>
                        <a:xfrm>
                          <a:off x="0" y="0"/>
                          <a:ext cx="1576705" cy="30416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739CE4" w14:textId="57EE2A4A" w:rsidR="006B0301" w:rsidRPr="00056048" w:rsidRDefault="006B0301" w:rsidP="00DB01B4">
                            <w:pPr>
                              <w:jc w:val="center"/>
                              <w:rPr>
                                <w:rFonts w:ascii="GHEA Grapalat" w:hAnsi="GHEA Grapalat"/>
                                <w:b/>
                                <w:bCs/>
                                <w:color w:val="244061" w:themeColor="accent1" w:themeShade="80"/>
                              </w:rPr>
                            </w:pPr>
                            <w:r w:rsidRPr="00056048">
                              <w:rPr>
                                <w:rFonts w:ascii="GHEA Grapalat" w:hAnsi="GHEA Grapalat"/>
                                <w:b/>
                                <w:bCs/>
                                <w:color w:val="244061" w:themeColor="accent1" w:themeShade="80"/>
                              </w:rPr>
                              <w:t xml:space="preserve">4 </w:t>
                            </w:r>
                            <w:proofErr w:type="spellStart"/>
                            <w:r w:rsidRPr="00056048">
                              <w:rPr>
                                <w:rFonts w:ascii="GHEA Grapalat" w:hAnsi="GHEA Grapalat"/>
                                <w:b/>
                                <w:bCs/>
                                <w:color w:val="244061" w:themeColor="accent1" w:themeShade="80"/>
                              </w:rPr>
                              <w:t>մանկապարտեզ</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5F791" id="Прямоугольник 4" o:spid="_x0000_s1033" style="position:absolute;left:0;text-align:left;margin-left:35.15pt;margin-top:12.5pt;width:124.15pt;height:23.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" fillcolor="#f2f2f2 [3052]" strokecolor="#243f60 [1604]" strokeweight="1.5pt">
                <v:textbox>
                  <w:txbxContent>
                    <w:p w14:paraId="7B739CE4" w14:textId="57EE2A4A" w:rsidR="006B0301" w:rsidRPr="00056048" w:rsidRDefault="006B0301" w:rsidP="00DB01B4">
                      <w:pPr>
                        <w:jc w:val="center"/>
                        <w:rPr>
                          <w:rFonts w:ascii="GHEA Grapalat" w:hAnsi="GHEA Grapalat"/>
                          <w:b/>
                          <w:bCs/>
                          <w:color w:val="244061" w:themeColor="accent1" w:themeShade="80"/>
                        </w:rPr>
                      </w:pPr>
                      <w:r w:rsidRPr="00056048">
                        <w:rPr>
                          <w:rFonts w:ascii="GHEA Grapalat" w:hAnsi="GHEA Grapalat"/>
                          <w:b/>
                          <w:bCs/>
                          <w:color w:val="244061" w:themeColor="accent1" w:themeShade="80"/>
                        </w:rPr>
                        <w:t xml:space="preserve">4 </w:t>
                      </w:r>
                      <w:proofErr w:type="spellStart"/>
                      <w:r w:rsidRPr="00056048">
                        <w:rPr>
                          <w:rFonts w:ascii="GHEA Grapalat" w:hAnsi="GHEA Grapalat"/>
                          <w:b/>
                          <w:bCs/>
                          <w:color w:val="244061" w:themeColor="accent1" w:themeShade="80"/>
                        </w:rPr>
                        <w:t>մանկապարտեզ</w:t>
                      </w:r>
                      <w:proofErr w:type="spellEnd"/>
                    </w:p>
                  </w:txbxContent>
                </v:textbox>
              </v:rect>
            </w:pict>
          </mc:Fallback>
        </mc:AlternateContent>
      </w:r>
    </w:p>
    <w:p w14:paraId="0B7E9B00" w14:textId="4F0489B5" w:rsidR="00DB01B4" w:rsidRDefault="00855951" w:rsidP="00904A98">
      <w:pPr>
        <w:tabs>
          <w:tab w:val="left" w:pos="90"/>
          <w:tab w:val="left" w:pos="567"/>
          <w:tab w:val="left" w:pos="851"/>
        </w:tabs>
        <w:spacing w:after="0"/>
        <w:ind w:firstLine="567"/>
        <w:jc w:val="both"/>
        <w:rPr>
          <w:rFonts w:ascii="GHEA Grapalat" w:hAnsi="GHEA Grapalat" w:cs="Arial"/>
          <w:bCs/>
          <w:sz w:val="24"/>
          <w:szCs w:val="24"/>
          <w:lang w:val="af-ZA"/>
        </w:rPr>
      </w:pPr>
      <w:r>
        <w:rPr>
          <w:rFonts w:ascii="GHEA Grapalat" w:hAnsi="GHEA Grapalat" w:cs="Arial"/>
          <w:bCs/>
          <w:noProof/>
          <w:sz w:val="24"/>
          <w:szCs w:val="24"/>
          <w:lang w:val="af-ZA"/>
        </w:rPr>
        <mc:AlternateContent>
          <mc:Choice Requires="wps">
            <w:drawing>
              <wp:anchor distT="0" distB="0" distL="114300" distR="114300" simplePos="0" relativeHeight="251676160" behindDoc="0" locked="0" layoutInCell="1" allowOverlap="1" wp14:anchorId="7C23D12C" wp14:editId="028F8817">
                <wp:simplePos x="0" y="0"/>
                <wp:positionH relativeFrom="column">
                  <wp:posOffset>2073510</wp:posOffset>
                </wp:positionH>
                <wp:positionV relativeFrom="paragraph">
                  <wp:posOffset>92885</wp:posOffset>
                </wp:positionV>
                <wp:extent cx="230400" cy="0"/>
                <wp:effectExtent l="0" t="76200" r="17780" b="95250"/>
                <wp:wrapNone/>
                <wp:docPr id="15" name="Прямая со стрелкой 15"/>
                <wp:cNvGraphicFramePr/>
                <a:graphic xmlns:a="http://schemas.openxmlformats.org/drawingml/2006/main">
                  <a:graphicData uri="http://schemas.microsoft.com/office/word/2010/wordprocessingShape">
                    <wps:wsp>
                      <wps:cNvCnPr/>
                      <wps:spPr>
                        <a:xfrm>
                          <a:off x="0" y="0"/>
                          <a:ext cx="230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B785383" id="_x0000_t32" coordsize="21600,21600" o:spt="32" o:oned="t" path="m,l21600,21600e" filled="f">
                <v:path arrowok="t" fillok="f" o:connecttype="none"/>
                <o:lock v:ext="edit" shapetype="t"/>
              </v:shapetype>
              <v:shape id="Прямая со стрелкой 15" o:spid="_x0000_s1026" type="#_x0000_t32" style="position:absolute;margin-left:163.25pt;margin-top:7.3pt;width:18.15pt;height:0;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" strokecolor="#2c4c74 [1924]">
                <v:stroke endarrow="block"/>
              </v:shape>
            </w:pict>
          </mc:Fallback>
        </mc:AlternateContent>
      </w:r>
    </w:p>
    <w:p w14:paraId="72EBAD99" w14:textId="6FA40243" w:rsidR="00DB01B4" w:rsidRDefault="00855951" w:rsidP="00904A98">
      <w:pPr>
        <w:tabs>
          <w:tab w:val="left" w:pos="90"/>
          <w:tab w:val="left" w:pos="567"/>
          <w:tab w:val="left" w:pos="851"/>
        </w:tabs>
        <w:spacing w:after="0"/>
        <w:ind w:firstLine="567"/>
        <w:jc w:val="both"/>
        <w:rPr>
          <w:rFonts w:ascii="GHEA Grapalat" w:hAnsi="GHEA Grapalat" w:cs="Arial"/>
          <w:bCs/>
          <w:sz w:val="24"/>
          <w:szCs w:val="24"/>
          <w:lang w:val="af-ZA"/>
        </w:rPr>
      </w:pPr>
      <w:r>
        <w:rPr>
          <w:rFonts w:ascii="GHEA Grapalat" w:hAnsi="GHEA Grapalat" w:cs="Arial"/>
          <w:bCs/>
          <w:noProof/>
          <w:sz w:val="24"/>
          <w:szCs w:val="24"/>
          <w:lang w:val="af-ZA"/>
        </w:rPr>
        <w:lastRenderedPageBreak/>
        <mc:AlternateContent>
          <mc:Choice Requires="wps">
            <w:drawing>
              <wp:anchor distT="0" distB="0" distL="114300" distR="114300" simplePos="0" relativeHeight="251675136" behindDoc="0" locked="0" layoutInCell="1" allowOverlap="1" wp14:anchorId="41396F77" wp14:editId="15C0C256">
                <wp:simplePos x="0" y="0"/>
                <wp:positionH relativeFrom="column">
                  <wp:posOffset>2390310</wp:posOffset>
                </wp:positionH>
                <wp:positionV relativeFrom="paragraph">
                  <wp:posOffset>145935</wp:posOffset>
                </wp:positionV>
                <wp:extent cx="2138045" cy="309600"/>
                <wp:effectExtent l="0" t="0" r="14605" b="14605"/>
                <wp:wrapNone/>
                <wp:docPr id="12" name="Прямоугольник 12"/>
                <wp:cNvGraphicFramePr/>
                <a:graphic xmlns:a="http://schemas.openxmlformats.org/drawingml/2006/main">
                  <a:graphicData uri="http://schemas.microsoft.com/office/word/2010/wordprocessingShape">
                    <wps:wsp>
                      <wps:cNvSpPr/>
                      <wps:spPr>
                        <a:xfrm>
                          <a:off x="0" y="0"/>
                          <a:ext cx="2138045" cy="30960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51D5CB" w14:textId="6CB601C4" w:rsidR="006B0301" w:rsidRPr="00056048" w:rsidRDefault="006B0301" w:rsidP="00056048">
                            <w:pPr>
                              <w:jc w:val="center"/>
                              <w:rPr>
                                <w:rFonts w:ascii="GHEA Grapalat" w:hAnsi="GHEA Grapalat"/>
                                <w:b/>
                                <w:bCs/>
                                <w:color w:val="244061" w:themeColor="accent1" w:themeShade="80"/>
                              </w:rPr>
                            </w:pPr>
                            <w:r w:rsidRPr="00056048">
                              <w:rPr>
                                <w:rFonts w:ascii="GHEA Grapalat" w:hAnsi="GHEA Grapalat"/>
                                <w:b/>
                                <w:bCs/>
                                <w:color w:val="244061" w:themeColor="accent1" w:themeShade="80"/>
                              </w:rPr>
                              <w:t xml:space="preserve">47 </w:t>
                            </w:r>
                            <w:proofErr w:type="spellStart"/>
                            <w:r w:rsidRPr="00056048">
                              <w:rPr>
                                <w:rFonts w:ascii="GHEA Grapalat" w:hAnsi="GHEA Grapalat"/>
                                <w:b/>
                                <w:bCs/>
                                <w:color w:val="244061" w:themeColor="accent1" w:themeShade="80"/>
                              </w:rPr>
                              <w:t>հանձնարարական</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96F77" id="Прямоугольник 12" o:spid="_x0000_s1034" style="position:absolute;left:0;text-align:left;margin-left:188.2pt;margin-top:11.5pt;width:168.35pt;height:24.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" fillcolor="#f2f2f2 [3052]" strokecolor="#243f60 [1604]" strokeweight="1.5pt">
                <v:textbox>
                  <w:txbxContent>
                    <w:p w14:paraId="7E51D5CB" w14:textId="6CB601C4" w:rsidR="006B0301" w:rsidRPr="00056048" w:rsidRDefault="006B0301" w:rsidP="00056048">
                      <w:pPr>
                        <w:jc w:val="center"/>
                        <w:rPr>
                          <w:rFonts w:ascii="GHEA Grapalat" w:hAnsi="GHEA Grapalat"/>
                          <w:b/>
                          <w:bCs/>
                          <w:color w:val="244061" w:themeColor="accent1" w:themeShade="80"/>
                        </w:rPr>
                      </w:pPr>
                      <w:r w:rsidRPr="00056048">
                        <w:rPr>
                          <w:rFonts w:ascii="GHEA Grapalat" w:hAnsi="GHEA Grapalat"/>
                          <w:b/>
                          <w:bCs/>
                          <w:color w:val="244061" w:themeColor="accent1" w:themeShade="80"/>
                        </w:rPr>
                        <w:t xml:space="preserve">47 </w:t>
                      </w:r>
                      <w:proofErr w:type="spellStart"/>
                      <w:r w:rsidRPr="00056048">
                        <w:rPr>
                          <w:rFonts w:ascii="GHEA Grapalat" w:hAnsi="GHEA Grapalat"/>
                          <w:b/>
                          <w:bCs/>
                          <w:color w:val="244061" w:themeColor="accent1" w:themeShade="80"/>
                        </w:rPr>
                        <w:t>հանձնարարական</w:t>
                      </w:r>
                      <w:proofErr w:type="spellEnd"/>
                    </w:p>
                  </w:txbxContent>
                </v:textbox>
              </v:rect>
            </w:pict>
          </mc:Fallback>
        </mc:AlternateContent>
      </w:r>
      <w:r>
        <w:rPr>
          <w:rFonts w:ascii="GHEA Grapalat" w:hAnsi="GHEA Grapalat" w:cs="Arial"/>
          <w:bCs/>
          <w:noProof/>
          <w:sz w:val="24"/>
          <w:szCs w:val="24"/>
          <w:lang w:val="af-ZA"/>
        </w:rPr>
        <mc:AlternateContent>
          <mc:Choice Requires="wps">
            <w:drawing>
              <wp:anchor distT="0" distB="0" distL="114300" distR="114300" simplePos="0" relativeHeight="251672064" behindDoc="0" locked="0" layoutInCell="1" allowOverlap="1" wp14:anchorId="0C0E4833" wp14:editId="3E2B6EC5">
                <wp:simplePos x="0" y="0"/>
                <wp:positionH relativeFrom="column">
                  <wp:posOffset>444620</wp:posOffset>
                </wp:positionH>
                <wp:positionV relativeFrom="paragraph">
                  <wp:posOffset>142875</wp:posOffset>
                </wp:positionV>
                <wp:extent cx="1555115" cy="304613"/>
                <wp:effectExtent l="0" t="0" r="26035" b="19685"/>
                <wp:wrapNone/>
                <wp:docPr id="10" name="Прямоугольник 10"/>
                <wp:cNvGraphicFramePr/>
                <a:graphic xmlns:a="http://schemas.openxmlformats.org/drawingml/2006/main">
                  <a:graphicData uri="http://schemas.microsoft.com/office/word/2010/wordprocessingShape">
                    <wps:wsp>
                      <wps:cNvSpPr/>
                      <wps:spPr>
                        <a:xfrm>
                          <a:off x="0" y="0"/>
                          <a:ext cx="1555115" cy="304613"/>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922116" w14:textId="3E3B099D" w:rsidR="006B0301" w:rsidRPr="00056048" w:rsidRDefault="006B0301" w:rsidP="00056048">
                            <w:pPr>
                              <w:jc w:val="center"/>
                              <w:rPr>
                                <w:color w:val="244061" w:themeColor="accent1" w:themeShade="80"/>
                              </w:rPr>
                            </w:pPr>
                            <w:r w:rsidRPr="00056048">
                              <w:rPr>
                                <w:rFonts w:ascii="GHEA Grapalat" w:hAnsi="GHEA Grapalat"/>
                                <w:b/>
                                <w:bCs/>
                                <w:color w:val="244061" w:themeColor="accent1" w:themeShade="80"/>
                              </w:rPr>
                              <w:t>15</w:t>
                            </w:r>
                            <w:r w:rsidRPr="00056048">
                              <w:rPr>
                                <w:color w:val="244061" w:themeColor="accent1" w:themeShade="80"/>
                              </w:rPr>
                              <w:t xml:space="preserve"> </w:t>
                            </w:r>
                            <w:proofErr w:type="spellStart"/>
                            <w:r w:rsidRPr="00056048">
                              <w:rPr>
                                <w:rFonts w:ascii="GHEA Grapalat" w:hAnsi="GHEA Grapalat"/>
                                <w:b/>
                                <w:bCs/>
                                <w:color w:val="244061" w:themeColor="accent1" w:themeShade="80"/>
                              </w:rPr>
                              <w:t>դպրոց</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E4833" id="Прямоугольник 10" o:spid="_x0000_s1035" style="position:absolute;left:0;text-align:left;margin-left:35pt;margin-top:11.25pt;width:122.45pt;height:2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" fillcolor="#f2f2f2 [3052]" strokecolor="#243f60 [1604]" strokeweight="1.5pt">
                <v:textbox>
                  <w:txbxContent>
                    <w:p w14:paraId="0A922116" w14:textId="3E3B099D" w:rsidR="006B0301" w:rsidRPr="00056048" w:rsidRDefault="006B0301" w:rsidP="00056048">
                      <w:pPr>
                        <w:jc w:val="center"/>
                        <w:rPr>
                          <w:color w:val="244061" w:themeColor="accent1" w:themeShade="80"/>
                        </w:rPr>
                      </w:pPr>
                      <w:r w:rsidRPr="00056048">
                        <w:rPr>
                          <w:rFonts w:ascii="GHEA Grapalat" w:hAnsi="GHEA Grapalat"/>
                          <w:b/>
                          <w:bCs/>
                          <w:color w:val="244061" w:themeColor="accent1" w:themeShade="80"/>
                        </w:rPr>
                        <w:t>15</w:t>
                      </w:r>
                      <w:r w:rsidRPr="00056048">
                        <w:rPr>
                          <w:color w:val="244061" w:themeColor="accent1" w:themeShade="80"/>
                        </w:rPr>
                        <w:t xml:space="preserve"> </w:t>
                      </w:r>
                      <w:proofErr w:type="spellStart"/>
                      <w:r w:rsidRPr="00056048">
                        <w:rPr>
                          <w:rFonts w:ascii="GHEA Grapalat" w:hAnsi="GHEA Grapalat"/>
                          <w:b/>
                          <w:bCs/>
                          <w:color w:val="244061" w:themeColor="accent1" w:themeShade="80"/>
                        </w:rPr>
                        <w:t>դպրոց</w:t>
                      </w:r>
                      <w:proofErr w:type="spellEnd"/>
                    </w:p>
                  </w:txbxContent>
                </v:textbox>
              </v:rect>
            </w:pict>
          </mc:Fallback>
        </mc:AlternateContent>
      </w:r>
    </w:p>
    <w:p w14:paraId="14E58FEA" w14:textId="01F7AD52" w:rsidR="00DB01B4" w:rsidRDefault="00855951" w:rsidP="00904A98">
      <w:pPr>
        <w:tabs>
          <w:tab w:val="left" w:pos="90"/>
          <w:tab w:val="left" w:pos="567"/>
          <w:tab w:val="left" w:pos="851"/>
        </w:tabs>
        <w:spacing w:after="0"/>
        <w:ind w:firstLine="567"/>
        <w:jc w:val="both"/>
        <w:rPr>
          <w:rFonts w:ascii="GHEA Grapalat" w:hAnsi="GHEA Grapalat" w:cs="Arial"/>
          <w:bCs/>
          <w:sz w:val="24"/>
          <w:szCs w:val="24"/>
          <w:lang w:val="af-ZA"/>
        </w:rPr>
      </w:pPr>
      <w:r>
        <w:rPr>
          <w:rFonts w:ascii="GHEA Grapalat" w:hAnsi="GHEA Grapalat" w:cs="Arial"/>
          <w:bCs/>
          <w:noProof/>
          <w:sz w:val="24"/>
          <w:szCs w:val="24"/>
          <w:lang w:val="af-ZA"/>
        </w:rPr>
        <mc:AlternateContent>
          <mc:Choice Requires="wps">
            <w:drawing>
              <wp:anchor distT="0" distB="0" distL="114300" distR="114300" simplePos="0" relativeHeight="251678208" behindDoc="0" locked="0" layoutInCell="1" allowOverlap="1" wp14:anchorId="6295946E" wp14:editId="3EC87FD0">
                <wp:simplePos x="0" y="0"/>
                <wp:positionH relativeFrom="column">
                  <wp:posOffset>2073600</wp:posOffset>
                </wp:positionH>
                <wp:positionV relativeFrom="paragraph">
                  <wp:posOffset>66000</wp:posOffset>
                </wp:positionV>
                <wp:extent cx="230400" cy="0"/>
                <wp:effectExtent l="0" t="76200" r="17780" b="95250"/>
                <wp:wrapNone/>
                <wp:docPr id="16" name="Прямая со стрелкой 16"/>
                <wp:cNvGraphicFramePr/>
                <a:graphic xmlns:a="http://schemas.openxmlformats.org/drawingml/2006/main">
                  <a:graphicData uri="http://schemas.microsoft.com/office/word/2010/wordprocessingShape">
                    <wps:wsp>
                      <wps:cNvCnPr/>
                      <wps:spPr>
                        <a:xfrm>
                          <a:off x="0" y="0"/>
                          <a:ext cx="230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402316" id="Прямая со стрелкой 16" o:spid="_x0000_s1026" type="#_x0000_t32" style="position:absolute;margin-left:163.3pt;margin-top:5.2pt;width:18.15pt;height:0;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" strokecolor="#2c4c74 [1924]">
                <v:stroke endarrow="block"/>
              </v:shape>
            </w:pict>
          </mc:Fallback>
        </mc:AlternateContent>
      </w:r>
    </w:p>
    <w:p w14:paraId="14C67425" w14:textId="77777777" w:rsidR="00DB01B4" w:rsidRPr="00DB01B4" w:rsidRDefault="00DB01B4" w:rsidP="00855951">
      <w:pPr>
        <w:tabs>
          <w:tab w:val="left" w:pos="90"/>
          <w:tab w:val="left" w:pos="567"/>
          <w:tab w:val="left" w:pos="851"/>
        </w:tabs>
        <w:spacing w:after="0"/>
        <w:jc w:val="both"/>
        <w:rPr>
          <w:rFonts w:ascii="GHEA Grapalat" w:hAnsi="GHEA Grapalat" w:cs="Arial"/>
          <w:sz w:val="24"/>
          <w:szCs w:val="24"/>
          <w:lang w:val="af-ZA"/>
        </w:rPr>
      </w:pPr>
    </w:p>
    <w:p w14:paraId="54F74D75" w14:textId="08B6F7E1" w:rsidR="008B0895" w:rsidRDefault="008B0895" w:rsidP="007105FD">
      <w:pPr>
        <w:pStyle w:val="af0"/>
        <w:spacing w:line="276" w:lineRule="auto"/>
        <w:ind w:left="0" w:firstLine="567"/>
        <w:jc w:val="both"/>
        <w:rPr>
          <w:rFonts w:ascii="GHEA Grapalat" w:hAnsi="GHEA Grapalat" w:cs="Arial"/>
          <w:bCs/>
          <w:lang w:val="af-ZA"/>
        </w:rPr>
      </w:pPr>
      <w:proofErr w:type="spellStart"/>
      <w:r w:rsidRPr="008B0895">
        <w:rPr>
          <w:rFonts w:ascii="GHEA Grapalat" w:hAnsi="GHEA Grapalat" w:cs="Arial"/>
          <w:bCs/>
          <w:lang w:val="en-US"/>
        </w:rPr>
        <w:t>Կատարողականները</w:t>
      </w:r>
      <w:proofErr w:type="spellEnd"/>
      <w:r w:rsidRPr="008B0895">
        <w:rPr>
          <w:rFonts w:ascii="GHEA Grapalat" w:hAnsi="GHEA Grapalat" w:cs="Arial"/>
          <w:bCs/>
          <w:lang w:val="af-ZA"/>
        </w:rPr>
        <w:t xml:space="preserve"> ներկայացվել են</w:t>
      </w:r>
      <w:r>
        <w:rPr>
          <w:rFonts w:ascii="GHEA Grapalat" w:hAnsi="GHEA Grapalat" w:cs="Arial"/>
          <w:bCs/>
          <w:lang w:val="af-ZA"/>
        </w:rPr>
        <w:t>՝</w:t>
      </w:r>
    </w:p>
    <w:tbl>
      <w:tblPr>
        <w:tblStyle w:val="ab"/>
        <w:tblpPr w:leftFromText="180" w:rightFromText="180" w:vertAnchor="text" w:horzAnchor="margin" w:tblpXSpec="center" w:tblpY="299"/>
        <w:tblW w:w="0" w:type="auto"/>
        <w:shd w:val="clear" w:color="auto" w:fill="F2F2F2" w:themeFill="background1" w:themeFillShade="F2"/>
        <w:tblLook w:val="04A0" w:firstRow="1" w:lastRow="0" w:firstColumn="1" w:lastColumn="0" w:noHBand="0" w:noVBand="1"/>
      </w:tblPr>
      <w:tblGrid>
        <w:gridCol w:w="3446"/>
        <w:gridCol w:w="3446"/>
      </w:tblGrid>
      <w:tr w:rsidR="008B0895" w:rsidRPr="008B0895" w14:paraId="0ABC8B4F" w14:textId="77777777" w:rsidTr="008B0895">
        <w:tc>
          <w:tcPr>
            <w:tcW w:w="3446" w:type="dxa"/>
            <w:shd w:val="clear" w:color="auto" w:fill="F2F2F2" w:themeFill="background1" w:themeFillShade="F2"/>
          </w:tcPr>
          <w:p w14:paraId="6F286685" w14:textId="77777777" w:rsidR="008B0895" w:rsidRPr="008B0895" w:rsidRDefault="008B0895" w:rsidP="008B0895">
            <w:pPr>
              <w:pStyle w:val="af0"/>
              <w:spacing w:line="276" w:lineRule="auto"/>
              <w:ind w:left="0"/>
              <w:jc w:val="center"/>
              <w:rPr>
                <w:rFonts w:ascii="GHEA Grapalat" w:hAnsi="GHEA Grapalat" w:cs="Arial"/>
                <w:b/>
                <w:bCs/>
                <w:color w:val="0F243E" w:themeColor="text2" w:themeShade="80"/>
                <w:sz w:val="20"/>
                <w:szCs w:val="20"/>
                <w:lang w:val="en-US"/>
              </w:rPr>
            </w:pPr>
            <w:proofErr w:type="spellStart"/>
            <w:r w:rsidRPr="008B0895">
              <w:rPr>
                <w:rFonts w:ascii="GHEA Grapalat" w:hAnsi="GHEA Grapalat" w:cs="Arial"/>
                <w:b/>
                <w:bCs/>
                <w:color w:val="0F243E" w:themeColor="text2" w:themeShade="80"/>
                <w:sz w:val="20"/>
                <w:szCs w:val="20"/>
                <w:lang w:val="en-US"/>
              </w:rPr>
              <w:t>Սահմանված</w:t>
            </w:r>
            <w:proofErr w:type="spellEnd"/>
            <w:r w:rsidRPr="008B0895">
              <w:rPr>
                <w:rFonts w:ascii="GHEA Grapalat" w:hAnsi="GHEA Grapalat" w:cs="Arial"/>
                <w:b/>
                <w:bCs/>
                <w:color w:val="0F243E" w:themeColor="text2" w:themeShade="80"/>
                <w:sz w:val="20"/>
                <w:szCs w:val="20"/>
                <w:lang w:val="en-US"/>
              </w:rPr>
              <w:t xml:space="preserve"> </w:t>
            </w:r>
            <w:proofErr w:type="spellStart"/>
            <w:r w:rsidRPr="008B0895">
              <w:rPr>
                <w:rFonts w:ascii="GHEA Grapalat" w:hAnsi="GHEA Grapalat" w:cs="Arial"/>
                <w:b/>
                <w:bCs/>
                <w:color w:val="0F243E" w:themeColor="text2" w:themeShade="80"/>
                <w:sz w:val="20"/>
                <w:szCs w:val="20"/>
                <w:lang w:val="en-US"/>
              </w:rPr>
              <w:t>ժամկետում</w:t>
            </w:r>
            <w:proofErr w:type="spellEnd"/>
          </w:p>
        </w:tc>
        <w:tc>
          <w:tcPr>
            <w:tcW w:w="3446" w:type="dxa"/>
            <w:shd w:val="clear" w:color="auto" w:fill="F2F2F2" w:themeFill="background1" w:themeFillShade="F2"/>
          </w:tcPr>
          <w:p w14:paraId="7BF1EA75" w14:textId="77777777" w:rsidR="008B0895" w:rsidRPr="008B0895" w:rsidRDefault="008B0895" w:rsidP="008B0895">
            <w:pPr>
              <w:pStyle w:val="af0"/>
              <w:spacing w:line="276" w:lineRule="auto"/>
              <w:ind w:left="0"/>
              <w:jc w:val="center"/>
              <w:rPr>
                <w:rFonts w:ascii="GHEA Grapalat" w:hAnsi="GHEA Grapalat" w:cs="Arial"/>
                <w:b/>
                <w:bCs/>
                <w:color w:val="0F243E" w:themeColor="text2" w:themeShade="80"/>
                <w:sz w:val="20"/>
                <w:szCs w:val="20"/>
                <w:lang w:val="en-US"/>
              </w:rPr>
            </w:pPr>
            <w:proofErr w:type="spellStart"/>
            <w:r w:rsidRPr="008B0895">
              <w:rPr>
                <w:rFonts w:ascii="GHEA Grapalat" w:hAnsi="GHEA Grapalat" w:cs="Arial"/>
                <w:b/>
                <w:bCs/>
                <w:color w:val="0F243E" w:themeColor="text2" w:themeShade="80"/>
                <w:sz w:val="20"/>
                <w:szCs w:val="20"/>
                <w:lang w:val="en-US"/>
              </w:rPr>
              <w:t>Սահմանված</w:t>
            </w:r>
            <w:proofErr w:type="spellEnd"/>
            <w:r w:rsidRPr="008B0895">
              <w:rPr>
                <w:rFonts w:ascii="GHEA Grapalat" w:hAnsi="GHEA Grapalat" w:cs="Arial"/>
                <w:b/>
                <w:bCs/>
                <w:color w:val="0F243E" w:themeColor="text2" w:themeShade="80"/>
                <w:sz w:val="20"/>
                <w:szCs w:val="20"/>
                <w:lang w:val="en-US"/>
              </w:rPr>
              <w:t xml:space="preserve"> </w:t>
            </w:r>
            <w:proofErr w:type="spellStart"/>
            <w:r w:rsidRPr="008B0895">
              <w:rPr>
                <w:rFonts w:ascii="GHEA Grapalat" w:hAnsi="GHEA Grapalat" w:cs="Arial"/>
                <w:b/>
                <w:bCs/>
                <w:color w:val="0F243E" w:themeColor="text2" w:themeShade="80"/>
                <w:sz w:val="20"/>
                <w:szCs w:val="20"/>
                <w:lang w:val="en-US"/>
              </w:rPr>
              <w:t>ժամկետից</w:t>
            </w:r>
            <w:proofErr w:type="spellEnd"/>
            <w:r w:rsidRPr="008B0895">
              <w:rPr>
                <w:rFonts w:ascii="GHEA Grapalat" w:hAnsi="GHEA Grapalat" w:cs="Arial"/>
                <w:b/>
                <w:bCs/>
                <w:color w:val="0F243E" w:themeColor="text2" w:themeShade="80"/>
                <w:sz w:val="20"/>
                <w:szCs w:val="20"/>
                <w:lang w:val="en-US"/>
              </w:rPr>
              <w:t xml:space="preserve"> </w:t>
            </w:r>
            <w:proofErr w:type="spellStart"/>
            <w:r w:rsidRPr="008B0895">
              <w:rPr>
                <w:rFonts w:ascii="GHEA Grapalat" w:hAnsi="GHEA Grapalat" w:cs="Arial"/>
                <w:b/>
                <w:bCs/>
                <w:color w:val="0F243E" w:themeColor="text2" w:themeShade="80"/>
                <w:sz w:val="20"/>
                <w:szCs w:val="20"/>
                <w:lang w:val="en-US"/>
              </w:rPr>
              <w:t>ուշ</w:t>
            </w:r>
            <w:proofErr w:type="spellEnd"/>
          </w:p>
        </w:tc>
      </w:tr>
      <w:tr w:rsidR="008B0895" w:rsidRPr="008B0895" w14:paraId="21892A71" w14:textId="77777777" w:rsidTr="008B0895">
        <w:trPr>
          <w:trHeight w:val="418"/>
        </w:trPr>
        <w:tc>
          <w:tcPr>
            <w:tcW w:w="3446" w:type="dxa"/>
            <w:shd w:val="clear" w:color="auto" w:fill="F2F2F2" w:themeFill="background1" w:themeFillShade="F2"/>
          </w:tcPr>
          <w:p w14:paraId="7E391276" w14:textId="77777777" w:rsidR="008B0895" w:rsidRPr="008B0895" w:rsidRDefault="008B0895" w:rsidP="008B0895">
            <w:pPr>
              <w:pStyle w:val="af0"/>
              <w:spacing w:line="276" w:lineRule="auto"/>
              <w:ind w:left="0"/>
              <w:jc w:val="center"/>
              <w:rPr>
                <w:rFonts w:ascii="GHEA Grapalat" w:hAnsi="GHEA Grapalat" w:cs="Arial"/>
                <w:bCs/>
                <w:color w:val="0F243E" w:themeColor="text2" w:themeShade="80"/>
                <w:lang w:val="af-ZA"/>
              </w:rPr>
            </w:pPr>
            <w:r w:rsidRPr="008B0895">
              <w:rPr>
                <w:rFonts w:ascii="GHEA Grapalat" w:hAnsi="GHEA Grapalat" w:cs="Arial"/>
                <w:bCs/>
                <w:color w:val="0F243E" w:themeColor="text2" w:themeShade="80"/>
                <w:lang w:val="af-ZA"/>
              </w:rPr>
              <w:t>3 մանկապարտեզ</w:t>
            </w:r>
          </w:p>
          <w:p w14:paraId="6E8644FB" w14:textId="77777777" w:rsidR="008B0895" w:rsidRPr="008B0895" w:rsidRDefault="008B0895" w:rsidP="008B0895">
            <w:pPr>
              <w:pStyle w:val="af0"/>
              <w:spacing w:line="276" w:lineRule="auto"/>
              <w:ind w:left="0"/>
              <w:jc w:val="center"/>
              <w:rPr>
                <w:rFonts w:ascii="GHEA Grapalat" w:hAnsi="GHEA Grapalat" w:cs="Arial"/>
                <w:color w:val="0F243E" w:themeColor="text2" w:themeShade="80"/>
                <w:lang w:val="hy-AM"/>
              </w:rPr>
            </w:pPr>
            <w:r w:rsidRPr="008B0895">
              <w:rPr>
                <w:rFonts w:ascii="GHEA Grapalat" w:hAnsi="GHEA Grapalat" w:cs="Arial"/>
                <w:bCs/>
                <w:color w:val="0F243E" w:themeColor="text2" w:themeShade="80"/>
                <w:lang w:val="hy-AM"/>
              </w:rPr>
              <w:t>1</w:t>
            </w:r>
            <w:r w:rsidRPr="008B0895">
              <w:rPr>
                <w:rFonts w:ascii="GHEA Grapalat" w:hAnsi="GHEA Grapalat" w:cs="Arial"/>
                <w:bCs/>
                <w:color w:val="0F243E" w:themeColor="text2" w:themeShade="80"/>
                <w:lang w:val="af-ZA"/>
              </w:rPr>
              <w:t>0 դպրոց</w:t>
            </w:r>
          </w:p>
        </w:tc>
        <w:tc>
          <w:tcPr>
            <w:tcW w:w="3446" w:type="dxa"/>
            <w:shd w:val="clear" w:color="auto" w:fill="F2F2F2" w:themeFill="background1" w:themeFillShade="F2"/>
          </w:tcPr>
          <w:p w14:paraId="301144CD" w14:textId="77777777" w:rsidR="008B0895" w:rsidRPr="008B0895" w:rsidRDefault="008B0895" w:rsidP="008B0895">
            <w:pPr>
              <w:pStyle w:val="af0"/>
              <w:spacing w:line="276" w:lineRule="auto"/>
              <w:ind w:left="0"/>
              <w:jc w:val="center"/>
              <w:rPr>
                <w:rFonts w:ascii="GHEA Grapalat" w:hAnsi="GHEA Grapalat" w:cs="Arial"/>
                <w:color w:val="0F243E" w:themeColor="text2" w:themeShade="80"/>
                <w:lang w:val="hy-AM"/>
              </w:rPr>
            </w:pPr>
            <w:r w:rsidRPr="008B0895">
              <w:rPr>
                <w:rFonts w:ascii="GHEA Grapalat" w:hAnsi="GHEA Grapalat" w:cs="Arial"/>
                <w:bCs/>
                <w:color w:val="0F243E" w:themeColor="text2" w:themeShade="80"/>
                <w:lang w:val="af-ZA"/>
              </w:rPr>
              <w:t>2 դպրոց</w:t>
            </w:r>
          </w:p>
        </w:tc>
      </w:tr>
    </w:tbl>
    <w:p w14:paraId="6E502131" w14:textId="77777777" w:rsidR="008B0895" w:rsidRDefault="008B0895" w:rsidP="007105FD">
      <w:pPr>
        <w:pStyle w:val="af0"/>
        <w:spacing w:line="276" w:lineRule="auto"/>
        <w:ind w:left="0" w:firstLine="567"/>
        <w:jc w:val="both"/>
        <w:rPr>
          <w:rFonts w:ascii="GHEA Grapalat" w:hAnsi="GHEA Grapalat" w:cs="Arial"/>
          <w:bCs/>
          <w:lang w:val="af-ZA"/>
        </w:rPr>
      </w:pPr>
    </w:p>
    <w:p w14:paraId="0779B802" w14:textId="17C03872" w:rsidR="008B0895" w:rsidRPr="008B0895" w:rsidRDefault="008B0895" w:rsidP="007105FD">
      <w:pPr>
        <w:pStyle w:val="af0"/>
        <w:spacing w:line="276" w:lineRule="auto"/>
        <w:ind w:left="0" w:firstLine="567"/>
        <w:jc w:val="both"/>
        <w:rPr>
          <w:rFonts w:ascii="GHEA Grapalat" w:hAnsi="GHEA Grapalat" w:cs="Arial"/>
          <w:lang w:val="hy-AM"/>
        </w:rPr>
      </w:pPr>
    </w:p>
    <w:p w14:paraId="33D6BA9A" w14:textId="262DECD8" w:rsidR="008B0895" w:rsidRDefault="008B0895" w:rsidP="007105FD">
      <w:pPr>
        <w:pStyle w:val="af0"/>
        <w:spacing w:line="276" w:lineRule="auto"/>
        <w:ind w:left="0" w:firstLine="567"/>
        <w:jc w:val="both"/>
        <w:rPr>
          <w:rFonts w:ascii="GHEA Grapalat" w:hAnsi="GHEA Grapalat" w:cs="Arial"/>
          <w:lang w:val="hy-AM" w:eastAsia="en-US"/>
        </w:rPr>
      </w:pPr>
    </w:p>
    <w:p w14:paraId="4AE3F25C" w14:textId="48AF8CDD" w:rsidR="008B0895" w:rsidRDefault="008B0895" w:rsidP="007105FD">
      <w:pPr>
        <w:pStyle w:val="af0"/>
        <w:spacing w:line="276" w:lineRule="auto"/>
        <w:ind w:left="0" w:firstLine="567"/>
        <w:jc w:val="both"/>
        <w:rPr>
          <w:rFonts w:ascii="GHEA Grapalat" w:hAnsi="GHEA Grapalat" w:cs="Arial"/>
          <w:lang w:val="hy-AM" w:eastAsia="en-US"/>
        </w:rPr>
      </w:pPr>
    </w:p>
    <w:p w14:paraId="4D606056" w14:textId="7DB2772C" w:rsidR="008B0895" w:rsidRDefault="008B0895" w:rsidP="008B0895">
      <w:pPr>
        <w:pStyle w:val="af0"/>
        <w:spacing w:line="276" w:lineRule="auto"/>
        <w:ind w:left="0" w:firstLine="567"/>
        <w:jc w:val="both"/>
        <w:rPr>
          <w:rFonts w:ascii="GHEA Grapalat" w:hAnsi="GHEA Grapalat" w:cs="Arial"/>
          <w:lang w:val="hy-AM"/>
        </w:rPr>
      </w:pPr>
      <w:r w:rsidRPr="008B0895">
        <w:rPr>
          <w:rFonts w:ascii="GHEA Grapalat" w:hAnsi="GHEA Grapalat" w:cs="Arial"/>
          <w:bCs/>
          <w:lang w:val="af-ZA"/>
        </w:rPr>
        <w:t>1 մանկապարտեզի</w:t>
      </w:r>
      <w:r w:rsidRPr="008B0895">
        <w:rPr>
          <w:rFonts w:ascii="GHEA Grapalat" w:hAnsi="GHEA Grapalat" w:cs="Arial"/>
          <w:b/>
          <w:lang w:val="af-ZA"/>
        </w:rPr>
        <w:t xml:space="preserve"> (</w:t>
      </w:r>
      <w:r w:rsidRPr="008B0895">
        <w:rPr>
          <w:rFonts w:ascii="GHEA Grapalat" w:hAnsi="GHEA Grapalat" w:cs="Arial"/>
          <w:b/>
          <w:i/>
          <w:iCs/>
          <w:sz w:val="20"/>
          <w:szCs w:val="20"/>
          <w:lang w:val="af-ZA"/>
        </w:rPr>
        <w:t>ՀՀ Արարատի մարզի Այնթապի Արամ և Հասմիկ Կարամանուկյանների անվան հ</w:t>
      </w:r>
      <w:r w:rsidRPr="008B0895">
        <w:rPr>
          <w:rFonts w:ascii="Cambria Math" w:hAnsi="Cambria Math" w:cs="Cambria Math"/>
          <w:b/>
          <w:i/>
          <w:iCs/>
          <w:sz w:val="20"/>
          <w:szCs w:val="20"/>
          <w:lang w:val="af-ZA"/>
        </w:rPr>
        <w:t>․</w:t>
      </w:r>
      <w:r w:rsidRPr="008B0895">
        <w:rPr>
          <w:rFonts w:ascii="GHEA Grapalat" w:hAnsi="GHEA Grapalat" w:cs="Arial"/>
          <w:b/>
          <w:i/>
          <w:iCs/>
          <w:sz w:val="20"/>
          <w:szCs w:val="20"/>
          <w:lang w:val="af-ZA"/>
        </w:rPr>
        <w:t xml:space="preserve">1 </w:t>
      </w:r>
      <w:r w:rsidRPr="008B0895">
        <w:rPr>
          <w:rFonts w:ascii="GHEA Grapalat" w:hAnsi="GHEA Grapalat" w:cs="GHEA Grapalat"/>
          <w:b/>
          <w:i/>
          <w:iCs/>
          <w:sz w:val="20"/>
          <w:szCs w:val="20"/>
          <w:lang w:val="af-ZA"/>
        </w:rPr>
        <w:t>մ/դ</w:t>
      </w:r>
      <w:r w:rsidRPr="008B0895">
        <w:rPr>
          <w:rFonts w:ascii="GHEA Grapalat" w:hAnsi="GHEA Grapalat" w:cs="Arial"/>
          <w:b/>
          <w:lang w:val="af-ZA"/>
        </w:rPr>
        <w:t>) 2</w:t>
      </w:r>
      <w:r w:rsidRPr="008B0895">
        <w:rPr>
          <w:rFonts w:ascii="GHEA Grapalat" w:hAnsi="GHEA Grapalat" w:cs="Arial"/>
          <w:bCs/>
          <w:lang w:val="af-ZA"/>
        </w:rPr>
        <w:t>,</w:t>
      </w:r>
      <w:r w:rsidRPr="008B0895">
        <w:rPr>
          <w:rFonts w:ascii="GHEA Grapalat" w:hAnsi="GHEA Grapalat" w:cs="Arial"/>
          <w:lang w:val="af-ZA"/>
        </w:rPr>
        <w:t xml:space="preserve"> </w:t>
      </w:r>
      <w:r w:rsidRPr="008B0895">
        <w:rPr>
          <w:rFonts w:ascii="GHEA Grapalat" w:hAnsi="GHEA Grapalat" w:cs="Arial"/>
          <w:b/>
          <w:lang w:val="hy-AM"/>
        </w:rPr>
        <w:t xml:space="preserve">3 </w:t>
      </w:r>
      <w:r w:rsidRPr="008B0895">
        <w:rPr>
          <w:rFonts w:ascii="GHEA Grapalat" w:hAnsi="GHEA Grapalat" w:cs="Arial"/>
          <w:b/>
          <w:lang w:val="af-ZA"/>
        </w:rPr>
        <w:t>(</w:t>
      </w:r>
      <w:r w:rsidRPr="008B0895">
        <w:rPr>
          <w:rFonts w:ascii="GHEA Grapalat" w:hAnsi="GHEA Grapalat" w:cs="Arial"/>
          <w:b/>
          <w:lang w:val="hy-AM"/>
        </w:rPr>
        <w:t>20</w:t>
      </w:r>
      <w:r w:rsidRPr="008B0895">
        <w:rPr>
          <w:rFonts w:ascii="GHEA Grapalat" w:hAnsi="GHEA Grapalat" w:cs="Arial"/>
          <w:b/>
          <w:lang w:val="af-ZA"/>
        </w:rPr>
        <w:t>%)</w:t>
      </w:r>
      <w:r w:rsidRPr="008B0895">
        <w:rPr>
          <w:rFonts w:ascii="GHEA Grapalat" w:hAnsi="GHEA Grapalat" w:cs="Arial"/>
          <w:lang w:val="af-ZA"/>
        </w:rPr>
        <w:t xml:space="preserve"> </w:t>
      </w:r>
      <w:r w:rsidRPr="008B0895">
        <w:rPr>
          <w:rFonts w:ascii="GHEA Grapalat" w:hAnsi="GHEA Grapalat" w:cs="Arial"/>
          <w:lang w:val="hy-AM"/>
        </w:rPr>
        <w:t xml:space="preserve">դպրոցների </w:t>
      </w:r>
      <w:r w:rsidRPr="008B0895">
        <w:rPr>
          <w:rFonts w:ascii="GHEA Grapalat" w:hAnsi="GHEA Grapalat" w:cs="Arial"/>
          <w:lang w:val="af-ZA"/>
        </w:rPr>
        <w:t>3</w:t>
      </w:r>
      <w:r w:rsidRPr="008B0895">
        <w:rPr>
          <w:rFonts w:ascii="GHEA Grapalat" w:hAnsi="GHEA Grapalat" w:cs="Arial"/>
          <w:bCs/>
          <w:iCs/>
          <w:lang w:val="hy-AM"/>
        </w:rPr>
        <w:t xml:space="preserve"> հանձնարարականների</w:t>
      </w:r>
      <w:r w:rsidRPr="008B0895">
        <w:rPr>
          <w:rFonts w:ascii="GHEA Grapalat" w:hAnsi="GHEA Grapalat" w:cs="Arial"/>
          <w:lang w:val="hy-AM"/>
        </w:rPr>
        <w:t xml:space="preserve"> դեպքում</w:t>
      </w:r>
      <w:r w:rsidRPr="008B0895">
        <w:rPr>
          <w:rFonts w:ascii="GHEA Grapalat" w:hAnsi="GHEA Grapalat" w:cs="Arial"/>
          <w:lang w:val="af-ZA"/>
        </w:rPr>
        <w:t xml:space="preserve"> </w:t>
      </w:r>
      <w:r w:rsidRPr="008B0895">
        <w:rPr>
          <w:rFonts w:ascii="GHEA Grapalat" w:hAnsi="GHEA Grapalat" w:cs="Arial"/>
          <w:i/>
          <w:lang w:val="af-ZA"/>
        </w:rPr>
        <w:t>(</w:t>
      </w:r>
      <w:r w:rsidRPr="008B0895">
        <w:rPr>
          <w:rFonts w:ascii="GHEA Grapalat" w:hAnsi="GHEA Grapalat" w:cs="Arial"/>
          <w:b/>
          <w:i/>
          <w:sz w:val="20"/>
          <w:szCs w:val="20"/>
          <w:lang w:val="hy-AM"/>
        </w:rPr>
        <w:t>Չարենցավանի հ</w:t>
      </w:r>
      <w:r w:rsidRPr="008B0895">
        <w:rPr>
          <w:rFonts w:ascii="Cambria Math" w:hAnsi="Cambria Math" w:cs="Cambria Math"/>
          <w:b/>
          <w:i/>
          <w:sz w:val="20"/>
          <w:szCs w:val="20"/>
          <w:lang w:val="hy-AM"/>
        </w:rPr>
        <w:t>․</w:t>
      </w:r>
      <w:r w:rsidRPr="008B0895">
        <w:rPr>
          <w:rFonts w:ascii="GHEA Grapalat" w:hAnsi="GHEA Grapalat" w:cs="Arial"/>
          <w:b/>
          <w:i/>
          <w:sz w:val="20"/>
          <w:szCs w:val="20"/>
          <w:lang w:val="hy-AM"/>
        </w:rPr>
        <w:t xml:space="preserve"> 3 հ/դ, Գյումրու հ</w:t>
      </w:r>
      <w:r w:rsidRPr="008B0895">
        <w:rPr>
          <w:rFonts w:ascii="Cambria Math" w:hAnsi="Cambria Math" w:cs="Cambria Math"/>
          <w:b/>
          <w:i/>
          <w:sz w:val="20"/>
          <w:szCs w:val="20"/>
          <w:lang w:val="hy-AM"/>
        </w:rPr>
        <w:t>․</w:t>
      </w:r>
      <w:r w:rsidRPr="008B0895">
        <w:rPr>
          <w:rFonts w:ascii="GHEA Grapalat" w:hAnsi="GHEA Grapalat" w:cs="Arial"/>
          <w:b/>
          <w:i/>
          <w:sz w:val="20"/>
          <w:szCs w:val="20"/>
          <w:lang w:val="hy-AM"/>
        </w:rPr>
        <w:t xml:space="preserve"> 40 հ/դ, Զոլաքարի հ</w:t>
      </w:r>
      <w:r w:rsidRPr="008B0895">
        <w:rPr>
          <w:rFonts w:ascii="Cambria Math" w:hAnsi="Cambria Math" w:cs="Cambria Math"/>
          <w:b/>
          <w:i/>
          <w:sz w:val="20"/>
          <w:szCs w:val="20"/>
          <w:lang w:val="hy-AM"/>
        </w:rPr>
        <w:t>․</w:t>
      </w:r>
      <w:r w:rsidRPr="008B0895">
        <w:rPr>
          <w:rFonts w:ascii="GHEA Grapalat" w:hAnsi="GHEA Grapalat" w:cs="Arial"/>
          <w:b/>
          <w:i/>
          <w:sz w:val="20"/>
          <w:szCs w:val="20"/>
          <w:lang w:val="hy-AM"/>
        </w:rPr>
        <w:t xml:space="preserve"> 2 մ/դ</w:t>
      </w:r>
      <w:r w:rsidRPr="008B0895">
        <w:rPr>
          <w:rFonts w:ascii="GHEA Grapalat" w:hAnsi="GHEA Grapalat" w:cs="Arial"/>
          <w:lang w:val="af-ZA"/>
        </w:rPr>
        <w:t>) հանձնարարականների կատարման վերաբերյալ գրություններ չ</w:t>
      </w:r>
      <w:r w:rsidRPr="008B0895">
        <w:rPr>
          <w:rFonts w:ascii="GHEA Grapalat" w:hAnsi="GHEA Grapalat" w:cs="Arial"/>
          <w:lang w:val="hy-AM"/>
        </w:rPr>
        <w:t>են</w:t>
      </w:r>
      <w:r w:rsidRPr="008B0895">
        <w:rPr>
          <w:rFonts w:ascii="GHEA Grapalat" w:hAnsi="GHEA Grapalat" w:cs="Arial"/>
          <w:lang w:val="af-ZA"/>
        </w:rPr>
        <w:t xml:space="preserve"> ստացվել:</w:t>
      </w:r>
      <w:r w:rsidRPr="007105FD">
        <w:rPr>
          <w:rFonts w:ascii="GHEA Grapalat" w:hAnsi="GHEA Grapalat" w:cs="Arial"/>
          <w:lang w:val="af-ZA"/>
        </w:rPr>
        <w:t xml:space="preserve"> </w:t>
      </w:r>
      <w:r w:rsidRPr="007105FD">
        <w:rPr>
          <w:rFonts w:ascii="GHEA Grapalat" w:hAnsi="GHEA Grapalat" w:cs="Arial"/>
          <w:lang w:val="hy-AM"/>
        </w:rPr>
        <w:t xml:space="preserve"> </w:t>
      </w:r>
    </w:p>
    <w:p w14:paraId="4292BB5C" w14:textId="502FB887" w:rsidR="00854EA3" w:rsidRDefault="00854EA3" w:rsidP="008B0895">
      <w:pPr>
        <w:pStyle w:val="af0"/>
        <w:spacing w:line="276" w:lineRule="auto"/>
        <w:ind w:left="0" w:firstLine="567"/>
        <w:jc w:val="both"/>
        <w:rPr>
          <w:rFonts w:ascii="GHEA Grapalat" w:hAnsi="GHEA Grapalat" w:cs="Arial"/>
          <w:lang w:val="hy-AM"/>
        </w:rPr>
      </w:pPr>
      <w:r>
        <w:rPr>
          <w:rFonts w:ascii="GHEA Grapalat" w:hAnsi="GHEA Grapalat"/>
          <w:noProof/>
          <w:lang w:val="hy-AM"/>
        </w:rPr>
        <mc:AlternateContent>
          <mc:Choice Requires="wps">
            <w:drawing>
              <wp:anchor distT="0" distB="0" distL="114300" distR="114300" simplePos="0" relativeHeight="251680256" behindDoc="0" locked="0" layoutInCell="1" allowOverlap="1" wp14:anchorId="51C6EB4F" wp14:editId="2FA618A1">
                <wp:simplePos x="0" y="0"/>
                <wp:positionH relativeFrom="column">
                  <wp:posOffset>0</wp:posOffset>
                </wp:positionH>
                <wp:positionV relativeFrom="paragraph">
                  <wp:posOffset>64800</wp:posOffset>
                </wp:positionV>
                <wp:extent cx="6631912" cy="934497"/>
                <wp:effectExtent l="0" t="0" r="17145" b="18415"/>
                <wp:wrapNone/>
                <wp:docPr id="19" name="Прямоугольник: усеченные противолежащие углы 19"/>
                <wp:cNvGraphicFramePr/>
                <a:graphic xmlns:a="http://schemas.openxmlformats.org/drawingml/2006/main">
                  <a:graphicData uri="http://schemas.microsoft.com/office/word/2010/wordprocessingShape">
                    <wps:wsp>
                      <wps:cNvSpPr/>
                      <wps:spPr>
                        <a:xfrm>
                          <a:off x="0" y="0"/>
                          <a:ext cx="6631912" cy="934497"/>
                        </a:xfrm>
                        <a:prstGeom prst="snip2DiagRect">
                          <a:avLst/>
                        </a:prstGeom>
                        <a:solidFill>
                          <a:schemeClr val="bg1">
                            <a:lumMod val="9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424B8E" w14:textId="77777777" w:rsidR="006B0301" w:rsidRPr="00854EA3" w:rsidRDefault="006B0301" w:rsidP="00854EA3">
                            <w:pPr>
                              <w:spacing w:after="0"/>
                              <w:jc w:val="center"/>
                              <w:rPr>
                                <w:rFonts w:ascii="GHEA Grapalat" w:hAnsi="GHEA Grapalat"/>
                                <w:bCs/>
                                <w:iCs/>
                                <w:color w:val="0F243E" w:themeColor="text2" w:themeShade="80"/>
                                <w:sz w:val="24"/>
                                <w:szCs w:val="24"/>
                                <w:lang w:val="hy-AM"/>
                              </w:rPr>
                            </w:pPr>
                            <w:r w:rsidRPr="00854EA3">
                              <w:rPr>
                                <w:rFonts w:ascii="GHEA Grapalat" w:hAnsi="GHEA Grapalat"/>
                                <w:bCs/>
                                <w:iCs/>
                                <w:color w:val="0F243E" w:themeColor="text2" w:themeShade="80"/>
                                <w:sz w:val="24"/>
                                <w:szCs w:val="24"/>
                                <w:lang w:val="hy-AM"/>
                              </w:rPr>
                              <w:t>Մանկապարտեզներին տրված 12 հանձնարարականներից 7-ը (58%) վերաբերել են ֆիզիկական միջավայրին: Ըստ 3 մանկապարտեզներից ստացված գրությունների բոլոր հանձնարարականները կատարվել են (10 հանձնարարական՝ 83%):</w:t>
                            </w:r>
                          </w:p>
                          <w:p w14:paraId="53B7E096" w14:textId="77777777" w:rsidR="006B0301" w:rsidRPr="0023256E" w:rsidRDefault="006B0301" w:rsidP="00854EA3">
                            <w:pPr>
                              <w:spacing w:after="0"/>
                              <w:jc w:val="center"/>
                              <w:rPr>
                                <w:rFonts w:ascii="GHEA Grapalat" w:hAnsi="GHEA Grapalat"/>
                                <w:color w:val="0F243E" w:themeColor="text2" w:themeShade="80"/>
                                <w:spacing w:val="-6"/>
                                <w:sz w:val="24"/>
                                <w:szCs w:val="24"/>
                                <w:lang w:val="hy-AM"/>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6EB4F" id="Прямоугольник: усеченные противолежащие углы 19" o:spid="_x0000_s1036" style="position:absolute;left:0;text-align:left;margin-left:0;margin-top:5.1pt;width:522.2pt;height:73.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31912,93449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" adj="-11796480,,5400" path="m,l6476159,r155753,155753l6631912,934497r,l155753,934497,,778744,,xe" fillcolor="#f2f2f2 [3052]" strokecolor="#365f91 [2404]" strokeweight="1.5pt">
                <v:stroke joinstyle="miter"/>
                <v:formulas/>
                <v:path arrowok="t" o:connecttype="custom" o:connectlocs="0,0;6476159,0;6631912,155753;6631912,934497;6631912,934497;155753,934497;0,778744;0,0" o:connectangles="0,0,0,0,0,0,0,0" textboxrect="0,0,6631912,934497"/>
                <v:textbox>
                  <w:txbxContent>
                    <w:p w14:paraId="6C424B8E" w14:textId="77777777" w:rsidR="006B0301" w:rsidRPr="00854EA3" w:rsidRDefault="006B0301" w:rsidP="00854EA3">
                      <w:pPr>
                        <w:spacing w:after="0"/>
                        <w:jc w:val="center"/>
                        <w:rPr>
                          <w:rFonts w:ascii="GHEA Grapalat" w:hAnsi="GHEA Grapalat"/>
                          <w:bCs/>
                          <w:iCs/>
                          <w:color w:val="0F243E" w:themeColor="text2" w:themeShade="80"/>
                          <w:sz w:val="24"/>
                          <w:szCs w:val="24"/>
                          <w:lang w:val="hy-AM"/>
                        </w:rPr>
                      </w:pPr>
                      <w:r w:rsidRPr="00854EA3">
                        <w:rPr>
                          <w:rFonts w:ascii="GHEA Grapalat" w:hAnsi="GHEA Grapalat"/>
                          <w:bCs/>
                          <w:iCs/>
                          <w:color w:val="0F243E" w:themeColor="text2" w:themeShade="80"/>
                          <w:sz w:val="24"/>
                          <w:szCs w:val="24"/>
                          <w:lang w:val="hy-AM"/>
                        </w:rPr>
                        <w:t>Մանկապարտեզներին տրված 12 հանձնարարականներից 7-ը (58%) վերաբերել են ֆիզիկական միջավայրին: Ըստ 3 մանկապարտեզներից ստացված գրությունների բոլոր հանձնարարականները կատարվել են (10 հանձնարարական՝ 83%):</w:t>
                      </w:r>
                    </w:p>
                    <w:p w14:paraId="53B7E096" w14:textId="77777777" w:rsidR="006B0301" w:rsidRPr="0023256E" w:rsidRDefault="006B0301" w:rsidP="00854EA3">
                      <w:pPr>
                        <w:spacing w:after="0"/>
                        <w:jc w:val="center"/>
                        <w:rPr>
                          <w:rFonts w:ascii="GHEA Grapalat" w:hAnsi="GHEA Grapalat"/>
                          <w:color w:val="0F243E" w:themeColor="text2" w:themeShade="80"/>
                          <w:spacing w:val="-6"/>
                          <w:sz w:val="24"/>
                          <w:szCs w:val="24"/>
                          <w:lang w:val="hy-AM"/>
                        </w:rPr>
                      </w:pPr>
                    </w:p>
                  </w:txbxContent>
                </v:textbox>
              </v:shape>
            </w:pict>
          </mc:Fallback>
        </mc:AlternateContent>
      </w:r>
    </w:p>
    <w:p w14:paraId="1035192F" w14:textId="6013CD1B" w:rsidR="00854EA3" w:rsidRDefault="00854EA3" w:rsidP="008B0895">
      <w:pPr>
        <w:pStyle w:val="af0"/>
        <w:spacing w:line="276" w:lineRule="auto"/>
        <w:ind w:left="0" w:firstLine="567"/>
        <w:jc w:val="both"/>
        <w:rPr>
          <w:rFonts w:ascii="GHEA Grapalat" w:hAnsi="GHEA Grapalat" w:cs="Arial"/>
          <w:lang w:val="hy-AM"/>
        </w:rPr>
      </w:pPr>
    </w:p>
    <w:p w14:paraId="72B06504" w14:textId="74202CFB" w:rsidR="00854EA3" w:rsidRDefault="00854EA3" w:rsidP="008B0895">
      <w:pPr>
        <w:pStyle w:val="af0"/>
        <w:spacing w:line="276" w:lineRule="auto"/>
        <w:ind w:left="0" w:firstLine="567"/>
        <w:jc w:val="both"/>
        <w:rPr>
          <w:rFonts w:ascii="GHEA Grapalat" w:hAnsi="GHEA Grapalat" w:cs="Arial"/>
          <w:lang w:val="hy-AM"/>
        </w:rPr>
      </w:pPr>
    </w:p>
    <w:p w14:paraId="116A93FF" w14:textId="40BC4606" w:rsidR="00854EA3" w:rsidRDefault="00854EA3" w:rsidP="008B0895">
      <w:pPr>
        <w:pStyle w:val="af0"/>
        <w:spacing w:line="276" w:lineRule="auto"/>
        <w:ind w:left="0" w:firstLine="567"/>
        <w:jc w:val="both"/>
        <w:rPr>
          <w:rFonts w:ascii="GHEA Grapalat" w:hAnsi="GHEA Grapalat" w:cs="Arial"/>
          <w:lang w:val="hy-AM"/>
        </w:rPr>
      </w:pPr>
    </w:p>
    <w:p w14:paraId="2627F17A" w14:textId="77777777" w:rsidR="00854EA3" w:rsidRPr="0018411D" w:rsidRDefault="00854EA3" w:rsidP="0018411D">
      <w:pPr>
        <w:jc w:val="both"/>
        <w:rPr>
          <w:rFonts w:ascii="GHEA Grapalat" w:hAnsi="GHEA Grapalat" w:cs="Arial"/>
          <w:lang w:val="hy-AM"/>
        </w:rPr>
      </w:pPr>
    </w:p>
    <w:p w14:paraId="313E349A" w14:textId="3A74CA98" w:rsidR="00E04101" w:rsidRDefault="007105FD" w:rsidP="00E04101">
      <w:pPr>
        <w:tabs>
          <w:tab w:val="left" w:pos="567"/>
          <w:tab w:val="left" w:pos="851"/>
        </w:tabs>
        <w:spacing w:after="0"/>
        <w:ind w:right="-1" w:firstLine="567"/>
        <w:jc w:val="both"/>
        <w:rPr>
          <w:rFonts w:ascii="GHEA Grapalat" w:hAnsi="GHEA Grapalat" w:cs="Calibri"/>
          <w:bCs/>
          <w:sz w:val="24"/>
          <w:szCs w:val="24"/>
          <w:lang w:val="hy-AM"/>
        </w:rPr>
      </w:pPr>
      <w:r w:rsidRPr="007105FD">
        <w:rPr>
          <w:rFonts w:ascii="GHEA Grapalat" w:hAnsi="GHEA Grapalat" w:cs="Calibri"/>
          <w:bCs/>
          <w:sz w:val="24"/>
          <w:szCs w:val="24"/>
          <w:lang w:val="hy-AM"/>
        </w:rPr>
        <w:t xml:space="preserve">Դպրոցներին տրված </w:t>
      </w:r>
      <w:r w:rsidRPr="007105FD">
        <w:rPr>
          <w:rFonts w:ascii="GHEA Grapalat" w:hAnsi="GHEA Grapalat" w:cs="Calibri"/>
          <w:sz w:val="24"/>
          <w:szCs w:val="24"/>
          <w:lang w:val="hy-AM"/>
        </w:rPr>
        <w:t>44 հանձնարարականներից 26-ը (59%) վերաբերել են մանկավարժական աշխատողների նշանակմանը, 7-ը (16%)՝ վարչական աշխատողի ուսումնական ծանրաբեռնվածությանը, 3-ական (7%) հանձնարարականներ՝ սովորողների կրթության հաջորդականությանը և աշակերտական խորհրդի ձևավորմանը, 2-ական հանձնարարականներ (5%)՝ ներքին կարգապահական կանոնների մշակամանը և հաստատմանը, ինչպես նաև պարտադիր փաստաթղթերի առկայությանը և 1</w:t>
      </w:r>
      <w:r w:rsidR="00F50F5A" w:rsidRPr="00F50F5A">
        <w:rPr>
          <w:rFonts w:ascii="GHEA Grapalat" w:hAnsi="GHEA Grapalat" w:cs="Calibri"/>
          <w:sz w:val="24"/>
          <w:szCs w:val="24"/>
          <w:lang w:val="hy-AM"/>
        </w:rPr>
        <w:t xml:space="preserve"> </w:t>
      </w:r>
      <w:r w:rsidRPr="007105FD">
        <w:rPr>
          <w:rFonts w:ascii="GHEA Grapalat" w:hAnsi="GHEA Grapalat" w:cs="Calibri"/>
          <w:sz w:val="24"/>
          <w:szCs w:val="24"/>
          <w:lang w:val="hy-AM"/>
        </w:rPr>
        <w:t>(2%)</w:t>
      </w:r>
      <w:r>
        <w:rPr>
          <w:rFonts w:ascii="GHEA Grapalat" w:hAnsi="GHEA Grapalat" w:cs="Calibri"/>
          <w:bCs/>
          <w:sz w:val="24"/>
          <w:szCs w:val="24"/>
          <w:lang w:val="hy-AM"/>
        </w:rPr>
        <w:t xml:space="preserve"> հանձնարարական՝ մեթոդմիավորումների ձևավորմանը։</w:t>
      </w:r>
    </w:p>
    <w:p w14:paraId="02279BE9" w14:textId="28C7D09C" w:rsidR="007E0DE4" w:rsidRDefault="007105FD" w:rsidP="007E0DE4">
      <w:pPr>
        <w:tabs>
          <w:tab w:val="left" w:pos="567"/>
          <w:tab w:val="left" w:pos="851"/>
        </w:tabs>
        <w:spacing w:after="0"/>
        <w:ind w:right="-1" w:firstLine="567"/>
        <w:jc w:val="both"/>
        <w:rPr>
          <w:rFonts w:ascii="GHEA Grapalat" w:hAnsi="GHEA Grapalat" w:cs="Calibri"/>
          <w:bCs/>
          <w:sz w:val="24"/>
          <w:szCs w:val="24"/>
          <w:lang w:val="hy-AM"/>
        </w:rPr>
      </w:pPr>
      <w:r w:rsidRPr="007105FD">
        <w:rPr>
          <w:rFonts w:ascii="GHEA Grapalat" w:hAnsi="GHEA Grapalat" w:cs="Calibri"/>
          <w:bCs/>
          <w:sz w:val="24"/>
          <w:szCs w:val="24"/>
          <w:lang w:val="hy-AM"/>
        </w:rPr>
        <w:t xml:space="preserve"> </w:t>
      </w:r>
      <w:r w:rsidRPr="0058651F">
        <w:rPr>
          <w:rFonts w:ascii="GHEA Grapalat" w:hAnsi="GHEA Grapalat" w:cs="Calibri"/>
          <w:bCs/>
          <w:sz w:val="24"/>
          <w:szCs w:val="24"/>
          <w:lang w:val="hy-AM"/>
        </w:rPr>
        <w:t>Ըստ դպրոցներից ստացված կատարողականների՝</w:t>
      </w:r>
      <w:r w:rsidR="007E0DE4" w:rsidRPr="0058651F">
        <w:rPr>
          <w:rFonts w:ascii="GHEA Grapalat" w:hAnsi="GHEA Grapalat" w:cs="Calibri"/>
          <w:bCs/>
          <w:sz w:val="24"/>
          <w:szCs w:val="24"/>
          <w:lang w:val="hy-AM"/>
        </w:rPr>
        <w:t xml:space="preserve"> </w:t>
      </w:r>
      <w:r w:rsidRPr="0058651F">
        <w:rPr>
          <w:rFonts w:ascii="GHEA Grapalat" w:hAnsi="GHEA Grapalat" w:cs="Calibri"/>
          <w:b/>
          <w:bCs/>
          <w:sz w:val="24"/>
          <w:szCs w:val="24"/>
          <w:lang w:val="hy-AM"/>
        </w:rPr>
        <w:t>44</w:t>
      </w:r>
      <w:r w:rsidRPr="0058651F">
        <w:rPr>
          <w:rFonts w:ascii="GHEA Grapalat" w:hAnsi="GHEA Grapalat" w:cs="Calibri"/>
          <w:bCs/>
          <w:sz w:val="24"/>
          <w:szCs w:val="24"/>
          <w:lang w:val="hy-AM"/>
        </w:rPr>
        <w:t xml:space="preserve"> հանձնարարականներ</w:t>
      </w:r>
      <w:r w:rsidR="00222282" w:rsidRPr="0058651F">
        <w:rPr>
          <w:rFonts w:ascii="GHEA Grapalat" w:hAnsi="GHEA Grapalat" w:cs="Calibri"/>
          <w:bCs/>
          <w:sz w:val="24"/>
          <w:szCs w:val="24"/>
          <w:lang w:val="hy-AM"/>
        </w:rPr>
        <w:t>ի</w:t>
      </w:r>
      <w:r w:rsidR="0058651F" w:rsidRPr="0058651F">
        <w:rPr>
          <w:rFonts w:ascii="GHEA Grapalat" w:hAnsi="GHEA Grapalat" w:cs="Calibri"/>
          <w:bCs/>
          <w:sz w:val="24"/>
          <w:szCs w:val="24"/>
          <w:lang w:val="hy-AM"/>
        </w:rPr>
        <w:t>ց</w:t>
      </w:r>
      <w:r w:rsidR="00222282" w:rsidRPr="00222282">
        <w:rPr>
          <w:rFonts w:ascii="GHEA Grapalat" w:hAnsi="GHEA Grapalat" w:cs="Calibri"/>
          <w:bCs/>
          <w:sz w:val="24"/>
          <w:szCs w:val="24"/>
          <w:lang w:val="hy-AM"/>
        </w:rPr>
        <w:t xml:space="preserve"> </w:t>
      </w:r>
    </w:p>
    <w:p w14:paraId="1E00CAF8" w14:textId="77777777" w:rsidR="007E0DE4" w:rsidRDefault="007E0DE4" w:rsidP="007105FD">
      <w:pPr>
        <w:tabs>
          <w:tab w:val="left" w:pos="567"/>
          <w:tab w:val="left" w:pos="851"/>
        </w:tabs>
        <w:spacing w:after="0"/>
        <w:ind w:right="-1" w:firstLine="567"/>
        <w:jc w:val="both"/>
        <w:rPr>
          <w:rFonts w:ascii="GHEA Grapalat" w:hAnsi="GHEA Grapalat" w:cs="Calibri"/>
          <w:bCs/>
          <w:sz w:val="24"/>
          <w:szCs w:val="24"/>
          <w:lang w:val="hy-AM"/>
        </w:rPr>
      </w:pPr>
    </w:p>
    <w:p w14:paraId="138F7394" w14:textId="47F53574" w:rsidR="00EE5C94" w:rsidRDefault="007E0DE4" w:rsidP="00222282">
      <w:pPr>
        <w:tabs>
          <w:tab w:val="left" w:pos="567"/>
          <w:tab w:val="left" w:pos="851"/>
        </w:tabs>
        <w:spacing w:after="0"/>
        <w:ind w:right="-1" w:firstLine="2127"/>
        <w:jc w:val="both"/>
        <w:rPr>
          <w:rFonts w:ascii="GHEA Grapalat" w:hAnsi="GHEA Grapalat" w:cs="Calibri"/>
          <w:b/>
          <w:bCs/>
          <w:sz w:val="24"/>
          <w:szCs w:val="24"/>
          <w:lang w:val="hy-AM"/>
        </w:rPr>
      </w:pPr>
      <w:r w:rsidRPr="00222282">
        <w:rPr>
          <w:rFonts w:ascii="GHEA Grapalat" w:hAnsi="GHEA Grapalat" w:cs="Calibri"/>
          <w:b/>
          <w:bCs/>
          <w:sz w:val="24"/>
          <w:szCs w:val="24"/>
          <w:lang w:val="hy-AM"/>
        </w:rPr>
        <w:t xml:space="preserve">        </w:t>
      </w:r>
      <w:r>
        <w:rPr>
          <w:rFonts w:ascii="GHEA Grapalat" w:hAnsi="GHEA Grapalat" w:cs="Calibri"/>
          <w:bCs/>
          <w:noProof/>
          <w:sz w:val="24"/>
          <w:szCs w:val="24"/>
          <w:lang w:val="hy-AM"/>
        </w:rPr>
        <w:drawing>
          <wp:inline distT="0" distB="0" distL="0" distR="0" wp14:anchorId="04B0EEB5" wp14:editId="79488310">
            <wp:extent cx="3772662" cy="1017270"/>
            <wp:effectExtent l="0" t="19050" r="18415" b="30480"/>
            <wp:docPr id="20" name="Схема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5354FD5A" w14:textId="77777777" w:rsidR="007E0DE4" w:rsidRDefault="007E0DE4" w:rsidP="007105FD">
      <w:pPr>
        <w:tabs>
          <w:tab w:val="left" w:pos="567"/>
          <w:tab w:val="left" w:pos="851"/>
        </w:tabs>
        <w:spacing w:after="0"/>
        <w:ind w:right="-1" w:firstLine="567"/>
        <w:jc w:val="both"/>
        <w:rPr>
          <w:rFonts w:ascii="GHEA Grapalat" w:hAnsi="GHEA Grapalat" w:cs="Calibri"/>
          <w:b/>
          <w:bCs/>
          <w:sz w:val="24"/>
          <w:szCs w:val="24"/>
          <w:lang w:val="hy-AM"/>
        </w:rPr>
      </w:pPr>
    </w:p>
    <w:p w14:paraId="4E89C18F" w14:textId="41E0EA7D" w:rsidR="00EE5C94" w:rsidRDefault="007105FD" w:rsidP="00EE5C94">
      <w:pPr>
        <w:tabs>
          <w:tab w:val="left" w:pos="567"/>
          <w:tab w:val="left" w:pos="851"/>
        </w:tabs>
        <w:spacing w:after="0"/>
        <w:ind w:right="-1" w:firstLine="567"/>
        <w:jc w:val="both"/>
        <w:rPr>
          <w:rFonts w:ascii="GHEA Grapalat" w:hAnsi="GHEA Grapalat" w:cs="Calibri"/>
          <w:bCs/>
          <w:sz w:val="24"/>
          <w:szCs w:val="24"/>
          <w:lang w:val="hy-AM"/>
        </w:rPr>
      </w:pPr>
      <w:r>
        <w:rPr>
          <w:rFonts w:ascii="GHEA Grapalat" w:hAnsi="GHEA Grapalat" w:cs="Calibri"/>
          <w:bCs/>
          <w:i/>
          <w:sz w:val="24"/>
          <w:szCs w:val="24"/>
          <w:lang w:val="hy-AM"/>
        </w:rPr>
        <w:t xml:space="preserve">Հարկ է նշել, որ մասամբ կատարված բոլոր </w:t>
      </w:r>
      <w:r>
        <w:rPr>
          <w:rFonts w:ascii="GHEA Grapalat" w:hAnsi="GHEA Grapalat" w:cs="Calibri"/>
          <w:b/>
          <w:bCs/>
          <w:i/>
          <w:sz w:val="24"/>
          <w:szCs w:val="24"/>
          <w:lang w:val="hy-AM"/>
        </w:rPr>
        <w:t>14</w:t>
      </w:r>
      <w:r>
        <w:rPr>
          <w:rFonts w:ascii="GHEA Grapalat" w:hAnsi="GHEA Grapalat" w:cs="Calibri"/>
          <w:bCs/>
          <w:i/>
          <w:sz w:val="24"/>
          <w:szCs w:val="24"/>
          <w:lang w:val="hy-AM"/>
        </w:rPr>
        <w:t xml:space="preserve"> հանձնարարականները վերաբերել են համապատասխան որակավորմամբ մանկավարժական աշխատողների նշանակմանը։</w:t>
      </w:r>
      <w:r w:rsidR="00EE5C94" w:rsidRPr="00EE5C94">
        <w:rPr>
          <w:rFonts w:ascii="GHEA Grapalat" w:hAnsi="GHEA Grapalat" w:cs="Calibri"/>
          <w:bCs/>
          <w:i/>
          <w:sz w:val="24"/>
          <w:szCs w:val="24"/>
          <w:lang w:val="hy-AM"/>
        </w:rPr>
        <w:t xml:space="preserve"> </w:t>
      </w:r>
      <w:r w:rsidR="00EE5C94">
        <w:rPr>
          <w:rFonts w:ascii="GHEA Grapalat" w:hAnsi="GHEA Grapalat" w:cs="Calibri"/>
          <w:bCs/>
          <w:sz w:val="24"/>
          <w:szCs w:val="24"/>
          <w:lang w:val="hy-AM"/>
        </w:rPr>
        <w:t>Մանկավարժական աշխատողների նշանակման</w:t>
      </w:r>
      <w:r w:rsidR="00EE5C94" w:rsidRPr="00EE5C94">
        <w:rPr>
          <w:rFonts w:ascii="GHEA Grapalat" w:hAnsi="GHEA Grapalat" w:cs="Calibri"/>
          <w:bCs/>
          <w:sz w:val="24"/>
          <w:szCs w:val="24"/>
          <w:lang w:val="hy-AM"/>
        </w:rPr>
        <w:t>ը</w:t>
      </w:r>
      <w:r w:rsidR="00EE5C94">
        <w:rPr>
          <w:rFonts w:ascii="GHEA Grapalat" w:hAnsi="GHEA Grapalat" w:cs="Calibri"/>
          <w:bCs/>
          <w:sz w:val="24"/>
          <w:szCs w:val="24"/>
          <w:lang w:val="hy-AM"/>
        </w:rPr>
        <w:t xml:space="preserve"> վերաբեր</w:t>
      </w:r>
      <w:r w:rsidR="00EE5C94" w:rsidRPr="00EE5C94">
        <w:rPr>
          <w:rFonts w:ascii="GHEA Grapalat" w:hAnsi="GHEA Grapalat" w:cs="Calibri"/>
          <w:bCs/>
          <w:sz w:val="24"/>
          <w:szCs w:val="24"/>
          <w:lang w:val="hy-AM"/>
        </w:rPr>
        <w:t>ող</w:t>
      </w:r>
      <w:r w:rsidR="00EE5C94">
        <w:rPr>
          <w:rFonts w:ascii="GHEA Grapalat" w:hAnsi="GHEA Grapalat" w:cs="Calibri"/>
          <w:bCs/>
          <w:sz w:val="24"/>
          <w:szCs w:val="24"/>
          <w:lang w:val="hy-AM"/>
        </w:rPr>
        <w:t xml:space="preserve"> հանձնարարականների կատարումը՝ ըստ ներկայացված կատարողականի համարվել է մասամբ կատարված</w:t>
      </w:r>
      <w:r w:rsidR="00EE5C94" w:rsidRPr="00EE5C94">
        <w:rPr>
          <w:rFonts w:ascii="GHEA Grapalat" w:hAnsi="GHEA Grapalat" w:cs="Calibri"/>
          <w:bCs/>
          <w:sz w:val="24"/>
          <w:szCs w:val="24"/>
          <w:lang w:val="hy-AM"/>
        </w:rPr>
        <w:t>,</w:t>
      </w:r>
      <w:r w:rsidR="00EE5C94">
        <w:rPr>
          <w:rFonts w:ascii="GHEA Grapalat" w:hAnsi="GHEA Grapalat" w:cs="Calibri"/>
          <w:bCs/>
          <w:sz w:val="24"/>
          <w:szCs w:val="24"/>
          <w:lang w:val="hy-AM"/>
        </w:rPr>
        <w:t xml:space="preserve"> </w:t>
      </w:r>
      <w:r w:rsidR="00EE5C94" w:rsidRPr="00EE5C94">
        <w:rPr>
          <w:rFonts w:ascii="GHEA Grapalat" w:hAnsi="GHEA Grapalat" w:cs="Calibri"/>
          <w:bCs/>
          <w:sz w:val="24"/>
          <w:szCs w:val="24"/>
          <w:lang w:val="hy-AM"/>
        </w:rPr>
        <w:t xml:space="preserve">երբ </w:t>
      </w:r>
      <w:r w:rsidR="00EE5C94">
        <w:rPr>
          <w:rFonts w:ascii="GHEA Grapalat" w:hAnsi="GHEA Grapalat" w:cs="Calibri"/>
          <w:bCs/>
          <w:sz w:val="24"/>
          <w:szCs w:val="24"/>
          <w:lang w:val="hy-AM"/>
        </w:rPr>
        <w:t xml:space="preserve">անձն ազատվել է աշխատանքից, սակայն թափուր տեղը ներկա պահին համալրված չէ կամ </w:t>
      </w:r>
      <w:r w:rsidR="00EE5C94">
        <w:rPr>
          <w:rFonts w:ascii="GHEA Grapalat" w:hAnsi="GHEA Grapalat" w:cs="Calibri"/>
          <w:bCs/>
          <w:sz w:val="24"/>
          <w:szCs w:val="24"/>
          <w:lang w:val="hy-AM"/>
        </w:rPr>
        <w:lastRenderedPageBreak/>
        <w:t>պարբերաբար հայտարարվող մրցույթներ</w:t>
      </w:r>
      <w:r w:rsidR="00EE5C94" w:rsidRPr="00EE5C94">
        <w:rPr>
          <w:rFonts w:ascii="GHEA Grapalat" w:hAnsi="GHEA Grapalat" w:cs="Calibri"/>
          <w:bCs/>
          <w:sz w:val="24"/>
          <w:szCs w:val="24"/>
          <w:lang w:val="hy-AM"/>
        </w:rPr>
        <w:t>ի արդյունքում</w:t>
      </w:r>
      <w:r w:rsidR="00EE5C94">
        <w:rPr>
          <w:rFonts w:ascii="GHEA Grapalat" w:hAnsi="GHEA Grapalat" w:cs="Calibri"/>
          <w:bCs/>
          <w:sz w:val="24"/>
          <w:szCs w:val="24"/>
          <w:lang w:val="hy-AM"/>
        </w:rPr>
        <w:t xml:space="preserve"> </w:t>
      </w:r>
      <w:r w:rsidR="00EE5C94" w:rsidRPr="00EE5C94">
        <w:rPr>
          <w:rFonts w:ascii="GHEA Grapalat" w:hAnsi="GHEA Grapalat" w:cs="Calibri"/>
          <w:bCs/>
          <w:sz w:val="24"/>
          <w:szCs w:val="24"/>
          <w:lang w:val="hy-AM"/>
        </w:rPr>
        <w:t xml:space="preserve">ուսուցչի </w:t>
      </w:r>
      <w:r w:rsidR="00EE5C94">
        <w:rPr>
          <w:rFonts w:ascii="GHEA Grapalat" w:hAnsi="GHEA Grapalat" w:cs="Calibri"/>
          <w:bCs/>
          <w:sz w:val="24"/>
          <w:szCs w:val="24"/>
          <w:lang w:val="hy-AM"/>
        </w:rPr>
        <w:t>թափուր տեղ</w:t>
      </w:r>
      <w:r w:rsidR="00EE5C94" w:rsidRPr="00EE5C94">
        <w:rPr>
          <w:rFonts w:ascii="GHEA Grapalat" w:hAnsi="GHEA Grapalat" w:cs="Calibri"/>
          <w:bCs/>
          <w:sz w:val="24"/>
          <w:szCs w:val="24"/>
          <w:lang w:val="hy-AM"/>
        </w:rPr>
        <w:t>երը</w:t>
      </w:r>
      <w:r w:rsidR="00EE5C94">
        <w:rPr>
          <w:rFonts w:ascii="GHEA Grapalat" w:hAnsi="GHEA Grapalat" w:cs="Calibri"/>
          <w:bCs/>
          <w:sz w:val="24"/>
          <w:szCs w:val="24"/>
          <w:lang w:val="hy-AM"/>
        </w:rPr>
        <w:t xml:space="preserve"> դեռևս չեն համալրվ</w:t>
      </w:r>
      <w:r w:rsidR="00EE5C94" w:rsidRPr="00EE5C94">
        <w:rPr>
          <w:rFonts w:ascii="GHEA Grapalat" w:hAnsi="GHEA Grapalat" w:cs="Calibri"/>
          <w:bCs/>
          <w:sz w:val="24"/>
          <w:szCs w:val="24"/>
          <w:lang w:val="hy-AM"/>
        </w:rPr>
        <w:t>ել</w:t>
      </w:r>
      <w:r w:rsidR="00EE5C94">
        <w:rPr>
          <w:rFonts w:ascii="GHEA Grapalat" w:hAnsi="GHEA Grapalat" w:cs="Calibri"/>
          <w:bCs/>
          <w:sz w:val="24"/>
          <w:szCs w:val="24"/>
          <w:lang w:val="hy-AM"/>
        </w:rPr>
        <w:t>:</w:t>
      </w:r>
    </w:p>
    <w:p w14:paraId="3EAFA14A" w14:textId="013FB0C1" w:rsidR="00904A98" w:rsidRDefault="00904A98" w:rsidP="00904A98">
      <w:pPr>
        <w:pStyle w:val="af0"/>
        <w:tabs>
          <w:tab w:val="left" w:pos="855"/>
        </w:tabs>
        <w:spacing w:line="276" w:lineRule="auto"/>
        <w:ind w:left="0" w:firstLine="567"/>
        <w:jc w:val="both"/>
        <w:rPr>
          <w:rFonts w:ascii="GHEA Grapalat" w:hAnsi="GHEA Grapalat" w:cs="Calibri"/>
          <w:bCs/>
          <w:lang w:val="hy-AM"/>
        </w:rPr>
      </w:pPr>
      <w:r w:rsidRPr="001173E1">
        <w:rPr>
          <w:rFonts w:ascii="GHEA Grapalat" w:hAnsi="GHEA Grapalat" w:cs="Calibri"/>
          <w:bCs/>
          <w:lang w:val="hy-AM"/>
        </w:rPr>
        <w:t xml:space="preserve">Կատարողականների համադրման արդյունքում իրականացվել է վերոնշյալ դպրոցների ռիսկերի վերագնահատում` համաձայն </w:t>
      </w:r>
      <w:r w:rsidRPr="001173E1">
        <w:rPr>
          <w:rFonts w:ascii="GHEA Grapalat" w:hAnsi="GHEA Grapalat" w:cs="Calibri"/>
          <w:bCs/>
          <w:lang w:val="af-ZA"/>
        </w:rPr>
        <w:t>ՀՀ կառավարության 25.11.2021թ. «</w:t>
      </w:r>
      <w:r w:rsidRPr="001173E1">
        <w:rPr>
          <w:rFonts w:ascii="GHEA Grapalat" w:hAnsi="GHEA Grapalat" w:cs="Calibri"/>
          <w:bCs/>
          <w:lang w:val="hy-AM"/>
        </w:rPr>
        <w:t>Հայաստանի Հանրապետության կրթության տեսչական մարմնի` ռիսկի վրա հիմնված ստուգումների մեթոդաբանությունը և ռիսկայնությունը որոշող չափա</w:t>
      </w:r>
      <w:r w:rsidRPr="001173E1">
        <w:rPr>
          <w:rFonts w:ascii="GHEA Grapalat" w:hAnsi="GHEA Grapalat" w:cs="Calibri"/>
          <w:bCs/>
          <w:lang w:val="af-ZA"/>
        </w:rPr>
        <w:softHyphen/>
      </w:r>
      <w:r w:rsidRPr="001173E1">
        <w:rPr>
          <w:rFonts w:ascii="GHEA Grapalat" w:hAnsi="GHEA Grapalat" w:cs="Calibri"/>
          <w:bCs/>
          <w:lang w:val="hy-AM"/>
        </w:rPr>
        <w:t>նիշների ընդհանուր նկարագիրը</w:t>
      </w:r>
      <w:r w:rsidRPr="001173E1">
        <w:rPr>
          <w:rFonts w:ascii="GHEA Grapalat" w:hAnsi="GHEA Grapalat" w:cs="Calibri"/>
          <w:bCs/>
          <w:lang w:val="af-ZA"/>
        </w:rPr>
        <w:t xml:space="preserve"> հաստատե</w:t>
      </w:r>
      <w:r w:rsidRPr="001173E1">
        <w:rPr>
          <w:rFonts w:ascii="GHEA Grapalat" w:hAnsi="GHEA Grapalat" w:cs="Calibri"/>
          <w:bCs/>
          <w:lang w:val="hy-AM"/>
        </w:rPr>
        <w:t>լ</w:t>
      </w:r>
      <w:r w:rsidRPr="001173E1">
        <w:rPr>
          <w:rFonts w:ascii="GHEA Grapalat" w:hAnsi="GHEA Grapalat" w:cs="Calibri"/>
          <w:bCs/>
          <w:lang w:val="af-ZA"/>
        </w:rPr>
        <w:t>ու մասին» N 1947-Ն որոշմա</w:t>
      </w:r>
      <w:r w:rsidRPr="001173E1">
        <w:rPr>
          <w:rFonts w:ascii="GHEA Grapalat" w:hAnsi="GHEA Grapalat" w:cs="Calibri"/>
          <w:bCs/>
          <w:lang w:val="hy-AM"/>
        </w:rPr>
        <w:t>ն 40-44-րդ կետերի:</w:t>
      </w:r>
    </w:p>
    <w:p w14:paraId="0BCF8FD7" w14:textId="77777777" w:rsidR="00C61705" w:rsidRDefault="00C61705" w:rsidP="00904A98">
      <w:pPr>
        <w:spacing w:after="0"/>
        <w:ind w:firstLine="567"/>
        <w:jc w:val="both"/>
        <w:rPr>
          <w:rFonts w:ascii="GHEA Grapalat" w:hAnsi="GHEA Grapalat"/>
          <w:b/>
          <w:bCs/>
          <w:i/>
          <w:color w:val="0F243E" w:themeColor="text2" w:themeShade="80"/>
          <w:sz w:val="24"/>
          <w:szCs w:val="24"/>
          <w:lang w:val="af-ZA"/>
        </w:rPr>
      </w:pPr>
    </w:p>
    <w:p w14:paraId="72CB6939" w14:textId="46A6E5ED" w:rsidR="00904A98" w:rsidRPr="00C547F7" w:rsidRDefault="00904A98" w:rsidP="00904A98">
      <w:pPr>
        <w:spacing w:after="0"/>
        <w:ind w:firstLine="567"/>
        <w:jc w:val="both"/>
        <w:rPr>
          <w:rFonts w:ascii="GHEA Grapalat" w:hAnsi="GHEA Grapalat"/>
          <w:b/>
          <w:bCs/>
          <w:i/>
          <w:color w:val="0F243E" w:themeColor="text2" w:themeShade="80"/>
          <w:sz w:val="24"/>
          <w:szCs w:val="24"/>
          <w:lang w:val="af-ZA"/>
        </w:rPr>
      </w:pPr>
      <w:r w:rsidRPr="00C547F7">
        <w:rPr>
          <w:rFonts w:ascii="GHEA Grapalat" w:hAnsi="GHEA Grapalat"/>
          <w:b/>
          <w:bCs/>
          <w:i/>
          <w:color w:val="0F243E" w:themeColor="text2" w:themeShade="80"/>
          <w:sz w:val="24"/>
          <w:szCs w:val="24"/>
          <w:lang w:val="af-ZA"/>
        </w:rPr>
        <w:t xml:space="preserve"> </w:t>
      </w:r>
      <w:r w:rsidR="00983C43" w:rsidRPr="00C547F7">
        <w:rPr>
          <w:rFonts w:ascii="GHEA Grapalat" w:hAnsi="GHEA Grapalat"/>
          <w:b/>
          <w:bCs/>
          <w:i/>
          <w:color w:val="0F243E" w:themeColor="text2" w:themeShade="80"/>
          <w:sz w:val="24"/>
          <w:szCs w:val="24"/>
          <w:lang w:val="af-ZA"/>
        </w:rPr>
        <w:t>3</w:t>
      </w:r>
      <w:r w:rsidRPr="00C547F7">
        <w:rPr>
          <w:rFonts w:ascii="GHEA Grapalat" w:hAnsi="GHEA Grapalat"/>
          <w:b/>
          <w:bCs/>
          <w:i/>
          <w:color w:val="0F243E" w:themeColor="text2" w:themeShade="80"/>
          <w:sz w:val="24"/>
          <w:szCs w:val="24"/>
          <w:lang w:val="af-ZA"/>
        </w:rPr>
        <w:t>.7.Վարչական վարույթների քանակը, դրանց հարուցելու հիմքերը</w:t>
      </w:r>
    </w:p>
    <w:p w14:paraId="58AFEE00" w14:textId="77777777" w:rsidR="00C61705" w:rsidRDefault="00C61705" w:rsidP="0093199D">
      <w:pPr>
        <w:spacing w:after="0"/>
        <w:ind w:firstLine="567"/>
        <w:jc w:val="both"/>
        <w:rPr>
          <w:rFonts w:ascii="GHEA Grapalat" w:hAnsi="GHEA Grapalat" w:cs="Sylfaen"/>
          <w:sz w:val="24"/>
          <w:szCs w:val="24"/>
          <w:lang w:val="af-ZA"/>
        </w:rPr>
      </w:pPr>
    </w:p>
    <w:p w14:paraId="3A67CC6D" w14:textId="34CDDD4F" w:rsidR="0093199D" w:rsidRPr="004C3147" w:rsidRDefault="00904A98" w:rsidP="0093199D">
      <w:pPr>
        <w:spacing w:after="0"/>
        <w:ind w:firstLine="567"/>
        <w:jc w:val="both"/>
        <w:rPr>
          <w:rFonts w:ascii="GHEA Grapalat" w:hAnsi="GHEA Grapalat"/>
          <w:b/>
          <w:bCs/>
          <w:i/>
          <w:sz w:val="24"/>
          <w:szCs w:val="24"/>
          <w:lang w:val="af-ZA"/>
        </w:rPr>
      </w:pPr>
      <w:r w:rsidRPr="0093199D">
        <w:rPr>
          <w:rFonts w:ascii="GHEA Grapalat" w:hAnsi="GHEA Grapalat" w:cs="Sylfaen"/>
          <w:sz w:val="24"/>
          <w:szCs w:val="24"/>
          <w:lang w:val="af-ZA"/>
        </w:rPr>
        <w:t>2023 թվականի I</w:t>
      </w:r>
      <w:r w:rsidR="00485128" w:rsidRPr="0093199D">
        <w:rPr>
          <w:rFonts w:ascii="GHEA Grapalat" w:hAnsi="GHEA Grapalat" w:cs="Sylfaen"/>
          <w:sz w:val="24"/>
          <w:szCs w:val="24"/>
          <w:lang w:val="af-ZA"/>
        </w:rPr>
        <w:t>V</w:t>
      </w:r>
      <w:r w:rsidRPr="0093199D">
        <w:rPr>
          <w:rFonts w:ascii="GHEA Grapalat" w:hAnsi="GHEA Grapalat" w:cs="Sylfaen"/>
          <w:sz w:val="24"/>
          <w:szCs w:val="24"/>
          <w:lang w:val="af-ZA"/>
        </w:rPr>
        <w:t xml:space="preserve"> եռամսյակում ԿՏՄ նախաձեռնությամբ իրականացվել է </w:t>
      </w:r>
      <w:r w:rsidR="0093199D" w:rsidRPr="0093199D">
        <w:rPr>
          <w:rFonts w:ascii="GHEA Grapalat" w:hAnsi="GHEA Grapalat" w:cs="Sylfaen"/>
          <w:sz w:val="24"/>
          <w:szCs w:val="24"/>
          <w:lang w:val="af-ZA"/>
        </w:rPr>
        <w:t>5 վարչական վարույթ, կարճվել են 3</w:t>
      </w:r>
      <w:r w:rsidR="0093199D" w:rsidRPr="0093199D">
        <w:rPr>
          <w:rFonts w:ascii="GHEA Grapalat" w:hAnsi="GHEA Grapalat"/>
          <w:sz w:val="24"/>
          <w:szCs w:val="24"/>
          <w:lang w:val="hy-AM"/>
        </w:rPr>
        <w:t>-ը</w:t>
      </w:r>
      <w:r w:rsidR="0093199D" w:rsidRPr="0093199D">
        <w:rPr>
          <w:rFonts w:ascii="GHEA Grapalat" w:hAnsi="GHEA Grapalat"/>
          <w:sz w:val="24"/>
          <w:szCs w:val="24"/>
          <w:lang w:val="af-ZA"/>
        </w:rPr>
        <w:t>:</w:t>
      </w:r>
      <w:r w:rsidR="0093199D" w:rsidRPr="004C3147">
        <w:rPr>
          <w:rFonts w:ascii="GHEA Grapalat" w:hAnsi="GHEA Grapalat"/>
          <w:sz w:val="24"/>
          <w:szCs w:val="24"/>
          <w:lang w:val="af-ZA"/>
        </w:rPr>
        <w:t xml:space="preserve"> </w:t>
      </w:r>
      <w:r w:rsidR="0093199D" w:rsidRPr="004C3147">
        <w:rPr>
          <w:rFonts w:ascii="GHEA Grapalat" w:hAnsi="GHEA Grapalat" w:cs="Sylfaen"/>
          <w:sz w:val="24"/>
          <w:szCs w:val="24"/>
          <w:lang w:val="af-ZA"/>
        </w:rPr>
        <w:t xml:space="preserve"> </w:t>
      </w:r>
    </w:p>
    <w:p w14:paraId="0F6F0321" w14:textId="5525F823" w:rsidR="0093199D" w:rsidRDefault="0093199D" w:rsidP="0093199D">
      <w:pPr>
        <w:spacing w:after="0"/>
        <w:ind w:firstLine="567"/>
        <w:jc w:val="both"/>
        <w:rPr>
          <w:rFonts w:ascii="GHEA Grapalat" w:hAnsi="GHEA Grapalat"/>
          <w:sz w:val="24"/>
          <w:szCs w:val="24"/>
          <w:lang w:val="af-ZA"/>
        </w:rPr>
      </w:pPr>
      <w:r w:rsidRPr="0093199D">
        <w:rPr>
          <w:rFonts w:ascii="GHEA Grapalat" w:hAnsi="GHEA Grapalat" w:cs="Sylfaen"/>
          <w:sz w:val="24"/>
          <w:szCs w:val="24"/>
          <w:lang w:val="af-ZA"/>
        </w:rPr>
        <w:t xml:space="preserve">2023 թվականի IV եռամսյակում </w:t>
      </w:r>
      <w:r w:rsidRPr="00EA6CB4">
        <w:rPr>
          <w:rFonts w:ascii="GHEA Grapalat" w:hAnsi="GHEA Grapalat"/>
          <w:sz w:val="24"/>
          <w:szCs w:val="24"/>
          <w:lang w:val="hy-AM"/>
        </w:rPr>
        <w:t>ԿՏՄ</w:t>
      </w:r>
      <w:r w:rsidRPr="00CB7F56">
        <w:rPr>
          <w:rFonts w:ascii="GHEA Grapalat" w:hAnsi="GHEA Grapalat"/>
          <w:sz w:val="24"/>
          <w:szCs w:val="24"/>
          <w:lang w:val="af-ZA"/>
        </w:rPr>
        <w:t>-</w:t>
      </w:r>
      <w:r w:rsidRPr="00EA6CB4">
        <w:rPr>
          <w:rFonts w:ascii="GHEA Grapalat" w:hAnsi="GHEA Grapalat"/>
          <w:sz w:val="24"/>
          <w:szCs w:val="24"/>
          <w:lang w:val="hy-AM"/>
        </w:rPr>
        <w:t>ում</w:t>
      </w:r>
      <w:r w:rsidRPr="00CB7F56">
        <w:rPr>
          <w:rFonts w:ascii="GHEA Grapalat" w:hAnsi="GHEA Grapalat"/>
          <w:sz w:val="24"/>
          <w:szCs w:val="24"/>
          <w:lang w:val="af-ZA"/>
        </w:rPr>
        <w:t xml:space="preserve"> </w:t>
      </w:r>
      <w:r w:rsidRPr="00EA6CB4">
        <w:rPr>
          <w:rFonts w:ascii="GHEA Grapalat" w:hAnsi="GHEA Grapalat"/>
          <w:sz w:val="24"/>
          <w:szCs w:val="24"/>
          <w:lang w:val="hy-AM"/>
        </w:rPr>
        <w:t>ստացված</w:t>
      </w:r>
      <w:r w:rsidRPr="00CB7F56">
        <w:rPr>
          <w:rFonts w:ascii="GHEA Grapalat" w:hAnsi="GHEA Grapalat"/>
          <w:sz w:val="24"/>
          <w:szCs w:val="24"/>
          <w:lang w:val="af-ZA"/>
        </w:rPr>
        <w:t xml:space="preserve"> </w:t>
      </w:r>
      <w:r w:rsidRPr="00EA6CB4">
        <w:rPr>
          <w:rFonts w:ascii="GHEA Grapalat" w:hAnsi="GHEA Grapalat"/>
          <w:sz w:val="24"/>
          <w:szCs w:val="24"/>
          <w:lang w:val="hy-AM"/>
        </w:rPr>
        <w:t>դիմում</w:t>
      </w:r>
      <w:r w:rsidRPr="00CB7F56">
        <w:rPr>
          <w:rFonts w:ascii="GHEA Grapalat" w:hAnsi="GHEA Grapalat"/>
          <w:sz w:val="24"/>
          <w:szCs w:val="24"/>
          <w:lang w:val="af-ZA"/>
        </w:rPr>
        <w:t>-</w:t>
      </w:r>
      <w:r w:rsidRPr="00EA6CB4">
        <w:rPr>
          <w:rFonts w:ascii="GHEA Grapalat" w:hAnsi="GHEA Grapalat"/>
          <w:sz w:val="24"/>
          <w:szCs w:val="24"/>
          <w:lang w:val="hy-AM"/>
        </w:rPr>
        <w:t>բողոքների</w:t>
      </w:r>
      <w:r w:rsidRPr="00CB7F56">
        <w:rPr>
          <w:rFonts w:ascii="GHEA Grapalat" w:hAnsi="GHEA Grapalat"/>
          <w:sz w:val="24"/>
          <w:szCs w:val="24"/>
          <w:lang w:val="af-ZA"/>
        </w:rPr>
        <w:t xml:space="preserve"> </w:t>
      </w:r>
      <w:r w:rsidRPr="00EA6CB4">
        <w:rPr>
          <w:rFonts w:ascii="GHEA Grapalat" w:hAnsi="GHEA Grapalat"/>
          <w:sz w:val="24"/>
          <w:szCs w:val="24"/>
          <w:lang w:val="hy-AM"/>
        </w:rPr>
        <w:t>հիման</w:t>
      </w:r>
      <w:r w:rsidRPr="00CB7F56">
        <w:rPr>
          <w:rFonts w:ascii="GHEA Grapalat" w:hAnsi="GHEA Grapalat"/>
          <w:sz w:val="24"/>
          <w:szCs w:val="24"/>
          <w:lang w:val="af-ZA"/>
        </w:rPr>
        <w:t xml:space="preserve"> </w:t>
      </w:r>
      <w:r w:rsidRPr="00EA6CB4">
        <w:rPr>
          <w:rFonts w:ascii="GHEA Grapalat" w:hAnsi="GHEA Grapalat"/>
          <w:sz w:val="24"/>
          <w:szCs w:val="24"/>
          <w:lang w:val="hy-AM"/>
        </w:rPr>
        <w:t>վրա</w:t>
      </w:r>
      <w:r w:rsidRPr="00CB7F56">
        <w:rPr>
          <w:rFonts w:ascii="GHEA Grapalat" w:hAnsi="GHEA Grapalat"/>
          <w:sz w:val="24"/>
          <w:szCs w:val="24"/>
          <w:lang w:val="af-ZA"/>
        </w:rPr>
        <w:t xml:space="preserve"> </w:t>
      </w:r>
      <w:r w:rsidRPr="00EA6CB4">
        <w:rPr>
          <w:rFonts w:ascii="GHEA Grapalat" w:hAnsi="GHEA Grapalat"/>
          <w:sz w:val="24"/>
          <w:szCs w:val="24"/>
          <w:lang w:val="hy-AM"/>
        </w:rPr>
        <w:t>իրականացվել</w:t>
      </w:r>
      <w:r w:rsidRPr="00CB7F56">
        <w:rPr>
          <w:rFonts w:ascii="GHEA Grapalat" w:hAnsi="GHEA Grapalat"/>
          <w:sz w:val="24"/>
          <w:szCs w:val="24"/>
          <w:lang w:val="af-ZA"/>
        </w:rPr>
        <w:t xml:space="preserve"> </w:t>
      </w:r>
      <w:r w:rsidRPr="00EA6CB4">
        <w:rPr>
          <w:rFonts w:ascii="GHEA Grapalat" w:hAnsi="GHEA Grapalat"/>
          <w:sz w:val="24"/>
          <w:szCs w:val="24"/>
          <w:lang w:val="hy-AM"/>
        </w:rPr>
        <w:t>է</w:t>
      </w:r>
      <w:r w:rsidRPr="00CB7F56">
        <w:rPr>
          <w:rFonts w:ascii="GHEA Grapalat" w:hAnsi="GHEA Grapalat"/>
          <w:sz w:val="24"/>
          <w:szCs w:val="24"/>
          <w:lang w:val="af-ZA"/>
        </w:rPr>
        <w:t xml:space="preserve"> </w:t>
      </w:r>
      <w:r w:rsidRPr="0093199D">
        <w:rPr>
          <w:rFonts w:ascii="GHEA Grapalat" w:hAnsi="GHEA Grapalat"/>
          <w:sz w:val="24"/>
          <w:szCs w:val="24"/>
          <w:lang w:val="af-ZA"/>
        </w:rPr>
        <w:t xml:space="preserve">15 </w:t>
      </w:r>
      <w:r w:rsidRPr="0093199D">
        <w:rPr>
          <w:rFonts w:ascii="GHEA Grapalat" w:hAnsi="GHEA Grapalat"/>
          <w:sz w:val="24"/>
          <w:szCs w:val="24"/>
          <w:lang w:val="hy-AM"/>
        </w:rPr>
        <w:t>վարչական</w:t>
      </w:r>
      <w:r w:rsidRPr="0093199D">
        <w:rPr>
          <w:rFonts w:ascii="GHEA Grapalat" w:hAnsi="GHEA Grapalat"/>
          <w:sz w:val="24"/>
          <w:szCs w:val="24"/>
          <w:lang w:val="af-ZA"/>
        </w:rPr>
        <w:t xml:space="preserve"> </w:t>
      </w:r>
      <w:r w:rsidRPr="0093199D">
        <w:rPr>
          <w:rFonts w:ascii="GHEA Grapalat" w:hAnsi="GHEA Grapalat"/>
          <w:sz w:val="24"/>
          <w:szCs w:val="24"/>
          <w:lang w:val="hy-AM"/>
        </w:rPr>
        <w:t>վարույթ,</w:t>
      </w:r>
      <w:r w:rsidRPr="0093199D">
        <w:rPr>
          <w:rFonts w:ascii="GHEA Grapalat" w:hAnsi="GHEA Grapalat"/>
          <w:sz w:val="24"/>
          <w:szCs w:val="24"/>
          <w:lang w:val="af-ZA"/>
        </w:rPr>
        <w:t xml:space="preserve"> </w:t>
      </w:r>
      <w:r w:rsidRPr="0093199D">
        <w:rPr>
          <w:rFonts w:ascii="GHEA Grapalat" w:hAnsi="GHEA Grapalat"/>
          <w:sz w:val="24"/>
          <w:szCs w:val="24"/>
          <w:lang w:val="hy-AM"/>
        </w:rPr>
        <w:t>կարճվել</w:t>
      </w:r>
      <w:r w:rsidRPr="0093199D">
        <w:rPr>
          <w:rFonts w:ascii="GHEA Grapalat" w:hAnsi="GHEA Grapalat"/>
          <w:sz w:val="24"/>
          <w:szCs w:val="24"/>
          <w:lang w:val="af-ZA"/>
        </w:rPr>
        <w:t xml:space="preserve"> </w:t>
      </w:r>
      <w:r w:rsidRPr="0093199D">
        <w:rPr>
          <w:rFonts w:ascii="GHEA Grapalat" w:hAnsi="GHEA Grapalat"/>
          <w:sz w:val="24"/>
          <w:szCs w:val="24"/>
          <w:lang w:val="hy-AM"/>
        </w:rPr>
        <w:t>են</w:t>
      </w:r>
      <w:r w:rsidRPr="0093199D">
        <w:rPr>
          <w:rFonts w:ascii="GHEA Grapalat" w:hAnsi="GHEA Grapalat"/>
          <w:sz w:val="24"/>
          <w:szCs w:val="24"/>
          <w:lang w:val="af-ZA"/>
        </w:rPr>
        <w:t xml:space="preserve"> 7 (47%)</w:t>
      </w:r>
      <w:r w:rsidRPr="0093199D">
        <w:rPr>
          <w:rFonts w:ascii="GHEA Grapalat" w:hAnsi="GHEA Grapalat"/>
          <w:sz w:val="24"/>
          <w:szCs w:val="24"/>
          <w:lang w:val="hy-AM"/>
        </w:rPr>
        <w:t>-ը։</w:t>
      </w:r>
      <w:r w:rsidRPr="00784FD3">
        <w:rPr>
          <w:rFonts w:ascii="GHEA Grapalat" w:hAnsi="GHEA Grapalat"/>
          <w:sz w:val="24"/>
          <w:szCs w:val="24"/>
          <w:lang w:val="af-ZA"/>
        </w:rPr>
        <w:t xml:space="preserve"> </w:t>
      </w:r>
    </w:p>
    <w:p w14:paraId="6CD4A910" w14:textId="77777777" w:rsidR="00C61705" w:rsidRDefault="00C61705" w:rsidP="00904A98">
      <w:pPr>
        <w:tabs>
          <w:tab w:val="left" w:pos="993"/>
        </w:tabs>
        <w:spacing w:after="0"/>
        <w:ind w:firstLine="567"/>
        <w:jc w:val="both"/>
        <w:rPr>
          <w:rFonts w:ascii="GHEA Grapalat" w:hAnsi="GHEA Grapalat"/>
          <w:b/>
          <w:bCs/>
          <w:i/>
          <w:color w:val="0F243E" w:themeColor="text2" w:themeShade="80"/>
          <w:sz w:val="24"/>
          <w:szCs w:val="24"/>
          <w:lang w:val="af-ZA"/>
        </w:rPr>
      </w:pPr>
    </w:p>
    <w:p w14:paraId="491576D6" w14:textId="704A48B8" w:rsidR="00904A98" w:rsidRDefault="00983C43" w:rsidP="00904A98">
      <w:pPr>
        <w:tabs>
          <w:tab w:val="left" w:pos="993"/>
        </w:tabs>
        <w:spacing w:after="0"/>
        <w:ind w:firstLine="567"/>
        <w:jc w:val="both"/>
        <w:rPr>
          <w:rFonts w:ascii="GHEA Grapalat" w:hAnsi="GHEA Grapalat"/>
          <w:b/>
          <w:bCs/>
          <w:i/>
          <w:color w:val="0F243E" w:themeColor="text2" w:themeShade="80"/>
          <w:sz w:val="24"/>
          <w:szCs w:val="24"/>
          <w:lang w:val="af-ZA"/>
        </w:rPr>
      </w:pPr>
      <w:r w:rsidRPr="00C547F7">
        <w:rPr>
          <w:rFonts w:ascii="GHEA Grapalat" w:hAnsi="GHEA Grapalat"/>
          <w:b/>
          <w:bCs/>
          <w:i/>
          <w:color w:val="0F243E" w:themeColor="text2" w:themeShade="80"/>
          <w:sz w:val="24"/>
          <w:szCs w:val="24"/>
          <w:lang w:val="af-ZA"/>
        </w:rPr>
        <w:t>3</w:t>
      </w:r>
      <w:r w:rsidR="00904A98" w:rsidRPr="00C547F7">
        <w:rPr>
          <w:rFonts w:ascii="GHEA Grapalat" w:hAnsi="GHEA Grapalat"/>
          <w:b/>
          <w:bCs/>
          <w:i/>
          <w:color w:val="0F243E" w:themeColor="text2" w:themeShade="80"/>
          <w:sz w:val="24"/>
          <w:szCs w:val="24"/>
          <w:lang w:val="af-ZA"/>
        </w:rPr>
        <w:t>.8. Տնտեսավարող սուբյեկտների կողմից առավել հաճախ կրկնվող օրենսդրության պահանջների խախտումները, ինչպես նաև դրանց պատճառները, տարածվածությունը.</w:t>
      </w:r>
    </w:p>
    <w:p w14:paraId="357ABB81" w14:textId="77777777" w:rsidR="009576F0" w:rsidRPr="00C547F7" w:rsidRDefault="009576F0" w:rsidP="00904A98">
      <w:pPr>
        <w:tabs>
          <w:tab w:val="left" w:pos="993"/>
        </w:tabs>
        <w:spacing w:after="0"/>
        <w:ind w:firstLine="567"/>
        <w:jc w:val="both"/>
        <w:rPr>
          <w:rFonts w:ascii="GHEA Grapalat" w:hAnsi="GHEA Grapalat"/>
          <w:b/>
          <w:bCs/>
          <w:i/>
          <w:color w:val="0F243E" w:themeColor="text2" w:themeShade="80"/>
          <w:sz w:val="24"/>
          <w:szCs w:val="24"/>
          <w:lang w:val="af-ZA"/>
        </w:rPr>
      </w:pPr>
    </w:p>
    <w:p w14:paraId="124B9FE0" w14:textId="539D8207" w:rsidR="00737BC3" w:rsidRDefault="00737BC3" w:rsidP="00737BC3">
      <w:pPr>
        <w:spacing w:after="0"/>
        <w:ind w:firstLine="709"/>
        <w:jc w:val="both"/>
        <w:rPr>
          <w:rFonts w:ascii="GHEA Grapalat" w:hAnsi="GHEA Grapalat"/>
          <w:bCs/>
          <w:sz w:val="24"/>
          <w:szCs w:val="24"/>
          <w:lang w:val="af-ZA"/>
        </w:rPr>
      </w:pPr>
      <w:r w:rsidRPr="00D818C6">
        <w:rPr>
          <w:rFonts w:ascii="GHEA Grapalat" w:hAnsi="GHEA Grapalat"/>
          <w:b/>
          <w:bCs/>
          <w:color w:val="0F243E" w:themeColor="text2" w:themeShade="80"/>
          <w:sz w:val="24"/>
          <w:szCs w:val="24"/>
          <w:u w:val="single"/>
          <w:lang w:val="af-ZA"/>
        </w:rPr>
        <w:t>Նախադպրոցական կրթության ոլորտում</w:t>
      </w:r>
      <w:r w:rsidRPr="00D818C6">
        <w:rPr>
          <w:rFonts w:ascii="GHEA Grapalat" w:hAnsi="GHEA Grapalat"/>
          <w:bCs/>
          <w:color w:val="0F243E" w:themeColor="text2" w:themeShade="80"/>
          <w:sz w:val="24"/>
          <w:szCs w:val="24"/>
          <w:lang w:val="af-ZA"/>
        </w:rPr>
        <w:t xml:space="preserve"> </w:t>
      </w:r>
      <w:r w:rsidRPr="005022E9">
        <w:rPr>
          <w:rFonts w:ascii="GHEA Grapalat" w:hAnsi="GHEA Grapalat"/>
          <w:bCs/>
          <w:sz w:val="24"/>
          <w:szCs w:val="24"/>
          <w:lang w:val="af-ZA"/>
        </w:rPr>
        <w:t>իրականացված 11 պլանային ստուգումների արդյունքում առավել հաճախ կրկնվող 3 խախտումներն են՝</w:t>
      </w:r>
    </w:p>
    <w:p w14:paraId="5C922D0B" w14:textId="77777777" w:rsidR="009576F0" w:rsidRDefault="009576F0" w:rsidP="00737BC3">
      <w:pPr>
        <w:spacing w:after="0"/>
        <w:ind w:firstLine="709"/>
        <w:jc w:val="both"/>
        <w:rPr>
          <w:rFonts w:ascii="GHEA Grapalat" w:hAnsi="GHEA Grapalat"/>
          <w:bCs/>
          <w:sz w:val="24"/>
          <w:szCs w:val="24"/>
          <w:lang w:val="af-ZA"/>
        </w:rPr>
      </w:pPr>
    </w:p>
    <w:p w14:paraId="1C2938F1" w14:textId="747A3097" w:rsidR="009576F0" w:rsidRPr="005022E9" w:rsidRDefault="009576F0" w:rsidP="00D818C6">
      <w:pPr>
        <w:spacing w:after="0"/>
        <w:jc w:val="both"/>
        <w:rPr>
          <w:rFonts w:ascii="GHEA Grapalat" w:hAnsi="GHEA Grapalat"/>
          <w:bCs/>
          <w:sz w:val="24"/>
          <w:szCs w:val="24"/>
          <w:lang w:val="af-ZA"/>
        </w:rPr>
      </w:pPr>
      <w:r>
        <w:rPr>
          <w:rFonts w:ascii="GHEA Grapalat" w:hAnsi="GHEA Grapalat"/>
          <w:bCs/>
          <w:noProof/>
          <w:sz w:val="24"/>
          <w:szCs w:val="24"/>
          <w:lang w:val="af-ZA"/>
        </w:rPr>
        <w:drawing>
          <wp:inline distT="0" distB="0" distL="0" distR="0" wp14:anchorId="0EA71628" wp14:editId="2F21BAB7">
            <wp:extent cx="6496812" cy="2359152"/>
            <wp:effectExtent l="38100" t="19050" r="18415" b="22225"/>
            <wp:docPr id="146" name="Схема 1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67B52096" w14:textId="77777777" w:rsidR="00977568" w:rsidRDefault="00977568" w:rsidP="00737BC3">
      <w:pPr>
        <w:spacing w:after="0"/>
        <w:ind w:firstLine="567"/>
        <w:jc w:val="both"/>
        <w:rPr>
          <w:rFonts w:ascii="GHEA Grapalat" w:hAnsi="GHEA Grapalat"/>
          <w:bCs/>
          <w:sz w:val="24"/>
          <w:szCs w:val="24"/>
          <w:lang w:val="af-ZA"/>
        </w:rPr>
      </w:pPr>
    </w:p>
    <w:p w14:paraId="42D4762C" w14:textId="3566AC25" w:rsidR="00737BC3" w:rsidRDefault="009E0A5E" w:rsidP="00737BC3">
      <w:pPr>
        <w:spacing w:after="0"/>
        <w:ind w:firstLine="567"/>
        <w:jc w:val="both"/>
        <w:rPr>
          <w:rFonts w:ascii="GHEA Grapalat" w:hAnsi="GHEA Grapalat"/>
          <w:bCs/>
          <w:sz w:val="24"/>
          <w:szCs w:val="24"/>
          <w:lang w:val="af-ZA"/>
        </w:rPr>
      </w:pPr>
      <w:r>
        <w:rPr>
          <w:rFonts w:ascii="GHEA Grapalat" w:hAnsi="GHEA Grapalat"/>
          <w:bCs/>
          <w:sz w:val="24"/>
          <w:szCs w:val="24"/>
          <w:lang w:val="af-ZA"/>
        </w:rPr>
        <w:t>Թե ը</w:t>
      </w:r>
      <w:r w:rsidR="00737BC3" w:rsidRPr="006B4C61">
        <w:rPr>
          <w:rFonts w:ascii="GHEA Grapalat" w:hAnsi="GHEA Grapalat"/>
          <w:bCs/>
          <w:sz w:val="24"/>
          <w:szCs w:val="24"/>
          <w:lang w:val="af-ZA"/>
        </w:rPr>
        <w:t>ստ խախտումների թվի</w:t>
      </w:r>
      <w:r>
        <w:rPr>
          <w:rFonts w:ascii="GHEA Grapalat" w:hAnsi="GHEA Grapalat"/>
          <w:bCs/>
          <w:sz w:val="24"/>
          <w:szCs w:val="24"/>
          <w:lang w:val="af-ZA"/>
        </w:rPr>
        <w:t xml:space="preserve">, թե ըստ տարածվածության՝ </w:t>
      </w:r>
      <w:r w:rsidR="00737BC3">
        <w:rPr>
          <w:rFonts w:ascii="GHEA Grapalat" w:hAnsi="GHEA Grapalat"/>
          <w:bCs/>
          <w:sz w:val="24"/>
          <w:szCs w:val="24"/>
          <w:lang w:val="af-ZA"/>
        </w:rPr>
        <w:t xml:space="preserve">առաջին տեղում </w:t>
      </w:r>
      <w:r w:rsidR="0071697F">
        <w:rPr>
          <w:rFonts w:ascii="GHEA Grapalat" w:hAnsi="GHEA Grapalat"/>
          <w:bCs/>
          <w:sz w:val="24"/>
          <w:szCs w:val="24"/>
          <w:lang w:val="af-ZA"/>
        </w:rPr>
        <w:t>են</w:t>
      </w:r>
      <w:r w:rsidR="00737BC3">
        <w:rPr>
          <w:rFonts w:ascii="GHEA Grapalat" w:hAnsi="GHEA Grapalat"/>
          <w:bCs/>
          <w:sz w:val="24"/>
          <w:szCs w:val="24"/>
          <w:lang w:val="af-ZA"/>
        </w:rPr>
        <w:t xml:space="preserve"> համակազմի ձևավորմանը վերաբերող խախտումները</w:t>
      </w:r>
      <w:r w:rsidR="00737BC3" w:rsidRPr="006B4C61">
        <w:rPr>
          <w:rFonts w:ascii="GHEA Grapalat" w:hAnsi="GHEA Grapalat"/>
          <w:bCs/>
          <w:sz w:val="24"/>
          <w:szCs w:val="24"/>
          <w:lang w:val="af-ZA"/>
        </w:rPr>
        <w:t>:</w:t>
      </w:r>
    </w:p>
    <w:p w14:paraId="3EE6DF7C" w14:textId="3A185BEF" w:rsidR="00C61705" w:rsidRDefault="00C61705" w:rsidP="00737BC3">
      <w:pPr>
        <w:spacing w:after="0"/>
        <w:ind w:firstLine="567"/>
        <w:jc w:val="both"/>
        <w:rPr>
          <w:rFonts w:ascii="GHEA Grapalat" w:hAnsi="GHEA Grapalat"/>
          <w:bCs/>
          <w:sz w:val="24"/>
          <w:szCs w:val="24"/>
          <w:lang w:val="af-ZA"/>
        </w:rPr>
      </w:pPr>
    </w:p>
    <w:p w14:paraId="538BA907" w14:textId="77777777" w:rsidR="00C61705" w:rsidRDefault="00C61705" w:rsidP="00737BC3">
      <w:pPr>
        <w:spacing w:after="0"/>
        <w:ind w:firstLine="567"/>
        <w:jc w:val="both"/>
        <w:rPr>
          <w:rFonts w:ascii="GHEA Grapalat" w:hAnsi="GHEA Grapalat"/>
          <w:bCs/>
          <w:sz w:val="24"/>
          <w:szCs w:val="24"/>
          <w:lang w:val="af-ZA"/>
        </w:rPr>
      </w:pPr>
    </w:p>
    <w:p w14:paraId="537AE035" w14:textId="06CF4D0D" w:rsidR="00E1182D" w:rsidRDefault="00AF642A" w:rsidP="00737BC3">
      <w:pPr>
        <w:spacing w:after="0"/>
        <w:ind w:firstLine="567"/>
        <w:jc w:val="both"/>
        <w:rPr>
          <w:rFonts w:ascii="GHEA Grapalat" w:hAnsi="GHEA Grapalat"/>
          <w:bCs/>
          <w:sz w:val="24"/>
          <w:szCs w:val="24"/>
          <w:lang w:val="af-ZA"/>
        </w:rPr>
      </w:pPr>
      <w:r>
        <w:rPr>
          <w:rFonts w:ascii="GHEA Grapalat" w:hAnsi="GHEA Grapalat"/>
          <w:noProof/>
          <w:sz w:val="24"/>
          <w:szCs w:val="24"/>
          <w:lang w:val="hy-AM"/>
        </w:rPr>
        <w:lastRenderedPageBreak/>
        <mc:AlternateContent>
          <mc:Choice Requires="wps">
            <w:drawing>
              <wp:anchor distT="0" distB="0" distL="114300" distR="114300" simplePos="0" relativeHeight="251682304" behindDoc="0" locked="0" layoutInCell="1" allowOverlap="1" wp14:anchorId="5622937E" wp14:editId="72F151E1">
                <wp:simplePos x="0" y="0"/>
                <wp:positionH relativeFrom="column">
                  <wp:posOffset>-762</wp:posOffset>
                </wp:positionH>
                <wp:positionV relativeFrom="paragraph">
                  <wp:posOffset>68326</wp:posOffset>
                </wp:positionV>
                <wp:extent cx="6485890" cy="2682240"/>
                <wp:effectExtent l="0" t="0" r="10160" b="22860"/>
                <wp:wrapNone/>
                <wp:docPr id="21" name="Прямоугольник: усеченные противолежащие углы 21"/>
                <wp:cNvGraphicFramePr/>
                <a:graphic xmlns:a="http://schemas.openxmlformats.org/drawingml/2006/main">
                  <a:graphicData uri="http://schemas.microsoft.com/office/word/2010/wordprocessingShape">
                    <wps:wsp>
                      <wps:cNvSpPr/>
                      <wps:spPr>
                        <a:xfrm>
                          <a:off x="0" y="0"/>
                          <a:ext cx="6485890" cy="2682240"/>
                        </a:xfrm>
                        <a:prstGeom prst="snip2DiagRect">
                          <a:avLst>
                            <a:gd name="adj1" fmla="val 7345"/>
                            <a:gd name="adj2" fmla="val 20494"/>
                          </a:avLst>
                        </a:prstGeom>
                        <a:solidFill>
                          <a:schemeClr val="bg1">
                            <a:lumMod val="9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D8D155" w14:textId="77777777" w:rsidR="006B0301" w:rsidRPr="001D3A02" w:rsidRDefault="006B0301" w:rsidP="001D3A02">
                            <w:pPr>
                              <w:pStyle w:val="af0"/>
                              <w:numPr>
                                <w:ilvl w:val="0"/>
                                <w:numId w:val="48"/>
                              </w:numPr>
                              <w:ind w:left="284"/>
                              <w:jc w:val="both"/>
                              <w:rPr>
                                <w:rFonts w:ascii="GHEA Grapalat" w:hAnsi="GHEA Grapalat"/>
                                <w:b/>
                                <w:iCs/>
                                <w:color w:val="0F243E" w:themeColor="text2" w:themeShade="80"/>
                                <w:lang w:val="af-ZA"/>
                              </w:rPr>
                            </w:pPr>
                            <w:r w:rsidRPr="001D3A02">
                              <w:rPr>
                                <w:rFonts w:ascii="GHEA Grapalat" w:hAnsi="GHEA Grapalat"/>
                                <w:b/>
                                <w:iCs/>
                                <w:color w:val="0F243E" w:themeColor="text2" w:themeShade="80"/>
                                <w:lang w:val="af-ZA"/>
                              </w:rPr>
                              <w:t xml:space="preserve">Ֆիզիկական միջավայրին վերաբերող խախտումները կախված են համայնքների ֆինանսական միջոցներից (այդ մասին են վկայում համայնքների ղեկավարներից ստացված գրությունները), </w:t>
                            </w:r>
                          </w:p>
                          <w:p w14:paraId="30992466" w14:textId="0329A6BC" w:rsidR="006B0301" w:rsidRPr="001D3A02" w:rsidRDefault="006B0301" w:rsidP="001D3A02">
                            <w:pPr>
                              <w:pStyle w:val="af0"/>
                              <w:numPr>
                                <w:ilvl w:val="0"/>
                                <w:numId w:val="48"/>
                              </w:numPr>
                              <w:ind w:left="284"/>
                              <w:jc w:val="both"/>
                              <w:rPr>
                                <w:rFonts w:ascii="GHEA Grapalat" w:hAnsi="GHEA Grapalat"/>
                                <w:b/>
                                <w:lang w:val="af-ZA"/>
                              </w:rPr>
                            </w:pPr>
                            <w:r w:rsidRPr="001D3A02">
                              <w:rPr>
                                <w:rFonts w:ascii="GHEA Grapalat" w:hAnsi="GHEA Grapalat"/>
                                <w:b/>
                                <w:iCs/>
                                <w:color w:val="0F243E" w:themeColor="text2" w:themeShade="80"/>
                                <w:lang w:val="af-ZA"/>
                              </w:rPr>
                              <w:t>մանկավարժական աշխատողների ընտրությանը վերաբերող խախտումները՝ համապատասխան մասնագետների բացակայությունից՝ ինչը հանրապետության հատկապես գյուղական համայնքներում մեծագույն խնդիր է</w:t>
                            </w:r>
                            <w:r w:rsidR="00903FF6">
                              <w:rPr>
                                <w:rFonts w:ascii="GHEA Grapalat" w:hAnsi="GHEA Grapalat"/>
                                <w:b/>
                                <w:iCs/>
                                <w:color w:val="0F243E" w:themeColor="text2" w:themeShade="80"/>
                                <w:lang w:val="af-ZA"/>
                              </w:rPr>
                              <w:t>,</w:t>
                            </w:r>
                          </w:p>
                          <w:p w14:paraId="79BFFFE1" w14:textId="1FFCEF7E" w:rsidR="006B0301" w:rsidRPr="001D3A02" w:rsidRDefault="006B0301" w:rsidP="001D3A02">
                            <w:pPr>
                              <w:pStyle w:val="af0"/>
                              <w:numPr>
                                <w:ilvl w:val="0"/>
                                <w:numId w:val="48"/>
                              </w:numPr>
                              <w:ind w:left="284"/>
                              <w:jc w:val="both"/>
                              <w:rPr>
                                <w:rFonts w:ascii="GHEA Grapalat" w:hAnsi="GHEA Grapalat"/>
                                <w:b/>
                                <w:lang w:val="af-ZA"/>
                              </w:rPr>
                            </w:pPr>
                            <w:r w:rsidRPr="001D3A02">
                              <w:rPr>
                                <w:rFonts w:ascii="GHEA Grapalat" w:hAnsi="GHEA Grapalat"/>
                                <w:b/>
                                <w:iCs/>
                                <w:color w:val="0F243E" w:themeColor="text2" w:themeShade="80"/>
                                <w:lang w:val="af-ZA"/>
                              </w:rPr>
                              <w:t xml:space="preserve"> </w:t>
                            </w:r>
                            <w:r w:rsidR="00903FF6">
                              <w:rPr>
                                <w:rFonts w:ascii="GHEA Grapalat" w:hAnsi="GHEA Grapalat"/>
                                <w:b/>
                                <w:iCs/>
                                <w:color w:val="0F243E" w:themeColor="text2" w:themeShade="80"/>
                                <w:lang w:val="af-ZA"/>
                              </w:rPr>
                              <w:t>h</w:t>
                            </w:r>
                            <w:r w:rsidRPr="001D3A02">
                              <w:rPr>
                                <w:rFonts w:ascii="GHEA Grapalat" w:hAnsi="GHEA Grapalat"/>
                                <w:b/>
                                <w:iCs/>
                                <w:color w:val="0F243E" w:themeColor="text2" w:themeShade="80"/>
                                <w:lang w:val="af-ZA"/>
                              </w:rPr>
                              <w:t>ամակազմի ձևավորմանը վերաբերող խախտումները պայմանավորված</w:t>
                            </w:r>
                            <w:r w:rsidRPr="001D3A02">
                              <w:rPr>
                                <w:rFonts w:ascii="GHEA Grapalat" w:hAnsi="GHEA Grapalat"/>
                                <w:b/>
                                <w:lang w:val="af-ZA"/>
                              </w:rPr>
                              <w:t xml:space="preserve"> </w:t>
                            </w:r>
                            <w:r w:rsidRPr="001D3A02">
                              <w:rPr>
                                <w:rFonts w:ascii="GHEA Grapalat" w:hAnsi="GHEA Grapalat"/>
                                <w:b/>
                                <w:iCs/>
                                <w:color w:val="0F243E" w:themeColor="text2" w:themeShade="80"/>
                                <w:lang w:val="af-ZA"/>
                              </w:rPr>
                              <w:t>են տնօրենների ՀՀ օրենսդրության պահանջների չիմացությամբ կամ այլ պատճառներով:</w:t>
                            </w:r>
                            <w:r w:rsidRPr="001D3A02">
                              <w:rPr>
                                <w:rFonts w:ascii="GHEA Grapalat" w:hAnsi="GHEA Grapalat"/>
                                <w:b/>
                                <w:lang w:val="af-ZA"/>
                              </w:rPr>
                              <w:t xml:space="preserve"> </w:t>
                            </w:r>
                          </w:p>
                          <w:p w14:paraId="69D5D743" w14:textId="55C8419D" w:rsidR="006B0301" w:rsidRPr="0023256E" w:rsidRDefault="006B0301" w:rsidP="00E1182D">
                            <w:pPr>
                              <w:spacing w:after="0"/>
                              <w:jc w:val="center"/>
                              <w:rPr>
                                <w:rFonts w:ascii="GHEA Grapalat" w:hAnsi="GHEA Grapalat"/>
                                <w:color w:val="0F243E" w:themeColor="text2" w:themeShade="80"/>
                                <w:spacing w:val="-6"/>
                                <w:sz w:val="24"/>
                                <w:szCs w:val="24"/>
                                <w:lang w:val="hy-AM"/>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2937E" id="Прямоугольник: усеченные противолежащие углы 21" o:spid="_x0000_s1037" style="position:absolute;left:0;text-align:left;margin-left:-.05pt;margin-top:5.4pt;width:510.7pt;height:211.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85890,2682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" adj="-11796480,,5400" path="m197011,l5936192,r549698,549698l6485890,2485229r-197011,197011l549698,2682240,,2132542,,197011,197011,xe" fillcolor="#f2f2f2 [3052]" strokecolor="#365f91 [2404]" strokeweight="1.5pt">
                <v:stroke joinstyle="miter"/>
                <v:formulas/>
                <v:path arrowok="t" o:connecttype="custom" o:connectlocs="197011,0;5936192,0;6485890,549698;6485890,2485229;6288879,2682240;549698,2682240;0,2132542;0,197011;197011,0" o:connectangles="0,0,0,0,0,0,0,0,0" textboxrect="0,0,6485890,2682240"/>
                <v:textbox>
                  <w:txbxContent>
                    <w:p w14:paraId="00D8D155" w14:textId="77777777" w:rsidR="006B0301" w:rsidRPr="001D3A02" w:rsidRDefault="006B0301" w:rsidP="001D3A02">
                      <w:pPr>
                        <w:pStyle w:val="af0"/>
                        <w:numPr>
                          <w:ilvl w:val="0"/>
                          <w:numId w:val="48"/>
                        </w:numPr>
                        <w:ind w:left="284"/>
                        <w:jc w:val="both"/>
                        <w:rPr>
                          <w:rFonts w:ascii="GHEA Grapalat" w:hAnsi="GHEA Grapalat"/>
                          <w:b/>
                          <w:iCs/>
                          <w:color w:val="0F243E" w:themeColor="text2" w:themeShade="80"/>
                          <w:lang w:val="af-ZA"/>
                        </w:rPr>
                      </w:pPr>
                      <w:r w:rsidRPr="001D3A02">
                        <w:rPr>
                          <w:rFonts w:ascii="GHEA Grapalat" w:hAnsi="GHEA Grapalat"/>
                          <w:b/>
                          <w:iCs/>
                          <w:color w:val="0F243E" w:themeColor="text2" w:themeShade="80"/>
                          <w:lang w:val="af-ZA"/>
                        </w:rPr>
                        <w:t xml:space="preserve">Ֆիզիկական միջավայրին վերաբերող խախտումները կախված են համայնքների ֆինանսական միջոցներից (այդ մասին են վկայում համայնքների ղեկավարներից ստացված գրությունները), </w:t>
                      </w:r>
                    </w:p>
                    <w:p w14:paraId="30992466" w14:textId="0329A6BC" w:rsidR="006B0301" w:rsidRPr="001D3A02" w:rsidRDefault="006B0301" w:rsidP="001D3A02">
                      <w:pPr>
                        <w:pStyle w:val="af0"/>
                        <w:numPr>
                          <w:ilvl w:val="0"/>
                          <w:numId w:val="48"/>
                        </w:numPr>
                        <w:ind w:left="284"/>
                        <w:jc w:val="both"/>
                        <w:rPr>
                          <w:rFonts w:ascii="GHEA Grapalat" w:hAnsi="GHEA Grapalat"/>
                          <w:b/>
                          <w:lang w:val="af-ZA"/>
                        </w:rPr>
                      </w:pPr>
                      <w:r w:rsidRPr="001D3A02">
                        <w:rPr>
                          <w:rFonts w:ascii="GHEA Grapalat" w:hAnsi="GHEA Grapalat"/>
                          <w:b/>
                          <w:iCs/>
                          <w:color w:val="0F243E" w:themeColor="text2" w:themeShade="80"/>
                          <w:lang w:val="af-ZA"/>
                        </w:rPr>
                        <w:t>մանկավարժական աշխատողների ընտրությանը վերաբերող խախտումները՝ համապատասխան մասնագետների բացակայությունից՝ ինչը հանրապետության հատկապես գյուղական համայնքներում մեծագույն խնդիր է</w:t>
                      </w:r>
                      <w:r w:rsidR="00903FF6">
                        <w:rPr>
                          <w:rFonts w:ascii="GHEA Grapalat" w:hAnsi="GHEA Grapalat"/>
                          <w:b/>
                          <w:iCs/>
                          <w:color w:val="0F243E" w:themeColor="text2" w:themeShade="80"/>
                          <w:lang w:val="af-ZA"/>
                        </w:rPr>
                        <w:t>,</w:t>
                      </w:r>
                    </w:p>
                    <w:p w14:paraId="79BFFFE1" w14:textId="1FFCEF7E" w:rsidR="006B0301" w:rsidRPr="001D3A02" w:rsidRDefault="006B0301" w:rsidP="001D3A02">
                      <w:pPr>
                        <w:pStyle w:val="af0"/>
                        <w:numPr>
                          <w:ilvl w:val="0"/>
                          <w:numId w:val="48"/>
                        </w:numPr>
                        <w:ind w:left="284"/>
                        <w:jc w:val="both"/>
                        <w:rPr>
                          <w:rFonts w:ascii="GHEA Grapalat" w:hAnsi="GHEA Grapalat"/>
                          <w:b/>
                          <w:lang w:val="af-ZA"/>
                        </w:rPr>
                      </w:pPr>
                      <w:r w:rsidRPr="001D3A02">
                        <w:rPr>
                          <w:rFonts w:ascii="GHEA Grapalat" w:hAnsi="GHEA Grapalat"/>
                          <w:b/>
                          <w:iCs/>
                          <w:color w:val="0F243E" w:themeColor="text2" w:themeShade="80"/>
                          <w:lang w:val="af-ZA"/>
                        </w:rPr>
                        <w:t xml:space="preserve"> </w:t>
                      </w:r>
                      <w:r w:rsidR="00903FF6">
                        <w:rPr>
                          <w:rFonts w:ascii="GHEA Grapalat" w:hAnsi="GHEA Grapalat"/>
                          <w:b/>
                          <w:iCs/>
                          <w:color w:val="0F243E" w:themeColor="text2" w:themeShade="80"/>
                          <w:lang w:val="af-ZA"/>
                        </w:rPr>
                        <w:t>h</w:t>
                      </w:r>
                      <w:r w:rsidRPr="001D3A02">
                        <w:rPr>
                          <w:rFonts w:ascii="GHEA Grapalat" w:hAnsi="GHEA Grapalat"/>
                          <w:b/>
                          <w:iCs/>
                          <w:color w:val="0F243E" w:themeColor="text2" w:themeShade="80"/>
                          <w:lang w:val="af-ZA"/>
                        </w:rPr>
                        <w:t>ամակազմի ձևավորմանը վերաբերող խախտումները պայմանավորված</w:t>
                      </w:r>
                      <w:r w:rsidRPr="001D3A02">
                        <w:rPr>
                          <w:rFonts w:ascii="GHEA Grapalat" w:hAnsi="GHEA Grapalat"/>
                          <w:b/>
                          <w:lang w:val="af-ZA"/>
                        </w:rPr>
                        <w:t xml:space="preserve"> </w:t>
                      </w:r>
                      <w:r w:rsidRPr="001D3A02">
                        <w:rPr>
                          <w:rFonts w:ascii="GHEA Grapalat" w:hAnsi="GHEA Grapalat"/>
                          <w:b/>
                          <w:iCs/>
                          <w:color w:val="0F243E" w:themeColor="text2" w:themeShade="80"/>
                          <w:lang w:val="af-ZA"/>
                        </w:rPr>
                        <w:t>են տնօրենների ՀՀ օրենսդրության պահանջների չիմացությամբ կամ այլ պատճառներով:</w:t>
                      </w:r>
                      <w:r w:rsidRPr="001D3A02">
                        <w:rPr>
                          <w:rFonts w:ascii="GHEA Grapalat" w:hAnsi="GHEA Grapalat"/>
                          <w:b/>
                          <w:lang w:val="af-ZA"/>
                        </w:rPr>
                        <w:t xml:space="preserve"> </w:t>
                      </w:r>
                    </w:p>
                    <w:p w14:paraId="69D5D743" w14:textId="55C8419D" w:rsidR="006B0301" w:rsidRPr="0023256E" w:rsidRDefault="006B0301" w:rsidP="00E1182D">
                      <w:pPr>
                        <w:spacing w:after="0"/>
                        <w:jc w:val="center"/>
                        <w:rPr>
                          <w:rFonts w:ascii="GHEA Grapalat" w:hAnsi="GHEA Grapalat"/>
                          <w:color w:val="0F243E" w:themeColor="text2" w:themeShade="80"/>
                          <w:spacing w:val="-6"/>
                          <w:sz w:val="24"/>
                          <w:szCs w:val="24"/>
                          <w:lang w:val="hy-AM"/>
                        </w:rPr>
                      </w:pPr>
                    </w:p>
                  </w:txbxContent>
                </v:textbox>
              </v:shape>
            </w:pict>
          </mc:Fallback>
        </mc:AlternateContent>
      </w:r>
    </w:p>
    <w:p w14:paraId="6DD02467" w14:textId="2BEFFD17" w:rsidR="00E1182D" w:rsidRDefault="00E1182D" w:rsidP="00737BC3">
      <w:pPr>
        <w:spacing w:after="0"/>
        <w:ind w:firstLine="567"/>
        <w:jc w:val="both"/>
        <w:rPr>
          <w:rFonts w:ascii="GHEA Grapalat" w:hAnsi="GHEA Grapalat"/>
          <w:bCs/>
          <w:sz w:val="24"/>
          <w:szCs w:val="24"/>
          <w:lang w:val="af-ZA"/>
        </w:rPr>
      </w:pPr>
    </w:p>
    <w:p w14:paraId="67BA6D22" w14:textId="193F5709" w:rsidR="00E1182D" w:rsidRDefault="00E1182D" w:rsidP="00737BC3">
      <w:pPr>
        <w:spacing w:after="0"/>
        <w:ind w:firstLine="567"/>
        <w:jc w:val="both"/>
        <w:rPr>
          <w:rFonts w:ascii="GHEA Grapalat" w:hAnsi="GHEA Grapalat"/>
          <w:bCs/>
          <w:sz w:val="24"/>
          <w:szCs w:val="24"/>
          <w:lang w:val="af-ZA"/>
        </w:rPr>
      </w:pPr>
    </w:p>
    <w:p w14:paraId="0496A35C" w14:textId="216124BA" w:rsidR="00E1182D" w:rsidRDefault="00E1182D" w:rsidP="00737BC3">
      <w:pPr>
        <w:spacing w:after="0"/>
        <w:ind w:firstLine="567"/>
        <w:jc w:val="both"/>
        <w:rPr>
          <w:rFonts w:ascii="GHEA Grapalat" w:hAnsi="GHEA Grapalat"/>
          <w:bCs/>
          <w:sz w:val="24"/>
          <w:szCs w:val="24"/>
          <w:lang w:val="af-ZA"/>
        </w:rPr>
      </w:pPr>
    </w:p>
    <w:p w14:paraId="61E9A36B" w14:textId="5D231E89" w:rsidR="00AF642A" w:rsidRDefault="00AF642A" w:rsidP="00737BC3">
      <w:pPr>
        <w:spacing w:after="0"/>
        <w:ind w:firstLine="567"/>
        <w:jc w:val="both"/>
        <w:rPr>
          <w:rFonts w:ascii="GHEA Grapalat" w:hAnsi="GHEA Grapalat"/>
          <w:bCs/>
          <w:sz w:val="24"/>
          <w:szCs w:val="24"/>
          <w:lang w:val="af-ZA"/>
        </w:rPr>
      </w:pPr>
    </w:p>
    <w:p w14:paraId="3DDC9488" w14:textId="17B60138" w:rsidR="00AF642A" w:rsidRDefault="00AF642A" w:rsidP="00737BC3">
      <w:pPr>
        <w:spacing w:after="0"/>
        <w:ind w:firstLine="567"/>
        <w:jc w:val="both"/>
        <w:rPr>
          <w:rFonts w:ascii="GHEA Grapalat" w:hAnsi="GHEA Grapalat"/>
          <w:bCs/>
          <w:sz w:val="24"/>
          <w:szCs w:val="24"/>
          <w:lang w:val="af-ZA"/>
        </w:rPr>
      </w:pPr>
    </w:p>
    <w:p w14:paraId="3DDD345C" w14:textId="25638EEA" w:rsidR="00AF642A" w:rsidRDefault="00AF642A" w:rsidP="00737BC3">
      <w:pPr>
        <w:spacing w:after="0"/>
        <w:ind w:firstLine="567"/>
        <w:jc w:val="both"/>
        <w:rPr>
          <w:rFonts w:ascii="GHEA Grapalat" w:hAnsi="GHEA Grapalat"/>
          <w:bCs/>
          <w:sz w:val="24"/>
          <w:szCs w:val="24"/>
          <w:lang w:val="af-ZA"/>
        </w:rPr>
      </w:pPr>
    </w:p>
    <w:p w14:paraId="50BF059F" w14:textId="10AAE2E6" w:rsidR="00E1182D" w:rsidRDefault="00E1182D" w:rsidP="00737BC3">
      <w:pPr>
        <w:spacing w:after="0"/>
        <w:ind w:firstLine="567"/>
        <w:jc w:val="both"/>
        <w:rPr>
          <w:rFonts w:ascii="GHEA Grapalat" w:hAnsi="GHEA Grapalat"/>
          <w:bCs/>
          <w:sz w:val="24"/>
          <w:szCs w:val="24"/>
          <w:lang w:val="af-ZA"/>
        </w:rPr>
      </w:pPr>
    </w:p>
    <w:p w14:paraId="3D9E226D" w14:textId="08C91288" w:rsidR="00E1182D" w:rsidRDefault="00E1182D" w:rsidP="00737BC3">
      <w:pPr>
        <w:spacing w:after="0"/>
        <w:ind w:firstLine="567"/>
        <w:jc w:val="both"/>
        <w:rPr>
          <w:rFonts w:ascii="GHEA Grapalat" w:hAnsi="GHEA Grapalat"/>
          <w:bCs/>
          <w:sz w:val="24"/>
          <w:szCs w:val="24"/>
          <w:lang w:val="af-ZA"/>
        </w:rPr>
      </w:pPr>
    </w:p>
    <w:p w14:paraId="45427E66" w14:textId="7794EC64" w:rsidR="00E1182D" w:rsidRDefault="00E1182D" w:rsidP="00737BC3">
      <w:pPr>
        <w:spacing w:after="0"/>
        <w:ind w:firstLine="567"/>
        <w:jc w:val="both"/>
        <w:rPr>
          <w:rFonts w:ascii="GHEA Grapalat" w:hAnsi="GHEA Grapalat"/>
          <w:bCs/>
          <w:sz w:val="24"/>
          <w:szCs w:val="24"/>
          <w:lang w:val="af-ZA"/>
        </w:rPr>
      </w:pPr>
    </w:p>
    <w:p w14:paraId="11D91FB9" w14:textId="62AAE714" w:rsidR="00E1182D" w:rsidRPr="006B4C61" w:rsidRDefault="00E1182D" w:rsidP="00C449DA">
      <w:pPr>
        <w:spacing w:after="0"/>
        <w:jc w:val="both"/>
        <w:rPr>
          <w:rFonts w:ascii="GHEA Grapalat" w:hAnsi="GHEA Grapalat"/>
          <w:bCs/>
          <w:lang w:val="af-ZA"/>
        </w:rPr>
      </w:pPr>
    </w:p>
    <w:p w14:paraId="46642A72" w14:textId="15677ACA" w:rsidR="009E0A5E" w:rsidRPr="00C547F7" w:rsidRDefault="009E0A5E" w:rsidP="00904A98">
      <w:pPr>
        <w:pStyle w:val="af0"/>
        <w:spacing w:line="276" w:lineRule="auto"/>
        <w:ind w:left="0" w:firstLine="567"/>
        <w:jc w:val="both"/>
        <w:rPr>
          <w:rFonts w:ascii="GHEA Grapalat" w:hAnsi="GHEA Grapalat"/>
          <w:b/>
          <w:bCs/>
          <w:i/>
          <w:color w:val="0F243E" w:themeColor="text2" w:themeShade="80"/>
          <w:sz w:val="22"/>
          <w:szCs w:val="22"/>
          <w:u w:val="single"/>
          <w:lang w:val="af-ZA"/>
        </w:rPr>
      </w:pPr>
    </w:p>
    <w:p w14:paraId="4D62019F" w14:textId="77777777" w:rsidR="00C61705" w:rsidRDefault="00C61705" w:rsidP="00C449DA">
      <w:pPr>
        <w:spacing w:after="0"/>
        <w:ind w:firstLine="567"/>
        <w:jc w:val="both"/>
        <w:rPr>
          <w:rFonts w:ascii="GHEA Grapalat" w:hAnsi="GHEA Grapalat"/>
          <w:b/>
          <w:bCs/>
          <w:color w:val="0F243E" w:themeColor="text2" w:themeShade="80"/>
          <w:sz w:val="24"/>
          <w:szCs w:val="24"/>
          <w:u w:val="single"/>
          <w:lang w:val="af-ZA"/>
        </w:rPr>
      </w:pPr>
    </w:p>
    <w:p w14:paraId="47DF8492" w14:textId="77777777" w:rsidR="00C61705" w:rsidRDefault="00C61705" w:rsidP="00C449DA">
      <w:pPr>
        <w:spacing w:after="0"/>
        <w:ind w:firstLine="567"/>
        <w:jc w:val="both"/>
        <w:rPr>
          <w:rFonts w:ascii="GHEA Grapalat" w:hAnsi="GHEA Grapalat"/>
          <w:b/>
          <w:bCs/>
          <w:color w:val="0F243E" w:themeColor="text2" w:themeShade="80"/>
          <w:sz w:val="24"/>
          <w:szCs w:val="24"/>
          <w:u w:val="single"/>
          <w:lang w:val="af-ZA"/>
        </w:rPr>
      </w:pPr>
    </w:p>
    <w:p w14:paraId="5CCC3B77" w14:textId="43E51EE8" w:rsidR="00C449DA" w:rsidRDefault="009E0A5E" w:rsidP="00C449DA">
      <w:pPr>
        <w:spacing w:after="0"/>
        <w:ind w:firstLine="567"/>
        <w:jc w:val="both"/>
        <w:rPr>
          <w:rFonts w:ascii="GHEA Grapalat" w:hAnsi="GHEA Grapalat"/>
          <w:bCs/>
          <w:sz w:val="24"/>
          <w:szCs w:val="24"/>
          <w:lang w:val="af-ZA"/>
        </w:rPr>
      </w:pPr>
      <w:r w:rsidRPr="00C547F7">
        <w:rPr>
          <w:rFonts w:ascii="GHEA Grapalat" w:hAnsi="GHEA Grapalat"/>
          <w:b/>
          <w:bCs/>
          <w:color w:val="0F243E" w:themeColor="text2" w:themeShade="80"/>
          <w:sz w:val="24"/>
          <w:szCs w:val="24"/>
          <w:u w:val="single"/>
          <w:lang w:val="af-ZA"/>
        </w:rPr>
        <w:t>Հանրակրթության ոլորտում</w:t>
      </w:r>
      <w:r w:rsidRPr="00C547F7">
        <w:rPr>
          <w:rFonts w:ascii="GHEA Grapalat" w:hAnsi="GHEA Grapalat"/>
          <w:bCs/>
          <w:color w:val="0F243E" w:themeColor="text2" w:themeShade="80"/>
          <w:sz w:val="24"/>
          <w:szCs w:val="24"/>
          <w:lang w:val="af-ZA"/>
        </w:rPr>
        <w:t xml:space="preserve"> </w:t>
      </w:r>
      <w:r>
        <w:rPr>
          <w:rFonts w:ascii="GHEA Grapalat" w:hAnsi="GHEA Grapalat"/>
          <w:bCs/>
          <w:sz w:val="24"/>
          <w:szCs w:val="24"/>
          <w:lang w:val="af-ZA"/>
        </w:rPr>
        <w:t xml:space="preserve">իրականացված 52 պլանային ստուգումների արդյունքում </w:t>
      </w:r>
      <w:r w:rsidRPr="004425C2">
        <w:rPr>
          <w:rFonts w:ascii="GHEA Grapalat" w:hAnsi="GHEA Grapalat"/>
          <w:bCs/>
          <w:sz w:val="24"/>
          <w:szCs w:val="24"/>
          <w:lang w:val="af-ZA"/>
        </w:rPr>
        <w:t>առավել հաճախ կրկնվող 3 խախտումներն են.</w:t>
      </w:r>
    </w:p>
    <w:p w14:paraId="4496946D" w14:textId="77777777" w:rsidR="00C449DA" w:rsidRDefault="00C449DA" w:rsidP="00C449DA">
      <w:pPr>
        <w:spacing w:after="0"/>
        <w:ind w:firstLine="567"/>
        <w:jc w:val="both"/>
        <w:rPr>
          <w:rFonts w:ascii="GHEA Grapalat" w:hAnsi="GHEA Grapalat"/>
          <w:bCs/>
          <w:sz w:val="24"/>
          <w:szCs w:val="24"/>
          <w:lang w:val="af-ZA"/>
        </w:rPr>
      </w:pPr>
    </w:p>
    <w:p w14:paraId="11D5B0A3" w14:textId="0B39186F" w:rsidR="00C449DA" w:rsidRDefault="00C449DA" w:rsidP="00C449DA">
      <w:pPr>
        <w:spacing w:after="0"/>
        <w:ind w:right="142" w:firstLine="567"/>
        <w:jc w:val="both"/>
        <w:rPr>
          <w:rFonts w:ascii="GHEA Grapalat" w:hAnsi="GHEA Grapalat"/>
          <w:bCs/>
          <w:sz w:val="24"/>
          <w:szCs w:val="24"/>
          <w:lang w:val="af-ZA"/>
        </w:rPr>
      </w:pPr>
      <w:r>
        <w:rPr>
          <w:rFonts w:ascii="GHEA Grapalat" w:hAnsi="GHEA Grapalat"/>
          <w:bCs/>
          <w:noProof/>
          <w:sz w:val="24"/>
          <w:szCs w:val="24"/>
          <w:lang w:val="af-ZA"/>
        </w:rPr>
        <w:drawing>
          <wp:inline distT="0" distB="0" distL="0" distR="0" wp14:anchorId="36799313" wp14:editId="22FA6847">
            <wp:extent cx="6252972" cy="2816352"/>
            <wp:effectExtent l="38100" t="0" r="14605" b="3175"/>
            <wp:docPr id="147" name="Схема 1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14:paraId="286B2148" w14:textId="0F6C6173" w:rsidR="00C449DA" w:rsidRDefault="00C449DA" w:rsidP="009E0A5E">
      <w:pPr>
        <w:spacing w:after="0"/>
        <w:ind w:firstLine="567"/>
        <w:jc w:val="both"/>
        <w:rPr>
          <w:rFonts w:ascii="GHEA Grapalat" w:hAnsi="GHEA Grapalat"/>
          <w:bCs/>
          <w:sz w:val="24"/>
          <w:szCs w:val="24"/>
          <w:lang w:val="af-ZA"/>
        </w:rPr>
      </w:pPr>
    </w:p>
    <w:p w14:paraId="4BE3383E" w14:textId="66F17697" w:rsidR="0083487C" w:rsidRDefault="0083487C" w:rsidP="009E0A5E">
      <w:pPr>
        <w:spacing w:after="0"/>
        <w:ind w:firstLine="567"/>
        <w:jc w:val="both"/>
        <w:rPr>
          <w:rFonts w:ascii="GHEA Grapalat" w:hAnsi="GHEA Grapalat"/>
          <w:bCs/>
          <w:sz w:val="24"/>
          <w:szCs w:val="24"/>
          <w:lang w:val="af-ZA"/>
        </w:rPr>
      </w:pPr>
    </w:p>
    <w:p w14:paraId="585F776A" w14:textId="77777777" w:rsidR="0083487C" w:rsidRDefault="0083487C" w:rsidP="009E0A5E">
      <w:pPr>
        <w:spacing w:after="0"/>
        <w:ind w:firstLine="567"/>
        <w:jc w:val="both"/>
        <w:rPr>
          <w:rFonts w:ascii="GHEA Grapalat" w:hAnsi="GHEA Grapalat"/>
          <w:bCs/>
          <w:sz w:val="24"/>
          <w:szCs w:val="24"/>
          <w:lang w:val="af-ZA"/>
        </w:rPr>
      </w:pPr>
    </w:p>
    <w:p w14:paraId="4EB777EB" w14:textId="64EDAA28" w:rsidR="00C449DA" w:rsidRDefault="0071697F" w:rsidP="0083487C">
      <w:pPr>
        <w:tabs>
          <w:tab w:val="left" w:pos="993"/>
        </w:tabs>
        <w:spacing w:after="0"/>
        <w:ind w:firstLine="567"/>
        <w:jc w:val="both"/>
        <w:rPr>
          <w:rFonts w:ascii="GHEA Grapalat" w:hAnsi="GHEA Grapalat"/>
          <w:bCs/>
          <w:sz w:val="24"/>
          <w:szCs w:val="24"/>
          <w:lang w:val="af-ZA"/>
        </w:rPr>
      </w:pPr>
      <w:r>
        <w:rPr>
          <w:rFonts w:ascii="GHEA Grapalat" w:hAnsi="GHEA Grapalat"/>
          <w:bCs/>
          <w:lang w:val="af-ZA"/>
        </w:rPr>
        <w:t xml:space="preserve">Թե </w:t>
      </w:r>
      <w:r>
        <w:rPr>
          <w:rFonts w:ascii="GHEA Grapalat" w:hAnsi="GHEA Grapalat"/>
          <w:bCs/>
          <w:sz w:val="24"/>
          <w:szCs w:val="24"/>
          <w:lang w:val="af-ZA"/>
        </w:rPr>
        <w:t>ը</w:t>
      </w:r>
      <w:r w:rsidRPr="006B4C61">
        <w:rPr>
          <w:rFonts w:ascii="GHEA Grapalat" w:hAnsi="GHEA Grapalat"/>
          <w:bCs/>
          <w:sz w:val="24"/>
          <w:szCs w:val="24"/>
          <w:lang w:val="af-ZA"/>
        </w:rPr>
        <w:t>ստ խախտումների թվի</w:t>
      </w:r>
      <w:r>
        <w:rPr>
          <w:rFonts w:ascii="GHEA Grapalat" w:hAnsi="GHEA Grapalat"/>
          <w:bCs/>
          <w:sz w:val="24"/>
          <w:szCs w:val="24"/>
          <w:lang w:val="af-ZA"/>
        </w:rPr>
        <w:t>, թե ըստ տարածվածության՝ առաջին տեղում են  մ</w:t>
      </w:r>
      <w:r w:rsidR="009E0A5E">
        <w:rPr>
          <w:rFonts w:ascii="GHEA Grapalat" w:hAnsi="GHEA Grapalat"/>
          <w:bCs/>
          <w:sz w:val="24"/>
          <w:szCs w:val="24"/>
          <w:lang w:val="af-ZA"/>
        </w:rPr>
        <w:t>անկավարժական աշխատողների պաշտոնային պարտականություններին վերաբերող խախտումներ</w:t>
      </w:r>
      <w:r>
        <w:rPr>
          <w:rFonts w:ascii="GHEA Grapalat" w:hAnsi="GHEA Grapalat"/>
          <w:bCs/>
          <w:sz w:val="24"/>
          <w:szCs w:val="24"/>
          <w:lang w:val="af-ZA"/>
        </w:rPr>
        <w:t>ը:</w:t>
      </w:r>
      <w:r w:rsidR="009E0A5E">
        <w:rPr>
          <w:rFonts w:ascii="GHEA Grapalat" w:hAnsi="GHEA Grapalat"/>
          <w:bCs/>
          <w:sz w:val="24"/>
          <w:szCs w:val="24"/>
          <w:lang w:val="af-ZA"/>
        </w:rPr>
        <w:t xml:space="preserve"> </w:t>
      </w:r>
    </w:p>
    <w:p w14:paraId="0CA5A790" w14:textId="4A19E96C" w:rsidR="00C61705" w:rsidRDefault="00C61705" w:rsidP="0083487C">
      <w:pPr>
        <w:tabs>
          <w:tab w:val="left" w:pos="993"/>
        </w:tabs>
        <w:spacing w:after="0"/>
        <w:ind w:firstLine="567"/>
        <w:jc w:val="both"/>
        <w:rPr>
          <w:rFonts w:ascii="GHEA Grapalat" w:hAnsi="GHEA Grapalat"/>
          <w:bCs/>
          <w:sz w:val="24"/>
          <w:szCs w:val="24"/>
          <w:lang w:val="af-ZA"/>
        </w:rPr>
      </w:pPr>
    </w:p>
    <w:p w14:paraId="5F1CB138" w14:textId="77777777" w:rsidR="00C61705" w:rsidRDefault="00C61705" w:rsidP="0083487C">
      <w:pPr>
        <w:tabs>
          <w:tab w:val="left" w:pos="993"/>
        </w:tabs>
        <w:spacing w:after="0"/>
        <w:ind w:firstLine="567"/>
        <w:jc w:val="both"/>
        <w:rPr>
          <w:rFonts w:ascii="GHEA Grapalat" w:hAnsi="GHEA Grapalat"/>
          <w:bCs/>
          <w:sz w:val="24"/>
          <w:szCs w:val="24"/>
          <w:lang w:val="af-ZA"/>
        </w:rPr>
      </w:pPr>
    </w:p>
    <w:p w14:paraId="1023AD94" w14:textId="7476DF96" w:rsidR="00C449DA" w:rsidRDefault="0083487C" w:rsidP="009E0A5E">
      <w:pPr>
        <w:tabs>
          <w:tab w:val="left" w:pos="993"/>
        </w:tabs>
        <w:spacing w:after="0"/>
        <w:ind w:firstLine="567"/>
        <w:jc w:val="both"/>
        <w:rPr>
          <w:rFonts w:ascii="GHEA Grapalat" w:hAnsi="GHEA Grapalat"/>
          <w:bCs/>
          <w:sz w:val="24"/>
          <w:szCs w:val="24"/>
          <w:lang w:val="af-ZA"/>
        </w:rPr>
      </w:pPr>
      <w:r>
        <w:rPr>
          <w:rFonts w:ascii="GHEA Grapalat" w:hAnsi="GHEA Grapalat"/>
          <w:noProof/>
          <w:sz w:val="24"/>
          <w:szCs w:val="24"/>
          <w:lang w:val="hy-AM"/>
        </w:rPr>
        <w:lastRenderedPageBreak/>
        <mc:AlternateContent>
          <mc:Choice Requires="wps">
            <w:drawing>
              <wp:anchor distT="0" distB="0" distL="114300" distR="114300" simplePos="0" relativeHeight="251684352" behindDoc="0" locked="0" layoutInCell="1" allowOverlap="1" wp14:anchorId="0A2227FA" wp14:editId="501E158C">
                <wp:simplePos x="0" y="0"/>
                <wp:positionH relativeFrom="column">
                  <wp:posOffset>165191</wp:posOffset>
                </wp:positionH>
                <wp:positionV relativeFrom="paragraph">
                  <wp:posOffset>239485</wp:posOffset>
                </wp:positionV>
                <wp:extent cx="6485890" cy="1853184"/>
                <wp:effectExtent l="0" t="0" r="10160" b="13970"/>
                <wp:wrapNone/>
                <wp:docPr id="22" name="Прямоугольник: усеченные противолежащие углы 22"/>
                <wp:cNvGraphicFramePr/>
                <a:graphic xmlns:a="http://schemas.openxmlformats.org/drawingml/2006/main">
                  <a:graphicData uri="http://schemas.microsoft.com/office/word/2010/wordprocessingShape">
                    <wps:wsp>
                      <wps:cNvSpPr/>
                      <wps:spPr>
                        <a:xfrm>
                          <a:off x="0" y="0"/>
                          <a:ext cx="6485890" cy="1853184"/>
                        </a:xfrm>
                        <a:prstGeom prst="snip2DiagRect">
                          <a:avLst>
                            <a:gd name="adj1" fmla="val 7345"/>
                            <a:gd name="adj2" fmla="val 20494"/>
                          </a:avLst>
                        </a:prstGeom>
                        <a:solidFill>
                          <a:schemeClr val="bg1">
                            <a:lumMod val="9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79AB4F" w14:textId="77777777" w:rsidR="006B0301" w:rsidRPr="00C449DA" w:rsidRDefault="006B0301" w:rsidP="00C449DA">
                            <w:pPr>
                              <w:pStyle w:val="af0"/>
                              <w:tabs>
                                <w:tab w:val="left" w:pos="993"/>
                              </w:tabs>
                              <w:spacing w:line="276" w:lineRule="auto"/>
                              <w:ind w:left="0" w:firstLine="567"/>
                              <w:jc w:val="both"/>
                              <w:rPr>
                                <w:rFonts w:ascii="GHEA Grapalat" w:eastAsia="Calibri" w:hAnsi="GHEA Grapalat"/>
                                <w:b/>
                                <w:color w:val="0F243E" w:themeColor="text2" w:themeShade="80"/>
                                <w:lang w:val="af-ZA" w:eastAsia="en-US"/>
                              </w:rPr>
                            </w:pPr>
                            <w:proofErr w:type="spellStart"/>
                            <w:r w:rsidRPr="00C449DA">
                              <w:rPr>
                                <w:rFonts w:ascii="GHEA Grapalat" w:eastAsia="Calibri" w:hAnsi="GHEA Grapalat"/>
                                <w:b/>
                                <w:color w:val="0F243E" w:themeColor="text2" w:themeShade="80"/>
                                <w:lang w:eastAsia="en-US"/>
                              </w:rPr>
                              <w:t>Մանկավարժական</w:t>
                            </w:r>
                            <w:proofErr w:type="spellEnd"/>
                            <w:r w:rsidRPr="00C449DA">
                              <w:rPr>
                                <w:rFonts w:ascii="GHEA Grapalat" w:eastAsia="Calibri" w:hAnsi="GHEA Grapalat"/>
                                <w:b/>
                                <w:color w:val="0F243E" w:themeColor="text2" w:themeShade="80"/>
                                <w:lang w:val="af-ZA" w:eastAsia="en-US"/>
                              </w:rPr>
                              <w:t xml:space="preserve"> </w:t>
                            </w:r>
                            <w:proofErr w:type="spellStart"/>
                            <w:r w:rsidRPr="00C449DA">
                              <w:rPr>
                                <w:rFonts w:ascii="GHEA Grapalat" w:eastAsia="Calibri" w:hAnsi="GHEA Grapalat"/>
                                <w:b/>
                                <w:color w:val="0F243E" w:themeColor="text2" w:themeShade="80"/>
                                <w:lang w:eastAsia="en-US"/>
                              </w:rPr>
                              <w:t>աշխատողն</w:t>
                            </w:r>
                            <w:proofErr w:type="spellEnd"/>
                            <w:r w:rsidRPr="00C449DA">
                              <w:rPr>
                                <w:rFonts w:ascii="GHEA Grapalat" w:eastAsia="Calibri" w:hAnsi="GHEA Grapalat"/>
                                <w:b/>
                                <w:color w:val="0F243E" w:themeColor="text2" w:themeShade="80"/>
                                <w:lang w:val="af-ZA" w:eastAsia="en-US"/>
                              </w:rPr>
                              <w:t>երի նշանակմանը վերաբերող խախտումները հիմնականում և առավելապես փոքր համայնքներում համապատասխան մասնագետների բացակայության պատճառով են, մինչդեռ խորհրդակցական մարմինների ձևավորմանը և գործունեությանը վերաբերող խախտումները՝ համապատասխան իրավական ակտերի պահանջների չիմացության կամ վատ կառավարման պատճառ:</w:t>
                            </w:r>
                          </w:p>
                          <w:p w14:paraId="2672FFE3" w14:textId="77777777" w:rsidR="006B0301" w:rsidRPr="0023256E" w:rsidRDefault="006B0301" w:rsidP="00C449DA">
                            <w:pPr>
                              <w:spacing w:after="0"/>
                              <w:jc w:val="center"/>
                              <w:rPr>
                                <w:rFonts w:ascii="GHEA Grapalat" w:hAnsi="GHEA Grapalat"/>
                                <w:color w:val="0F243E" w:themeColor="text2" w:themeShade="80"/>
                                <w:spacing w:val="-6"/>
                                <w:sz w:val="24"/>
                                <w:szCs w:val="24"/>
                                <w:lang w:val="hy-AM"/>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227FA" id="Прямоугольник: усеченные противолежащие углы 22" o:spid="_x0000_s1038" style="position:absolute;left:0;text-align:left;margin-left:13pt;margin-top:18.85pt;width:510.7pt;height:145.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85890,18531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" adj="-11796480,,5400" path="m136116,l6106098,r379792,379792l6485890,1717068r-136116,136116l379792,1853184,,1473392,,136116,136116,xe" fillcolor="#f2f2f2 [3052]" strokecolor="#365f91 [2404]" strokeweight="1.5pt">
                <v:stroke joinstyle="miter"/>
                <v:formulas/>
                <v:path arrowok="t" o:connecttype="custom" o:connectlocs="136116,0;6106098,0;6485890,379792;6485890,1717068;6349774,1853184;379792,1853184;0,1473392;0,136116;136116,0" o:connectangles="0,0,0,0,0,0,0,0,0" textboxrect="0,0,6485890,1853184"/>
                <v:textbox>
                  <w:txbxContent>
                    <w:p w14:paraId="4C79AB4F" w14:textId="77777777" w:rsidR="006B0301" w:rsidRPr="00C449DA" w:rsidRDefault="006B0301" w:rsidP="00C449DA">
                      <w:pPr>
                        <w:pStyle w:val="af0"/>
                        <w:tabs>
                          <w:tab w:val="left" w:pos="993"/>
                        </w:tabs>
                        <w:spacing w:line="276" w:lineRule="auto"/>
                        <w:ind w:left="0" w:firstLine="567"/>
                        <w:jc w:val="both"/>
                        <w:rPr>
                          <w:rFonts w:ascii="GHEA Grapalat" w:eastAsia="Calibri" w:hAnsi="GHEA Grapalat"/>
                          <w:b/>
                          <w:color w:val="0F243E" w:themeColor="text2" w:themeShade="80"/>
                          <w:lang w:val="af-ZA" w:eastAsia="en-US"/>
                        </w:rPr>
                      </w:pPr>
                      <w:proofErr w:type="spellStart"/>
                      <w:r w:rsidRPr="00C449DA">
                        <w:rPr>
                          <w:rFonts w:ascii="GHEA Grapalat" w:eastAsia="Calibri" w:hAnsi="GHEA Grapalat"/>
                          <w:b/>
                          <w:color w:val="0F243E" w:themeColor="text2" w:themeShade="80"/>
                          <w:lang w:eastAsia="en-US"/>
                        </w:rPr>
                        <w:t>Մանկավարժական</w:t>
                      </w:r>
                      <w:proofErr w:type="spellEnd"/>
                      <w:r w:rsidRPr="00C449DA">
                        <w:rPr>
                          <w:rFonts w:ascii="GHEA Grapalat" w:eastAsia="Calibri" w:hAnsi="GHEA Grapalat"/>
                          <w:b/>
                          <w:color w:val="0F243E" w:themeColor="text2" w:themeShade="80"/>
                          <w:lang w:val="af-ZA" w:eastAsia="en-US"/>
                        </w:rPr>
                        <w:t xml:space="preserve"> </w:t>
                      </w:r>
                      <w:proofErr w:type="spellStart"/>
                      <w:r w:rsidRPr="00C449DA">
                        <w:rPr>
                          <w:rFonts w:ascii="GHEA Grapalat" w:eastAsia="Calibri" w:hAnsi="GHEA Grapalat"/>
                          <w:b/>
                          <w:color w:val="0F243E" w:themeColor="text2" w:themeShade="80"/>
                          <w:lang w:eastAsia="en-US"/>
                        </w:rPr>
                        <w:t>աշխատողն</w:t>
                      </w:r>
                      <w:proofErr w:type="spellEnd"/>
                      <w:r w:rsidRPr="00C449DA">
                        <w:rPr>
                          <w:rFonts w:ascii="GHEA Grapalat" w:eastAsia="Calibri" w:hAnsi="GHEA Grapalat"/>
                          <w:b/>
                          <w:color w:val="0F243E" w:themeColor="text2" w:themeShade="80"/>
                          <w:lang w:val="af-ZA" w:eastAsia="en-US"/>
                        </w:rPr>
                        <w:t>երի նշանակմանը վերաբերող խախտումները հիմնականում և առավելապես փոքր համայնքներում համապատասխան մասնագետների բացակայության պատճառով են, մինչդեռ խորհրդակցական մարմինների ձևավորմանը և գործունեությանը վերաբերող խախտումները՝ համապատասխան իրավական ակտերի պահանջների չիմացության կամ վատ կառավարման պատճառ:</w:t>
                      </w:r>
                    </w:p>
                    <w:p w14:paraId="2672FFE3" w14:textId="77777777" w:rsidR="006B0301" w:rsidRPr="0023256E" w:rsidRDefault="006B0301" w:rsidP="00C449DA">
                      <w:pPr>
                        <w:spacing w:after="0"/>
                        <w:jc w:val="center"/>
                        <w:rPr>
                          <w:rFonts w:ascii="GHEA Grapalat" w:hAnsi="GHEA Grapalat"/>
                          <w:color w:val="0F243E" w:themeColor="text2" w:themeShade="80"/>
                          <w:spacing w:val="-6"/>
                          <w:sz w:val="24"/>
                          <w:szCs w:val="24"/>
                          <w:lang w:val="hy-AM"/>
                        </w:rPr>
                      </w:pPr>
                    </w:p>
                  </w:txbxContent>
                </v:textbox>
              </v:shape>
            </w:pict>
          </mc:Fallback>
        </mc:AlternateContent>
      </w:r>
    </w:p>
    <w:p w14:paraId="394E34EC" w14:textId="26E4CBE6" w:rsidR="00C449DA" w:rsidRDefault="00C449DA" w:rsidP="009E0A5E">
      <w:pPr>
        <w:tabs>
          <w:tab w:val="left" w:pos="993"/>
        </w:tabs>
        <w:spacing w:after="0"/>
        <w:ind w:firstLine="567"/>
        <w:jc w:val="both"/>
        <w:rPr>
          <w:rFonts w:ascii="GHEA Grapalat" w:hAnsi="GHEA Grapalat"/>
          <w:bCs/>
          <w:sz w:val="24"/>
          <w:szCs w:val="24"/>
          <w:lang w:val="af-ZA"/>
        </w:rPr>
      </w:pPr>
    </w:p>
    <w:p w14:paraId="28290445" w14:textId="02AA8B08" w:rsidR="00C449DA" w:rsidRDefault="00C449DA" w:rsidP="009E0A5E">
      <w:pPr>
        <w:tabs>
          <w:tab w:val="left" w:pos="993"/>
        </w:tabs>
        <w:spacing w:after="0"/>
        <w:ind w:firstLine="567"/>
        <w:jc w:val="both"/>
        <w:rPr>
          <w:rFonts w:ascii="GHEA Grapalat" w:hAnsi="GHEA Grapalat"/>
          <w:bCs/>
          <w:sz w:val="24"/>
          <w:szCs w:val="24"/>
          <w:lang w:val="af-ZA"/>
        </w:rPr>
      </w:pPr>
    </w:p>
    <w:p w14:paraId="2C7A5145" w14:textId="0EB18737" w:rsidR="00C449DA" w:rsidRDefault="00C449DA" w:rsidP="009E0A5E">
      <w:pPr>
        <w:tabs>
          <w:tab w:val="left" w:pos="993"/>
        </w:tabs>
        <w:spacing w:after="0"/>
        <w:ind w:firstLine="567"/>
        <w:jc w:val="both"/>
        <w:rPr>
          <w:rFonts w:ascii="GHEA Grapalat" w:hAnsi="GHEA Grapalat"/>
          <w:bCs/>
          <w:sz w:val="24"/>
          <w:szCs w:val="24"/>
          <w:lang w:val="af-ZA"/>
        </w:rPr>
      </w:pPr>
    </w:p>
    <w:p w14:paraId="50AA2533" w14:textId="15971899" w:rsidR="00C449DA" w:rsidRDefault="00C449DA" w:rsidP="00C449DA">
      <w:pPr>
        <w:tabs>
          <w:tab w:val="left" w:pos="993"/>
        </w:tabs>
        <w:spacing w:after="0"/>
        <w:ind w:firstLine="567"/>
        <w:jc w:val="both"/>
        <w:rPr>
          <w:rFonts w:ascii="GHEA Grapalat" w:hAnsi="GHEA Grapalat"/>
          <w:bCs/>
          <w:sz w:val="24"/>
          <w:szCs w:val="24"/>
          <w:lang w:val="af-ZA"/>
        </w:rPr>
      </w:pPr>
    </w:p>
    <w:p w14:paraId="5A5E30DB" w14:textId="56D12CF6" w:rsidR="00C449DA" w:rsidRDefault="00C449DA" w:rsidP="00C449DA">
      <w:pPr>
        <w:tabs>
          <w:tab w:val="left" w:pos="993"/>
        </w:tabs>
        <w:spacing w:after="0"/>
        <w:ind w:firstLine="567"/>
        <w:jc w:val="both"/>
        <w:rPr>
          <w:rFonts w:ascii="GHEA Grapalat" w:hAnsi="GHEA Grapalat"/>
          <w:bCs/>
          <w:sz w:val="24"/>
          <w:szCs w:val="24"/>
          <w:lang w:val="af-ZA"/>
        </w:rPr>
      </w:pPr>
    </w:p>
    <w:p w14:paraId="13539156" w14:textId="01174DF1" w:rsidR="00C449DA" w:rsidRDefault="00C449DA" w:rsidP="0083487C">
      <w:pPr>
        <w:tabs>
          <w:tab w:val="left" w:pos="993"/>
        </w:tabs>
        <w:spacing w:after="0"/>
        <w:jc w:val="both"/>
        <w:rPr>
          <w:rFonts w:ascii="GHEA Grapalat" w:hAnsi="GHEA Grapalat"/>
          <w:bCs/>
          <w:sz w:val="24"/>
          <w:szCs w:val="24"/>
          <w:lang w:val="af-ZA"/>
        </w:rPr>
      </w:pPr>
    </w:p>
    <w:p w14:paraId="7615B844" w14:textId="3A4AFEDE" w:rsidR="0083487C" w:rsidRDefault="0083487C" w:rsidP="0083487C">
      <w:pPr>
        <w:tabs>
          <w:tab w:val="left" w:pos="993"/>
        </w:tabs>
        <w:spacing w:after="0"/>
        <w:jc w:val="both"/>
        <w:rPr>
          <w:rFonts w:ascii="GHEA Grapalat" w:hAnsi="GHEA Grapalat"/>
          <w:bCs/>
          <w:sz w:val="24"/>
          <w:szCs w:val="24"/>
          <w:lang w:val="af-ZA"/>
        </w:rPr>
      </w:pPr>
    </w:p>
    <w:p w14:paraId="6A205AE5" w14:textId="764BF1A2" w:rsidR="0083487C" w:rsidRDefault="0083487C" w:rsidP="0083487C">
      <w:pPr>
        <w:tabs>
          <w:tab w:val="left" w:pos="993"/>
        </w:tabs>
        <w:spacing w:after="0"/>
        <w:jc w:val="both"/>
        <w:rPr>
          <w:rFonts w:ascii="GHEA Grapalat" w:hAnsi="GHEA Grapalat"/>
          <w:bCs/>
          <w:sz w:val="24"/>
          <w:szCs w:val="24"/>
          <w:lang w:val="af-ZA"/>
        </w:rPr>
      </w:pPr>
    </w:p>
    <w:p w14:paraId="5A81CA03" w14:textId="402FC02A" w:rsidR="0083487C" w:rsidRDefault="0083487C" w:rsidP="0083487C">
      <w:pPr>
        <w:tabs>
          <w:tab w:val="left" w:pos="993"/>
        </w:tabs>
        <w:spacing w:after="0"/>
        <w:jc w:val="both"/>
        <w:rPr>
          <w:rFonts w:ascii="GHEA Grapalat" w:hAnsi="GHEA Grapalat"/>
          <w:bCs/>
          <w:sz w:val="24"/>
          <w:szCs w:val="24"/>
          <w:lang w:val="af-ZA"/>
        </w:rPr>
      </w:pPr>
    </w:p>
    <w:p w14:paraId="141A0083" w14:textId="77777777" w:rsidR="0083487C" w:rsidRDefault="0083487C" w:rsidP="0083487C">
      <w:pPr>
        <w:tabs>
          <w:tab w:val="left" w:pos="993"/>
        </w:tabs>
        <w:spacing w:after="0"/>
        <w:jc w:val="both"/>
        <w:rPr>
          <w:rFonts w:ascii="GHEA Grapalat" w:hAnsi="GHEA Grapalat"/>
          <w:bCs/>
          <w:sz w:val="24"/>
          <w:szCs w:val="24"/>
          <w:lang w:val="af-ZA"/>
        </w:rPr>
      </w:pPr>
    </w:p>
    <w:p w14:paraId="79301216" w14:textId="2602CD99" w:rsidR="00D10D83" w:rsidRDefault="008E1F42" w:rsidP="00417217">
      <w:pPr>
        <w:pStyle w:val="af0"/>
        <w:tabs>
          <w:tab w:val="left" w:pos="993"/>
        </w:tabs>
        <w:spacing w:line="276" w:lineRule="auto"/>
        <w:ind w:left="0" w:firstLine="567"/>
        <w:jc w:val="both"/>
        <w:rPr>
          <w:rFonts w:ascii="GHEA Grapalat" w:eastAsia="Calibri" w:hAnsi="GHEA Grapalat"/>
          <w:bCs/>
          <w:lang w:val="af-ZA" w:eastAsia="en-US"/>
        </w:rPr>
      </w:pPr>
      <w:r w:rsidRPr="00C547F7">
        <w:rPr>
          <w:rFonts w:ascii="GHEA Grapalat" w:eastAsia="Calibri" w:hAnsi="GHEA Grapalat"/>
          <w:b/>
          <w:color w:val="0F243E" w:themeColor="text2" w:themeShade="80"/>
          <w:u w:val="single"/>
          <w:lang w:val="af-ZA" w:eastAsia="en-US"/>
        </w:rPr>
        <w:t>Նախնական մասնագիտական (արհեստագործական) և միջին մասնագիտական կրթության ոլորտներում</w:t>
      </w:r>
      <w:r w:rsidRPr="00C547F7">
        <w:rPr>
          <w:rFonts w:ascii="GHEA Grapalat" w:eastAsia="Calibri" w:hAnsi="GHEA Grapalat"/>
          <w:b/>
          <w:color w:val="0F243E" w:themeColor="text2" w:themeShade="80"/>
          <w:lang w:val="af-ZA" w:eastAsia="en-US"/>
        </w:rPr>
        <w:t xml:space="preserve"> </w:t>
      </w:r>
      <w:r w:rsidRPr="008E1F42">
        <w:rPr>
          <w:rFonts w:ascii="GHEA Grapalat" w:eastAsia="Calibri" w:hAnsi="GHEA Grapalat"/>
          <w:bCs/>
          <w:lang w:val="af-ZA" w:eastAsia="en-US"/>
        </w:rPr>
        <w:t>ստուգումները 2-ն են</w:t>
      </w:r>
      <w:r>
        <w:rPr>
          <w:rFonts w:ascii="GHEA Grapalat" w:eastAsia="Calibri" w:hAnsi="GHEA Grapalat"/>
          <w:bCs/>
          <w:lang w:val="af-ZA" w:eastAsia="en-US"/>
        </w:rPr>
        <w:t>, և առավել շատ կրկնվող խախտումները վերաբերել են՝</w:t>
      </w:r>
    </w:p>
    <w:p w14:paraId="7A12B630" w14:textId="77777777" w:rsidR="00B40C75" w:rsidRPr="00417217" w:rsidRDefault="00B40C75" w:rsidP="00417217">
      <w:pPr>
        <w:pStyle w:val="af0"/>
        <w:tabs>
          <w:tab w:val="left" w:pos="993"/>
        </w:tabs>
        <w:spacing w:line="276" w:lineRule="auto"/>
        <w:ind w:left="0" w:firstLine="567"/>
        <w:jc w:val="both"/>
        <w:rPr>
          <w:rFonts w:ascii="GHEA Grapalat" w:eastAsia="Calibri" w:hAnsi="GHEA Grapalat"/>
          <w:bCs/>
          <w:lang w:val="af-ZA" w:eastAsia="en-US"/>
        </w:rPr>
      </w:pPr>
    </w:p>
    <w:p w14:paraId="6D083137" w14:textId="235C5B16" w:rsidR="00D10D83" w:rsidRDefault="00D10D83" w:rsidP="009E0A5E">
      <w:pPr>
        <w:pStyle w:val="af0"/>
        <w:tabs>
          <w:tab w:val="left" w:pos="993"/>
        </w:tabs>
        <w:spacing w:line="276" w:lineRule="auto"/>
        <w:ind w:left="0" w:firstLine="567"/>
        <w:jc w:val="both"/>
        <w:rPr>
          <w:rFonts w:ascii="GHEA Grapalat" w:eastAsia="Calibri" w:hAnsi="GHEA Grapalat"/>
          <w:bCs/>
          <w:lang w:val="af-ZA" w:eastAsia="en-US"/>
        </w:rPr>
      </w:pPr>
      <w:r>
        <w:rPr>
          <w:rFonts w:ascii="GHEA Grapalat" w:hAnsi="GHEA Grapalat"/>
          <w:bCs/>
          <w:noProof/>
          <w:lang w:val="af-ZA"/>
        </w:rPr>
        <w:drawing>
          <wp:inline distT="0" distB="0" distL="0" distR="0" wp14:anchorId="291F29D2" wp14:editId="164B9666">
            <wp:extent cx="6252845" cy="2145792"/>
            <wp:effectExtent l="38100" t="38100" r="14605" b="6985"/>
            <wp:docPr id="24" name="Схема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14:paraId="2EF660A3" w14:textId="77777777" w:rsidR="009E0A5E" w:rsidRPr="00417217" w:rsidRDefault="009E0A5E" w:rsidP="00417217">
      <w:pPr>
        <w:jc w:val="both"/>
        <w:rPr>
          <w:rFonts w:ascii="GHEA Grapalat" w:hAnsi="GHEA Grapalat"/>
          <w:b/>
          <w:bCs/>
          <w:i/>
          <w:lang w:val="af-ZA"/>
        </w:rPr>
      </w:pPr>
    </w:p>
    <w:p w14:paraId="6C08B6D6" w14:textId="45FD3E9F" w:rsidR="00904A98" w:rsidRPr="00C547F7" w:rsidRDefault="00904A98" w:rsidP="00904A98">
      <w:pPr>
        <w:pStyle w:val="af0"/>
        <w:spacing w:line="276" w:lineRule="auto"/>
        <w:ind w:left="0" w:firstLine="567"/>
        <w:jc w:val="both"/>
        <w:rPr>
          <w:rFonts w:ascii="GHEA Grapalat" w:hAnsi="GHEA Grapalat" w:cs="Sylfaen"/>
          <w:b/>
          <w:i/>
          <w:color w:val="0F243E" w:themeColor="text2" w:themeShade="80"/>
          <w:lang w:val="af-ZA"/>
        </w:rPr>
      </w:pPr>
      <w:r w:rsidRPr="00C547F7">
        <w:rPr>
          <w:rFonts w:ascii="GHEA Grapalat" w:hAnsi="GHEA Grapalat"/>
          <w:b/>
          <w:bCs/>
          <w:i/>
          <w:color w:val="0F243E" w:themeColor="text2" w:themeShade="80"/>
          <w:sz w:val="22"/>
          <w:szCs w:val="22"/>
          <w:lang w:val="af-ZA"/>
        </w:rPr>
        <w:t xml:space="preserve"> </w:t>
      </w:r>
      <w:r w:rsidR="00983C43" w:rsidRPr="00C547F7">
        <w:rPr>
          <w:rFonts w:ascii="GHEA Grapalat" w:hAnsi="GHEA Grapalat"/>
          <w:b/>
          <w:bCs/>
          <w:i/>
          <w:color w:val="0F243E" w:themeColor="text2" w:themeShade="80"/>
          <w:sz w:val="22"/>
          <w:szCs w:val="22"/>
          <w:lang w:val="af-ZA"/>
        </w:rPr>
        <w:t>3</w:t>
      </w:r>
      <w:r w:rsidRPr="00C547F7">
        <w:rPr>
          <w:rFonts w:ascii="GHEA Grapalat" w:hAnsi="GHEA Grapalat"/>
          <w:b/>
          <w:bCs/>
          <w:i/>
          <w:color w:val="0F243E" w:themeColor="text2" w:themeShade="80"/>
          <w:sz w:val="22"/>
          <w:szCs w:val="22"/>
          <w:lang w:val="af-ZA"/>
        </w:rPr>
        <w:t xml:space="preserve">.9. </w:t>
      </w:r>
      <w:r w:rsidRPr="00C547F7">
        <w:rPr>
          <w:rFonts w:ascii="GHEA Grapalat" w:hAnsi="GHEA Grapalat" w:cs="Sylfaen"/>
          <w:b/>
          <w:i/>
          <w:color w:val="0F243E" w:themeColor="text2" w:themeShade="80"/>
          <w:lang w:val="af-ZA"/>
        </w:rPr>
        <w:t>Տնտեսավարող սուբյեկտների և դրանց ծառայողների նկատմամբ կիրառված պատասխանատվության միջոցներ.</w:t>
      </w:r>
    </w:p>
    <w:p w14:paraId="255B2382" w14:textId="2EA22FBC" w:rsidR="00904A98" w:rsidRDefault="00904A98" w:rsidP="00904A98">
      <w:pPr>
        <w:spacing w:after="0"/>
        <w:ind w:firstLine="567"/>
        <w:jc w:val="both"/>
        <w:rPr>
          <w:rFonts w:ascii="GHEA Grapalat" w:hAnsi="GHEA Grapalat"/>
          <w:b/>
          <w:i/>
          <w:iCs/>
          <w:sz w:val="20"/>
          <w:szCs w:val="20"/>
          <w:lang w:val="af-ZA"/>
        </w:rPr>
      </w:pPr>
      <w:r w:rsidRPr="0093199D">
        <w:rPr>
          <w:rFonts w:ascii="GHEA Grapalat" w:hAnsi="GHEA Grapalat"/>
          <w:bCs/>
          <w:sz w:val="24"/>
          <w:szCs w:val="24"/>
          <w:lang w:val="af-ZA"/>
        </w:rPr>
        <w:t>2023 թվականի I</w:t>
      </w:r>
      <w:r w:rsidR="0093199D" w:rsidRPr="0093199D">
        <w:rPr>
          <w:rFonts w:ascii="GHEA Grapalat" w:hAnsi="GHEA Grapalat"/>
          <w:bCs/>
          <w:sz w:val="24"/>
          <w:szCs w:val="24"/>
          <w:lang w:val="af-ZA"/>
        </w:rPr>
        <w:t>V</w:t>
      </w:r>
      <w:r w:rsidRPr="0093199D">
        <w:rPr>
          <w:rFonts w:ascii="GHEA Grapalat" w:hAnsi="GHEA Grapalat"/>
          <w:bCs/>
          <w:sz w:val="24"/>
          <w:szCs w:val="24"/>
          <w:lang w:val="af-ZA"/>
        </w:rPr>
        <w:t xml:space="preserve"> եռամսյակում ԿՏՄ կողմից իրականացված վերահսկողական գործառույթների արդյունքում լիազոր մարմինների կողմից ուսումնական հաստատությունների տնօրենների նկատմամբ կարգապահական տույժեր չեն կիրառվել:</w:t>
      </w:r>
    </w:p>
    <w:p w14:paraId="312F9F59" w14:textId="346DFE21" w:rsidR="004C67AE" w:rsidRDefault="004C67AE" w:rsidP="00904A98">
      <w:pPr>
        <w:spacing w:after="0"/>
        <w:jc w:val="both"/>
        <w:rPr>
          <w:rFonts w:ascii="GHEA Grapalat" w:hAnsi="GHEA Grapalat"/>
          <w:b/>
          <w:i/>
          <w:iCs/>
          <w:sz w:val="20"/>
          <w:szCs w:val="20"/>
          <w:lang w:val="af-ZA"/>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348"/>
      </w:tblGrid>
      <w:tr w:rsidR="00AB041D" w:rsidRPr="00034BD5" w14:paraId="5AE66544" w14:textId="77777777" w:rsidTr="00B202AE">
        <w:tc>
          <w:tcPr>
            <w:tcW w:w="10348" w:type="dxa"/>
            <w:shd w:val="clear" w:color="auto" w:fill="F2F2F2" w:themeFill="background1" w:themeFillShade="F2"/>
          </w:tcPr>
          <w:p w14:paraId="4777D2FF" w14:textId="13DD8259" w:rsidR="002C2645" w:rsidRPr="00C213E7" w:rsidRDefault="00983C43" w:rsidP="002C2645">
            <w:pPr>
              <w:pStyle w:val="af0"/>
              <w:spacing w:line="276" w:lineRule="auto"/>
              <w:ind w:left="1080"/>
              <w:jc w:val="center"/>
              <w:rPr>
                <w:rFonts w:ascii="GHEA Grapalat" w:hAnsi="GHEA Grapalat" w:cs="Sylfaen"/>
                <w:b/>
                <w:i/>
                <w:lang w:val="af-ZA"/>
              </w:rPr>
            </w:pPr>
            <w:r w:rsidRPr="00B202AE">
              <w:rPr>
                <w:rFonts w:ascii="GHEA Grapalat" w:hAnsi="GHEA Grapalat" w:cs="Sylfaen"/>
                <w:b/>
                <w:i/>
                <w:color w:val="0F243E" w:themeColor="text2" w:themeShade="80"/>
                <w:lang w:val="af-ZA"/>
              </w:rPr>
              <w:t>4</w:t>
            </w:r>
            <w:r w:rsidR="002C2645" w:rsidRPr="00B202AE">
              <w:rPr>
                <w:rFonts w:ascii="GHEA Grapalat" w:hAnsi="GHEA Grapalat" w:cs="Sylfaen"/>
                <w:b/>
                <w:i/>
                <w:color w:val="0F243E" w:themeColor="text2" w:themeShade="80"/>
                <w:lang w:val="af-ZA"/>
              </w:rPr>
              <w:t>.</w:t>
            </w:r>
            <w:r w:rsidR="00C73526" w:rsidRPr="00B202AE">
              <w:rPr>
                <w:rFonts w:ascii="GHEA Grapalat" w:hAnsi="GHEA Grapalat" w:cs="Sylfaen"/>
                <w:b/>
                <w:i/>
                <w:color w:val="0F243E" w:themeColor="text2" w:themeShade="80"/>
                <w:lang w:val="af-ZA"/>
              </w:rPr>
              <w:t xml:space="preserve"> </w:t>
            </w:r>
            <w:r w:rsidR="002C2645" w:rsidRPr="00B202AE">
              <w:rPr>
                <w:rFonts w:ascii="GHEA Grapalat" w:hAnsi="GHEA Grapalat" w:cs="Sylfaen"/>
                <w:b/>
                <w:i/>
                <w:color w:val="0F243E" w:themeColor="text2" w:themeShade="80"/>
                <w:lang w:val="af-ZA"/>
              </w:rPr>
              <w:t>ԿՏՄ վերահսկողության ոլորտ</w:t>
            </w:r>
            <w:r w:rsidR="00100620" w:rsidRPr="00B202AE">
              <w:rPr>
                <w:rFonts w:ascii="GHEA Grapalat" w:hAnsi="GHEA Grapalat" w:cs="Sylfaen"/>
                <w:b/>
                <w:i/>
                <w:color w:val="0F243E" w:themeColor="text2" w:themeShade="80"/>
                <w:lang w:val="af-ZA"/>
              </w:rPr>
              <w:t>ներ</w:t>
            </w:r>
            <w:r w:rsidR="002C2645" w:rsidRPr="00B202AE">
              <w:rPr>
                <w:rFonts w:ascii="GHEA Grapalat" w:hAnsi="GHEA Grapalat" w:cs="Sylfaen"/>
                <w:b/>
                <w:i/>
                <w:color w:val="0F243E" w:themeColor="text2" w:themeShade="80"/>
                <w:lang w:val="af-ZA"/>
              </w:rPr>
              <w:t>ում ռիսկերի առկա իրավիճակի վերլուծություն</w:t>
            </w:r>
          </w:p>
        </w:tc>
      </w:tr>
    </w:tbl>
    <w:p w14:paraId="58A2F2F6" w14:textId="77777777" w:rsidR="00B202AE" w:rsidRPr="005B128B" w:rsidRDefault="00B202AE" w:rsidP="00622C92">
      <w:pPr>
        <w:spacing w:after="0"/>
        <w:ind w:firstLine="720"/>
        <w:jc w:val="both"/>
        <w:rPr>
          <w:rFonts w:ascii="GHEA Grapalat" w:hAnsi="GHEA Grapalat"/>
          <w:b/>
          <w:iCs/>
          <w:sz w:val="24"/>
          <w:szCs w:val="24"/>
          <w:lang w:val="af-ZA"/>
        </w:rPr>
      </w:pPr>
    </w:p>
    <w:p w14:paraId="37C99BBD" w14:textId="48A7638D" w:rsidR="00103D4F" w:rsidRDefault="008E2332" w:rsidP="00622C92">
      <w:pPr>
        <w:spacing w:after="0"/>
        <w:ind w:firstLine="720"/>
        <w:jc w:val="both"/>
        <w:rPr>
          <w:rFonts w:ascii="GHEA Grapalat" w:hAnsi="GHEA Grapalat"/>
          <w:bCs/>
          <w:iCs/>
          <w:sz w:val="24"/>
          <w:szCs w:val="24"/>
          <w:lang w:val="af-ZA"/>
        </w:rPr>
      </w:pPr>
      <w:proofErr w:type="spellStart"/>
      <w:r w:rsidRPr="00B202AE">
        <w:rPr>
          <w:rFonts w:ascii="GHEA Grapalat" w:hAnsi="GHEA Grapalat"/>
          <w:b/>
          <w:iCs/>
          <w:color w:val="0F243E" w:themeColor="text2" w:themeShade="80"/>
          <w:sz w:val="24"/>
          <w:szCs w:val="24"/>
          <w:u w:val="single"/>
        </w:rPr>
        <w:t>Նախադպրոցական</w:t>
      </w:r>
      <w:proofErr w:type="spellEnd"/>
      <w:r w:rsidRPr="00B202AE">
        <w:rPr>
          <w:rFonts w:ascii="GHEA Grapalat" w:hAnsi="GHEA Grapalat"/>
          <w:b/>
          <w:iCs/>
          <w:color w:val="0F243E" w:themeColor="text2" w:themeShade="80"/>
          <w:sz w:val="24"/>
          <w:szCs w:val="24"/>
          <w:u w:val="single"/>
          <w:lang w:val="af-ZA"/>
        </w:rPr>
        <w:t xml:space="preserve"> </w:t>
      </w:r>
      <w:proofErr w:type="spellStart"/>
      <w:r w:rsidRPr="00B202AE">
        <w:rPr>
          <w:rFonts w:ascii="GHEA Grapalat" w:hAnsi="GHEA Grapalat"/>
          <w:b/>
          <w:iCs/>
          <w:color w:val="0F243E" w:themeColor="text2" w:themeShade="80"/>
          <w:sz w:val="24"/>
          <w:szCs w:val="24"/>
          <w:u w:val="single"/>
        </w:rPr>
        <w:t>կրթության</w:t>
      </w:r>
      <w:proofErr w:type="spellEnd"/>
      <w:r w:rsidRPr="00B202AE">
        <w:rPr>
          <w:rFonts w:ascii="GHEA Grapalat" w:hAnsi="GHEA Grapalat"/>
          <w:b/>
          <w:iCs/>
          <w:color w:val="0F243E" w:themeColor="text2" w:themeShade="80"/>
          <w:sz w:val="24"/>
          <w:szCs w:val="24"/>
          <w:u w:val="single"/>
          <w:lang w:val="af-ZA"/>
        </w:rPr>
        <w:t xml:space="preserve"> </w:t>
      </w:r>
      <w:proofErr w:type="spellStart"/>
      <w:r w:rsidRPr="00B202AE">
        <w:rPr>
          <w:rFonts w:ascii="GHEA Grapalat" w:hAnsi="GHEA Grapalat"/>
          <w:b/>
          <w:iCs/>
          <w:color w:val="0F243E" w:themeColor="text2" w:themeShade="80"/>
          <w:sz w:val="24"/>
          <w:szCs w:val="24"/>
          <w:u w:val="single"/>
        </w:rPr>
        <w:t>ոլորտում</w:t>
      </w:r>
      <w:proofErr w:type="spellEnd"/>
      <w:r w:rsidR="00293F82" w:rsidRPr="00B202AE">
        <w:rPr>
          <w:rFonts w:ascii="GHEA Grapalat" w:hAnsi="GHEA Grapalat"/>
          <w:bCs/>
          <w:iCs/>
          <w:color w:val="0F243E" w:themeColor="text2" w:themeShade="80"/>
          <w:sz w:val="24"/>
          <w:szCs w:val="24"/>
          <w:lang w:val="af-ZA"/>
        </w:rPr>
        <w:t xml:space="preserve"> </w:t>
      </w:r>
      <w:proofErr w:type="spellStart"/>
      <w:r w:rsidR="00293F82">
        <w:rPr>
          <w:rFonts w:ascii="GHEA Grapalat" w:hAnsi="GHEA Grapalat"/>
          <w:bCs/>
          <w:iCs/>
          <w:sz w:val="24"/>
          <w:szCs w:val="24"/>
        </w:rPr>
        <w:t>իրականացված</w:t>
      </w:r>
      <w:proofErr w:type="spellEnd"/>
      <w:r w:rsidR="00293F82" w:rsidRPr="00293F82">
        <w:rPr>
          <w:rFonts w:ascii="GHEA Grapalat" w:hAnsi="GHEA Grapalat"/>
          <w:bCs/>
          <w:iCs/>
          <w:sz w:val="24"/>
          <w:szCs w:val="24"/>
          <w:lang w:val="af-ZA"/>
        </w:rPr>
        <w:t xml:space="preserve"> 6 </w:t>
      </w:r>
      <w:proofErr w:type="spellStart"/>
      <w:r w:rsidR="00293F82">
        <w:rPr>
          <w:rFonts w:ascii="GHEA Grapalat" w:hAnsi="GHEA Grapalat"/>
          <w:bCs/>
          <w:iCs/>
          <w:sz w:val="24"/>
          <w:szCs w:val="24"/>
        </w:rPr>
        <w:t>ստուգումների</w:t>
      </w:r>
      <w:proofErr w:type="spellEnd"/>
      <w:r w:rsidR="00293F82" w:rsidRPr="00293F82">
        <w:rPr>
          <w:rFonts w:ascii="GHEA Grapalat" w:hAnsi="GHEA Grapalat"/>
          <w:bCs/>
          <w:iCs/>
          <w:sz w:val="24"/>
          <w:szCs w:val="24"/>
          <w:lang w:val="af-ZA"/>
        </w:rPr>
        <w:t xml:space="preserve"> </w:t>
      </w:r>
      <w:proofErr w:type="spellStart"/>
      <w:r w:rsidR="00293F82">
        <w:rPr>
          <w:rFonts w:ascii="GHEA Grapalat" w:hAnsi="GHEA Grapalat"/>
          <w:bCs/>
          <w:iCs/>
          <w:sz w:val="24"/>
          <w:szCs w:val="24"/>
        </w:rPr>
        <w:t>արդյունքում</w:t>
      </w:r>
      <w:proofErr w:type="spellEnd"/>
      <w:r w:rsidR="00293F82" w:rsidRPr="00293F82">
        <w:rPr>
          <w:rFonts w:ascii="GHEA Grapalat" w:hAnsi="GHEA Grapalat"/>
          <w:bCs/>
          <w:iCs/>
          <w:sz w:val="24"/>
          <w:szCs w:val="24"/>
          <w:lang w:val="af-ZA"/>
        </w:rPr>
        <w:t xml:space="preserve"> </w:t>
      </w:r>
      <w:r w:rsidR="00293F82">
        <w:rPr>
          <w:rFonts w:ascii="GHEA Grapalat" w:hAnsi="GHEA Grapalat"/>
          <w:bCs/>
          <w:iCs/>
          <w:sz w:val="24"/>
          <w:szCs w:val="24"/>
          <w:lang w:val="af-ZA"/>
        </w:rPr>
        <w:t xml:space="preserve">հայտնաբերվել են կրթության բնագավառը կարգավորող ՀՀ օրենսդրության </w:t>
      </w:r>
      <w:r w:rsidR="00293F82">
        <w:rPr>
          <w:rFonts w:ascii="GHEA Grapalat" w:hAnsi="GHEA Grapalat"/>
          <w:bCs/>
          <w:iCs/>
          <w:sz w:val="24"/>
          <w:szCs w:val="24"/>
          <w:lang w:val="af-ZA"/>
        </w:rPr>
        <w:lastRenderedPageBreak/>
        <w:t>պահանջների 40 խախտումներ, կազմվել է 6 ակտ:</w:t>
      </w:r>
      <w:r w:rsidRPr="00293F82">
        <w:rPr>
          <w:rFonts w:ascii="GHEA Grapalat" w:hAnsi="GHEA Grapalat"/>
          <w:bCs/>
          <w:iCs/>
          <w:sz w:val="24"/>
          <w:szCs w:val="24"/>
          <w:lang w:val="af-ZA"/>
        </w:rPr>
        <w:t xml:space="preserve"> </w:t>
      </w:r>
      <w:r w:rsidR="00CB7412">
        <w:rPr>
          <w:rFonts w:ascii="GHEA Grapalat" w:hAnsi="GHEA Grapalat"/>
          <w:bCs/>
          <w:iCs/>
          <w:sz w:val="24"/>
          <w:szCs w:val="24"/>
          <w:lang w:val="af-ZA"/>
        </w:rPr>
        <w:t>Ստուգումների արդյունքում</w:t>
      </w:r>
      <w:r w:rsidR="00293F82">
        <w:rPr>
          <w:rFonts w:ascii="GHEA Grapalat" w:hAnsi="GHEA Grapalat"/>
          <w:bCs/>
          <w:iCs/>
          <w:sz w:val="24"/>
          <w:szCs w:val="24"/>
          <w:lang w:val="af-ZA"/>
        </w:rPr>
        <w:t xml:space="preserve"> </w:t>
      </w:r>
      <w:r w:rsidR="00CB7412">
        <w:rPr>
          <w:rFonts w:ascii="GHEA Grapalat" w:hAnsi="GHEA Grapalat"/>
          <w:bCs/>
          <w:iCs/>
          <w:sz w:val="24"/>
          <w:szCs w:val="24"/>
          <w:lang w:val="af-ZA"/>
        </w:rPr>
        <w:t xml:space="preserve">3 </w:t>
      </w:r>
      <w:r w:rsidR="00293F82">
        <w:rPr>
          <w:rFonts w:ascii="GHEA Grapalat" w:hAnsi="GHEA Grapalat"/>
          <w:bCs/>
          <w:iCs/>
          <w:sz w:val="24"/>
          <w:szCs w:val="24"/>
          <w:lang w:val="af-ZA"/>
        </w:rPr>
        <w:t>նախադպրոցական ուսումնական հաստատությունների տնօրեններին համաձայն ԿՏՄ ղեկավարի կարգադրագր</w:t>
      </w:r>
      <w:r w:rsidR="00CB7412">
        <w:rPr>
          <w:rFonts w:ascii="GHEA Grapalat" w:hAnsi="GHEA Grapalat"/>
          <w:bCs/>
          <w:iCs/>
          <w:sz w:val="24"/>
          <w:szCs w:val="24"/>
          <w:lang w:val="af-ZA"/>
        </w:rPr>
        <w:t>եր</w:t>
      </w:r>
      <w:r w:rsidR="00293F82">
        <w:rPr>
          <w:rFonts w:ascii="GHEA Grapalat" w:hAnsi="GHEA Grapalat"/>
          <w:bCs/>
          <w:iCs/>
          <w:sz w:val="24"/>
          <w:szCs w:val="24"/>
          <w:lang w:val="af-ZA"/>
        </w:rPr>
        <w:t xml:space="preserve">ի տրվել են </w:t>
      </w:r>
      <w:r w:rsidR="00CB7412">
        <w:rPr>
          <w:rFonts w:ascii="GHEA Grapalat" w:hAnsi="GHEA Grapalat"/>
          <w:bCs/>
          <w:iCs/>
          <w:sz w:val="24"/>
          <w:szCs w:val="24"/>
          <w:lang w:val="af-ZA"/>
        </w:rPr>
        <w:t>8 հանձնարարականներ: Արձանագրված խախտումների 80%-ի վերաբերյալ հանձնարարականներ չեն տրվել՝ դրանք վերացնել հնարավոր չլինելու պատճառով:</w:t>
      </w:r>
      <w:r w:rsidR="00293F82">
        <w:rPr>
          <w:rFonts w:ascii="GHEA Grapalat" w:hAnsi="GHEA Grapalat"/>
          <w:bCs/>
          <w:iCs/>
          <w:sz w:val="24"/>
          <w:szCs w:val="24"/>
          <w:lang w:val="af-ZA"/>
        </w:rPr>
        <w:t xml:space="preserve"> </w:t>
      </w:r>
    </w:p>
    <w:p w14:paraId="6B1C5562" w14:textId="052C03C7" w:rsidR="0042020D" w:rsidRDefault="0042020D" w:rsidP="00622C92">
      <w:pPr>
        <w:spacing w:after="0"/>
        <w:ind w:firstLine="720"/>
        <w:jc w:val="both"/>
        <w:rPr>
          <w:rFonts w:ascii="GHEA Grapalat" w:hAnsi="GHEA Grapalat"/>
          <w:bCs/>
          <w:iCs/>
          <w:sz w:val="24"/>
          <w:szCs w:val="24"/>
          <w:lang w:val="af-ZA"/>
        </w:rPr>
      </w:pPr>
      <w:proofErr w:type="spellStart"/>
      <w:r>
        <w:rPr>
          <w:rFonts w:ascii="GHEA Grapalat" w:hAnsi="GHEA Grapalat"/>
          <w:bCs/>
          <w:iCs/>
          <w:sz w:val="24"/>
          <w:szCs w:val="24"/>
        </w:rPr>
        <w:t>Արձանագրված</w:t>
      </w:r>
      <w:proofErr w:type="spellEnd"/>
      <w:r w:rsidRPr="0042020D">
        <w:rPr>
          <w:rFonts w:ascii="GHEA Grapalat" w:hAnsi="GHEA Grapalat"/>
          <w:bCs/>
          <w:iCs/>
          <w:sz w:val="24"/>
          <w:szCs w:val="24"/>
          <w:lang w:val="af-ZA"/>
        </w:rPr>
        <w:t xml:space="preserve"> 40 </w:t>
      </w:r>
      <w:proofErr w:type="spellStart"/>
      <w:r>
        <w:rPr>
          <w:rFonts w:ascii="GHEA Grapalat" w:hAnsi="GHEA Grapalat"/>
          <w:bCs/>
          <w:iCs/>
          <w:sz w:val="24"/>
          <w:szCs w:val="24"/>
        </w:rPr>
        <w:t>խախտումներից</w:t>
      </w:r>
      <w:proofErr w:type="spellEnd"/>
      <w:r w:rsidRPr="0042020D">
        <w:rPr>
          <w:rFonts w:ascii="GHEA Grapalat" w:hAnsi="GHEA Grapalat"/>
          <w:bCs/>
          <w:iCs/>
          <w:sz w:val="24"/>
          <w:szCs w:val="24"/>
          <w:lang w:val="af-ZA"/>
        </w:rPr>
        <w:t xml:space="preserve"> 7-</w:t>
      </w:r>
      <w:r>
        <w:rPr>
          <w:rFonts w:ascii="GHEA Grapalat" w:hAnsi="GHEA Grapalat"/>
          <w:bCs/>
          <w:iCs/>
          <w:sz w:val="24"/>
          <w:szCs w:val="24"/>
          <w:lang w:val="af-ZA"/>
        </w:rPr>
        <w:t>ական</w:t>
      </w:r>
      <w:r w:rsidRPr="0042020D">
        <w:rPr>
          <w:rFonts w:ascii="GHEA Grapalat" w:hAnsi="GHEA Grapalat"/>
          <w:bCs/>
          <w:iCs/>
          <w:sz w:val="24"/>
          <w:szCs w:val="24"/>
          <w:lang w:val="af-ZA"/>
        </w:rPr>
        <w:t xml:space="preserve"> (18%)</w:t>
      </w:r>
      <w:r>
        <w:rPr>
          <w:rFonts w:ascii="GHEA Grapalat" w:hAnsi="GHEA Grapalat"/>
          <w:bCs/>
          <w:iCs/>
          <w:sz w:val="24"/>
          <w:szCs w:val="24"/>
        </w:rPr>
        <w:t>՝</w:t>
      </w:r>
      <w:r w:rsidR="00451763">
        <w:rPr>
          <w:rFonts w:ascii="GHEA Grapalat" w:hAnsi="GHEA Grapalat"/>
          <w:bCs/>
          <w:iCs/>
          <w:sz w:val="24"/>
          <w:szCs w:val="24"/>
          <w:lang w:val="af-ZA"/>
        </w:rPr>
        <w:t xml:space="preserve"> </w:t>
      </w:r>
      <w:proofErr w:type="spellStart"/>
      <w:r>
        <w:rPr>
          <w:rFonts w:ascii="GHEA Grapalat" w:hAnsi="GHEA Grapalat"/>
          <w:bCs/>
          <w:iCs/>
          <w:sz w:val="24"/>
          <w:szCs w:val="24"/>
        </w:rPr>
        <w:t>վերաբերել</w:t>
      </w:r>
      <w:proofErr w:type="spellEnd"/>
      <w:r w:rsidRPr="0042020D">
        <w:rPr>
          <w:rFonts w:ascii="GHEA Grapalat" w:hAnsi="GHEA Grapalat"/>
          <w:bCs/>
          <w:iCs/>
          <w:sz w:val="24"/>
          <w:szCs w:val="24"/>
          <w:lang w:val="af-ZA"/>
        </w:rPr>
        <w:t xml:space="preserve"> </w:t>
      </w:r>
      <w:proofErr w:type="spellStart"/>
      <w:r>
        <w:rPr>
          <w:rFonts w:ascii="GHEA Grapalat" w:hAnsi="GHEA Grapalat"/>
          <w:bCs/>
          <w:iCs/>
          <w:sz w:val="24"/>
          <w:szCs w:val="24"/>
        </w:rPr>
        <w:t>են</w:t>
      </w:r>
      <w:proofErr w:type="spellEnd"/>
      <w:r w:rsidRPr="0042020D">
        <w:rPr>
          <w:rFonts w:ascii="GHEA Grapalat" w:hAnsi="GHEA Grapalat"/>
          <w:bCs/>
          <w:iCs/>
          <w:sz w:val="24"/>
          <w:szCs w:val="24"/>
          <w:lang w:val="af-ZA"/>
        </w:rPr>
        <w:t xml:space="preserve"> </w:t>
      </w:r>
      <w:proofErr w:type="spellStart"/>
      <w:r>
        <w:rPr>
          <w:rFonts w:ascii="GHEA Grapalat" w:hAnsi="GHEA Grapalat"/>
          <w:bCs/>
          <w:iCs/>
          <w:sz w:val="24"/>
          <w:szCs w:val="24"/>
        </w:rPr>
        <w:t>ֆիզիկական</w:t>
      </w:r>
      <w:proofErr w:type="spellEnd"/>
      <w:r w:rsidRPr="0042020D">
        <w:rPr>
          <w:rFonts w:ascii="GHEA Grapalat" w:hAnsi="GHEA Grapalat"/>
          <w:bCs/>
          <w:iCs/>
          <w:sz w:val="24"/>
          <w:szCs w:val="24"/>
          <w:lang w:val="af-ZA"/>
        </w:rPr>
        <w:t xml:space="preserve"> </w:t>
      </w:r>
      <w:proofErr w:type="spellStart"/>
      <w:r>
        <w:rPr>
          <w:rFonts w:ascii="GHEA Grapalat" w:hAnsi="GHEA Grapalat"/>
          <w:bCs/>
          <w:iCs/>
          <w:sz w:val="24"/>
          <w:szCs w:val="24"/>
        </w:rPr>
        <w:t>միջավայրին</w:t>
      </w:r>
      <w:proofErr w:type="spellEnd"/>
      <w:r w:rsidRPr="0042020D">
        <w:rPr>
          <w:rFonts w:ascii="GHEA Grapalat" w:hAnsi="GHEA Grapalat"/>
          <w:bCs/>
          <w:iCs/>
          <w:sz w:val="24"/>
          <w:szCs w:val="24"/>
          <w:lang w:val="af-ZA"/>
        </w:rPr>
        <w:t xml:space="preserve">, </w:t>
      </w:r>
      <w:r>
        <w:rPr>
          <w:rFonts w:ascii="GHEA Grapalat" w:hAnsi="GHEA Grapalat"/>
          <w:bCs/>
          <w:iCs/>
          <w:sz w:val="24"/>
          <w:szCs w:val="24"/>
          <w:lang w:val="af-ZA"/>
        </w:rPr>
        <w:t xml:space="preserve">կադրային նշանակումներին, </w:t>
      </w:r>
      <w:r w:rsidR="002D0DE2">
        <w:rPr>
          <w:rFonts w:ascii="GHEA Grapalat" w:hAnsi="GHEA Grapalat"/>
          <w:bCs/>
          <w:iCs/>
          <w:sz w:val="24"/>
          <w:szCs w:val="24"/>
          <w:lang w:val="af-ZA"/>
        </w:rPr>
        <w:t>26-ը (65%)` համակազմի ձևավորմանը:</w:t>
      </w:r>
      <w:r w:rsidR="00121F9B">
        <w:rPr>
          <w:rFonts w:ascii="GHEA Grapalat" w:hAnsi="GHEA Grapalat"/>
          <w:bCs/>
          <w:iCs/>
          <w:sz w:val="24"/>
          <w:szCs w:val="24"/>
          <w:lang w:val="af-ZA"/>
        </w:rPr>
        <w:t xml:space="preserve"> 8 հանձնարարականներից 7-ը վերաբերել են ֆիզիկական միջավայրին, 1-ը՝ կադրային նշանակմանը:</w:t>
      </w:r>
    </w:p>
    <w:p w14:paraId="2B8E3BEC" w14:textId="42D59BEB" w:rsidR="00121F9B" w:rsidRDefault="00121F9B" w:rsidP="00622C92">
      <w:pPr>
        <w:spacing w:after="0"/>
        <w:ind w:firstLine="720"/>
        <w:jc w:val="both"/>
        <w:rPr>
          <w:rFonts w:ascii="GHEA Grapalat" w:hAnsi="GHEA Grapalat"/>
          <w:bCs/>
          <w:iCs/>
          <w:sz w:val="24"/>
          <w:szCs w:val="24"/>
          <w:lang w:val="af-ZA"/>
        </w:rPr>
      </w:pPr>
      <w:r>
        <w:rPr>
          <w:rFonts w:ascii="GHEA Grapalat" w:hAnsi="GHEA Grapalat"/>
          <w:bCs/>
          <w:iCs/>
          <w:sz w:val="24"/>
          <w:szCs w:val="24"/>
          <w:lang w:val="af-ZA"/>
        </w:rPr>
        <w:t>Համակազմի ձևավորմանը վերաբերող 26 խախտումներից 2-ական՝ վերաբերել են խմբերի խտությանը, ավագ տարիքային խմբում 4 տարեկան երեխաների ընդգրկմանը, 9-ը՝ սահմանված ժամկետից ուշ խմբերի ձևավորմանը, 13-ը՝ 6 տարեկան երեխայի ուսուցումը մինչև օգոստոսի 20-ը չկազմակերպելուն:</w:t>
      </w:r>
    </w:p>
    <w:p w14:paraId="4B16E22A" w14:textId="77777777" w:rsidR="00852CDA" w:rsidRPr="00346C8A" w:rsidRDefault="00852CDA" w:rsidP="00852CDA">
      <w:pPr>
        <w:pStyle w:val="a8"/>
        <w:shd w:val="clear" w:color="auto" w:fill="FFFFFF"/>
        <w:spacing w:before="0" w:beforeAutospacing="0" w:after="0" w:afterAutospacing="0" w:line="276" w:lineRule="auto"/>
        <w:ind w:firstLine="567"/>
        <w:jc w:val="both"/>
        <w:rPr>
          <w:rFonts w:ascii="GHEA Grapalat" w:hAnsi="GHEA Grapalat"/>
          <w:shd w:val="clear" w:color="auto" w:fill="FFFFFF"/>
          <w:lang w:val="hy-AM"/>
        </w:rPr>
      </w:pPr>
      <w:r w:rsidRPr="006B6107">
        <w:rPr>
          <w:rFonts w:ascii="GHEA Grapalat" w:eastAsiaTheme="minorEastAsia" w:hAnsi="GHEA Grapalat" w:cs="Sylfaen"/>
          <w:iCs/>
          <w:lang w:val="hy-AM" w:eastAsia="ru-RU"/>
        </w:rPr>
        <w:t>Հայաստանի Հանրապետության Շիրակի, Լոռու մարզերի և Երևան քաղաքի 10 ՆՈՒՀ-երում ներքին գնահատման ձևաթղթի փորձարկում իրականացնելու նպատակով ԿՏՄ հանրակրթության վարչության կողմից նախապես իրականացվել են տեղեկատվության հավաքագրման աշխատանքներ:</w:t>
      </w:r>
      <w:r w:rsidRPr="00346C8A">
        <w:rPr>
          <w:rFonts w:ascii="GHEA Grapalat" w:eastAsiaTheme="minorEastAsia" w:hAnsi="GHEA Grapalat" w:cs="Sylfaen"/>
          <w:iCs/>
          <w:lang w:val="hy-AM" w:eastAsia="ru-RU"/>
        </w:rPr>
        <w:t xml:space="preserve"> </w:t>
      </w:r>
      <w:r w:rsidRPr="006B6107">
        <w:rPr>
          <w:rFonts w:ascii="GHEA Grapalat" w:eastAsiaTheme="minorEastAsia" w:hAnsi="GHEA Grapalat" w:cs="Sylfaen"/>
          <w:iCs/>
          <w:lang w:val="hy-AM" w:eastAsia="ru-RU"/>
        </w:rPr>
        <w:t>Հ</w:t>
      </w:r>
      <w:r w:rsidRPr="006B6107">
        <w:rPr>
          <w:rFonts w:ascii="GHEA Grapalat" w:hAnsi="GHEA Grapalat" w:cs="Sylfaen"/>
          <w:lang w:val="hy-AM"/>
        </w:rPr>
        <w:t xml:space="preserve">եռավար եղանակով մանկապարտեզների տնօրենների հետ իրականացվել են բացատրական աշխատանքներ փորձարկման նպատակի և դրա անցկացման վերաբերյալ, ինչպես նաև  նրանց են ուղարկվել փորձարկման համար վարչությանն անհրաժեշտ փաստաթղթերի ցանկը։ Արդյունքում՝ մինչև 2023 թվականի հոկտեմբերի 24-ը մանկապարտեզի տնօրենների կողմից վարչության պաշտոնական էլեկտրոնային փոստին են ուղարկվել ՝ </w:t>
      </w:r>
    </w:p>
    <w:p w14:paraId="47EF4BFC" w14:textId="77777777" w:rsidR="00852CDA" w:rsidRDefault="00852CDA" w:rsidP="00852CDA">
      <w:pPr>
        <w:pStyle w:val="af0"/>
        <w:numPr>
          <w:ilvl w:val="0"/>
          <w:numId w:val="22"/>
        </w:numPr>
        <w:tabs>
          <w:tab w:val="left" w:pos="851"/>
          <w:tab w:val="left" w:pos="993"/>
        </w:tabs>
        <w:spacing w:line="276" w:lineRule="auto"/>
        <w:ind w:left="0" w:firstLine="709"/>
        <w:jc w:val="both"/>
        <w:rPr>
          <w:rFonts w:ascii="GHEA Grapalat" w:eastAsiaTheme="minorEastAsia" w:hAnsi="GHEA Grapalat" w:cs="Sylfaen"/>
          <w:iCs/>
          <w:lang w:val="hy-AM"/>
        </w:rPr>
      </w:pPr>
      <w:r>
        <w:rPr>
          <w:rFonts w:ascii="GHEA Grapalat" w:hAnsi="GHEA Grapalat" w:cs="Sylfaen"/>
          <w:lang w:val="af-ZA"/>
        </w:rPr>
        <w:t xml:space="preserve">2022-2023 </w:t>
      </w:r>
      <w:r>
        <w:rPr>
          <w:rFonts w:ascii="GHEA Grapalat" w:hAnsi="GHEA Grapalat" w:cs="Sylfaen"/>
          <w:lang w:val="hy-AM"/>
        </w:rPr>
        <w:t>ուսումնական</w:t>
      </w:r>
      <w:r>
        <w:rPr>
          <w:rFonts w:ascii="GHEA Grapalat" w:hAnsi="GHEA Grapalat" w:cs="Sylfaen"/>
          <w:lang w:val="af-ZA"/>
        </w:rPr>
        <w:t xml:space="preserve"> </w:t>
      </w:r>
      <w:r>
        <w:rPr>
          <w:rFonts w:ascii="GHEA Grapalat" w:hAnsi="GHEA Grapalat" w:cs="Sylfaen"/>
          <w:lang w:val="hy-AM"/>
        </w:rPr>
        <w:t>տարվա</w:t>
      </w:r>
      <w:r>
        <w:rPr>
          <w:rFonts w:ascii="GHEA Grapalat" w:hAnsi="GHEA Grapalat" w:cs="Sylfaen"/>
          <w:lang w:val="af-ZA"/>
        </w:rPr>
        <w:t xml:space="preserve"> </w:t>
      </w:r>
      <w:r>
        <w:rPr>
          <w:rFonts w:ascii="GHEA Grapalat" w:hAnsi="GHEA Grapalat" w:cs="Sylfaen"/>
          <w:lang w:val="hy-AM"/>
        </w:rPr>
        <w:t>ներքին գնահատման հաշվետվությունը (ըստ հարցաշարի),</w:t>
      </w:r>
    </w:p>
    <w:p w14:paraId="4242DD83" w14:textId="77777777" w:rsidR="00852CDA" w:rsidRDefault="00852CDA" w:rsidP="00852CDA">
      <w:pPr>
        <w:pStyle w:val="af0"/>
        <w:numPr>
          <w:ilvl w:val="0"/>
          <w:numId w:val="22"/>
        </w:numPr>
        <w:tabs>
          <w:tab w:val="left" w:pos="993"/>
        </w:tabs>
        <w:spacing w:line="276" w:lineRule="auto"/>
        <w:ind w:left="0" w:firstLine="709"/>
        <w:jc w:val="both"/>
        <w:rPr>
          <w:rFonts w:ascii="Cambria Math" w:eastAsiaTheme="minorEastAsia" w:hAnsi="Cambria Math" w:cs="Cambria Math"/>
          <w:iCs/>
          <w:lang w:val="hy-AM"/>
        </w:rPr>
      </w:pPr>
      <w:r>
        <w:rPr>
          <w:rFonts w:ascii="GHEA Grapalat" w:hAnsi="GHEA Grapalat" w:cs="Sylfaen"/>
          <w:lang w:val="hy-AM"/>
        </w:rPr>
        <w:t xml:space="preserve"> ներքին գնահատման հանձնաժողովի </w:t>
      </w:r>
      <w:r>
        <w:rPr>
          <w:rFonts w:ascii="GHEA Grapalat" w:hAnsi="GHEA Grapalat" w:cs="Sylfaen"/>
          <w:lang w:val="af-ZA"/>
        </w:rPr>
        <w:t xml:space="preserve">(այսուհետ՝ հանձնաժողով) </w:t>
      </w:r>
      <w:r>
        <w:rPr>
          <w:rFonts w:ascii="GHEA Grapalat" w:hAnsi="GHEA Grapalat" w:cs="Sylfaen"/>
          <w:lang w:val="hy-AM"/>
        </w:rPr>
        <w:t>անդամության թեկնածուների առաջադրման վերաբերյալ մանկավարժական և ծնողական խորհուրդների արձանագրությունների</w:t>
      </w:r>
      <w:r>
        <w:rPr>
          <w:rFonts w:ascii="GHEA Grapalat" w:hAnsi="GHEA Grapalat" w:cs="Sylfaen"/>
          <w:lang w:val="af-ZA"/>
        </w:rPr>
        <w:t xml:space="preserve"> </w:t>
      </w:r>
      <w:r>
        <w:rPr>
          <w:rFonts w:ascii="GHEA Grapalat" w:hAnsi="GHEA Grapalat" w:cs="Sylfaen"/>
          <w:lang w:val="hy-AM"/>
        </w:rPr>
        <w:t xml:space="preserve">պատճենները, </w:t>
      </w:r>
    </w:p>
    <w:p w14:paraId="1A38B1B3" w14:textId="36C589CB" w:rsidR="00852CDA" w:rsidRDefault="00852CDA" w:rsidP="00852CDA">
      <w:pPr>
        <w:pStyle w:val="af0"/>
        <w:numPr>
          <w:ilvl w:val="0"/>
          <w:numId w:val="22"/>
        </w:numPr>
        <w:tabs>
          <w:tab w:val="left" w:pos="993"/>
        </w:tabs>
        <w:spacing w:line="276" w:lineRule="auto"/>
        <w:ind w:left="0" w:firstLine="709"/>
        <w:jc w:val="both"/>
        <w:rPr>
          <w:rFonts w:ascii="Cambria Math" w:eastAsiaTheme="minorEastAsia" w:hAnsi="Cambria Math" w:cs="Cambria Math"/>
          <w:iCs/>
          <w:lang w:val="hy-AM"/>
        </w:rPr>
      </w:pPr>
      <w:r>
        <w:rPr>
          <w:rFonts w:ascii="GHEA Grapalat" w:hAnsi="GHEA Grapalat" w:cs="Sylfaen"/>
          <w:lang w:val="hy-AM"/>
        </w:rPr>
        <w:t>հանձնաժողովների ձևավորման հրամանները։</w:t>
      </w:r>
    </w:p>
    <w:p w14:paraId="0C05E1F8" w14:textId="4CB78065" w:rsidR="00852CDA" w:rsidRPr="006B6107" w:rsidRDefault="00852CDA" w:rsidP="00852CDA">
      <w:pPr>
        <w:tabs>
          <w:tab w:val="left" w:pos="567"/>
        </w:tabs>
        <w:spacing w:after="0"/>
        <w:ind w:firstLine="709"/>
        <w:jc w:val="both"/>
        <w:rPr>
          <w:rFonts w:ascii="GHEA Grapalat" w:eastAsiaTheme="minorHAnsi" w:hAnsi="GHEA Grapalat" w:cs="Sylfaen"/>
          <w:sz w:val="24"/>
          <w:szCs w:val="24"/>
          <w:lang w:val="af-ZA"/>
        </w:rPr>
      </w:pPr>
      <w:r w:rsidRPr="006B6107">
        <w:rPr>
          <w:rFonts w:ascii="Cambria Math" w:eastAsiaTheme="minorEastAsia" w:hAnsi="Cambria Math" w:cs="Cambria Math"/>
          <w:iCs/>
          <w:sz w:val="24"/>
          <w:szCs w:val="24"/>
          <w:lang w:val="hy-AM" w:eastAsia="ru-RU"/>
        </w:rPr>
        <w:t xml:space="preserve"> </w:t>
      </w:r>
      <w:r w:rsidRPr="006B6107">
        <w:rPr>
          <w:rFonts w:ascii="GHEA Grapalat" w:eastAsiaTheme="minorEastAsia" w:hAnsi="GHEA Grapalat" w:cs="Sylfaen"/>
          <w:iCs/>
          <w:sz w:val="24"/>
          <w:szCs w:val="24"/>
          <w:lang w:val="hy-AM" w:eastAsia="ru-RU"/>
        </w:rPr>
        <w:t xml:space="preserve">2023 թվականի հոկտեմբերի 26-ին՝ </w:t>
      </w:r>
      <w:r w:rsidRPr="006B6107">
        <w:rPr>
          <w:rFonts w:ascii="GHEA Grapalat" w:hAnsi="GHEA Grapalat" w:cs="GHEA Grapalat"/>
          <w:iCs/>
          <w:sz w:val="24"/>
          <w:szCs w:val="24"/>
          <w:lang w:val="hy-AM"/>
        </w:rPr>
        <w:t xml:space="preserve">համաձայն տեսչական մարմնի կողմից մշակված ձևաթղթի, </w:t>
      </w:r>
      <w:r w:rsidRPr="006B6107">
        <w:rPr>
          <w:rFonts w:ascii="GHEA Grapalat" w:eastAsiaTheme="minorEastAsia" w:hAnsi="GHEA Grapalat" w:cs="Sylfaen"/>
          <w:iCs/>
          <w:sz w:val="24"/>
          <w:szCs w:val="24"/>
          <w:lang w:val="hy-AM" w:eastAsia="ru-RU"/>
        </w:rPr>
        <w:t xml:space="preserve">վերոնշյալ մանկապարտեզների տնօրենների հետ </w:t>
      </w:r>
      <w:r w:rsidRPr="006B6107">
        <w:rPr>
          <w:rFonts w:ascii="GHEA Grapalat" w:hAnsi="GHEA Grapalat" w:cs="GHEA Grapalat"/>
          <w:iCs/>
          <w:sz w:val="24"/>
          <w:szCs w:val="24"/>
          <w:lang w:val="hy-AM"/>
        </w:rPr>
        <w:t xml:space="preserve">իրականացվել է </w:t>
      </w:r>
      <w:r w:rsidRPr="006B6107">
        <w:rPr>
          <w:rFonts w:ascii="GHEA Grapalat" w:hAnsi="GHEA Grapalat" w:cs="Segoe UI"/>
          <w:iCs/>
          <w:sz w:val="24"/>
          <w:szCs w:val="24"/>
          <w:bdr w:val="none" w:sz="0" w:space="0" w:color="auto" w:frame="1"/>
          <w:lang w:val="hy-AM"/>
        </w:rPr>
        <w:t xml:space="preserve"> </w:t>
      </w:r>
      <w:r w:rsidRPr="006B6107">
        <w:rPr>
          <w:rFonts w:ascii="GHEA Grapalat" w:eastAsiaTheme="minorEastAsia" w:hAnsi="GHEA Grapalat" w:cs="Sylfaen"/>
          <w:iCs/>
          <w:sz w:val="24"/>
          <w:szCs w:val="24"/>
          <w:lang w:val="af-ZA" w:eastAsia="ru-RU"/>
        </w:rPr>
        <w:t xml:space="preserve">ձևաթղթի </w:t>
      </w:r>
      <w:r w:rsidRPr="006B6107">
        <w:rPr>
          <w:rFonts w:ascii="GHEA Grapalat" w:eastAsiaTheme="minorEastAsia" w:hAnsi="GHEA Grapalat" w:cs="Sylfaen"/>
          <w:iCs/>
          <w:sz w:val="24"/>
          <w:szCs w:val="24"/>
          <w:lang w:val="hy-AM" w:eastAsia="ru-RU"/>
        </w:rPr>
        <w:t>փորձարկում՝  տնօրենների կողմից ուղարկված փաստաթղթերի հիման վրա (հեռավար եղանակով):</w:t>
      </w:r>
    </w:p>
    <w:p w14:paraId="58BA9493" w14:textId="77777777" w:rsidR="00852CDA" w:rsidRPr="006B6107" w:rsidRDefault="00852CDA" w:rsidP="00852CDA">
      <w:pPr>
        <w:spacing w:after="0"/>
        <w:ind w:firstLine="709"/>
        <w:jc w:val="both"/>
        <w:rPr>
          <w:rFonts w:ascii="GHEA Grapalat" w:hAnsi="GHEA Grapalat" w:cstheme="minorBidi"/>
          <w:iCs/>
          <w:sz w:val="24"/>
          <w:szCs w:val="24"/>
          <w:shd w:val="clear" w:color="auto" w:fill="FFFFFF"/>
          <w:lang w:val="af-ZA"/>
        </w:rPr>
      </w:pPr>
      <w:r w:rsidRPr="006B6107">
        <w:rPr>
          <w:rFonts w:ascii="GHEA Grapalat" w:hAnsi="GHEA Grapalat" w:cs="GHEA Grapalat"/>
          <w:iCs/>
          <w:sz w:val="24"/>
          <w:szCs w:val="24"/>
          <w:lang w:val="hy-AM"/>
        </w:rPr>
        <w:t xml:space="preserve">Ձևաթղթի հիման վրա իրականացված գնահատման տվյալների վերլուծության արդյունքում վեր են հանվել </w:t>
      </w:r>
      <w:r w:rsidRPr="006B6107">
        <w:rPr>
          <w:rFonts w:ascii="GHEA Grapalat" w:eastAsiaTheme="minorEastAsia" w:hAnsi="GHEA Grapalat" w:cs="Sylfaen"/>
          <w:iCs/>
          <w:sz w:val="24"/>
          <w:szCs w:val="24"/>
          <w:lang w:val="hy-AM" w:eastAsia="ru-RU"/>
        </w:rPr>
        <w:t>10 մանկապարտեզներում</w:t>
      </w:r>
      <w:r w:rsidRPr="006B6107">
        <w:rPr>
          <w:rFonts w:ascii="GHEA Grapalat" w:eastAsiaTheme="minorEastAsia" w:hAnsi="GHEA Grapalat" w:cs="Sylfaen"/>
          <w:iCs/>
          <w:sz w:val="24"/>
          <w:szCs w:val="24"/>
          <w:lang w:val="af-ZA" w:eastAsia="ru-RU"/>
        </w:rPr>
        <w:t xml:space="preserve"> </w:t>
      </w:r>
      <w:r w:rsidRPr="006B6107">
        <w:rPr>
          <w:rFonts w:ascii="GHEA Grapalat" w:hAnsi="GHEA Grapalat"/>
          <w:iCs/>
          <w:sz w:val="24"/>
          <w:szCs w:val="24"/>
          <w:shd w:val="clear" w:color="auto" w:fill="FFFFFF"/>
          <w:lang w:val="hy-AM"/>
        </w:rPr>
        <w:t>ուսումնական գործընթացի կազմակերպման պայմանների և դրանց բարելավմանն ուղղված աշխատանքներում առկա խնդիրները։</w:t>
      </w:r>
      <w:r w:rsidRPr="006B6107">
        <w:rPr>
          <w:rFonts w:ascii="GHEA Grapalat" w:hAnsi="GHEA Grapalat"/>
          <w:iCs/>
          <w:sz w:val="24"/>
          <w:szCs w:val="24"/>
          <w:shd w:val="clear" w:color="auto" w:fill="FFFFFF"/>
          <w:lang w:val="af-ZA"/>
        </w:rPr>
        <w:t xml:space="preserve"> Մասնավորապես</w:t>
      </w:r>
      <w:r w:rsidRPr="006B6107">
        <w:rPr>
          <w:rFonts w:ascii="GHEA Grapalat" w:eastAsiaTheme="minorEastAsia" w:hAnsi="GHEA Grapalat" w:cs="Sylfaen"/>
          <w:iCs/>
          <w:sz w:val="24"/>
          <w:szCs w:val="24"/>
          <w:lang w:val="hy-AM" w:eastAsia="ru-RU"/>
        </w:rPr>
        <w:t>՝</w:t>
      </w:r>
    </w:p>
    <w:p w14:paraId="08E2AF10" w14:textId="77777777" w:rsidR="00852CDA" w:rsidRPr="006B6107" w:rsidRDefault="00852CDA" w:rsidP="00852CDA">
      <w:pPr>
        <w:pStyle w:val="af0"/>
        <w:numPr>
          <w:ilvl w:val="0"/>
          <w:numId w:val="23"/>
        </w:numPr>
        <w:tabs>
          <w:tab w:val="left" w:pos="851"/>
          <w:tab w:val="left" w:pos="1134"/>
        </w:tabs>
        <w:spacing w:line="276" w:lineRule="auto"/>
        <w:ind w:left="0" w:firstLine="709"/>
        <w:jc w:val="both"/>
        <w:rPr>
          <w:rFonts w:ascii="GHEA Grapalat" w:hAnsi="GHEA Grapalat"/>
          <w:iCs/>
          <w:lang w:val="hy-AM"/>
        </w:rPr>
      </w:pPr>
      <w:r w:rsidRPr="006B6107">
        <w:rPr>
          <w:rFonts w:ascii="GHEA Grapalat" w:hAnsi="GHEA Grapalat"/>
          <w:iCs/>
          <w:lang w:val="hy-AM"/>
        </w:rPr>
        <w:lastRenderedPageBreak/>
        <w:t>ներքին գնահատման հանձնաժողովի նախագահը չի նախապատրաստել ներքին գնահատման հաշվետվությունը.</w:t>
      </w:r>
    </w:p>
    <w:p w14:paraId="7B629C40" w14:textId="77777777" w:rsidR="00852CDA" w:rsidRPr="006B6107" w:rsidRDefault="00852CDA" w:rsidP="00852CDA">
      <w:pPr>
        <w:pStyle w:val="af0"/>
        <w:numPr>
          <w:ilvl w:val="0"/>
          <w:numId w:val="23"/>
        </w:numPr>
        <w:tabs>
          <w:tab w:val="left" w:pos="851"/>
          <w:tab w:val="left" w:pos="1134"/>
        </w:tabs>
        <w:spacing w:line="276" w:lineRule="auto"/>
        <w:ind w:left="0" w:firstLine="709"/>
        <w:jc w:val="both"/>
        <w:rPr>
          <w:rFonts w:ascii="GHEA Grapalat" w:hAnsi="GHEA Grapalat"/>
          <w:iCs/>
          <w:lang w:val="hy-AM"/>
        </w:rPr>
      </w:pPr>
      <w:r w:rsidRPr="006B6107">
        <w:rPr>
          <w:rFonts w:ascii="GHEA Grapalat" w:hAnsi="GHEA Grapalat"/>
          <w:iCs/>
          <w:lang w:val="hy-AM"/>
        </w:rPr>
        <w:t xml:space="preserve">չի կազմվել ներքին գնահատման հաշվետվություն ՀՀ ԿԳՄՍ նախարարի կողմից հաստատված ձևին համապատասխան, և  հետևաբար, այն չի հրապարակվել տնօրենների կողմից մինչև ընթացիկ տարվա սեպտեմբերի 5-ը: </w:t>
      </w:r>
    </w:p>
    <w:p w14:paraId="1111403C" w14:textId="77777777" w:rsidR="00852CDA" w:rsidRPr="006B6107" w:rsidRDefault="00852CDA" w:rsidP="00852CDA">
      <w:pPr>
        <w:pStyle w:val="af0"/>
        <w:spacing w:line="276" w:lineRule="auto"/>
        <w:ind w:left="0" w:firstLine="567"/>
        <w:jc w:val="both"/>
        <w:rPr>
          <w:rFonts w:ascii="GHEA Grapalat" w:hAnsi="GHEA Grapalat"/>
          <w:iCs/>
          <w:lang w:val="hy-AM"/>
        </w:rPr>
      </w:pPr>
      <w:r w:rsidRPr="006B6107">
        <w:rPr>
          <w:rFonts w:ascii="GHEA Grapalat" w:hAnsi="GHEA Grapalat"/>
          <w:iCs/>
          <w:lang w:val="hy-AM"/>
        </w:rPr>
        <w:t>Ըստ մանկապարտեզների տնօրենների կողմից ներկայացված տեղեկատվության՝ հաշվետվության չհրապարակման պատճառը ներքին գնահատման հաշվետվության սահմանված ձևի բացակայությունն է:</w:t>
      </w:r>
    </w:p>
    <w:p w14:paraId="5DD9F05F" w14:textId="7E4F9FEE" w:rsidR="00852CDA" w:rsidRDefault="00852CDA" w:rsidP="00852CDA">
      <w:pPr>
        <w:tabs>
          <w:tab w:val="left" w:pos="142"/>
          <w:tab w:val="left" w:pos="993"/>
        </w:tabs>
        <w:spacing w:after="0"/>
        <w:ind w:right="-46" w:firstLine="567"/>
        <w:jc w:val="both"/>
        <w:rPr>
          <w:rFonts w:ascii="GHEA Grapalat" w:hAnsi="GHEA Grapalat"/>
          <w:i/>
          <w:sz w:val="24"/>
          <w:szCs w:val="24"/>
          <w:lang w:val="hy-AM"/>
        </w:rPr>
      </w:pPr>
      <w:r w:rsidRPr="00D40109">
        <w:rPr>
          <w:rFonts w:ascii="GHEA Grapalat" w:hAnsi="GHEA Grapalat" w:cs="Calibri"/>
          <w:bCs/>
          <w:i/>
          <w:sz w:val="24"/>
          <w:szCs w:val="24"/>
          <w:lang w:val="hy-AM" w:eastAsia="ru-RU"/>
        </w:rPr>
        <w:t>Հայաստանի Հանրապետության կառավարության 2021 թվականի մայիսի 13-ի «Հայաստանի Հանրապետության նախադպրոցական ուսումնական հաստատության գործունեության ներքին և արտաքին գնահատման չափանիշներն ու իրականացման կարգը հաստատելու մասին»  N 764-Ն որոշմամբ հաստատված հավելվածի 18-րդ կետի համաձայն՝ «Գ</w:t>
      </w:r>
      <w:r w:rsidRPr="00D40109">
        <w:rPr>
          <w:rFonts w:ascii="GHEA Grapalat" w:hAnsi="GHEA Grapalat"/>
          <w:i/>
          <w:sz w:val="24"/>
          <w:szCs w:val="24"/>
          <w:lang w:val="hy-AM"/>
        </w:rPr>
        <w:t>ործունեության ներքին գնահատման արդյունքում հանձնաժողովի նախագահը նախապատրաստում է ներքին գնահատման հաշվետվությունը, որի ձևը, համաձայն «Նախադպրոցական կրթության մասին» օրենքի 24-րդ հոդվածի 1-ին մասի 13-րդ կետի, հաստատվում է նախարարության կողմից»:</w:t>
      </w:r>
    </w:p>
    <w:p w14:paraId="4FB76220" w14:textId="77777777" w:rsidR="00B202AE" w:rsidRPr="00D40109" w:rsidRDefault="00B202AE" w:rsidP="00852CDA">
      <w:pPr>
        <w:tabs>
          <w:tab w:val="left" w:pos="142"/>
          <w:tab w:val="left" w:pos="993"/>
        </w:tabs>
        <w:spacing w:after="0"/>
        <w:ind w:right="-46" w:firstLine="567"/>
        <w:jc w:val="both"/>
        <w:rPr>
          <w:rFonts w:ascii="GHEA Grapalat" w:hAnsi="GHEA Grapalat"/>
          <w:bCs/>
          <w:i/>
          <w:sz w:val="24"/>
          <w:szCs w:val="24"/>
          <w:lang w:val="hy-AM"/>
        </w:rPr>
      </w:pPr>
    </w:p>
    <w:p w14:paraId="17CB5580" w14:textId="203E5C34" w:rsidR="002646AE" w:rsidRPr="00B202AE" w:rsidRDefault="00852CDA" w:rsidP="00622C92">
      <w:pPr>
        <w:spacing w:after="0"/>
        <w:ind w:firstLine="720"/>
        <w:jc w:val="both"/>
        <w:rPr>
          <w:rFonts w:ascii="GHEA Grapalat" w:hAnsi="GHEA Grapalat"/>
          <w:b/>
          <w:iCs/>
          <w:color w:val="0F243E" w:themeColor="text2" w:themeShade="80"/>
          <w:sz w:val="24"/>
          <w:szCs w:val="24"/>
          <w:u w:val="single"/>
          <w:lang w:val="hy-AM"/>
        </w:rPr>
      </w:pPr>
      <w:r w:rsidRPr="00B202AE">
        <w:rPr>
          <w:rFonts w:ascii="GHEA Grapalat" w:hAnsi="GHEA Grapalat"/>
          <w:b/>
          <w:iCs/>
          <w:color w:val="0F243E" w:themeColor="text2" w:themeShade="80"/>
          <w:sz w:val="24"/>
          <w:szCs w:val="24"/>
          <w:u w:val="single"/>
          <w:lang w:val="hy-AM"/>
        </w:rPr>
        <w:t xml:space="preserve">Հանրակրթության ոլորտում </w:t>
      </w:r>
    </w:p>
    <w:p w14:paraId="0BE88653" w14:textId="37327248" w:rsidR="008B48B4" w:rsidRDefault="008B48B4" w:rsidP="008B48B4">
      <w:pPr>
        <w:pStyle w:val="af0"/>
        <w:tabs>
          <w:tab w:val="left" w:pos="284"/>
        </w:tabs>
        <w:spacing w:line="276" w:lineRule="auto"/>
        <w:ind w:left="0" w:firstLine="567"/>
        <w:jc w:val="both"/>
        <w:rPr>
          <w:rFonts w:ascii="GHEA Grapalat" w:hAnsi="GHEA Grapalat"/>
          <w:lang w:val="hy-AM"/>
        </w:rPr>
      </w:pPr>
      <w:r w:rsidRPr="008B48B4">
        <w:rPr>
          <w:rFonts w:ascii="GHEA Grapalat" w:hAnsi="GHEA Grapalat"/>
          <w:bCs/>
          <w:iCs/>
          <w:lang w:val="hy-AM"/>
        </w:rPr>
        <w:t xml:space="preserve">Հանրակրթության ոլորտում իրականացված 52 ստուգումների արդյունքում </w:t>
      </w:r>
      <w:r>
        <w:rPr>
          <w:rFonts w:ascii="GHEA Grapalat" w:hAnsi="GHEA Grapalat" w:cs="GHEA Grapalat"/>
          <w:lang w:val="hy-AM"/>
        </w:rPr>
        <w:t>կրթության</w:t>
      </w:r>
      <w:r>
        <w:rPr>
          <w:rFonts w:ascii="GHEA Grapalat" w:hAnsi="GHEA Grapalat" w:cs="GHEA Grapalat"/>
          <w:lang w:val="af-ZA"/>
        </w:rPr>
        <w:t xml:space="preserve"> </w:t>
      </w:r>
      <w:r>
        <w:rPr>
          <w:rFonts w:ascii="GHEA Grapalat" w:hAnsi="GHEA Grapalat" w:cs="GHEA Grapalat"/>
          <w:lang w:val="hy-AM"/>
        </w:rPr>
        <w:t>բնագավառը</w:t>
      </w:r>
      <w:r>
        <w:rPr>
          <w:rFonts w:ascii="GHEA Grapalat" w:hAnsi="GHEA Grapalat" w:cs="GHEA Grapalat"/>
          <w:lang w:val="af-ZA"/>
        </w:rPr>
        <w:t xml:space="preserve"> </w:t>
      </w:r>
      <w:r>
        <w:rPr>
          <w:rFonts w:ascii="GHEA Grapalat" w:hAnsi="GHEA Grapalat" w:cs="GHEA Grapalat"/>
          <w:lang w:val="hy-AM"/>
        </w:rPr>
        <w:t>կարգավորող</w:t>
      </w:r>
      <w:r>
        <w:rPr>
          <w:rFonts w:ascii="GHEA Grapalat" w:hAnsi="GHEA Grapalat" w:cs="GHEA Grapalat"/>
          <w:lang w:val="af-ZA"/>
        </w:rPr>
        <w:t xml:space="preserve"> </w:t>
      </w:r>
      <w:r>
        <w:rPr>
          <w:rFonts w:ascii="GHEA Grapalat" w:hAnsi="GHEA Grapalat" w:cs="GHEA Grapalat"/>
          <w:lang w:val="hy-AM"/>
        </w:rPr>
        <w:t>ՀՀ</w:t>
      </w:r>
      <w:r>
        <w:rPr>
          <w:rFonts w:ascii="GHEA Grapalat" w:hAnsi="GHEA Grapalat" w:cs="GHEA Grapalat"/>
          <w:lang w:val="af-ZA"/>
        </w:rPr>
        <w:t xml:space="preserve"> </w:t>
      </w:r>
      <w:r>
        <w:rPr>
          <w:rFonts w:ascii="GHEA Grapalat" w:hAnsi="GHEA Grapalat" w:cs="GHEA Grapalat"/>
          <w:lang w:val="hy-AM"/>
        </w:rPr>
        <w:t>օրենսդրության</w:t>
      </w:r>
      <w:r>
        <w:rPr>
          <w:rFonts w:ascii="GHEA Grapalat" w:hAnsi="GHEA Grapalat" w:cs="GHEA Grapalat"/>
          <w:lang w:val="af-ZA"/>
        </w:rPr>
        <w:t xml:space="preserve"> </w:t>
      </w:r>
      <w:r>
        <w:rPr>
          <w:rFonts w:ascii="GHEA Grapalat" w:hAnsi="GHEA Grapalat" w:cs="GHEA Grapalat"/>
          <w:lang w:val="hy-AM"/>
        </w:rPr>
        <w:t>պահանջների</w:t>
      </w:r>
      <w:r>
        <w:rPr>
          <w:rFonts w:ascii="GHEA Grapalat" w:hAnsi="GHEA Grapalat" w:cs="GHEA Grapalat"/>
          <w:lang w:val="af-ZA"/>
        </w:rPr>
        <w:t xml:space="preserve"> </w:t>
      </w:r>
      <w:r>
        <w:rPr>
          <w:rFonts w:ascii="GHEA Grapalat" w:hAnsi="GHEA Grapalat" w:cs="GHEA Grapalat"/>
          <w:lang w:val="hy-AM"/>
        </w:rPr>
        <w:t>խախտումներ</w:t>
      </w:r>
      <w:r>
        <w:rPr>
          <w:rFonts w:ascii="GHEA Grapalat" w:hAnsi="GHEA Grapalat" w:cs="GHEA Grapalat"/>
          <w:lang w:val="af-ZA"/>
        </w:rPr>
        <w:t xml:space="preserve"> </w:t>
      </w:r>
      <w:r>
        <w:rPr>
          <w:rFonts w:ascii="GHEA Grapalat" w:hAnsi="GHEA Grapalat" w:cs="GHEA Grapalat"/>
          <w:lang w:val="hy-AM"/>
        </w:rPr>
        <w:t>են</w:t>
      </w:r>
      <w:r>
        <w:rPr>
          <w:rFonts w:ascii="GHEA Grapalat" w:hAnsi="GHEA Grapalat" w:cs="GHEA Grapalat"/>
          <w:lang w:val="af-ZA"/>
        </w:rPr>
        <w:t xml:space="preserve"> </w:t>
      </w:r>
      <w:r>
        <w:rPr>
          <w:rFonts w:ascii="GHEA Grapalat" w:hAnsi="GHEA Grapalat" w:cs="GHEA Grapalat"/>
          <w:lang w:val="hy-AM"/>
        </w:rPr>
        <w:t>արձանագրվել</w:t>
      </w:r>
      <w:r>
        <w:rPr>
          <w:rFonts w:ascii="GHEA Grapalat" w:hAnsi="GHEA Grapalat" w:cs="Arial"/>
          <w:lang w:val="af-ZA"/>
        </w:rPr>
        <w:t xml:space="preserve"> ստուգված դպրոցներից</w:t>
      </w:r>
      <w:r>
        <w:rPr>
          <w:rFonts w:ascii="GHEA Grapalat" w:hAnsi="GHEA Grapalat" w:cs="Arial"/>
          <w:b/>
          <w:lang w:val="af-ZA"/>
        </w:rPr>
        <w:t xml:space="preserve"> 51</w:t>
      </w:r>
      <w:r>
        <w:rPr>
          <w:rFonts w:ascii="GHEA Grapalat" w:hAnsi="GHEA Grapalat" w:cs="Arial"/>
          <w:lang w:val="af-ZA"/>
        </w:rPr>
        <w:t xml:space="preserve">-ում՝ կազմվել է </w:t>
      </w:r>
      <w:r>
        <w:rPr>
          <w:rFonts w:ascii="GHEA Grapalat" w:hAnsi="GHEA Grapalat" w:cs="Arial"/>
          <w:b/>
          <w:lang w:val="af-ZA"/>
        </w:rPr>
        <w:t>51</w:t>
      </w:r>
      <w:r>
        <w:rPr>
          <w:rFonts w:ascii="GHEA Grapalat" w:hAnsi="GHEA Grapalat" w:cs="Arial"/>
          <w:lang w:val="af-ZA"/>
        </w:rPr>
        <w:t xml:space="preserve"> ակտ: Ստուգումների արդյունքում արձանագրվել է կրթության բնագավառը կարգավորող ՀՀ օրենսդրության պահանջների </w:t>
      </w:r>
      <w:r>
        <w:rPr>
          <w:rFonts w:ascii="GHEA Grapalat" w:hAnsi="GHEA Grapalat" w:cs="Arial"/>
          <w:b/>
          <w:lang w:val="af-ZA"/>
        </w:rPr>
        <w:t>799</w:t>
      </w:r>
      <w:r>
        <w:rPr>
          <w:rFonts w:ascii="GHEA Grapalat" w:hAnsi="GHEA Grapalat" w:cs="Arial"/>
          <w:lang w:val="af-ZA"/>
        </w:rPr>
        <w:t xml:space="preserve"> խախտում: </w:t>
      </w:r>
      <w:r w:rsidRPr="008B48B4">
        <w:rPr>
          <w:rFonts w:ascii="GHEA Grapalat" w:hAnsi="GHEA Grapalat"/>
          <w:lang w:val="hy-AM"/>
        </w:rPr>
        <w:t xml:space="preserve">Խախտումները վերացնելու նպատակով տեսչական մարմնի ղեկավարի համապատասխան կարգադրագրերով </w:t>
      </w:r>
      <w:r w:rsidRPr="008B48B4">
        <w:rPr>
          <w:rFonts w:ascii="GHEA Grapalat" w:hAnsi="GHEA Grapalat"/>
          <w:b/>
          <w:lang w:val="hy-AM"/>
        </w:rPr>
        <w:t>28 (54%)</w:t>
      </w:r>
      <w:r w:rsidRPr="008B48B4">
        <w:rPr>
          <w:rFonts w:ascii="GHEA Grapalat" w:hAnsi="GHEA Grapalat"/>
          <w:lang w:val="hy-AM"/>
        </w:rPr>
        <w:t xml:space="preserve"> դպրոցների տրվել են </w:t>
      </w:r>
      <w:r w:rsidRPr="008B48B4">
        <w:rPr>
          <w:rFonts w:ascii="GHEA Grapalat" w:hAnsi="GHEA Grapalat"/>
          <w:b/>
          <w:lang w:val="hy-AM"/>
        </w:rPr>
        <w:t>75 (9%)</w:t>
      </w:r>
      <w:r w:rsidRPr="008B48B4">
        <w:rPr>
          <w:rFonts w:ascii="GHEA Grapalat" w:hAnsi="GHEA Grapalat"/>
          <w:lang w:val="hy-AM"/>
        </w:rPr>
        <w:t xml:space="preserve"> հանձնարարականներ: Ա</w:t>
      </w:r>
      <w:r>
        <w:rPr>
          <w:rFonts w:ascii="GHEA Grapalat" w:hAnsi="GHEA Grapalat"/>
          <w:lang w:val="hy-AM"/>
        </w:rPr>
        <w:t xml:space="preserve">րձանագրված խախտումներից </w:t>
      </w:r>
      <w:r>
        <w:rPr>
          <w:rFonts w:ascii="GHEA Grapalat" w:hAnsi="GHEA Grapalat"/>
          <w:b/>
          <w:lang w:val="hy-AM"/>
        </w:rPr>
        <w:t>722-ը (90%)</w:t>
      </w:r>
      <w:r>
        <w:rPr>
          <w:rFonts w:ascii="GHEA Grapalat" w:hAnsi="GHEA Grapalat"/>
          <w:lang w:val="hy-AM"/>
        </w:rPr>
        <w:t xml:space="preserve"> վերացման ենթակա չեն:</w:t>
      </w:r>
    </w:p>
    <w:p w14:paraId="0EBA0F9B" w14:textId="77777777" w:rsidR="008B48B4" w:rsidRDefault="008B48B4" w:rsidP="008B48B4">
      <w:pPr>
        <w:tabs>
          <w:tab w:val="left" w:pos="284"/>
          <w:tab w:val="left" w:pos="426"/>
          <w:tab w:val="left" w:pos="567"/>
        </w:tabs>
        <w:spacing w:after="0"/>
        <w:ind w:right="-6" w:firstLine="567"/>
        <w:contextualSpacing/>
        <w:jc w:val="both"/>
        <w:rPr>
          <w:rFonts w:ascii="GHEA Grapalat" w:hAnsi="GHEA Grapalat"/>
          <w:sz w:val="24"/>
          <w:szCs w:val="24"/>
          <w:lang w:val="hy-AM"/>
        </w:rPr>
      </w:pPr>
      <w:r>
        <w:rPr>
          <w:rFonts w:ascii="GHEA Grapalat" w:hAnsi="GHEA Grapalat"/>
          <w:sz w:val="24"/>
          <w:szCs w:val="24"/>
          <w:lang w:val="hy-AM"/>
        </w:rPr>
        <w:t>Վերլուծելով խախտումների բնույթները՝ ըստ դպրոցների և խախտումների թվի, պարզվել է, որ առավել հաճախ կրկնվել են հետևյալ բնույթի խախտումները</w:t>
      </w:r>
      <w:r>
        <w:rPr>
          <w:rFonts w:ascii="Cambria Math" w:hAnsi="Cambria Math" w:cs="Cambria Math"/>
          <w:sz w:val="24"/>
          <w:szCs w:val="24"/>
          <w:lang w:val="hy-AM"/>
        </w:rPr>
        <w:t>․</w:t>
      </w:r>
    </w:p>
    <w:p w14:paraId="12F571DF" w14:textId="77777777" w:rsidR="008B48B4" w:rsidRPr="00B81E26" w:rsidRDefault="008B48B4" w:rsidP="008B48B4">
      <w:pPr>
        <w:tabs>
          <w:tab w:val="left" w:pos="284"/>
          <w:tab w:val="left" w:pos="426"/>
          <w:tab w:val="left" w:pos="567"/>
        </w:tabs>
        <w:spacing w:after="0"/>
        <w:ind w:right="-6" w:firstLine="567"/>
        <w:contextualSpacing/>
        <w:jc w:val="both"/>
        <w:rPr>
          <w:rFonts w:ascii="GHEA Grapalat" w:hAnsi="GHEA Grapalat"/>
          <w:b/>
          <w:color w:val="0F243E" w:themeColor="text2" w:themeShade="80"/>
          <w:sz w:val="24"/>
          <w:szCs w:val="24"/>
          <w:u w:val="single"/>
          <w:lang w:val="hy-AM"/>
        </w:rPr>
      </w:pPr>
      <w:r w:rsidRPr="00B81E26">
        <w:rPr>
          <w:rFonts w:ascii="GHEA Grapalat" w:hAnsi="GHEA Grapalat"/>
          <w:b/>
          <w:color w:val="0F243E" w:themeColor="text2" w:themeShade="80"/>
          <w:sz w:val="24"/>
          <w:szCs w:val="24"/>
          <w:u w:val="single"/>
          <w:lang w:val="hy-AM"/>
        </w:rPr>
        <w:t xml:space="preserve">ըստ դպրոցների թվի </w:t>
      </w:r>
      <w:r w:rsidRPr="00B81E26">
        <w:rPr>
          <w:rFonts w:ascii="GHEA Grapalat" w:hAnsi="GHEA Grapalat"/>
          <w:b/>
          <w:color w:val="0F243E" w:themeColor="text2" w:themeShade="80"/>
          <w:sz w:val="24"/>
          <w:szCs w:val="24"/>
          <w:u w:val="single"/>
        </w:rPr>
        <w:t>(%)</w:t>
      </w:r>
      <w:r w:rsidRPr="00B81E26">
        <w:rPr>
          <w:rFonts w:ascii="GHEA Grapalat" w:hAnsi="GHEA Grapalat"/>
          <w:b/>
          <w:color w:val="0F243E" w:themeColor="text2" w:themeShade="80"/>
          <w:sz w:val="24"/>
          <w:szCs w:val="24"/>
          <w:u w:val="single"/>
          <w:lang w:val="hy-AM"/>
        </w:rPr>
        <w:t>՝</w:t>
      </w:r>
    </w:p>
    <w:p w14:paraId="6D1E3334" w14:textId="77777777" w:rsidR="008B48B4" w:rsidRDefault="008B48B4" w:rsidP="008B48B4">
      <w:pPr>
        <w:pStyle w:val="af0"/>
        <w:numPr>
          <w:ilvl w:val="0"/>
          <w:numId w:val="36"/>
        </w:numPr>
        <w:tabs>
          <w:tab w:val="left" w:pos="284"/>
          <w:tab w:val="left" w:pos="426"/>
          <w:tab w:val="left" w:pos="567"/>
          <w:tab w:val="left" w:pos="851"/>
        </w:tabs>
        <w:spacing w:line="276" w:lineRule="auto"/>
        <w:ind w:left="0" w:right="-6" w:firstLine="567"/>
        <w:jc w:val="both"/>
        <w:rPr>
          <w:rFonts w:ascii="GHEA Grapalat" w:hAnsi="GHEA Grapalat"/>
          <w:lang w:val="hy-AM"/>
        </w:rPr>
      </w:pPr>
      <w:r>
        <w:rPr>
          <w:rFonts w:ascii="GHEA Grapalat" w:hAnsi="GHEA Grapalat"/>
          <w:lang w:val="hy-AM"/>
        </w:rPr>
        <w:t xml:space="preserve">մանկավարժական աշխատողների նշանակում՝ </w:t>
      </w:r>
      <w:r>
        <w:rPr>
          <w:rFonts w:ascii="GHEA Grapalat" w:hAnsi="GHEA Grapalat"/>
          <w:b/>
        </w:rPr>
        <w:t>41</w:t>
      </w:r>
      <w:r>
        <w:rPr>
          <w:rFonts w:ascii="GHEA Grapalat" w:hAnsi="GHEA Grapalat"/>
          <w:b/>
          <w:lang w:val="hy-AM"/>
        </w:rPr>
        <w:t xml:space="preserve"> (</w:t>
      </w:r>
      <w:r>
        <w:rPr>
          <w:rFonts w:ascii="GHEA Grapalat" w:hAnsi="GHEA Grapalat"/>
          <w:b/>
        </w:rPr>
        <w:t>79</w:t>
      </w:r>
      <w:r>
        <w:rPr>
          <w:rFonts w:ascii="GHEA Grapalat" w:hAnsi="GHEA Grapalat"/>
          <w:b/>
          <w:lang w:val="hy-AM"/>
        </w:rPr>
        <w:t>%),</w:t>
      </w:r>
      <w:r>
        <w:rPr>
          <w:rFonts w:ascii="GHEA Grapalat" w:hAnsi="GHEA Grapalat"/>
          <w:lang w:val="hy-AM"/>
        </w:rPr>
        <w:t xml:space="preserve"> </w:t>
      </w:r>
    </w:p>
    <w:p w14:paraId="3A9F3EC3" w14:textId="77777777" w:rsidR="008B48B4" w:rsidRDefault="008B48B4" w:rsidP="008B48B4">
      <w:pPr>
        <w:pStyle w:val="af0"/>
        <w:numPr>
          <w:ilvl w:val="0"/>
          <w:numId w:val="36"/>
        </w:numPr>
        <w:tabs>
          <w:tab w:val="left" w:pos="284"/>
          <w:tab w:val="left" w:pos="426"/>
          <w:tab w:val="left" w:pos="567"/>
          <w:tab w:val="left" w:pos="851"/>
        </w:tabs>
        <w:spacing w:after="160" w:line="276" w:lineRule="auto"/>
        <w:ind w:left="0" w:right="-4" w:firstLine="567"/>
        <w:jc w:val="both"/>
        <w:rPr>
          <w:rFonts w:ascii="GHEA Grapalat" w:hAnsi="GHEA Grapalat"/>
          <w:lang w:val="hy-AM"/>
        </w:rPr>
      </w:pPr>
      <w:r>
        <w:rPr>
          <w:rFonts w:ascii="GHEA Grapalat" w:hAnsi="GHEA Grapalat"/>
          <w:lang w:val="hy-AM"/>
        </w:rPr>
        <w:t xml:space="preserve">ուսուցչի թափուր տեղի մրցույթի ընթացակարգ՝ </w:t>
      </w:r>
      <w:r>
        <w:rPr>
          <w:rFonts w:ascii="GHEA Grapalat" w:hAnsi="GHEA Grapalat"/>
          <w:b/>
          <w:lang w:val="hy-AM"/>
        </w:rPr>
        <w:t>18</w:t>
      </w:r>
      <w:r>
        <w:rPr>
          <w:rFonts w:ascii="GHEA Grapalat" w:hAnsi="GHEA Grapalat"/>
          <w:lang w:val="hy-AM"/>
        </w:rPr>
        <w:t xml:space="preserve"> </w:t>
      </w:r>
      <w:r>
        <w:rPr>
          <w:rFonts w:ascii="GHEA Grapalat" w:hAnsi="GHEA Grapalat"/>
          <w:b/>
          <w:lang w:val="hy-AM"/>
        </w:rPr>
        <w:t>(35%),</w:t>
      </w:r>
    </w:p>
    <w:p w14:paraId="0A3795D6" w14:textId="77777777" w:rsidR="008B48B4" w:rsidRDefault="008B48B4" w:rsidP="008B48B4">
      <w:pPr>
        <w:pStyle w:val="af0"/>
        <w:numPr>
          <w:ilvl w:val="0"/>
          <w:numId w:val="36"/>
        </w:numPr>
        <w:tabs>
          <w:tab w:val="left" w:pos="284"/>
          <w:tab w:val="left" w:pos="426"/>
          <w:tab w:val="left" w:pos="567"/>
          <w:tab w:val="left" w:pos="851"/>
        </w:tabs>
        <w:spacing w:after="160" w:line="276" w:lineRule="auto"/>
        <w:ind w:left="0" w:right="-4" w:firstLine="567"/>
        <w:jc w:val="both"/>
        <w:rPr>
          <w:rFonts w:ascii="GHEA Grapalat" w:hAnsi="GHEA Grapalat"/>
          <w:lang w:val="hy-AM"/>
        </w:rPr>
      </w:pPr>
      <w:r>
        <w:rPr>
          <w:rFonts w:ascii="GHEA Grapalat" w:hAnsi="GHEA Grapalat"/>
          <w:lang w:val="hy-AM"/>
        </w:rPr>
        <w:t xml:space="preserve">խորհրդակցական մարմինների ձևավորում և գործունեություն՝ </w:t>
      </w:r>
      <w:r>
        <w:rPr>
          <w:rFonts w:ascii="GHEA Grapalat" w:hAnsi="GHEA Grapalat"/>
          <w:b/>
          <w:lang w:val="hy-AM"/>
        </w:rPr>
        <w:t xml:space="preserve">18 (35%) </w:t>
      </w:r>
      <w:r>
        <w:rPr>
          <w:rFonts w:ascii="GHEA Grapalat" w:hAnsi="GHEA Grapalat"/>
          <w:lang w:val="hy-AM"/>
        </w:rPr>
        <w:t xml:space="preserve">դպրոցներ, </w:t>
      </w:r>
    </w:p>
    <w:p w14:paraId="117BE1CD" w14:textId="77777777" w:rsidR="008B48B4" w:rsidRPr="00B81E26" w:rsidRDefault="008B48B4" w:rsidP="008B48B4">
      <w:pPr>
        <w:pStyle w:val="af0"/>
        <w:tabs>
          <w:tab w:val="left" w:pos="284"/>
          <w:tab w:val="left" w:pos="426"/>
          <w:tab w:val="left" w:pos="567"/>
          <w:tab w:val="left" w:pos="851"/>
        </w:tabs>
        <w:spacing w:line="276" w:lineRule="auto"/>
        <w:ind w:left="0" w:right="-4" w:firstLine="567"/>
        <w:jc w:val="both"/>
        <w:rPr>
          <w:rFonts w:ascii="GHEA Grapalat" w:hAnsi="GHEA Grapalat"/>
          <w:b/>
          <w:color w:val="0F243E" w:themeColor="text2" w:themeShade="80"/>
          <w:u w:val="single"/>
          <w:lang w:val="hy-AM"/>
        </w:rPr>
      </w:pPr>
      <w:r w:rsidRPr="00B81E26">
        <w:rPr>
          <w:rFonts w:ascii="GHEA Grapalat" w:hAnsi="GHEA Grapalat"/>
          <w:b/>
          <w:color w:val="0F243E" w:themeColor="text2" w:themeShade="80"/>
          <w:u w:val="single"/>
          <w:lang w:val="hy-AM"/>
        </w:rPr>
        <w:t>ըստ խախտումների թվի (%)՝</w:t>
      </w:r>
    </w:p>
    <w:p w14:paraId="58922BA5" w14:textId="77777777" w:rsidR="008B48B4" w:rsidRDefault="008B48B4" w:rsidP="008B48B4">
      <w:pPr>
        <w:pStyle w:val="af0"/>
        <w:numPr>
          <w:ilvl w:val="0"/>
          <w:numId w:val="37"/>
        </w:numPr>
        <w:tabs>
          <w:tab w:val="left" w:pos="284"/>
          <w:tab w:val="left" w:pos="426"/>
          <w:tab w:val="left" w:pos="567"/>
          <w:tab w:val="left" w:pos="851"/>
        </w:tabs>
        <w:spacing w:after="160" w:line="276" w:lineRule="auto"/>
        <w:ind w:left="0" w:right="-4" w:firstLine="567"/>
        <w:jc w:val="both"/>
        <w:rPr>
          <w:rFonts w:ascii="GHEA Grapalat" w:hAnsi="GHEA Grapalat" w:cs="Sylfaen"/>
          <w:lang w:val="hy-AM"/>
        </w:rPr>
      </w:pPr>
      <w:r>
        <w:rPr>
          <w:rFonts w:ascii="GHEA Grapalat" w:hAnsi="GHEA Grapalat" w:cs="Sylfaen"/>
          <w:lang w:val="hy-AM"/>
        </w:rPr>
        <w:t xml:space="preserve">մանկավարժական աշխատողների նշանակում՝ </w:t>
      </w:r>
      <w:r>
        <w:rPr>
          <w:rFonts w:ascii="GHEA Grapalat" w:hAnsi="GHEA Grapalat" w:cs="Sylfaen"/>
          <w:b/>
        </w:rPr>
        <w:t>241</w:t>
      </w:r>
      <w:r>
        <w:rPr>
          <w:rFonts w:ascii="GHEA Grapalat" w:hAnsi="GHEA Grapalat" w:cs="Sylfaen"/>
          <w:b/>
          <w:lang w:val="hy-AM"/>
        </w:rPr>
        <w:t xml:space="preserve"> (</w:t>
      </w:r>
      <w:r>
        <w:rPr>
          <w:rFonts w:ascii="GHEA Grapalat" w:hAnsi="GHEA Grapalat" w:cs="Sylfaen"/>
          <w:b/>
          <w:lang w:val="en-US"/>
        </w:rPr>
        <w:t>30</w:t>
      </w:r>
      <w:r>
        <w:rPr>
          <w:rFonts w:ascii="GHEA Grapalat" w:hAnsi="GHEA Grapalat" w:cs="Sylfaen"/>
          <w:b/>
          <w:lang w:val="hy-AM"/>
        </w:rPr>
        <w:t>%),</w:t>
      </w:r>
      <w:r>
        <w:rPr>
          <w:rFonts w:ascii="GHEA Grapalat" w:hAnsi="GHEA Grapalat" w:cs="Sylfaen"/>
          <w:lang w:val="hy-AM"/>
        </w:rPr>
        <w:t xml:space="preserve"> </w:t>
      </w:r>
    </w:p>
    <w:p w14:paraId="7AA13F4A" w14:textId="77777777" w:rsidR="008B48B4" w:rsidRDefault="008B48B4" w:rsidP="008B48B4">
      <w:pPr>
        <w:pStyle w:val="af0"/>
        <w:numPr>
          <w:ilvl w:val="0"/>
          <w:numId w:val="37"/>
        </w:numPr>
        <w:tabs>
          <w:tab w:val="left" w:pos="284"/>
          <w:tab w:val="left" w:pos="426"/>
          <w:tab w:val="left" w:pos="567"/>
          <w:tab w:val="left" w:pos="851"/>
        </w:tabs>
        <w:spacing w:after="160" w:line="276" w:lineRule="auto"/>
        <w:ind w:left="0" w:right="-4" w:firstLine="567"/>
        <w:jc w:val="both"/>
        <w:rPr>
          <w:rFonts w:ascii="GHEA Grapalat" w:hAnsi="GHEA Grapalat" w:cs="Sylfaen"/>
          <w:lang w:val="hy-AM"/>
        </w:rPr>
      </w:pPr>
      <w:r>
        <w:rPr>
          <w:rFonts w:ascii="GHEA Grapalat" w:hAnsi="GHEA Grapalat" w:cs="Sylfaen"/>
          <w:lang w:val="hy-AM"/>
        </w:rPr>
        <w:t xml:space="preserve">խորհրդակցական մարմինների ձևավորում և գործունեություն՝ </w:t>
      </w:r>
      <w:r>
        <w:rPr>
          <w:rFonts w:ascii="GHEA Grapalat" w:hAnsi="GHEA Grapalat" w:cs="Sylfaen"/>
          <w:b/>
          <w:lang w:val="hy-AM"/>
        </w:rPr>
        <w:t>142 (18%),</w:t>
      </w:r>
    </w:p>
    <w:p w14:paraId="1705FEBC" w14:textId="77777777" w:rsidR="008B48B4" w:rsidRDefault="008B48B4" w:rsidP="008B48B4">
      <w:pPr>
        <w:pStyle w:val="af0"/>
        <w:numPr>
          <w:ilvl w:val="0"/>
          <w:numId w:val="37"/>
        </w:numPr>
        <w:tabs>
          <w:tab w:val="left" w:pos="284"/>
          <w:tab w:val="left" w:pos="426"/>
          <w:tab w:val="left" w:pos="567"/>
          <w:tab w:val="left" w:pos="851"/>
        </w:tabs>
        <w:spacing w:after="160" w:line="276" w:lineRule="auto"/>
        <w:ind w:left="0" w:right="-4" w:firstLine="567"/>
        <w:jc w:val="both"/>
        <w:rPr>
          <w:rFonts w:ascii="GHEA Grapalat" w:hAnsi="GHEA Grapalat" w:cs="Sylfaen"/>
          <w:lang w:val="hy-AM"/>
        </w:rPr>
      </w:pPr>
      <w:proofErr w:type="spellStart"/>
      <w:r>
        <w:rPr>
          <w:rFonts w:ascii="GHEA Grapalat" w:hAnsi="GHEA Grapalat"/>
        </w:rPr>
        <w:t>կառավարման</w:t>
      </w:r>
      <w:proofErr w:type="spellEnd"/>
      <w:r>
        <w:rPr>
          <w:rFonts w:ascii="GHEA Grapalat" w:hAnsi="GHEA Grapalat"/>
        </w:rPr>
        <w:t xml:space="preserve"> </w:t>
      </w:r>
      <w:proofErr w:type="spellStart"/>
      <w:r>
        <w:rPr>
          <w:rFonts w:ascii="GHEA Grapalat" w:hAnsi="GHEA Grapalat"/>
        </w:rPr>
        <w:t>խորհրդի</w:t>
      </w:r>
      <w:proofErr w:type="spellEnd"/>
      <w:r>
        <w:rPr>
          <w:rFonts w:ascii="GHEA Grapalat" w:hAnsi="GHEA Grapalat"/>
        </w:rPr>
        <w:t xml:space="preserve"> </w:t>
      </w:r>
      <w:proofErr w:type="spellStart"/>
      <w:r>
        <w:rPr>
          <w:rFonts w:ascii="GHEA Grapalat" w:hAnsi="GHEA Grapalat"/>
        </w:rPr>
        <w:t>գործունեություն</w:t>
      </w:r>
      <w:proofErr w:type="spellEnd"/>
      <w:r>
        <w:rPr>
          <w:rFonts w:ascii="GHEA Grapalat" w:hAnsi="GHEA Grapalat"/>
          <w:lang w:val="hy-AM"/>
        </w:rPr>
        <w:t>՝</w:t>
      </w:r>
      <w:r>
        <w:rPr>
          <w:rFonts w:ascii="GHEA Grapalat" w:hAnsi="GHEA Grapalat"/>
          <w:lang w:val="en-US"/>
        </w:rPr>
        <w:t xml:space="preserve"> </w:t>
      </w:r>
      <w:r>
        <w:rPr>
          <w:rFonts w:ascii="GHEA Grapalat" w:hAnsi="GHEA Grapalat"/>
          <w:b/>
        </w:rPr>
        <w:t>76</w:t>
      </w:r>
      <w:r>
        <w:rPr>
          <w:rFonts w:ascii="GHEA Grapalat" w:hAnsi="GHEA Grapalat"/>
          <w:b/>
          <w:lang w:val="hy-AM"/>
        </w:rPr>
        <w:t xml:space="preserve"> (10%) </w:t>
      </w:r>
      <w:r>
        <w:rPr>
          <w:rFonts w:ascii="GHEA Grapalat" w:hAnsi="GHEA Grapalat" w:cs="Sylfaen"/>
          <w:lang w:val="hy-AM"/>
        </w:rPr>
        <w:t xml:space="preserve">խախտումներ: </w:t>
      </w:r>
    </w:p>
    <w:p w14:paraId="5C0A27B8" w14:textId="77777777" w:rsidR="008B48B4" w:rsidRDefault="008B48B4" w:rsidP="008B48B4">
      <w:pPr>
        <w:spacing w:after="0"/>
        <w:ind w:right="-4" w:firstLine="567"/>
        <w:jc w:val="both"/>
        <w:rPr>
          <w:rFonts w:ascii="GHEA Grapalat" w:hAnsi="GHEA Grapalat" w:cstheme="minorBidi"/>
          <w:sz w:val="24"/>
          <w:szCs w:val="24"/>
          <w:lang w:val="hy-AM"/>
        </w:rPr>
      </w:pPr>
      <w:r>
        <w:rPr>
          <w:rFonts w:ascii="GHEA Grapalat" w:hAnsi="GHEA Grapalat"/>
          <w:sz w:val="24"/>
          <w:szCs w:val="24"/>
          <w:lang w:val="hy-AM"/>
        </w:rPr>
        <w:lastRenderedPageBreak/>
        <w:t xml:space="preserve">Մանկավարժական աշխատողների նշանակման </w:t>
      </w:r>
      <w:r>
        <w:rPr>
          <w:rFonts w:ascii="GHEA Grapalat" w:hAnsi="GHEA Grapalat"/>
          <w:b/>
          <w:sz w:val="24"/>
          <w:szCs w:val="24"/>
          <w:lang w:val="hy-AM"/>
        </w:rPr>
        <w:t>241</w:t>
      </w:r>
      <w:r>
        <w:rPr>
          <w:rFonts w:ascii="GHEA Grapalat" w:hAnsi="GHEA Grapalat"/>
          <w:sz w:val="24"/>
          <w:szCs w:val="24"/>
          <w:lang w:val="hy-AM"/>
        </w:rPr>
        <w:t xml:space="preserve"> խախտումների </w:t>
      </w:r>
      <w:r>
        <w:rPr>
          <w:rFonts w:ascii="GHEA Grapalat" w:hAnsi="GHEA Grapalat"/>
          <w:b/>
          <w:sz w:val="24"/>
          <w:szCs w:val="24"/>
          <w:lang w:val="hy-AM"/>
        </w:rPr>
        <w:t>68%-ը</w:t>
      </w:r>
      <w:r>
        <w:rPr>
          <w:rFonts w:ascii="GHEA Grapalat" w:hAnsi="GHEA Grapalat"/>
          <w:sz w:val="24"/>
          <w:szCs w:val="24"/>
          <w:lang w:val="hy-AM"/>
        </w:rPr>
        <w:t xml:space="preserve"> վերաբերել է ուսուցչի նշանակմանը (մինչև մրցույթ, մրցույթի հաղթող, առանց մրցույթ, ներառյալ՝ որակավորման համապատասխանությունը, ժամանակավորապես փոխարինող)։ Սահմանված պահանջների խախտումով նշանակված </w:t>
      </w:r>
      <w:r>
        <w:rPr>
          <w:rFonts w:ascii="GHEA Grapalat" w:hAnsi="GHEA Grapalat"/>
          <w:b/>
          <w:sz w:val="24"/>
          <w:szCs w:val="24"/>
          <w:lang w:val="hy-AM"/>
        </w:rPr>
        <w:t>150</w:t>
      </w:r>
      <w:r>
        <w:rPr>
          <w:rFonts w:ascii="GHEA Grapalat" w:hAnsi="GHEA Grapalat"/>
          <w:sz w:val="24"/>
          <w:szCs w:val="24"/>
          <w:lang w:val="hy-AM"/>
        </w:rPr>
        <w:t xml:space="preserve"> մանկավարժական աշխատողներից </w:t>
      </w:r>
      <w:r>
        <w:rPr>
          <w:rFonts w:ascii="GHEA Grapalat" w:hAnsi="GHEA Grapalat"/>
          <w:b/>
          <w:sz w:val="24"/>
          <w:szCs w:val="24"/>
          <w:lang w:val="hy-AM"/>
        </w:rPr>
        <w:t>105-ը (70%)</w:t>
      </w:r>
      <w:r>
        <w:rPr>
          <w:rFonts w:ascii="GHEA Grapalat" w:hAnsi="GHEA Grapalat"/>
          <w:sz w:val="24"/>
          <w:szCs w:val="24"/>
          <w:lang w:val="hy-AM"/>
        </w:rPr>
        <w:t xml:space="preserve"> ուսուցիչներ են։</w:t>
      </w:r>
    </w:p>
    <w:p w14:paraId="0CA2AB3E" w14:textId="77777777" w:rsidR="008B48B4" w:rsidRDefault="008B48B4" w:rsidP="008B48B4">
      <w:pPr>
        <w:spacing w:after="0"/>
        <w:ind w:right="-4" w:firstLine="567"/>
        <w:jc w:val="both"/>
        <w:rPr>
          <w:rFonts w:ascii="GHEA Grapalat" w:hAnsi="GHEA Grapalat"/>
          <w:sz w:val="24"/>
          <w:szCs w:val="24"/>
          <w:lang w:val="hy-AM"/>
        </w:rPr>
      </w:pPr>
      <w:r>
        <w:rPr>
          <w:rFonts w:ascii="GHEA Grapalat" w:hAnsi="GHEA Grapalat"/>
          <w:sz w:val="24"/>
          <w:szCs w:val="24"/>
          <w:lang w:val="hy-AM"/>
        </w:rPr>
        <w:t>Խախտումների (241) և խախտումով նշանակված մանկավարժական աշխատողների (150) թվային տվյալների անհամապատասխանությունը կապված է հետևյալ հանգամանքների հետ</w:t>
      </w:r>
      <w:r>
        <w:rPr>
          <w:rFonts w:ascii="Cambria Math" w:hAnsi="Cambria Math" w:cs="Cambria Math"/>
          <w:sz w:val="24"/>
          <w:szCs w:val="24"/>
          <w:lang w:val="hy-AM"/>
        </w:rPr>
        <w:t>․</w:t>
      </w:r>
      <w:r>
        <w:rPr>
          <w:rFonts w:ascii="GHEA Grapalat" w:hAnsi="GHEA Grapalat"/>
          <w:sz w:val="24"/>
          <w:szCs w:val="24"/>
          <w:lang w:val="hy-AM"/>
        </w:rPr>
        <w:t xml:space="preserve"> միևնույն անձին խախտումով հատկացվել են միաժամանակ 1-ից ավելի առարկաներ, նշանակվել է բացակայող ուսուցչին ժամանակավորապես փոխարինող՝ պարբերաբար, նշանակվել է առանց մրցույթի, չունենալով նաև համապատասխան որակավորում, կամ՝ մինչև մրցույթ, այնուհետև՝ որպես մրցույթի հաղթող և այլն։</w:t>
      </w:r>
    </w:p>
    <w:p w14:paraId="34BC439A" w14:textId="77777777" w:rsidR="008B48B4" w:rsidRDefault="008B48B4" w:rsidP="008B48B4">
      <w:pPr>
        <w:tabs>
          <w:tab w:val="left" w:pos="284"/>
          <w:tab w:val="left" w:pos="851"/>
        </w:tabs>
        <w:ind w:firstLine="567"/>
        <w:jc w:val="both"/>
        <w:rPr>
          <w:rFonts w:ascii="GHEA Grapalat" w:eastAsia="Times New Roman" w:hAnsi="GHEA Grapalat" w:cs="Times Armenian"/>
          <w:sz w:val="24"/>
          <w:szCs w:val="24"/>
          <w:lang w:val="hy-AM" w:eastAsia="ru-RU"/>
        </w:rPr>
      </w:pPr>
      <w:r>
        <w:rPr>
          <w:rFonts w:ascii="GHEA Grapalat" w:hAnsi="GHEA Grapalat"/>
          <w:sz w:val="24"/>
          <w:szCs w:val="24"/>
          <w:lang w:val="hy-AM"/>
        </w:rPr>
        <w:t xml:space="preserve">Ինչպես արդեն նշվել է՝ </w:t>
      </w:r>
      <w:r>
        <w:rPr>
          <w:rFonts w:ascii="GHEA Grapalat" w:hAnsi="GHEA Grapalat"/>
          <w:b/>
          <w:sz w:val="24"/>
          <w:szCs w:val="24"/>
          <w:lang w:val="hy-AM"/>
        </w:rPr>
        <w:t>799</w:t>
      </w:r>
      <w:r>
        <w:rPr>
          <w:rFonts w:ascii="GHEA Grapalat" w:hAnsi="GHEA Grapalat"/>
          <w:sz w:val="24"/>
          <w:szCs w:val="24"/>
          <w:lang w:val="hy-AM"/>
        </w:rPr>
        <w:t xml:space="preserve"> խախտումներից </w:t>
      </w:r>
      <w:r>
        <w:rPr>
          <w:rFonts w:ascii="GHEA Grapalat" w:hAnsi="GHEA Grapalat"/>
          <w:b/>
          <w:sz w:val="24"/>
          <w:szCs w:val="24"/>
          <w:lang w:val="hy-AM"/>
        </w:rPr>
        <w:t>722-ի</w:t>
      </w:r>
      <w:r>
        <w:rPr>
          <w:rFonts w:ascii="GHEA Grapalat" w:hAnsi="GHEA Grapalat"/>
          <w:sz w:val="24"/>
          <w:szCs w:val="24"/>
          <w:lang w:val="hy-AM"/>
        </w:rPr>
        <w:t xml:space="preserve"> </w:t>
      </w:r>
      <w:r>
        <w:rPr>
          <w:rFonts w:ascii="GHEA Grapalat" w:eastAsia="Times New Roman" w:hAnsi="GHEA Grapalat"/>
          <w:b/>
          <w:sz w:val="24"/>
          <w:szCs w:val="24"/>
          <w:lang w:val="hy-AM" w:eastAsia="ru-RU"/>
        </w:rPr>
        <w:t xml:space="preserve">(90%) </w:t>
      </w:r>
      <w:r>
        <w:rPr>
          <w:rFonts w:ascii="GHEA Grapalat" w:eastAsia="Times New Roman" w:hAnsi="GHEA Grapalat"/>
          <w:sz w:val="24"/>
          <w:szCs w:val="24"/>
          <w:lang w:val="hy-AM" w:eastAsia="ru-RU"/>
        </w:rPr>
        <w:t xml:space="preserve">հետևանքները վերացնել հնարավոր չէ՝ հետևյալ պատճառներով. խախտումները </w:t>
      </w:r>
      <w:r>
        <w:rPr>
          <w:rFonts w:ascii="GHEA Grapalat" w:eastAsia="Times New Roman" w:hAnsi="GHEA Grapalat" w:cs="Times Armenian"/>
          <w:sz w:val="24"/>
          <w:szCs w:val="24"/>
          <w:lang w:val="hy-AM" w:eastAsia="ru-RU"/>
        </w:rPr>
        <w:t xml:space="preserve">կատարվել են նախորդող ուսումնական տարիներին, կամ ավարտվել է տվյալ գործընթացի ժամկետը, կամ արդեն շտկվել է ստուգմամբ ընդգրկվող ժամանակահատվածում, կամ մանկավարժական աշխատողների պարագայում՝ ստուգմամբ ընդգրկվող ժամանակահատվածում լրացել է պահանջվող աշխատանքային ստաժը, կամ փոխարինել են ժամանակավորապես կամ նշանակվել են մինչև մրցույթի կայանալը, կամ ազատվել են աշխատանքից: </w:t>
      </w:r>
    </w:p>
    <w:p w14:paraId="357A41F0" w14:textId="77777777" w:rsidR="008B48B4" w:rsidRDefault="008B48B4" w:rsidP="008B48B4">
      <w:pPr>
        <w:tabs>
          <w:tab w:val="left" w:pos="284"/>
          <w:tab w:val="left" w:pos="851"/>
        </w:tabs>
        <w:ind w:firstLine="567"/>
        <w:jc w:val="both"/>
        <w:rPr>
          <w:rFonts w:ascii="GHEA Grapalat" w:eastAsia="Times New Roman" w:hAnsi="GHEA Grapalat" w:cs="Times Armenian"/>
          <w:color w:val="7030A0"/>
          <w:sz w:val="24"/>
          <w:szCs w:val="24"/>
          <w:lang w:val="hy-AM" w:eastAsia="ru-RU"/>
        </w:rPr>
      </w:pPr>
      <w:r>
        <w:rPr>
          <w:rFonts w:ascii="GHEA Grapalat" w:eastAsia="Times New Roman" w:hAnsi="GHEA Grapalat" w:cs="Times Armenian"/>
          <w:sz w:val="24"/>
          <w:szCs w:val="24"/>
          <w:lang w:val="hy-AM" w:eastAsia="ru-RU"/>
        </w:rPr>
        <w:t xml:space="preserve">Ներքին գնահատման, առարկայական օլիմպիադայի դպրոցական փուլի գործընթացներին, կրթության կազմակերպմանը և զինղեկի իրավասություններին վերաբերող բոլոր խախտումների </w:t>
      </w:r>
      <w:r>
        <w:rPr>
          <w:rFonts w:ascii="GHEA Grapalat" w:hAnsi="GHEA Grapalat"/>
          <w:b/>
          <w:sz w:val="24"/>
          <w:szCs w:val="24"/>
          <w:lang w:val="hy-AM"/>
        </w:rPr>
        <w:t xml:space="preserve">(100%) </w:t>
      </w:r>
      <w:r>
        <w:rPr>
          <w:rFonts w:ascii="GHEA Grapalat" w:hAnsi="GHEA Grapalat"/>
          <w:sz w:val="24"/>
          <w:szCs w:val="24"/>
          <w:lang w:val="hy-AM"/>
        </w:rPr>
        <w:t>վերաբերյալ հանձնարարականներ չ</w:t>
      </w:r>
      <w:r>
        <w:rPr>
          <w:rFonts w:ascii="GHEA Grapalat" w:eastAsia="Times New Roman" w:hAnsi="GHEA Grapalat" w:cs="Times Armenian"/>
          <w:sz w:val="24"/>
          <w:szCs w:val="24"/>
          <w:lang w:val="hy-AM" w:eastAsia="ru-RU"/>
        </w:rPr>
        <w:t>են տրվել</w:t>
      </w:r>
      <w:r>
        <w:rPr>
          <w:rFonts w:ascii="GHEA Grapalat" w:hAnsi="GHEA Grapalat"/>
          <w:sz w:val="24"/>
          <w:szCs w:val="24"/>
          <w:lang w:val="hy-AM"/>
        </w:rPr>
        <w:t>:</w:t>
      </w:r>
      <w:r>
        <w:rPr>
          <w:rFonts w:ascii="GHEA Grapalat" w:eastAsia="Times New Roman" w:hAnsi="GHEA Grapalat" w:cs="Times Armenian"/>
          <w:color w:val="7030A0"/>
          <w:sz w:val="24"/>
          <w:szCs w:val="24"/>
          <w:lang w:val="hy-AM" w:eastAsia="ru-RU"/>
        </w:rPr>
        <w:t xml:space="preserve"> </w:t>
      </w:r>
    </w:p>
    <w:p w14:paraId="2E40699B" w14:textId="4EF48096" w:rsidR="008B48B4" w:rsidRDefault="008B48B4" w:rsidP="008B48B4">
      <w:pPr>
        <w:tabs>
          <w:tab w:val="left" w:pos="709"/>
          <w:tab w:val="left" w:pos="851"/>
        </w:tabs>
        <w:spacing w:after="0"/>
        <w:ind w:right="-4" w:firstLine="567"/>
        <w:jc w:val="both"/>
        <w:rPr>
          <w:rFonts w:ascii="GHEA Grapalat" w:eastAsiaTheme="minorHAnsi" w:hAnsi="GHEA Grapalat" w:cstheme="minorBidi"/>
          <w:b/>
          <w:sz w:val="24"/>
          <w:szCs w:val="24"/>
          <w:lang w:val="hy-AM"/>
        </w:rPr>
      </w:pPr>
      <w:r>
        <w:rPr>
          <w:rFonts w:ascii="GHEA Grapalat" w:hAnsi="GHEA Grapalat"/>
          <w:sz w:val="24"/>
          <w:szCs w:val="24"/>
          <w:lang w:val="hy-AM"/>
        </w:rPr>
        <w:t>Առավել հաճախ կրկնվել են վերացման չենթակա հետևյալ բնույթի խախտումները՝</w:t>
      </w:r>
      <w:r>
        <w:rPr>
          <w:rFonts w:ascii="GHEA Grapalat" w:hAnsi="GHEA Grapalat"/>
          <w:b/>
          <w:sz w:val="24"/>
          <w:szCs w:val="24"/>
          <w:lang w:val="hy-AM"/>
        </w:rPr>
        <w:t xml:space="preserve"> </w:t>
      </w:r>
    </w:p>
    <w:p w14:paraId="78203BD8" w14:textId="1C44C3A5" w:rsidR="008B48B4" w:rsidRDefault="008B48B4" w:rsidP="008B48B4">
      <w:pPr>
        <w:numPr>
          <w:ilvl w:val="0"/>
          <w:numId w:val="39"/>
        </w:numPr>
        <w:tabs>
          <w:tab w:val="left" w:pos="284"/>
          <w:tab w:val="left" w:pos="851"/>
        </w:tabs>
        <w:spacing w:after="160"/>
        <w:ind w:left="0" w:firstLine="567"/>
        <w:contextualSpacing/>
        <w:jc w:val="both"/>
        <w:rPr>
          <w:rFonts w:ascii="GHEA Grapalat" w:hAnsi="GHEA Grapalat"/>
          <w:b/>
          <w:sz w:val="24"/>
          <w:szCs w:val="24"/>
          <w:lang w:val="hy-AM"/>
        </w:rPr>
      </w:pPr>
      <w:proofErr w:type="spellStart"/>
      <w:r>
        <w:rPr>
          <w:rFonts w:ascii="GHEA Grapalat" w:hAnsi="GHEA Grapalat"/>
          <w:sz w:val="24"/>
          <w:szCs w:val="24"/>
        </w:rPr>
        <w:t>մանկավարժական</w:t>
      </w:r>
      <w:proofErr w:type="spellEnd"/>
      <w:r>
        <w:rPr>
          <w:rFonts w:ascii="GHEA Grapalat" w:hAnsi="GHEA Grapalat"/>
          <w:sz w:val="24"/>
          <w:szCs w:val="24"/>
        </w:rPr>
        <w:t xml:space="preserve"> </w:t>
      </w:r>
      <w:proofErr w:type="spellStart"/>
      <w:r>
        <w:rPr>
          <w:rFonts w:ascii="GHEA Grapalat" w:hAnsi="GHEA Grapalat"/>
          <w:sz w:val="24"/>
          <w:szCs w:val="24"/>
        </w:rPr>
        <w:t>աշխատողների</w:t>
      </w:r>
      <w:proofErr w:type="spellEnd"/>
      <w:r>
        <w:rPr>
          <w:rFonts w:ascii="GHEA Grapalat" w:hAnsi="GHEA Grapalat"/>
          <w:sz w:val="24"/>
          <w:szCs w:val="24"/>
        </w:rPr>
        <w:t xml:space="preserve"> </w:t>
      </w:r>
      <w:proofErr w:type="spellStart"/>
      <w:r>
        <w:rPr>
          <w:rFonts w:ascii="GHEA Grapalat" w:hAnsi="GHEA Grapalat"/>
          <w:sz w:val="24"/>
          <w:szCs w:val="24"/>
        </w:rPr>
        <w:t>նշանակում</w:t>
      </w:r>
      <w:proofErr w:type="spellEnd"/>
      <w:r>
        <w:rPr>
          <w:rFonts w:ascii="GHEA Grapalat" w:hAnsi="GHEA Grapalat"/>
          <w:sz w:val="24"/>
          <w:szCs w:val="24"/>
        </w:rPr>
        <w:t xml:space="preserve">՝ </w:t>
      </w:r>
      <w:r>
        <w:rPr>
          <w:rFonts w:ascii="GHEA Grapalat" w:hAnsi="GHEA Grapalat"/>
          <w:b/>
          <w:sz w:val="24"/>
          <w:szCs w:val="24"/>
          <w:lang w:val="hy-AM"/>
        </w:rPr>
        <w:t>1</w:t>
      </w:r>
      <w:r>
        <w:rPr>
          <w:rFonts w:ascii="GHEA Grapalat" w:hAnsi="GHEA Grapalat"/>
          <w:b/>
          <w:sz w:val="24"/>
          <w:szCs w:val="24"/>
        </w:rPr>
        <w:t>99</w:t>
      </w:r>
      <w:r>
        <w:rPr>
          <w:rFonts w:ascii="GHEA Grapalat" w:hAnsi="GHEA Grapalat"/>
          <w:b/>
          <w:sz w:val="24"/>
          <w:szCs w:val="24"/>
          <w:lang w:val="hy-AM"/>
        </w:rPr>
        <w:t xml:space="preserve"> (</w:t>
      </w:r>
      <w:r>
        <w:rPr>
          <w:rFonts w:ascii="GHEA Grapalat" w:hAnsi="GHEA Grapalat"/>
          <w:b/>
          <w:sz w:val="24"/>
          <w:szCs w:val="24"/>
        </w:rPr>
        <w:t>28</w:t>
      </w:r>
      <w:r>
        <w:rPr>
          <w:rFonts w:ascii="GHEA Grapalat" w:hAnsi="GHEA Grapalat"/>
          <w:b/>
          <w:sz w:val="24"/>
          <w:szCs w:val="24"/>
          <w:lang w:val="hy-AM"/>
        </w:rPr>
        <w:t>%),</w:t>
      </w:r>
    </w:p>
    <w:p w14:paraId="07A4B3D3" w14:textId="6DF79E71" w:rsidR="008B48B4" w:rsidRDefault="008B48B4" w:rsidP="008B48B4">
      <w:pPr>
        <w:numPr>
          <w:ilvl w:val="0"/>
          <w:numId w:val="39"/>
        </w:numPr>
        <w:tabs>
          <w:tab w:val="left" w:pos="284"/>
          <w:tab w:val="left" w:pos="851"/>
        </w:tabs>
        <w:spacing w:after="160"/>
        <w:ind w:left="0" w:firstLine="567"/>
        <w:contextualSpacing/>
        <w:jc w:val="both"/>
        <w:rPr>
          <w:rFonts w:ascii="GHEA Grapalat" w:hAnsi="GHEA Grapalat"/>
          <w:b/>
          <w:sz w:val="24"/>
          <w:szCs w:val="24"/>
          <w:lang w:val="hy-AM"/>
        </w:rPr>
      </w:pPr>
      <w:r>
        <w:rPr>
          <w:rFonts w:ascii="GHEA Grapalat" w:hAnsi="GHEA Grapalat"/>
          <w:sz w:val="24"/>
          <w:szCs w:val="24"/>
          <w:lang w:val="hy-AM"/>
        </w:rPr>
        <w:t>խորհրդակցական մարմինների ձևավորում և գործունեություն՝</w:t>
      </w:r>
      <w:r>
        <w:rPr>
          <w:rFonts w:ascii="GHEA Grapalat" w:hAnsi="GHEA Grapalat"/>
          <w:b/>
          <w:sz w:val="24"/>
          <w:szCs w:val="24"/>
          <w:lang w:val="hy-AM"/>
        </w:rPr>
        <w:t xml:space="preserve"> 136 (19%),</w:t>
      </w:r>
    </w:p>
    <w:p w14:paraId="54935DEC" w14:textId="6E2FFB5D" w:rsidR="008B48B4" w:rsidRDefault="008B48B4" w:rsidP="008B48B4">
      <w:pPr>
        <w:numPr>
          <w:ilvl w:val="0"/>
          <w:numId w:val="39"/>
        </w:numPr>
        <w:tabs>
          <w:tab w:val="left" w:pos="284"/>
          <w:tab w:val="left" w:pos="851"/>
        </w:tabs>
        <w:spacing w:after="160"/>
        <w:ind w:left="0" w:firstLine="567"/>
        <w:contextualSpacing/>
        <w:jc w:val="both"/>
        <w:rPr>
          <w:rFonts w:ascii="GHEA Grapalat" w:hAnsi="GHEA Grapalat"/>
          <w:b/>
          <w:sz w:val="24"/>
          <w:szCs w:val="24"/>
          <w:lang w:val="hy-AM"/>
        </w:rPr>
      </w:pPr>
      <w:proofErr w:type="spellStart"/>
      <w:r>
        <w:rPr>
          <w:rFonts w:ascii="GHEA Grapalat" w:hAnsi="GHEA Grapalat"/>
          <w:sz w:val="24"/>
          <w:szCs w:val="24"/>
        </w:rPr>
        <w:t>խորհրդի</w:t>
      </w:r>
      <w:proofErr w:type="spellEnd"/>
      <w:r>
        <w:rPr>
          <w:rFonts w:ascii="GHEA Grapalat" w:hAnsi="GHEA Grapalat"/>
          <w:sz w:val="24"/>
          <w:szCs w:val="24"/>
        </w:rPr>
        <w:t xml:space="preserve"> </w:t>
      </w:r>
      <w:proofErr w:type="spellStart"/>
      <w:r>
        <w:rPr>
          <w:rFonts w:ascii="GHEA Grapalat" w:hAnsi="GHEA Grapalat"/>
          <w:sz w:val="24"/>
          <w:szCs w:val="24"/>
        </w:rPr>
        <w:t>գործունեություն</w:t>
      </w:r>
      <w:proofErr w:type="spellEnd"/>
      <w:r>
        <w:rPr>
          <w:rFonts w:ascii="GHEA Grapalat" w:hAnsi="GHEA Grapalat"/>
          <w:sz w:val="24"/>
          <w:szCs w:val="24"/>
          <w:lang w:val="hy-AM"/>
        </w:rPr>
        <w:t xml:space="preserve">՝ </w:t>
      </w:r>
      <w:r>
        <w:rPr>
          <w:rFonts w:ascii="GHEA Grapalat" w:hAnsi="GHEA Grapalat"/>
          <w:b/>
          <w:sz w:val="24"/>
          <w:szCs w:val="24"/>
        </w:rPr>
        <w:t>76</w:t>
      </w:r>
      <w:r>
        <w:rPr>
          <w:rFonts w:ascii="GHEA Grapalat" w:hAnsi="GHEA Grapalat"/>
          <w:b/>
          <w:sz w:val="24"/>
          <w:szCs w:val="24"/>
          <w:lang w:val="hy-AM"/>
        </w:rPr>
        <w:t xml:space="preserve"> (</w:t>
      </w:r>
      <w:r>
        <w:rPr>
          <w:rFonts w:ascii="GHEA Grapalat" w:hAnsi="GHEA Grapalat"/>
          <w:b/>
          <w:sz w:val="24"/>
          <w:szCs w:val="24"/>
        </w:rPr>
        <w:t>11</w:t>
      </w:r>
      <w:r>
        <w:rPr>
          <w:rFonts w:ascii="GHEA Grapalat" w:hAnsi="GHEA Grapalat"/>
          <w:b/>
          <w:sz w:val="24"/>
          <w:szCs w:val="24"/>
          <w:lang w:val="hy-AM"/>
        </w:rPr>
        <w:t>%)</w:t>
      </w:r>
      <w:r>
        <w:rPr>
          <w:rFonts w:ascii="GHEA Grapalat" w:hAnsi="GHEA Grapalat"/>
          <w:b/>
          <w:sz w:val="24"/>
          <w:szCs w:val="24"/>
        </w:rPr>
        <w:t>:</w:t>
      </w:r>
    </w:p>
    <w:p w14:paraId="34871062" w14:textId="1337DE3A" w:rsidR="008B48B4" w:rsidRDefault="008B48B4" w:rsidP="008B48B4">
      <w:pPr>
        <w:pStyle w:val="af0"/>
        <w:tabs>
          <w:tab w:val="left" w:pos="851"/>
        </w:tabs>
        <w:spacing w:line="276" w:lineRule="auto"/>
        <w:ind w:left="0" w:right="-4" w:firstLine="567"/>
        <w:jc w:val="both"/>
        <w:rPr>
          <w:rFonts w:ascii="GHEA Grapalat" w:eastAsia="Calibri" w:hAnsi="GHEA Grapalat"/>
          <w:lang w:val="hy-AM"/>
        </w:rPr>
      </w:pPr>
      <w:r>
        <w:rPr>
          <w:rFonts w:ascii="GHEA Grapalat" w:eastAsia="Calibri" w:hAnsi="GHEA Grapalat"/>
          <w:lang w:val="hy-AM"/>
        </w:rPr>
        <w:t>Ստուգումների արդյունքում դպրոցներին առավել հաճախ տրված հանձնարարականները հետևյալ բնույթի են.</w:t>
      </w:r>
    </w:p>
    <w:p w14:paraId="3C8C5DC9" w14:textId="77777777" w:rsidR="008B48B4" w:rsidRDefault="008B48B4" w:rsidP="008B48B4">
      <w:pPr>
        <w:pStyle w:val="af0"/>
        <w:numPr>
          <w:ilvl w:val="0"/>
          <w:numId w:val="40"/>
        </w:numPr>
        <w:tabs>
          <w:tab w:val="left" w:pos="851"/>
        </w:tabs>
        <w:spacing w:line="276" w:lineRule="auto"/>
        <w:ind w:left="0" w:right="-4" w:firstLine="567"/>
        <w:jc w:val="both"/>
        <w:rPr>
          <w:rFonts w:ascii="GHEA Grapalat" w:eastAsiaTheme="minorHAnsi" w:hAnsi="GHEA Grapalat" w:cstheme="minorBidi"/>
          <w:b/>
          <w:lang w:val="hy-AM"/>
        </w:rPr>
      </w:pPr>
      <w:r>
        <w:rPr>
          <w:rFonts w:ascii="GHEA Grapalat" w:hAnsi="GHEA Grapalat"/>
          <w:lang w:val="hy-AM"/>
        </w:rPr>
        <w:t xml:space="preserve">մանկավարժական աշխատողների նշանակում. </w:t>
      </w:r>
      <w:r>
        <w:rPr>
          <w:rFonts w:ascii="GHEA Grapalat" w:hAnsi="GHEA Grapalat"/>
          <w:b/>
        </w:rPr>
        <w:t>22</w:t>
      </w:r>
      <w:r>
        <w:rPr>
          <w:rFonts w:ascii="GHEA Grapalat" w:hAnsi="GHEA Grapalat"/>
          <w:b/>
          <w:lang w:val="hy-AM"/>
        </w:rPr>
        <w:t xml:space="preserve"> (</w:t>
      </w:r>
      <w:r>
        <w:rPr>
          <w:rFonts w:ascii="GHEA Grapalat" w:hAnsi="GHEA Grapalat"/>
          <w:b/>
        </w:rPr>
        <w:t>79</w:t>
      </w:r>
      <w:r>
        <w:rPr>
          <w:rFonts w:ascii="GHEA Grapalat" w:hAnsi="GHEA Grapalat"/>
          <w:b/>
          <w:lang w:val="hy-AM"/>
        </w:rPr>
        <w:t xml:space="preserve">%) </w:t>
      </w:r>
      <w:r>
        <w:rPr>
          <w:rFonts w:ascii="GHEA Grapalat" w:hAnsi="GHEA Grapalat"/>
          <w:lang w:val="hy-AM"/>
        </w:rPr>
        <w:t>դպրոցների</w:t>
      </w:r>
      <w:r>
        <w:rPr>
          <w:rFonts w:ascii="GHEA Grapalat" w:hAnsi="GHEA Grapalat"/>
          <w:lang w:val="en-US"/>
        </w:rPr>
        <w:t>ն</w:t>
      </w:r>
      <w:r>
        <w:rPr>
          <w:rFonts w:ascii="GHEA Grapalat" w:hAnsi="GHEA Grapalat"/>
          <w:lang w:val="hy-AM"/>
        </w:rPr>
        <w:t xml:space="preserve">՝ </w:t>
      </w:r>
      <w:r>
        <w:rPr>
          <w:rFonts w:ascii="GHEA Grapalat" w:hAnsi="GHEA Grapalat"/>
          <w:b/>
          <w:lang w:val="en-US"/>
        </w:rPr>
        <w:t>40</w:t>
      </w:r>
      <w:r>
        <w:rPr>
          <w:rFonts w:ascii="GHEA Grapalat" w:hAnsi="GHEA Grapalat"/>
          <w:b/>
          <w:lang w:val="hy-AM"/>
        </w:rPr>
        <w:t xml:space="preserve"> (</w:t>
      </w:r>
      <w:r>
        <w:rPr>
          <w:rFonts w:ascii="GHEA Grapalat" w:hAnsi="GHEA Grapalat"/>
          <w:b/>
        </w:rPr>
        <w:t>53</w:t>
      </w:r>
      <w:r>
        <w:rPr>
          <w:rFonts w:ascii="GHEA Grapalat" w:hAnsi="GHEA Grapalat"/>
          <w:b/>
          <w:lang w:val="hy-AM"/>
        </w:rPr>
        <w:t>%)</w:t>
      </w:r>
      <w:r>
        <w:rPr>
          <w:rFonts w:ascii="GHEA Grapalat" w:hAnsi="GHEA Grapalat"/>
          <w:b/>
        </w:rPr>
        <w:t>,</w:t>
      </w:r>
    </w:p>
    <w:p w14:paraId="6FF6CE38" w14:textId="11D4A204" w:rsidR="008B48B4" w:rsidRDefault="008B48B4" w:rsidP="008B48B4">
      <w:pPr>
        <w:pStyle w:val="af0"/>
        <w:numPr>
          <w:ilvl w:val="0"/>
          <w:numId w:val="40"/>
        </w:numPr>
        <w:tabs>
          <w:tab w:val="left" w:pos="851"/>
        </w:tabs>
        <w:spacing w:line="276" w:lineRule="auto"/>
        <w:ind w:left="0" w:right="-4" w:firstLine="567"/>
        <w:jc w:val="both"/>
        <w:rPr>
          <w:rFonts w:ascii="GHEA Grapalat" w:hAnsi="GHEA Grapalat"/>
          <w:b/>
          <w:lang w:val="hy-AM"/>
        </w:rPr>
      </w:pPr>
      <w:r>
        <w:rPr>
          <w:rFonts w:ascii="GHEA Grapalat" w:eastAsia="Calibri" w:hAnsi="GHEA Grapalat"/>
          <w:lang w:val="hy-AM"/>
        </w:rPr>
        <w:t xml:space="preserve">ուսումնական պլանների պահանջների կատարում. </w:t>
      </w:r>
      <w:r>
        <w:rPr>
          <w:rFonts w:ascii="GHEA Grapalat" w:eastAsia="Calibri" w:hAnsi="GHEA Grapalat"/>
          <w:b/>
          <w:lang w:val="hy-AM"/>
        </w:rPr>
        <w:t>4</w:t>
      </w:r>
      <w:r>
        <w:rPr>
          <w:rFonts w:ascii="GHEA Grapalat" w:hAnsi="GHEA Grapalat" w:cs="Calibri"/>
          <w:b/>
          <w:bCs/>
          <w:lang w:val="hy-AM"/>
        </w:rPr>
        <w:t xml:space="preserve"> (14%) </w:t>
      </w:r>
      <w:r>
        <w:rPr>
          <w:rFonts w:ascii="GHEA Grapalat" w:hAnsi="GHEA Grapalat" w:cs="Calibri"/>
          <w:bCs/>
          <w:lang w:val="hy-AM"/>
        </w:rPr>
        <w:t xml:space="preserve">դպրոցների՝ </w:t>
      </w:r>
      <w:r>
        <w:rPr>
          <w:rFonts w:ascii="GHEA Grapalat" w:hAnsi="GHEA Grapalat" w:cs="Calibri"/>
          <w:b/>
          <w:bCs/>
          <w:lang w:val="hy-AM"/>
        </w:rPr>
        <w:t>9 (12%),</w:t>
      </w:r>
    </w:p>
    <w:p w14:paraId="6A523141" w14:textId="2861F5EB" w:rsidR="008B48B4" w:rsidRDefault="008B48B4" w:rsidP="008B48B4">
      <w:pPr>
        <w:pStyle w:val="af0"/>
        <w:numPr>
          <w:ilvl w:val="0"/>
          <w:numId w:val="40"/>
        </w:numPr>
        <w:tabs>
          <w:tab w:val="left" w:pos="851"/>
        </w:tabs>
        <w:spacing w:line="276" w:lineRule="auto"/>
        <w:ind w:left="0" w:right="-4" w:firstLine="567"/>
        <w:jc w:val="both"/>
        <w:rPr>
          <w:rFonts w:ascii="GHEA Grapalat" w:eastAsia="Calibri" w:hAnsi="GHEA Grapalat"/>
          <w:lang w:val="hy-AM"/>
        </w:rPr>
      </w:pPr>
      <w:r>
        <w:rPr>
          <w:rFonts w:ascii="GHEA Grapalat" w:eastAsia="Calibri" w:hAnsi="GHEA Grapalat"/>
          <w:lang w:val="hy-AM"/>
        </w:rPr>
        <w:t xml:space="preserve">վարչական աշխատողի ուսումնական բեռնվածության համապատասխանություն. </w:t>
      </w:r>
      <w:r w:rsidRPr="00B81E26">
        <w:rPr>
          <w:rFonts w:ascii="GHEA Grapalat" w:eastAsia="Calibri" w:hAnsi="GHEA Grapalat"/>
          <w:b/>
          <w:lang w:val="hy-AM"/>
        </w:rPr>
        <w:t>3</w:t>
      </w:r>
      <w:r>
        <w:rPr>
          <w:rFonts w:ascii="GHEA Grapalat" w:eastAsia="Calibri" w:hAnsi="GHEA Grapalat"/>
          <w:b/>
          <w:lang w:val="hy-AM"/>
        </w:rPr>
        <w:t xml:space="preserve"> (</w:t>
      </w:r>
      <w:r w:rsidRPr="00B81E26">
        <w:rPr>
          <w:rFonts w:ascii="GHEA Grapalat" w:eastAsia="Calibri" w:hAnsi="GHEA Grapalat"/>
          <w:b/>
          <w:lang w:val="hy-AM"/>
        </w:rPr>
        <w:t>11</w:t>
      </w:r>
      <w:r>
        <w:rPr>
          <w:rFonts w:ascii="GHEA Grapalat" w:eastAsia="Calibri" w:hAnsi="GHEA Grapalat"/>
          <w:b/>
          <w:lang w:val="hy-AM"/>
        </w:rPr>
        <w:t>%)</w:t>
      </w:r>
      <w:r>
        <w:rPr>
          <w:rFonts w:ascii="GHEA Grapalat" w:eastAsia="Calibri" w:hAnsi="GHEA Grapalat"/>
          <w:lang w:val="hy-AM"/>
        </w:rPr>
        <w:t xml:space="preserve"> դպրոցներին՝</w:t>
      </w:r>
      <w:r>
        <w:rPr>
          <w:rFonts w:ascii="GHEA Grapalat" w:eastAsia="Calibri" w:hAnsi="GHEA Grapalat"/>
          <w:b/>
          <w:lang w:val="hy-AM"/>
        </w:rPr>
        <w:t xml:space="preserve"> </w:t>
      </w:r>
      <w:r w:rsidRPr="00B81E26">
        <w:rPr>
          <w:rFonts w:ascii="GHEA Grapalat" w:eastAsia="Calibri" w:hAnsi="GHEA Grapalat"/>
          <w:b/>
          <w:lang w:val="hy-AM"/>
        </w:rPr>
        <w:t>9</w:t>
      </w:r>
      <w:r>
        <w:rPr>
          <w:rFonts w:ascii="GHEA Grapalat" w:eastAsia="Calibri" w:hAnsi="GHEA Grapalat"/>
          <w:b/>
          <w:lang w:val="hy-AM"/>
        </w:rPr>
        <w:t xml:space="preserve"> (</w:t>
      </w:r>
      <w:r w:rsidRPr="00B81E26">
        <w:rPr>
          <w:rFonts w:ascii="GHEA Grapalat" w:eastAsia="Calibri" w:hAnsi="GHEA Grapalat"/>
          <w:b/>
          <w:lang w:val="hy-AM"/>
        </w:rPr>
        <w:t>12</w:t>
      </w:r>
      <w:r>
        <w:rPr>
          <w:rFonts w:ascii="GHEA Grapalat" w:eastAsia="Calibri" w:hAnsi="GHEA Grapalat"/>
          <w:b/>
          <w:lang w:val="hy-AM"/>
        </w:rPr>
        <w:t xml:space="preserve">%) </w:t>
      </w:r>
      <w:r>
        <w:rPr>
          <w:rFonts w:ascii="GHEA Grapalat" w:eastAsia="Calibri" w:hAnsi="GHEA Grapalat"/>
          <w:lang w:val="hy-AM"/>
        </w:rPr>
        <w:t xml:space="preserve">հանձնարարականներ: </w:t>
      </w:r>
    </w:p>
    <w:p w14:paraId="5123F032" w14:textId="710825AC" w:rsidR="00C61705" w:rsidRDefault="00C61705" w:rsidP="00C61705">
      <w:pPr>
        <w:tabs>
          <w:tab w:val="left" w:pos="851"/>
        </w:tabs>
        <w:ind w:right="-4"/>
        <w:jc w:val="both"/>
        <w:rPr>
          <w:rFonts w:ascii="GHEA Grapalat" w:hAnsi="GHEA Grapalat"/>
          <w:lang w:val="hy-AM"/>
        </w:rPr>
      </w:pPr>
    </w:p>
    <w:p w14:paraId="609A1A2A" w14:textId="12EA9FA4" w:rsidR="00C61705" w:rsidRDefault="00C61705" w:rsidP="00C61705">
      <w:pPr>
        <w:tabs>
          <w:tab w:val="left" w:pos="851"/>
        </w:tabs>
        <w:ind w:right="-4"/>
        <w:jc w:val="both"/>
        <w:rPr>
          <w:rFonts w:ascii="GHEA Grapalat" w:hAnsi="GHEA Grapalat"/>
          <w:lang w:val="hy-AM"/>
        </w:rPr>
      </w:pPr>
    </w:p>
    <w:p w14:paraId="4DFB1D03" w14:textId="77777777" w:rsidR="00C61705" w:rsidRPr="00C61705" w:rsidRDefault="00C61705" w:rsidP="00C61705">
      <w:pPr>
        <w:tabs>
          <w:tab w:val="left" w:pos="851"/>
        </w:tabs>
        <w:ind w:right="-4"/>
        <w:jc w:val="both"/>
        <w:rPr>
          <w:rFonts w:ascii="GHEA Grapalat" w:hAnsi="GHEA Grapalat"/>
          <w:lang w:val="hy-AM"/>
        </w:rPr>
      </w:pPr>
    </w:p>
    <w:p w14:paraId="062897FB" w14:textId="4F86521B" w:rsidR="00B81E26" w:rsidRDefault="00B81E26" w:rsidP="00B81E26">
      <w:pPr>
        <w:tabs>
          <w:tab w:val="left" w:pos="851"/>
        </w:tabs>
        <w:ind w:right="-4"/>
        <w:jc w:val="both"/>
        <w:rPr>
          <w:rFonts w:ascii="GHEA Grapalat" w:hAnsi="GHEA Grapalat"/>
          <w:lang w:val="hy-AM"/>
        </w:rPr>
      </w:pPr>
      <w:r>
        <w:rPr>
          <w:rFonts w:ascii="GHEA Grapalat" w:hAnsi="GHEA Grapalat"/>
          <w:noProof/>
          <w:sz w:val="24"/>
          <w:szCs w:val="24"/>
          <w:lang w:val="hy-AM"/>
        </w:rPr>
        <w:lastRenderedPageBreak/>
        <mc:AlternateContent>
          <mc:Choice Requires="wps">
            <w:drawing>
              <wp:anchor distT="0" distB="0" distL="114300" distR="114300" simplePos="0" relativeHeight="251686400" behindDoc="0" locked="0" layoutInCell="1" allowOverlap="1" wp14:anchorId="542C5797" wp14:editId="5C7C63D7">
                <wp:simplePos x="0" y="0"/>
                <wp:positionH relativeFrom="column">
                  <wp:posOffset>73660</wp:posOffset>
                </wp:positionH>
                <wp:positionV relativeFrom="paragraph">
                  <wp:posOffset>172539</wp:posOffset>
                </wp:positionV>
                <wp:extent cx="6485890" cy="1853184"/>
                <wp:effectExtent l="0" t="0" r="10160" b="13970"/>
                <wp:wrapNone/>
                <wp:docPr id="25" name="Прямоугольник: усеченные противолежащие углы 25"/>
                <wp:cNvGraphicFramePr/>
                <a:graphic xmlns:a="http://schemas.openxmlformats.org/drawingml/2006/main">
                  <a:graphicData uri="http://schemas.microsoft.com/office/word/2010/wordprocessingShape">
                    <wps:wsp>
                      <wps:cNvSpPr/>
                      <wps:spPr>
                        <a:xfrm>
                          <a:off x="0" y="0"/>
                          <a:ext cx="6485890" cy="1853184"/>
                        </a:xfrm>
                        <a:prstGeom prst="snip2DiagRect">
                          <a:avLst>
                            <a:gd name="adj1" fmla="val 7345"/>
                            <a:gd name="adj2" fmla="val 20494"/>
                          </a:avLst>
                        </a:prstGeom>
                        <a:solidFill>
                          <a:schemeClr val="bg1">
                            <a:lumMod val="9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5FFAA1" w14:textId="4DF4BB77" w:rsidR="006B0301" w:rsidRPr="0023256E" w:rsidRDefault="006B0301" w:rsidP="00B81E26">
                            <w:pPr>
                              <w:spacing w:after="0"/>
                              <w:jc w:val="center"/>
                              <w:rPr>
                                <w:rFonts w:ascii="GHEA Grapalat" w:hAnsi="GHEA Grapalat"/>
                                <w:color w:val="0F243E" w:themeColor="text2" w:themeShade="80"/>
                                <w:spacing w:val="-6"/>
                                <w:sz w:val="24"/>
                                <w:szCs w:val="24"/>
                                <w:lang w:val="hy-AM"/>
                              </w:rPr>
                            </w:pPr>
                            <w:proofErr w:type="spellStart"/>
                            <w:r w:rsidRPr="00B81E26">
                              <w:rPr>
                                <w:rFonts w:ascii="GHEA Grapalat" w:hAnsi="GHEA Grapalat"/>
                                <w:bCs/>
                                <w:color w:val="0F243E" w:themeColor="text2" w:themeShade="80"/>
                                <w:sz w:val="24"/>
                                <w:szCs w:val="24"/>
                                <w:lang w:val="ru-RU"/>
                              </w:rPr>
                              <w:t>Վերոգրյալից</w:t>
                            </w:r>
                            <w:proofErr w:type="spellEnd"/>
                            <w:r w:rsidRPr="00B81E26">
                              <w:rPr>
                                <w:rFonts w:ascii="GHEA Grapalat" w:hAnsi="GHEA Grapalat"/>
                                <w:bCs/>
                                <w:color w:val="0F243E" w:themeColor="text2" w:themeShade="80"/>
                                <w:sz w:val="24"/>
                                <w:szCs w:val="24"/>
                                <w:lang w:val="ru-RU"/>
                              </w:rPr>
                              <w:t xml:space="preserve"> </w:t>
                            </w:r>
                            <w:proofErr w:type="spellStart"/>
                            <w:r w:rsidRPr="00B81E26">
                              <w:rPr>
                                <w:rFonts w:ascii="GHEA Grapalat" w:hAnsi="GHEA Grapalat"/>
                                <w:bCs/>
                                <w:color w:val="0F243E" w:themeColor="text2" w:themeShade="80"/>
                                <w:sz w:val="24"/>
                                <w:szCs w:val="24"/>
                                <w:lang w:val="ru-RU"/>
                              </w:rPr>
                              <w:t>հետևում</w:t>
                            </w:r>
                            <w:proofErr w:type="spellEnd"/>
                            <w:r w:rsidRPr="00B81E26">
                              <w:rPr>
                                <w:rFonts w:ascii="GHEA Grapalat" w:hAnsi="GHEA Grapalat"/>
                                <w:bCs/>
                                <w:color w:val="0F243E" w:themeColor="text2" w:themeShade="80"/>
                                <w:sz w:val="24"/>
                                <w:szCs w:val="24"/>
                                <w:lang w:val="ru-RU"/>
                              </w:rPr>
                              <w:t xml:space="preserve"> է, </w:t>
                            </w:r>
                            <w:proofErr w:type="spellStart"/>
                            <w:r w:rsidRPr="00B81E26">
                              <w:rPr>
                                <w:rFonts w:ascii="GHEA Grapalat" w:hAnsi="GHEA Grapalat"/>
                                <w:bCs/>
                                <w:color w:val="0F243E" w:themeColor="text2" w:themeShade="80"/>
                                <w:sz w:val="24"/>
                                <w:szCs w:val="24"/>
                                <w:lang w:val="ru-RU"/>
                              </w:rPr>
                              <w:t>որ</w:t>
                            </w:r>
                            <w:proofErr w:type="spellEnd"/>
                            <w:r w:rsidRPr="00B81E26">
                              <w:rPr>
                                <w:rFonts w:ascii="GHEA Grapalat" w:hAnsi="GHEA Grapalat"/>
                                <w:bCs/>
                                <w:color w:val="0F243E" w:themeColor="text2" w:themeShade="80"/>
                                <w:sz w:val="24"/>
                                <w:szCs w:val="24"/>
                                <w:lang w:val="ru-RU"/>
                              </w:rPr>
                              <w:t xml:space="preserve"> </w:t>
                            </w:r>
                            <w:proofErr w:type="spellStart"/>
                            <w:r w:rsidRPr="00B81E26">
                              <w:rPr>
                                <w:rFonts w:ascii="GHEA Grapalat" w:hAnsi="GHEA Grapalat"/>
                                <w:bCs/>
                                <w:color w:val="0F243E" w:themeColor="text2" w:themeShade="80"/>
                                <w:sz w:val="24"/>
                                <w:szCs w:val="24"/>
                                <w:lang w:val="ru-RU"/>
                              </w:rPr>
                              <w:t>մանկավարժական</w:t>
                            </w:r>
                            <w:proofErr w:type="spellEnd"/>
                            <w:r w:rsidRPr="00B81E26">
                              <w:rPr>
                                <w:rFonts w:ascii="GHEA Grapalat" w:hAnsi="GHEA Grapalat"/>
                                <w:bCs/>
                                <w:color w:val="0F243E" w:themeColor="text2" w:themeShade="80"/>
                                <w:sz w:val="24"/>
                                <w:szCs w:val="24"/>
                                <w:lang w:val="ru-RU"/>
                              </w:rPr>
                              <w:t xml:space="preserve"> </w:t>
                            </w:r>
                            <w:proofErr w:type="spellStart"/>
                            <w:r w:rsidRPr="00B81E26">
                              <w:rPr>
                                <w:rFonts w:ascii="GHEA Grapalat" w:hAnsi="GHEA Grapalat"/>
                                <w:bCs/>
                                <w:color w:val="0F243E" w:themeColor="text2" w:themeShade="80"/>
                                <w:sz w:val="24"/>
                                <w:szCs w:val="24"/>
                                <w:lang w:val="ru-RU"/>
                              </w:rPr>
                              <w:t>աշխատողների</w:t>
                            </w:r>
                            <w:proofErr w:type="spellEnd"/>
                            <w:r w:rsidRPr="00B81E26">
                              <w:rPr>
                                <w:rFonts w:ascii="GHEA Grapalat" w:hAnsi="GHEA Grapalat"/>
                                <w:bCs/>
                                <w:color w:val="0F243E" w:themeColor="text2" w:themeShade="80"/>
                                <w:sz w:val="24"/>
                                <w:szCs w:val="24"/>
                                <w:lang w:val="ru-RU"/>
                              </w:rPr>
                              <w:t xml:space="preserve"> </w:t>
                            </w:r>
                            <w:proofErr w:type="spellStart"/>
                            <w:r w:rsidRPr="00B81E26">
                              <w:rPr>
                                <w:rFonts w:ascii="GHEA Grapalat" w:hAnsi="GHEA Grapalat"/>
                                <w:bCs/>
                                <w:color w:val="0F243E" w:themeColor="text2" w:themeShade="80"/>
                                <w:sz w:val="24"/>
                                <w:szCs w:val="24"/>
                                <w:lang w:val="ru-RU"/>
                              </w:rPr>
                              <w:t>նշանակման</w:t>
                            </w:r>
                            <w:proofErr w:type="spellEnd"/>
                            <w:r w:rsidRPr="00B81E26">
                              <w:rPr>
                                <w:rFonts w:ascii="GHEA Grapalat" w:hAnsi="GHEA Grapalat"/>
                                <w:bCs/>
                                <w:color w:val="0F243E" w:themeColor="text2" w:themeShade="80"/>
                                <w:sz w:val="24"/>
                                <w:szCs w:val="24"/>
                                <w:lang w:val="ru-RU"/>
                              </w:rPr>
                              <w:t xml:space="preserve"> </w:t>
                            </w:r>
                            <w:proofErr w:type="spellStart"/>
                            <w:r w:rsidRPr="00B81E26">
                              <w:rPr>
                                <w:rFonts w:ascii="GHEA Grapalat" w:hAnsi="GHEA Grapalat"/>
                                <w:bCs/>
                                <w:color w:val="0F243E" w:themeColor="text2" w:themeShade="80"/>
                                <w:sz w:val="24"/>
                                <w:szCs w:val="24"/>
                                <w:lang w:val="ru-RU"/>
                              </w:rPr>
                              <w:t>հանձնարարականները</w:t>
                            </w:r>
                            <w:proofErr w:type="spellEnd"/>
                            <w:r w:rsidRPr="00B81E26">
                              <w:rPr>
                                <w:rFonts w:ascii="GHEA Grapalat" w:hAnsi="GHEA Grapalat"/>
                                <w:bCs/>
                                <w:color w:val="0F243E" w:themeColor="text2" w:themeShade="80"/>
                                <w:sz w:val="24"/>
                                <w:szCs w:val="24"/>
                                <w:lang w:val="ru-RU"/>
                              </w:rPr>
                              <w:t xml:space="preserve"> </w:t>
                            </w:r>
                            <w:proofErr w:type="spellStart"/>
                            <w:r w:rsidRPr="00B81E26">
                              <w:rPr>
                                <w:rFonts w:ascii="GHEA Grapalat" w:hAnsi="GHEA Grapalat"/>
                                <w:bCs/>
                                <w:color w:val="0F243E" w:themeColor="text2" w:themeShade="80"/>
                                <w:sz w:val="24"/>
                                <w:szCs w:val="24"/>
                                <w:lang w:val="ru-RU"/>
                              </w:rPr>
                              <w:t>կազմել</w:t>
                            </w:r>
                            <w:proofErr w:type="spellEnd"/>
                            <w:r w:rsidRPr="00B81E26">
                              <w:rPr>
                                <w:rFonts w:ascii="GHEA Grapalat" w:hAnsi="GHEA Grapalat"/>
                                <w:bCs/>
                                <w:color w:val="0F243E" w:themeColor="text2" w:themeShade="80"/>
                                <w:sz w:val="24"/>
                                <w:szCs w:val="24"/>
                                <w:lang w:val="ru-RU"/>
                              </w:rPr>
                              <w:t xml:space="preserve"> </w:t>
                            </w:r>
                            <w:proofErr w:type="spellStart"/>
                            <w:r w:rsidRPr="00B81E26">
                              <w:rPr>
                                <w:rFonts w:ascii="GHEA Grapalat" w:hAnsi="GHEA Grapalat"/>
                                <w:bCs/>
                                <w:color w:val="0F243E" w:themeColor="text2" w:themeShade="80"/>
                                <w:sz w:val="24"/>
                                <w:szCs w:val="24"/>
                                <w:lang w:val="ru-RU"/>
                              </w:rPr>
                              <w:t>են</w:t>
                            </w:r>
                            <w:proofErr w:type="spellEnd"/>
                            <w:r w:rsidRPr="00B81E26">
                              <w:rPr>
                                <w:rFonts w:ascii="GHEA Grapalat" w:hAnsi="GHEA Grapalat"/>
                                <w:bCs/>
                                <w:color w:val="0F243E" w:themeColor="text2" w:themeShade="80"/>
                                <w:sz w:val="24"/>
                                <w:szCs w:val="24"/>
                                <w:lang w:val="ru-RU"/>
                              </w:rPr>
                              <w:t xml:space="preserve"> </w:t>
                            </w:r>
                            <w:proofErr w:type="spellStart"/>
                            <w:r w:rsidRPr="00B81E26">
                              <w:rPr>
                                <w:rFonts w:ascii="GHEA Grapalat" w:hAnsi="GHEA Grapalat"/>
                                <w:bCs/>
                                <w:color w:val="0F243E" w:themeColor="text2" w:themeShade="80"/>
                                <w:sz w:val="24"/>
                                <w:szCs w:val="24"/>
                                <w:lang w:val="ru-RU"/>
                              </w:rPr>
                              <w:t>տրված</w:t>
                            </w:r>
                            <w:proofErr w:type="spellEnd"/>
                            <w:r w:rsidRPr="00B81E26">
                              <w:rPr>
                                <w:rFonts w:ascii="GHEA Grapalat" w:hAnsi="GHEA Grapalat"/>
                                <w:bCs/>
                                <w:color w:val="0F243E" w:themeColor="text2" w:themeShade="80"/>
                                <w:sz w:val="24"/>
                                <w:szCs w:val="24"/>
                                <w:lang w:val="ru-RU"/>
                              </w:rPr>
                              <w:t xml:space="preserve"> </w:t>
                            </w:r>
                            <w:proofErr w:type="spellStart"/>
                            <w:r w:rsidRPr="00B81E26">
                              <w:rPr>
                                <w:rFonts w:ascii="GHEA Grapalat" w:hAnsi="GHEA Grapalat"/>
                                <w:bCs/>
                                <w:color w:val="0F243E" w:themeColor="text2" w:themeShade="80"/>
                                <w:sz w:val="24"/>
                                <w:szCs w:val="24"/>
                                <w:lang w:val="ru-RU"/>
                              </w:rPr>
                              <w:t>հանձնարարականների</w:t>
                            </w:r>
                            <w:proofErr w:type="spellEnd"/>
                            <w:r w:rsidRPr="00B81E26">
                              <w:rPr>
                                <w:rFonts w:ascii="GHEA Grapalat" w:hAnsi="GHEA Grapalat"/>
                                <w:bCs/>
                                <w:color w:val="0F243E" w:themeColor="text2" w:themeShade="80"/>
                                <w:sz w:val="24"/>
                                <w:szCs w:val="24"/>
                                <w:lang w:val="ru-RU"/>
                              </w:rPr>
                              <w:t xml:space="preserve"> 53%-ը։ </w:t>
                            </w:r>
                            <w:proofErr w:type="spellStart"/>
                            <w:r w:rsidRPr="00B81E26">
                              <w:rPr>
                                <w:rFonts w:ascii="GHEA Grapalat" w:hAnsi="GHEA Grapalat"/>
                                <w:bCs/>
                                <w:color w:val="0F243E" w:themeColor="text2" w:themeShade="80"/>
                                <w:sz w:val="24"/>
                                <w:szCs w:val="24"/>
                                <w:lang w:val="ru-RU"/>
                              </w:rPr>
                              <w:t>Հարկ</w:t>
                            </w:r>
                            <w:proofErr w:type="spellEnd"/>
                            <w:r w:rsidRPr="00B81E26">
                              <w:rPr>
                                <w:rFonts w:ascii="GHEA Grapalat" w:hAnsi="GHEA Grapalat"/>
                                <w:bCs/>
                                <w:color w:val="0F243E" w:themeColor="text2" w:themeShade="80"/>
                                <w:sz w:val="24"/>
                                <w:szCs w:val="24"/>
                                <w:lang w:val="ru-RU"/>
                              </w:rPr>
                              <w:t xml:space="preserve"> է </w:t>
                            </w:r>
                            <w:proofErr w:type="spellStart"/>
                            <w:r w:rsidRPr="00B81E26">
                              <w:rPr>
                                <w:rFonts w:ascii="GHEA Grapalat" w:hAnsi="GHEA Grapalat"/>
                                <w:bCs/>
                                <w:color w:val="0F243E" w:themeColor="text2" w:themeShade="80"/>
                                <w:sz w:val="24"/>
                                <w:szCs w:val="24"/>
                                <w:lang w:val="ru-RU"/>
                              </w:rPr>
                              <w:t>նշել</w:t>
                            </w:r>
                            <w:proofErr w:type="spellEnd"/>
                            <w:r w:rsidRPr="00B81E26">
                              <w:rPr>
                                <w:rFonts w:ascii="GHEA Grapalat" w:hAnsi="GHEA Grapalat"/>
                                <w:bCs/>
                                <w:color w:val="0F243E" w:themeColor="text2" w:themeShade="80"/>
                                <w:sz w:val="24"/>
                                <w:szCs w:val="24"/>
                                <w:lang w:val="ru-RU"/>
                              </w:rPr>
                              <w:t xml:space="preserve">, </w:t>
                            </w:r>
                            <w:proofErr w:type="spellStart"/>
                            <w:r w:rsidRPr="00B81E26">
                              <w:rPr>
                                <w:rFonts w:ascii="GHEA Grapalat" w:hAnsi="GHEA Grapalat"/>
                                <w:bCs/>
                                <w:color w:val="0F243E" w:themeColor="text2" w:themeShade="80"/>
                                <w:sz w:val="24"/>
                                <w:szCs w:val="24"/>
                                <w:lang w:val="ru-RU"/>
                              </w:rPr>
                              <w:t>որ</w:t>
                            </w:r>
                            <w:proofErr w:type="spellEnd"/>
                            <w:r w:rsidRPr="00B81E26">
                              <w:rPr>
                                <w:rFonts w:ascii="GHEA Grapalat" w:hAnsi="GHEA Grapalat"/>
                                <w:bCs/>
                                <w:color w:val="0F243E" w:themeColor="text2" w:themeShade="80"/>
                                <w:sz w:val="24"/>
                                <w:szCs w:val="24"/>
                                <w:lang w:val="ru-RU"/>
                              </w:rPr>
                              <w:t xml:space="preserve"> </w:t>
                            </w:r>
                            <w:proofErr w:type="spellStart"/>
                            <w:r w:rsidRPr="00B81E26">
                              <w:rPr>
                                <w:rFonts w:ascii="GHEA Grapalat" w:hAnsi="GHEA Grapalat"/>
                                <w:bCs/>
                                <w:color w:val="0F243E" w:themeColor="text2" w:themeShade="80"/>
                                <w:sz w:val="24"/>
                                <w:szCs w:val="24"/>
                                <w:lang w:val="ru-RU"/>
                              </w:rPr>
                              <w:t>այդ</w:t>
                            </w:r>
                            <w:proofErr w:type="spellEnd"/>
                            <w:r w:rsidRPr="00B81E26">
                              <w:rPr>
                                <w:rFonts w:ascii="GHEA Grapalat" w:hAnsi="GHEA Grapalat"/>
                                <w:bCs/>
                                <w:color w:val="0F243E" w:themeColor="text2" w:themeShade="80"/>
                                <w:sz w:val="24"/>
                                <w:szCs w:val="24"/>
                                <w:lang w:val="ru-RU"/>
                              </w:rPr>
                              <w:t xml:space="preserve"> </w:t>
                            </w:r>
                            <w:proofErr w:type="spellStart"/>
                            <w:r w:rsidRPr="00B81E26">
                              <w:rPr>
                                <w:rFonts w:ascii="GHEA Grapalat" w:hAnsi="GHEA Grapalat"/>
                                <w:bCs/>
                                <w:color w:val="0F243E" w:themeColor="text2" w:themeShade="80"/>
                                <w:sz w:val="24"/>
                                <w:szCs w:val="24"/>
                                <w:lang w:val="ru-RU"/>
                              </w:rPr>
                              <w:t>հանձնարարականների</w:t>
                            </w:r>
                            <w:proofErr w:type="spellEnd"/>
                            <w:r w:rsidRPr="00B81E26">
                              <w:rPr>
                                <w:rFonts w:ascii="GHEA Grapalat" w:hAnsi="GHEA Grapalat"/>
                                <w:bCs/>
                                <w:color w:val="0F243E" w:themeColor="text2" w:themeShade="80"/>
                                <w:sz w:val="24"/>
                                <w:szCs w:val="24"/>
                                <w:lang w:val="ru-RU"/>
                              </w:rPr>
                              <w:t xml:space="preserve"> </w:t>
                            </w:r>
                            <w:proofErr w:type="spellStart"/>
                            <w:r w:rsidRPr="00B81E26">
                              <w:rPr>
                                <w:rFonts w:ascii="GHEA Grapalat" w:hAnsi="GHEA Grapalat"/>
                                <w:bCs/>
                                <w:color w:val="0F243E" w:themeColor="text2" w:themeShade="80"/>
                                <w:sz w:val="24"/>
                                <w:szCs w:val="24"/>
                                <w:lang w:val="ru-RU"/>
                              </w:rPr>
                              <w:t>գերակշիռ</w:t>
                            </w:r>
                            <w:proofErr w:type="spellEnd"/>
                            <w:r w:rsidRPr="00B81E26">
                              <w:rPr>
                                <w:rFonts w:ascii="GHEA Grapalat" w:hAnsi="GHEA Grapalat"/>
                                <w:bCs/>
                                <w:color w:val="0F243E" w:themeColor="text2" w:themeShade="80"/>
                                <w:sz w:val="24"/>
                                <w:szCs w:val="24"/>
                                <w:lang w:val="ru-RU"/>
                              </w:rPr>
                              <w:t xml:space="preserve"> </w:t>
                            </w:r>
                            <w:proofErr w:type="spellStart"/>
                            <w:r w:rsidRPr="00B81E26">
                              <w:rPr>
                                <w:rFonts w:ascii="GHEA Grapalat" w:hAnsi="GHEA Grapalat"/>
                                <w:bCs/>
                                <w:color w:val="0F243E" w:themeColor="text2" w:themeShade="80"/>
                                <w:sz w:val="24"/>
                                <w:szCs w:val="24"/>
                                <w:lang w:val="ru-RU"/>
                              </w:rPr>
                              <w:t>մասը</w:t>
                            </w:r>
                            <w:proofErr w:type="spellEnd"/>
                            <w:r w:rsidRPr="00B81E26">
                              <w:rPr>
                                <w:rFonts w:ascii="GHEA Grapalat" w:hAnsi="GHEA Grapalat"/>
                                <w:bCs/>
                                <w:color w:val="0F243E" w:themeColor="text2" w:themeShade="80"/>
                                <w:sz w:val="24"/>
                                <w:szCs w:val="24"/>
                                <w:lang w:val="ru-RU"/>
                              </w:rPr>
                              <w:t xml:space="preserve">՝ 78%-ը, </w:t>
                            </w:r>
                            <w:proofErr w:type="spellStart"/>
                            <w:r w:rsidRPr="00B81E26">
                              <w:rPr>
                                <w:rFonts w:ascii="GHEA Grapalat" w:hAnsi="GHEA Grapalat"/>
                                <w:bCs/>
                                <w:color w:val="0F243E" w:themeColor="text2" w:themeShade="80"/>
                                <w:sz w:val="24"/>
                                <w:szCs w:val="24"/>
                                <w:lang w:val="ru-RU"/>
                              </w:rPr>
                              <w:t>վերաբերել</w:t>
                            </w:r>
                            <w:proofErr w:type="spellEnd"/>
                            <w:r w:rsidRPr="00B81E26">
                              <w:rPr>
                                <w:rFonts w:ascii="GHEA Grapalat" w:hAnsi="GHEA Grapalat"/>
                                <w:bCs/>
                                <w:color w:val="0F243E" w:themeColor="text2" w:themeShade="80"/>
                                <w:sz w:val="24"/>
                                <w:szCs w:val="24"/>
                                <w:lang w:val="ru-RU"/>
                              </w:rPr>
                              <w:t xml:space="preserve"> է </w:t>
                            </w:r>
                            <w:proofErr w:type="spellStart"/>
                            <w:r w:rsidRPr="00B81E26">
                              <w:rPr>
                                <w:rFonts w:ascii="GHEA Grapalat" w:hAnsi="GHEA Grapalat"/>
                                <w:bCs/>
                                <w:color w:val="0F243E" w:themeColor="text2" w:themeShade="80"/>
                                <w:sz w:val="24"/>
                                <w:szCs w:val="24"/>
                                <w:lang w:val="ru-RU"/>
                              </w:rPr>
                              <w:t>ուսուցչի</w:t>
                            </w:r>
                            <w:proofErr w:type="spellEnd"/>
                            <w:r w:rsidRPr="00B81E26">
                              <w:rPr>
                                <w:rFonts w:ascii="GHEA Grapalat" w:hAnsi="GHEA Grapalat"/>
                                <w:bCs/>
                                <w:color w:val="0F243E" w:themeColor="text2" w:themeShade="80"/>
                                <w:sz w:val="24"/>
                                <w:szCs w:val="24"/>
                                <w:lang w:val="ru-RU"/>
                              </w:rPr>
                              <w:t xml:space="preserve"> </w:t>
                            </w:r>
                            <w:proofErr w:type="spellStart"/>
                            <w:r w:rsidRPr="00B81E26">
                              <w:rPr>
                                <w:rFonts w:ascii="GHEA Grapalat" w:hAnsi="GHEA Grapalat"/>
                                <w:bCs/>
                                <w:color w:val="0F243E" w:themeColor="text2" w:themeShade="80"/>
                                <w:sz w:val="24"/>
                                <w:szCs w:val="24"/>
                                <w:lang w:val="ru-RU"/>
                              </w:rPr>
                              <w:t>նշանակմանը</w:t>
                            </w:r>
                            <w:proofErr w:type="spellEnd"/>
                            <w:r w:rsidRPr="00B81E26">
                              <w:rPr>
                                <w:rFonts w:ascii="GHEA Grapalat" w:hAnsi="GHEA Grapalat"/>
                                <w:bCs/>
                                <w:color w:val="0F243E" w:themeColor="text2" w:themeShade="80"/>
                                <w:sz w:val="24"/>
                                <w:szCs w:val="24"/>
                                <w:lang w:val="ru-RU"/>
                              </w:rPr>
                              <w:t>։</w:t>
                            </w:r>
                            <w:r w:rsidRPr="00B81E26">
                              <w:rPr>
                                <w:rFonts w:ascii="GHEA Grapalat" w:hAnsi="GHEA Grapalat"/>
                                <w:b/>
                                <w:color w:val="0F243E" w:themeColor="text2" w:themeShade="80"/>
                                <w:sz w:val="24"/>
                                <w:szCs w:val="24"/>
                                <w:lang w:val="ru-RU"/>
                              </w:rPr>
                              <w:t xml:space="preserve"> </w:t>
                            </w:r>
                            <w:proofErr w:type="spellStart"/>
                            <w:r w:rsidRPr="00B81E26">
                              <w:rPr>
                                <w:rFonts w:ascii="GHEA Grapalat" w:hAnsi="GHEA Grapalat"/>
                                <w:b/>
                                <w:color w:val="0F243E" w:themeColor="text2" w:themeShade="80"/>
                                <w:sz w:val="24"/>
                                <w:szCs w:val="24"/>
                                <w:lang w:val="ru-RU"/>
                              </w:rPr>
                              <w:t>Այսինքն</w:t>
                            </w:r>
                            <w:proofErr w:type="spellEnd"/>
                            <w:r w:rsidRPr="00B81E26">
                              <w:rPr>
                                <w:rFonts w:ascii="GHEA Grapalat" w:hAnsi="GHEA Grapalat"/>
                                <w:b/>
                                <w:color w:val="0F243E" w:themeColor="text2" w:themeShade="80"/>
                                <w:sz w:val="24"/>
                                <w:szCs w:val="24"/>
                                <w:lang w:val="ru-RU"/>
                              </w:rPr>
                              <w:t xml:space="preserve">, </w:t>
                            </w:r>
                            <w:proofErr w:type="spellStart"/>
                            <w:r w:rsidRPr="00B81E26">
                              <w:rPr>
                                <w:rFonts w:ascii="GHEA Grapalat" w:hAnsi="GHEA Grapalat"/>
                                <w:b/>
                                <w:color w:val="0F243E" w:themeColor="text2" w:themeShade="80"/>
                                <w:sz w:val="24"/>
                                <w:szCs w:val="24"/>
                                <w:lang w:val="ru-RU"/>
                              </w:rPr>
                              <w:t>ուսուցիչների</w:t>
                            </w:r>
                            <w:proofErr w:type="spellEnd"/>
                            <w:r w:rsidRPr="00B81E26">
                              <w:rPr>
                                <w:rFonts w:ascii="GHEA Grapalat" w:hAnsi="GHEA Grapalat"/>
                                <w:b/>
                                <w:color w:val="0F243E" w:themeColor="text2" w:themeShade="80"/>
                                <w:sz w:val="24"/>
                                <w:szCs w:val="24"/>
                                <w:lang w:val="ru-RU"/>
                              </w:rPr>
                              <w:t xml:space="preserve">՝ </w:t>
                            </w:r>
                            <w:proofErr w:type="spellStart"/>
                            <w:r w:rsidRPr="00B81E26">
                              <w:rPr>
                                <w:rFonts w:ascii="GHEA Grapalat" w:hAnsi="GHEA Grapalat"/>
                                <w:b/>
                                <w:color w:val="0F243E" w:themeColor="text2" w:themeShade="80"/>
                                <w:sz w:val="24"/>
                                <w:szCs w:val="24"/>
                                <w:lang w:val="ru-RU"/>
                              </w:rPr>
                              <w:t>սահմանված</w:t>
                            </w:r>
                            <w:proofErr w:type="spellEnd"/>
                            <w:r w:rsidRPr="00B81E26">
                              <w:rPr>
                                <w:rFonts w:ascii="GHEA Grapalat" w:hAnsi="GHEA Grapalat"/>
                                <w:b/>
                                <w:color w:val="0F243E" w:themeColor="text2" w:themeShade="80"/>
                                <w:sz w:val="24"/>
                                <w:szCs w:val="24"/>
                                <w:lang w:val="ru-RU"/>
                              </w:rPr>
                              <w:t xml:space="preserve"> </w:t>
                            </w:r>
                            <w:proofErr w:type="spellStart"/>
                            <w:r w:rsidRPr="00B81E26">
                              <w:rPr>
                                <w:rFonts w:ascii="GHEA Grapalat" w:hAnsi="GHEA Grapalat"/>
                                <w:b/>
                                <w:color w:val="0F243E" w:themeColor="text2" w:themeShade="80"/>
                                <w:sz w:val="24"/>
                                <w:szCs w:val="24"/>
                                <w:lang w:val="ru-RU"/>
                              </w:rPr>
                              <w:t>կարգով</w:t>
                            </w:r>
                            <w:proofErr w:type="spellEnd"/>
                            <w:r w:rsidRPr="00B81E26">
                              <w:rPr>
                                <w:rFonts w:ascii="GHEA Grapalat" w:hAnsi="GHEA Grapalat"/>
                                <w:b/>
                                <w:color w:val="0F243E" w:themeColor="text2" w:themeShade="80"/>
                                <w:sz w:val="24"/>
                                <w:szCs w:val="24"/>
                                <w:lang w:val="ru-RU"/>
                              </w:rPr>
                              <w:t xml:space="preserve"> </w:t>
                            </w:r>
                            <w:proofErr w:type="spellStart"/>
                            <w:r w:rsidRPr="00B81E26">
                              <w:rPr>
                                <w:rFonts w:ascii="GHEA Grapalat" w:hAnsi="GHEA Grapalat"/>
                                <w:b/>
                                <w:color w:val="0F243E" w:themeColor="text2" w:themeShade="80"/>
                                <w:sz w:val="24"/>
                                <w:szCs w:val="24"/>
                                <w:lang w:val="ru-RU"/>
                              </w:rPr>
                              <w:t>նշանակումը</w:t>
                            </w:r>
                            <w:proofErr w:type="spellEnd"/>
                            <w:r w:rsidRPr="00B81E26">
                              <w:rPr>
                                <w:rFonts w:ascii="GHEA Grapalat" w:hAnsi="GHEA Grapalat"/>
                                <w:b/>
                                <w:color w:val="0F243E" w:themeColor="text2" w:themeShade="80"/>
                                <w:sz w:val="24"/>
                                <w:szCs w:val="24"/>
                                <w:lang w:val="ru-RU"/>
                              </w:rPr>
                              <w:t xml:space="preserve">, </w:t>
                            </w:r>
                            <w:proofErr w:type="spellStart"/>
                            <w:r w:rsidRPr="00B81E26">
                              <w:rPr>
                                <w:rFonts w:ascii="GHEA Grapalat" w:hAnsi="GHEA Grapalat"/>
                                <w:b/>
                                <w:color w:val="0F243E" w:themeColor="text2" w:themeShade="80"/>
                                <w:sz w:val="24"/>
                                <w:szCs w:val="24"/>
                                <w:lang w:val="ru-RU"/>
                              </w:rPr>
                              <w:t>շարունակում</w:t>
                            </w:r>
                            <w:proofErr w:type="spellEnd"/>
                            <w:r w:rsidRPr="00B81E26">
                              <w:rPr>
                                <w:rFonts w:ascii="GHEA Grapalat" w:hAnsi="GHEA Grapalat"/>
                                <w:b/>
                                <w:color w:val="0F243E" w:themeColor="text2" w:themeShade="80"/>
                                <w:sz w:val="24"/>
                                <w:szCs w:val="24"/>
                                <w:lang w:val="ru-RU"/>
                              </w:rPr>
                              <w:t xml:space="preserve"> է </w:t>
                            </w:r>
                            <w:proofErr w:type="spellStart"/>
                            <w:r w:rsidRPr="00B81E26">
                              <w:rPr>
                                <w:rFonts w:ascii="GHEA Grapalat" w:hAnsi="GHEA Grapalat"/>
                                <w:b/>
                                <w:color w:val="0F243E" w:themeColor="text2" w:themeShade="80"/>
                                <w:sz w:val="24"/>
                                <w:szCs w:val="24"/>
                                <w:lang w:val="ru-RU"/>
                              </w:rPr>
                              <w:t>մնալ</w:t>
                            </w:r>
                            <w:proofErr w:type="spellEnd"/>
                            <w:r w:rsidRPr="00B81E26">
                              <w:rPr>
                                <w:rFonts w:ascii="GHEA Grapalat" w:hAnsi="GHEA Grapalat"/>
                                <w:b/>
                                <w:color w:val="0F243E" w:themeColor="text2" w:themeShade="80"/>
                                <w:sz w:val="24"/>
                                <w:szCs w:val="24"/>
                                <w:lang w:val="ru-RU"/>
                              </w:rPr>
                              <w:t xml:space="preserve"> </w:t>
                            </w:r>
                            <w:proofErr w:type="spellStart"/>
                            <w:r w:rsidRPr="00B81E26">
                              <w:rPr>
                                <w:rFonts w:ascii="GHEA Grapalat" w:hAnsi="GHEA Grapalat"/>
                                <w:b/>
                                <w:color w:val="0F243E" w:themeColor="text2" w:themeShade="80"/>
                                <w:sz w:val="24"/>
                                <w:szCs w:val="24"/>
                                <w:lang w:val="ru-RU"/>
                              </w:rPr>
                              <w:t>գերխնդիր</w:t>
                            </w:r>
                            <w:proofErr w:type="spellEnd"/>
                            <w:r w:rsidRPr="00B81E26">
                              <w:rPr>
                                <w:rFonts w:ascii="GHEA Grapalat" w:hAnsi="GHEA Grapalat"/>
                                <w:b/>
                                <w:color w:val="0F243E" w:themeColor="text2" w:themeShade="80"/>
                                <w:sz w:val="24"/>
                                <w:szCs w:val="24"/>
                                <w:lang w:val="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C5797" id="Прямоугольник: усеченные противолежащие углы 25" o:spid="_x0000_s1039" style="position:absolute;left:0;text-align:left;margin-left:5.8pt;margin-top:13.6pt;width:510.7pt;height:145.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85890,18531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" adj="-11796480,,5400" path="m136116,l6106098,r379792,379792l6485890,1717068r-136116,136116l379792,1853184,,1473392,,136116,136116,xe" fillcolor="#f2f2f2 [3052]" strokecolor="#365f91 [2404]" strokeweight="1.5pt">
                <v:stroke joinstyle="miter"/>
                <v:formulas/>
                <v:path arrowok="t" o:connecttype="custom" o:connectlocs="136116,0;6106098,0;6485890,379792;6485890,1717068;6349774,1853184;379792,1853184;0,1473392;0,136116;136116,0" o:connectangles="0,0,0,0,0,0,0,0,0" textboxrect="0,0,6485890,1853184"/>
                <v:textbox>
                  <w:txbxContent>
                    <w:p w14:paraId="775FFAA1" w14:textId="4DF4BB77" w:rsidR="006B0301" w:rsidRPr="0023256E" w:rsidRDefault="006B0301" w:rsidP="00B81E26">
                      <w:pPr>
                        <w:spacing w:after="0"/>
                        <w:jc w:val="center"/>
                        <w:rPr>
                          <w:rFonts w:ascii="GHEA Grapalat" w:hAnsi="GHEA Grapalat"/>
                          <w:color w:val="0F243E" w:themeColor="text2" w:themeShade="80"/>
                          <w:spacing w:val="-6"/>
                          <w:sz w:val="24"/>
                          <w:szCs w:val="24"/>
                          <w:lang w:val="hy-AM"/>
                        </w:rPr>
                      </w:pPr>
                      <w:proofErr w:type="spellStart"/>
                      <w:r w:rsidRPr="00B81E26">
                        <w:rPr>
                          <w:rFonts w:ascii="GHEA Grapalat" w:hAnsi="GHEA Grapalat"/>
                          <w:bCs/>
                          <w:color w:val="0F243E" w:themeColor="text2" w:themeShade="80"/>
                          <w:sz w:val="24"/>
                          <w:szCs w:val="24"/>
                          <w:lang w:val="ru-RU"/>
                        </w:rPr>
                        <w:t>Վերոգրյալից</w:t>
                      </w:r>
                      <w:proofErr w:type="spellEnd"/>
                      <w:r w:rsidRPr="00B81E26">
                        <w:rPr>
                          <w:rFonts w:ascii="GHEA Grapalat" w:hAnsi="GHEA Grapalat"/>
                          <w:bCs/>
                          <w:color w:val="0F243E" w:themeColor="text2" w:themeShade="80"/>
                          <w:sz w:val="24"/>
                          <w:szCs w:val="24"/>
                          <w:lang w:val="ru-RU"/>
                        </w:rPr>
                        <w:t xml:space="preserve"> </w:t>
                      </w:r>
                      <w:proofErr w:type="spellStart"/>
                      <w:r w:rsidRPr="00B81E26">
                        <w:rPr>
                          <w:rFonts w:ascii="GHEA Grapalat" w:hAnsi="GHEA Grapalat"/>
                          <w:bCs/>
                          <w:color w:val="0F243E" w:themeColor="text2" w:themeShade="80"/>
                          <w:sz w:val="24"/>
                          <w:szCs w:val="24"/>
                          <w:lang w:val="ru-RU"/>
                        </w:rPr>
                        <w:t>հետևում</w:t>
                      </w:r>
                      <w:proofErr w:type="spellEnd"/>
                      <w:r w:rsidRPr="00B81E26">
                        <w:rPr>
                          <w:rFonts w:ascii="GHEA Grapalat" w:hAnsi="GHEA Grapalat"/>
                          <w:bCs/>
                          <w:color w:val="0F243E" w:themeColor="text2" w:themeShade="80"/>
                          <w:sz w:val="24"/>
                          <w:szCs w:val="24"/>
                          <w:lang w:val="ru-RU"/>
                        </w:rPr>
                        <w:t xml:space="preserve"> է, </w:t>
                      </w:r>
                      <w:proofErr w:type="spellStart"/>
                      <w:r w:rsidRPr="00B81E26">
                        <w:rPr>
                          <w:rFonts w:ascii="GHEA Grapalat" w:hAnsi="GHEA Grapalat"/>
                          <w:bCs/>
                          <w:color w:val="0F243E" w:themeColor="text2" w:themeShade="80"/>
                          <w:sz w:val="24"/>
                          <w:szCs w:val="24"/>
                          <w:lang w:val="ru-RU"/>
                        </w:rPr>
                        <w:t>որ</w:t>
                      </w:r>
                      <w:proofErr w:type="spellEnd"/>
                      <w:r w:rsidRPr="00B81E26">
                        <w:rPr>
                          <w:rFonts w:ascii="GHEA Grapalat" w:hAnsi="GHEA Grapalat"/>
                          <w:bCs/>
                          <w:color w:val="0F243E" w:themeColor="text2" w:themeShade="80"/>
                          <w:sz w:val="24"/>
                          <w:szCs w:val="24"/>
                          <w:lang w:val="ru-RU"/>
                        </w:rPr>
                        <w:t xml:space="preserve"> </w:t>
                      </w:r>
                      <w:proofErr w:type="spellStart"/>
                      <w:r w:rsidRPr="00B81E26">
                        <w:rPr>
                          <w:rFonts w:ascii="GHEA Grapalat" w:hAnsi="GHEA Grapalat"/>
                          <w:bCs/>
                          <w:color w:val="0F243E" w:themeColor="text2" w:themeShade="80"/>
                          <w:sz w:val="24"/>
                          <w:szCs w:val="24"/>
                          <w:lang w:val="ru-RU"/>
                        </w:rPr>
                        <w:t>մանկավարժական</w:t>
                      </w:r>
                      <w:proofErr w:type="spellEnd"/>
                      <w:r w:rsidRPr="00B81E26">
                        <w:rPr>
                          <w:rFonts w:ascii="GHEA Grapalat" w:hAnsi="GHEA Grapalat"/>
                          <w:bCs/>
                          <w:color w:val="0F243E" w:themeColor="text2" w:themeShade="80"/>
                          <w:sz w:val="24"/>
                          <w:szCs w:val="24"/>
                          <w:lang w:val="ru-RU"/>
                        </w:rPr>
                        <w:t xml:space="preserve"> </w:t>
                      </w:r>
                      <w:proofErr w:type="spellStart"/>
                      <w:r w:rsidRPr="00B81E26">
                        <w:rPr>
                          <w:rFonts w:ascii="GHEA Grapalat" w:hAnsi="GHEA Grapalat"/>
                          <w:bCs/>
                          <w:color w:val="0F243E" w:themeColor="text2" w:themeShade="80"/>
                          <w:sz w:val="24"/>
                          <w:szCs w:val="24"/>
                          <w:lang w:val="ru-RU"/>
                        </w:rPr>
                        <w:t>աշխատողների</w:t>
                      </w:r>
                      <w:proofErr w:type="spellEnd"/>
                      <w:r w:rsidRPr="00B81E26">
                        <w:rPr>
                          <w:rFonts w:ascii="GHEA Grapalat" w:hAnsi="GHEA Grapalat"/>
                          <w:bCs/>
                          <w:color w:val="0F243E" w:themeColor="text2" w:themeShade="80"/>
                          <w:sz w:val="24"/>
                          <w:szCs w:val="24"/>
                          <w:lang w:val="ru-RU"/>
                        </w:rPr>
                        <w:t xml:space="preserve"> </w:t>
                      </w:r>
                      <w:proofErr w:type="spellStart"/>
                      <w:r w:rsidRPr="00B81E26">
                        <w:rPr>
                          <w:rFonts w:ascii="GHEA Grapalat" w:hAnsi="GHEA Grapalat"/>
                          <w:bCs/>
                          <w:color w:val="0F243E" w:themeColor="text2" w:themeShade="80"/>
                          <w:sz w:val="24"/>
                          <w:szCs w:val="24"/>
                          <w:lang w:val="ru-RU"/>
                        </w:rPr>
                        <w:t>նշանակման</w:t>
                      </w:r>
                      <w:proofErr w:type="spellEnd"/>
                      <w:r w:rsidRPr="00B81E26">
                        <w:rPr>
                          <w:rFonts w:ascii="GHEA Grapalat" w:hAnsi="GHEA Grapalat"/>
                          <w:bCs/>
                          <w:color w:val="0F243E" w:themeColor="text2" w:themeShade="80"/>
                          <w:sz w:val="24"/>
                          <w:szCs w:val="24"/>
                          <w:lang w:val="ru-RU"/>
                        </w:rPr>
                        <w:t xml:space="preserve"> </w:t>
                      </w:r>
                      <w:proofErr w:type="spellStart"/>
                      <w:r w:rsidRPr="00B81E26">
                        <w:rPr>
                          <w:rFonts w:ascii="GHEA Grapalat" w:hAnsi="GHEA Grapalat"/>
                          <w:bCs/>
                          <w:color w:val="0F243E" w:themeColor="text2" w:themeShade="80"/>
                          <w:sz w:val="24"/>
                          <w:szCs w:val="24"/>
                          <w:lang w:val="ru-RU"/>
                        </w:rPr>
                        <w:t>հանձնարարականները</w:t>
                      </w:r>
                      <w:proofErr w:type="spellEnd"/>
                      <w:r w:rsidRPr="00B81E26">
                        <w:rPr>
                          <w:rFonts w:ascii="GHEA Grapalat" w:hAnsi="GHEA Grapalat"/>
                          <w:bCs/>
                          <w:color w:val="0F243E" w:themeColor="text2" w:themeShade="80"/>
                          <w:sz w:val="24"/>
                          <w:szCs w:val="24"/>
                          <w:lang w:val="ru-RU"/>
                        </w:rPr>
                        <w:t xml:space="preserve"> </w:t>
                      </w:r>
                      <w:proofErr w:type="spellStart"/>
                      <w:r w:rsidRPr="00B81E26">
                        <w:rPr>
                          <w:rFonts w:ascii="GHEA Grapalat" w:hAnsi="GHEA Grapalat"/>
                          <w:bCs/>
                          <w:color w:val="0F243E" w:themeColor="text2" w:themeShade="80"/>
                          <w:sz w:val="24"/>
                          <w:szCs w:val="24"/>
                          <w:lang w:val="ru-RU"/>
                        </w:rPr>
                        <w:t>կազմել</w:t>
                      </w:r>
                      <w:proofErr w:type="spellEnd"/>
                      <w:r w:rsidRPr="00B81E26">
                        <w:rPr>
                          <w:rFonts w:ascii="GHEA Grapalat" w:hAnsi="GHEA Grapalat"/>
                          <w:bCs/>
                          <w:color w:val="0F243E" w:themeColor="text2" w:themeShade="80"/>
                          <w:sz w:val="24"/>
                          <w:szCs w:val="24"/>
                          <w:lang w:val="ru-RU"/>
                        </w:rPr>
                        <w:t xml:space="preserve"> </w:t>
                      </w:r>
                      <w:proofErr w:type="spellStart"/>
                      <w:r w:rsidRPr="00B81E26">
                        <w:rPr>
                          <w:rFonts w:ascii="GHEA Grapalat" w:hAnsi="GHEA Grapalat"/>
                          <w:bCs/>
                          <w:color w:val="0F243E" w:themeColor="text2" w:themeShade="80"/>
                          <w:sz w:val="24"/>
                          <w:szCs w:val="24"/>
                          <w:lang w:val="ru-RU"/>
                        </w:rPr>
                        <w:t>են</w:t>
                      </w:r>
                      <w:proofErr w:type="spellEnd"/>
                      <w:r w:rsidRPr="00B81E26">
                        <w:rPr>
                          <w:rFonts w:ascii="GHEA Grapalat" w:hAnsi="GHEA Grapalat"/>
                          <w:bCs/>
                          <w:color w:val="0F243E" w:themeColor="text2" w:themeShade="80"/>
                          <w:sz w:val="24"/>
                          <w:szCs w:val="24"/>
                          <w:lang w:val="ru-RU"/>
                        </w:rPr>
                        <w:t xml:space="preserve"> </w:t>
                      </w:r>
                      <w:proofErr w:type="spellStart"/>
                      <w:r w:rsidRPr="00B81E26">
                        <w:rPr>
                          <w:rFonts w:ascii="GHEA Grapalat" w:hAnsi="GHEA Grapalat"/>
                          <w:bCs/>
                          <w:color w:val="0F243E" w:themeColor="text2" w:themeShade="80"/>
                          <w:sz w:val="24"/>
                          <w:szCs w:val="24"/>
                          <w:lang w:val="ru-RU"/>
                        </w:rPr>
                        <w:t>տրված</w:t>
                      </w:r>
                      <w:proofErr w:type="spellEnd"/>
                      <w:r w:rsidRPr="00B81E26">
                        <w:rPr>
                          <w:rFonts w:ascii="GHEA Grapalat" w:hAnsi="GHEA Grapalat"/>
                          <w:bCs/>
                          <w:color w:val="0F243E" w:themeColor="text2" w:themeShade="80"/>
                          <w:sz w:val="24"/>
                          <w:szCs w:val="24"/>
                          <w:lang w:val="ru-RU"/>
                        </w:rPr>
                        <w:t xml:space="preserve"> </w:t>
                      </w:r>
                      <w:proofErr w:type="spellStart"/>
                      <w:r w:rsidRPr="00B81E26">
                        <w:rPr>
                          <w:rFonts w:ascii="GHEA Grapalat" w:hAnsi="GHEA Grapalat"/>
                          <w:bCs/>
                          <w:color w:val="0F243E" w:themeColor="text2" w:themeShade="80"/>
                          <w:sz w:val="24"/>
                          <w:szCs w:val="24"/>
                          <w:lang w:val="ru-RU"/>
                        </w:rPr>
                        <w:t>հանձնարարականների</w:t>
                      </w:r>
                      <w:proofErr w:type="spellEnd"/>
                      <w:r w:rsidRPr="00B81E26">
                        <w:rPr>
                          <w:rFonts w:ascii="GHEA Grapalat" w:hAnsi="GHEA Grapalat"/>
                          <w:bCs/>
                          <w:color w:val="0F243E" w:themeColor="text2" w:themeShade="80"/>
                          <w:sz w:val="24"/>
                          <w:szCs w:val="24"/>
                          <w:lang w:val="ru-RU"/>
                        </w:rPr>
                        <w:t xml:space="preserve"> 53%-ը։ </w:t>
                      </w:r>
                      <w:proofErr w:type="spellStart"/>
                      <w:r w:rsidRPr="00B81E26">
                        <w:rPr>
                          <w:rFonts w:ascii="GHEA Grapalat" w:hAnsi="GHEA Grapalat"/>
                          <w:bCs/>
                          <w:color w:val="0F243E" w:themeColor="text2" w:themeShade="80"/>
                          <w:sz w:val="24"/>
                          <w:szCs w:val="24"/>
                          <w:lang w:val="ru-RU"/>
                        </w:rPr>
                        <w:t>Հարկ</w:t>
                      </w:r>
                      <w:proofErr w:type="spellEnd"/>
                      <w:r w:rsidRPr="00B81E26">
                        <w:rPr>
                          <w:rFonts w:ascii="GHEA Grapalat" w:hAnsi="GHEA Grapalat"/>
                          <w:bCs/>
                          <w:color w:val="0F243E" w:themeColor="text2" w:themeShade="80"/>
                          <w:sz w:val="24"/>
                          <w:szCs w:val="24"/>
                          <w:lang w:val="ru-RU"/>
                        </w:rPr>
                        <w:t xml:space="preserve"> է </w:t>
                      </w:r>
                      <w:proofErr w:type="spellStart"/>
                      <w:r w:rsidRPr="00B81E26">
                        <w:rPr>
                          <w:rFonts w:ascii="GHEA Grapalat" w:hAnsi="GHEA Grapalat"/>
                          <w:bCs/>
                          <w:color w:val="0F243E" w:themeColor="text2" w:themeShade="80"/>
                          <w:sz w:val="24"/>
                          <w:szCs w:val="24"/>
                          <w:lang w:val="ru-RU"/>
                        </w:rPr>
                        <w:t>նշել</w:t>
                      </w:r>
                      <w:proofErr w:type="spellEnd"/>
                      <w:r w:rsidRPr="00B81E26">
                        <w:rPr>
                          <w:rFonts w:ascii="GHEA Grapalat" w:hAnsi="GHEA Grapalat"/>
                          <w:bCs/>
                          <w:color w:val="0F243E" w:themeColor="text2" w:themeShade="80"/>
                          <w:sz w:val="24"/>
                          <w:szCs w:val="24"/>
                          <w:lang w:val="ru-RU"/>
                        </w:rPr>
                        <w:t xml:space="preserve">, </w:t>
                      </w:r>
                      <w:proofErr w:type="spellStart"/>
                      <w:r w:rsidRPr="00B81E26">
                        <w:rPr>
                          <w:rFonts w:ascii="GHEA Grapalat" w:hAnsi="GHEA Grapalat"/>
                          <w:bCs/>
                          <w:color w:val="0F243E" w:themeColor="text2" w:themeShade="80"/>
                          <w:sz w:val="24"/>
                          <w:szCs w:val="24"/>
                          <w:lang w:val="ru-RU"/>
                        </w:rPr>
                        <w:t>որ</w:t>
                      </w:r>
                      <w:proofErr w:type="spellEnd"/>
                      <w:r w:rsidRPr="00B81E26">
                        <w:rPr>
                          <w:rFonts w:ascii="GHEA Grapalat" w:hAnsi="GHEA Grapalat"/>
                          <w:bCs/>
                          <w:color w:val="0F243E" w:themeColor="text2" w:themeShade="80"/>
                          <w:sz w:val="24"/>
                          <w:szCs w:val="24"/>
                          <w:lang w:val="ru-RU"/>
                        </w:rPr>
                        <w:t xml:space="preserve"> </w:t>
                      </w:r>
                      <w:proofErr w:type="spellStart"/>
                      <w:r w:rsidRPr="00B81E26">
                        <w:rPr>
                          <w:rFonts w:ascii="GHEA Grapalat" w:hAnsi="GHEA Grapalat"/>
                          <w:bCs/>
                          <w:color w:val="0F243E" w:themeColor="text2" w:themeShade="80"/>
                          <w:sz w:val="24"/>
                          <w:szCs w:val="24"/>
                          <w:lang w:val="ru-RU"/>
                        </w:rPr>
                        <w:t>այդ</w:t>
                      </w:r>
                      <w:proofErr w:type="spellEnd"/>
                      <w:r w:rsidRPr="00B81E26">
                        <w:rPr>
                          <w:rFonts w:ascii="GHEA Grapalat" w:hAnsi="GHEA Grapalat"/>
                          <w:bCs/>
                          <w:color w:val="0F243E" w:themeColor="text2" w:themeShade="80"/>
                          <w:sz w:val="24"/>
                          <w:szCs w:val="24"/>
                          <w:lang w:val="ru-RU"/>
                        </w:rPr>
                        <w:t xml:space="preserve"> </w:t>
                      </w:r>
                      <w:proofErr w:type="spellStart"/>
                      <w:r w:rsidRPr="00B81E26">
                        <w:rPr>
                          <w:rFonts w:ascii="GHEA Grapalat" w:hAnsi="GHEA Grapalat"/>
                          <w:bCs/>
                          <w:color w:val="0F243E" w:themeColor="text2" w:themeShade="80"/>
                          <w:sz w:val="24"/>
                          <w:szCs w:val="24"/>
                          <w:lang w:val="ru-RU"/>
                        </w:rPr>
                        <w:t>հանձնարարականների</w:t>
                      </w:r>
                      <w:proofErr w:type="spellEnd"/>
                      <w:r w:rsidRPr="00B81E26">
                        <w:rPr>
                          <w:rFonts w:ascii="GHEA Grapalat" w:hAnsi="GHEA Grapalat"/>
                          <w:bCs/>
                          <w:color w:val="0F243E" w:themeColor="text2" w:themeShade="80"/>
                          <w:sz w:val="24"/>
                          <w:szCs w:val="24"/>
                          <w:lang w:val="ru-RU"/>
                        </w:rPr>
                        <w:t xml:space="preserve"> </w:t>
                      </w:r>
                      <w:proofErr w:type="spellStart"/>
                      <w:r w:rsidRPr="00B81E26">
                        <w:rPr>
                          <w:rFonts w:ascii="GHEA Grapalat" w:hAnsi="GHEA Grapalat"/>
                          <w:bCs/>
                          <w:color w:val="0F243E" w:themeColor="text2" w:themeShade="80"/>
                          <w:sz w:val="24"/>
                          <w:szCs w:val="24"/>
                          <w:lang w:val="ru-RU"/>
                        </w:rPr>
                        <w:t>գերակշիռ</w:t>
                      </w:r>
                      <w:proofErr w:type="spellEnd"/>
                      <w:r w:rsidRPr="00B81E26">
                        <w:rPr>
                          <w:rFonts w:ascii="GHEA Grapalat" w:hAnsi="GHEA Grapalat"/>
                          <w:bCs/>
                          <w:color w:val="0F243E" w:themeColor="text2" w:themeShade="80"/>
                          <w:sz w:val="24"/>
                          <w:szCs w:val="24"/>
                          <w:lang w:val="ru-RU"/>
                        </w:rPr>
                        <w:t xml:space="preserve"> </w:t>
                      </w:r>
                      <w:proofErr w:type="spellStart"/>
                      <w:r w:rsidRPr="00B81E26">
                        <w:rPr>
                          <w:rFonts w:ascii="GHEA Grapalat" w:hAnsi="GHEA Grapalat"/>
                          <w:bCs/>
                          <w:color w:val="0F243E" w:themeColor="text2" w:themeShade="80"/>
                          <w:sz w:val="24"/>
                          <w:szCs w:val="24"/>
                          <w:lang w:val="ru-RU"/>
                        </w:rPr>
                        <w:t>մասը</w:t>
                      </w:r>
                      <w:proofErr w:type="spellEnd"/>
                      <w:r w:rsidRPr="00B81E26">
                        <w:rPr>
                          <w:rFonts w:ascii="GHEA Grapalat" w:hAnsi="GHEA Grapalat"/>
                          <w:bCs/>
                          <w:color w:val="0F243E" w:themeColor="text2" w:themeShade="80"/>
                          <w:sz w:val="24"/>
                          <w:szCs w:val="24"/>
                          <w:lang w:val="ru-RU"/>
                        </w:rPr>
                        <w:t xml:space="preserve">՝ 78%-ը, </w:t>
                      </w:r>
                      <w:proofErr w:type="spellStart"/>
                      <w:r w:rsidRPr="00B81E26">
                        <w:rPr>
                          <w:rFonts w:ascii="GHEA Grapalat" w:hAnsi="GHEA Grapalat"/>
                          <w:bCs/>
                          <w:color w:val="0F243E" w:themeColor="text2" w:themeShade="80"/>
                          <w:sz w:val="24"/>
                          <w:szCs w:val="24"/>
                          <w:lang w:val="ru-RU"/>
                        </w:rPr>
                        <w:t>վերաբերել</w:t>
                      </w:r>
                      <w:proofErr w:type="spellEnd"/>
                      <w:r w:rsidRPr="00B81E26">
                        <w:rPr>
                          <w:rFonts w:ascii="GHEA Grapalat" w:hAnsi="GHEA Grapalat"/>
                          <w:bCs/>
                          <w:color w:val="0F243E" w:themeColor="text2" w:themeShade="80"/>
                          <w:sz w:val="24"/>
                          <w:szCs w:val="24"/>
                          <w:lang w:val="ru-RU"/>
                        </w:rPr>
                        <w:t xml:space="preserve"> է </w:t>
                      </w:r>
                      <w:proofErr w:type="spellStart"/>
                      <w:r w:rsidRPr="00B81E26">
                        <w:rPr>
                          <w:rFonts w:ascii="GHEA Grapalat" w:hAnsi="GHEA Grapalat"/>
                          <w:bCs/>
                          <w:color w:val="0F243E" w:themeColor="text2" w:themeShade="80"/>
                          <w:sz w:val="24"/>
                          <w:szCs w:val="24"/>
                          <w:lang w:val="ru-RU"/>
                        </w:rPr>
                        <w:t>ուսուցչի</w:t>
                      </w:r>
                      <w:proofErr w:type="spellEnd"/>
                      <w:r w:rsidRPr="00B81E26">
                        <w:rPr>
                          <w:rFonts w:ascii="GHEA Grapalat" w:hAnsi="GHEA Grapalat"/>
                          <w:bCs/>
                          <w:color w:val="0F243E" w:themeColor="text2" w:themeShade="80"/>
                          <w:sz w:val="24"/>
                          <w:szCs w:val="24"/>
                          <w:lang w:val="ru-RU"/>
                        </w:rPr>
                        <w:t xml:space="preserve"> </w:t>
                      </w:r>
                      <w:proofErr w:type="spellStart"/>
                      <w:r w:rsidRPr="00B81E26">
                        <w:rPr>
                          <w:rFonts w:ascii="GHEA Grapalat" w:hAnsi="GHEA Grapalat"/>
                          <w:bCs/>
                          <w:color w:val="0F243E" w:themeColor="text2" w:themeShade="80"/>
                          <w:sz w:val="24"/>
                          <w:szCs w:val="24"/>
                          <w:lang w:val="ru-RU"/>
                        </w:rPr>
                        <w:t>նշանակմանը</w:t>
                      </w:r>
                      <w:proofErr w:type="spellEnd"/>
                      <w:r w:rsidRPr="00B81E26">
                        <w:rPr>
                          <w:rFonts w:ascii="GHEA Grapalat" w:hAnsi="GHEA Grapalat"/>
                          <w:bCs/>
                          <w:color w:val="0F243E" w:themeColor="text2" w:themeShade="80"/>
                          <w:sz w:val="24"/>
                          <w:szCs w:val="24"/>
                          <w:lang w:val="ru-RU"/>
                        </w:rPr>
                        <w:t>։</w:t>
                      </w:r>
                      <w:r w:rsidRPr="00B81E26">
                        <w:rPr>
                          <w:rFonts w:ascii="GHEA Grapalat" w:hAnsi="GHEA Grapalat"/>
                          <w:b/>
                          <w:color w:val="0F243E" w:themeColor="text2" w:themeShade="80"/>
                          <w:sz w:val="24"/>
                          <w:szCs w:val="24"/>
                          <w:lang w:val="ru-RU"/>
                        </w:rPr>
                        <w:t xml:space="preserve"> </w:t>
                      </w:r>
                      <w:proofErr w:type="spellStart"/>
                      <w:r w:rsidRPr="00B81E26">
                        <w:rPr>
                          <w:rFonts w:ascii="GHEA Grapalat" w:hAnsi="GHEA Grapalat"/>
                          <w:b/>
                          <w:color w:val="0F243E" w:themeColor="text2" w:themeShade="80"/>
                          <w:sz w:val="24"/>
                          <w:szCs w:val="24"/>
                          <w:lang w:val="ru-RU"/>
                        </w:rPr>
                        <w:t>Այսինքն</w:t>
                      </w:r>
                      <w:proofErr w:type="spellEnd"/>
                      <w:r w:rsidRPr="00B81E26">
                        <w:rPr>
                          <w:rFonts w:ascii="GHEA Grapalat" w:hAnsi="GHEA Grapalat"/>
                          <w:b/>
                          <w:color w:val="0F243E" w:themeColor="text2" w:themeShade="80"/>
                          <w:sz w:val="24"/>
                          <w:szCs w:val="24"/>
                          <w:lang w:val="ru-RU"/>
                        </w:rPr>
                        <w:t xml:space="preserve">, </w:t>
                      </w:r>
                      <w:proofErr w:type="spellStart"/>
                      <w:r w:rsidRPr="00B81E26">
                        <w:rPr>
                          <w:rFonts w:ascii="GHEA Grapalat" w:hAnsi="GHEA Grapalat"/>
                          <w:b/>
                          <w:color w:val="0F243E" w:themeColor="text2" w:themeShade="80"/>
                          <w:sz w:val="24"/>
                          <w:szCs w:val="24"/>
                          <w:lang w:val="ru-RU"/>
                        </w:rPr>
                        <w:t>ուսուցիչների</w:t>
                      </w:r>
                      <w:proofErr w:type="spellEnd"/>
                      <w:r w:rsidRPr="00B81E26">
                        <w:rPr>
                          <w:rFonts w:ascii="GHEA Grapalat" w:hAnsi="GHEA Grapalat"/>
                          <w:b/>
                          <w:color w:val="0F243E" w:themeColor="text2" w:themeShade="80"/>
                          <w:sz w:val="24"/>
                          <w:szCs w:val="24"/>
                          <w:lang w:val="ru-RU"/>
                        </w:rPr>
                        <w:t xml:space="preserve">՝ </w:t>
                      </w:r>
                      <w:proofErr w:type="spellStart"/>
                      <w:r w:rsidRPr="00B81E26">
                        <w:rPr>
                          <w:rFonts w:ascii="GHEA Grapalat" w:hAnsi="GHEA Grapalat"/>
                          <w:b/>
                          <w:color w:val="0F243E" w:themeColor="text2" w:themeShade="80"/>
                          <w:sz w:val="24"/>
                          <w:szCs w:val="24"/>
                          <w:lang w:val="ru-RU"/>
                        </w:rPr>
                        <w:t>սահմանված</w:t>
                      </w:r>
                      <w:proofErr w:type="spellEnd"/>
                      <w:r w:rsidRPr="00B81E26">
                        <w:rPr>
                          <w:rFonts w:ascii="GHEA Grapalat" w:hAnsi="GHEA Grapalat"/>
                          <w:b/>
                          <w:color w:val="0F243E" w:themeColor="text2" w:themeShade="80"/>
                          <w:sz w:val="24"/>
                          <w:szCs w:val="24"/>
                          <w:lang w:val="ru-RU"/>
                        </w:rPr>
                        <w:t xml:space="preserve"> </w:t>
                      </w:r>
                      <w:proofErr w:type="spellStart"/>
                      <w:r w:rsidRPr="00B81E26">
                        <w:rPr>
                          <w:rFonts w:ascii="GHEA Grapalat" w:hAnsi="GHEA Grapalat"/>
                          <w:b/>
                          <w:color w:val="0F243E" w:themeColor="text2" w:themeShade="80"/>
                          <w:sz w:val="24"/>
                          <w:szCs w:val="24"/>
                          <w:lang w:val="ru-RU"/>
                        </w:rPr>
                        <w:t>կարգով</w:t>
                      </w:r>
                      <w:proofErr w:type="spellEnd"/>
                      <w:r w:rsidRPr="00B81E26">
                        <w:rPr>
                          <w:rFonts w:ascii="GHEA Grapalat" w:hAnsi="GHEA Grapalat"/>
                          <w:b/>
                          <w:color w:val="0F243E" w:themeColor="text2" w:themeShade="80"/>
                          <w:sz w:val="24"/>
                          <w:szCs w:val="24"/>
                          <w:lang w:val="ru-RU"/>
                        </w:rPr>
                        <w:t xml:space="preserve"> </w:t>
                      </w:r>
                      <w:proofErr w:type="spellStart"/>
                      <w:r w:rsidRPr="00B81E26">
                        <w:rPr>
                          <w:rFonts w:ascii="GHEA Grapalat" w:hAnsi="GHEA Grapalat"/>
                          <w:b/>
                          <w:color w:val="0F243E" w:themeColor="text2" w:themeShade="80"/>
                          <w:sz w:val="24"/>
                          <w:szCs w:val="24"/>
                          <w:lang w:val="ru-RU"/>
                        </w:rPr>
                        <w:t>նշանակումը</w:t>
                      </w:r>
                      <w:proofErr w:type="spellEnd"/>
                      <w:r w:rsidRPr="00B81E26">
                        <w:rPr>
                          <w:rFonts w:ascii="GHEA Grapalat" w:hAnsi="GHEA Grapalat"/>
                          <w:b/>
                          <w:color w:val="0F243E" w:themeColor="text2" w:themeShade="80"/>
                          <w:sz w:val="24"/>
                          <w:szCs w:val="24"/>
                          <w:lang w:val="ru-RU"/>
                        </w:rPr>
                        <w:t xml:space="preserve">, </w:t>
                      </w:r>
                      <w:proofErr w:type="spellStart"/>
                      <w:r w:rsidRPr="00B81E26">
                        <w:rPr>
                          <w:rFonts w:ascii="GHEA Grapalat" w:hAnsi="GHEA Grapalat"/>
                          <w:b/>
                          <w:color w:val="0F243E" w:themeColor="text2" w:themeShade="80"/>
                          <w:sz w:val="24"/>
                          <w:szCs w:val="24"/>
                          <w:lang w:val="ru-RU"/>
                        </w:rPr>
                        <w:t>շարունակում</w:t>
                      </w:r>
                      <w:proofErr w:type="spellEnd"/>
                      <w:r w:rsidRPr="00B81E26">
                        <w:rPr>
                          <w:rFonts w:ascii="GHEA Grapalat" w:hAnsi="GHEA Grapalat"/>
                          <w:b/>
                          <w:color w:val="0F243E" w:themeColor="text2" w:themeShade="80"/>
                          <w:sz w:val="24"/>
                          <w:szCs w:val="24"/>
                          <w:lang w:val="ru-RU"/>
                        </w:rPr>
                        <w:t xml:space="preserve"> է </w:t>
                      </w:r>
                      <w:proofErr w:type="spellStart"/>
                      <w:r w:rsidRPr="00B81E26">
                        <w:rPr>
                          <w:rFonts w:ascii="GHEA Grapalat" w:hAnsi="GHEA Grapalat"/>
                          <w:b/>
                          <w:color w:val="0F243E" w:themeColor="text2" w:themeShade="80"/>
                          <w:sz w:val="24"/>
                          <w:szCs w:val="24"/>
                          <w:lang w:val="ru-RU"/>
                        </w:rPr>
                        <w:t>մնալ</w:t>
                      </w:r>
                      <w:proofErr w:type="spellEnd"/>
                      <w:r w:rsidRPr="00B81E26">
                        <w:rPr>
                          <w:rFonts w:ascii="GHEA Grapalat" w:hAnsi="GHEA Grapalat"/>
                          <w:b/>
                          <w:color w:val="0F243E" w:themeColor="text2" w:themeShade="80"/>
                          <w:sz w:val="24"/>
                          <w:szCs w:val="24"/>
                          <w:lang w:val="ru-RU"/>
                        </w:rPr>
                        <w:t xml:space="preserve"> </w:t>
                      </w:r>
                      <w:proofErr w:type="spellStart"/>
                      <w:r w:rsidRPr="00B81E26">
                        <w:rPr>
                          <w:rFonts w:ascii="GHEA Grapalat" w:hAnsi="GHEA Grapalat"/>
                          <w:b/>
                          <w:color w:val="0F243E" w:themeColor="text2" w:themeShade="80"/>
                          <w:sz w:val="24"/>
                          <w:szCs w:val="24"/>
                          <w:lang w:val="ru-RU"/>
                        </w:rPr>
                        <w:t>գերխնդիր</w:t>
                      </w:r>
                      <w:proofErr w:type="spellEnd"/>
                      <w:r w:rsidRPr="00B81E26">
                        <w:rPr>
                          <w:rFonts w:ascii="GHEA Grapalat" w:hAnsi="GHEA Grapalat"/>
                          <w:b/>
                          <w:color w:val="0F243E" w:themeColor="text2" w:themeShade="80"/>
                          <w:sz w:val="24"/>
                          <w:szCs w:val="24"/>
                          <w:lang w:val="ru-RU"/>
                        </w:rPr>
                        <w:t>։</w:t>
                      </w:r>
                    </w:p>
                  </w:txbxContent>
                </v:textbox>
              </v:shape>
            </w:pict>
          </mc:Fallback>
        </mc:AlternateContent>
      </w:r>
    </w:p>
    <w:p w14:paraId="17DE0633" w14:textId="0EF2ADE9" w:rsidR="00B81E26" w:rsidRDefault="00B81E26" w:rsidP="00B81E26">
      <w:pPr>
        <w:tabs>
          <w:tab w:val="left" w:pos="851"/>
        </w:tabs>
        <w:ind w:right="-4"/>
        <w:jc w:val="both"/>
        <w:rPr>
          <w:rFonts w:ascii="GHEA Grapalat" w:hAnsi="GHEA Grapalat"/>
          <w:lang w:val="hy-AM"/>
        </w:rPr>
      </w:pPr>
    </w:p>
    <w:p w14:paraId="4BCB5A16" w14:textId="534BDAE7" w:rsidR="00B81E26" w:rsidRDefault="00B81E26" w:rsidP="00B81E26">
      <w:pPr>
        <w:tabs>
          <w:tab w:val="left" w:pos="851"/>
        </w:tabs>
        <w:ind w:right="-4"/>
        <w:jc w:val="both"/>
        <w:rPr>
          <w:rFonts w:ascii="GHEA Grapalat" w:hAnsi="GHEA Grapalat"/>
          <w:lang w:val="hy-AM"/>
        </w:rPr>
      </w:pPr>
    </w:p>
    <w:p w14:paraId="2019B2C0" w14:textId="14EB39A2" w:rsidR="00B81E26" w:rsidRDefault="00B81E26" w:rsidP="00B81E26">
      <w:pPr>
        <w:tabs>
          <w:tab w:val="left" w:pos="851"/>
        </w:tabs>
        <w:ind w:right="-4"/>
        <w:jc w:val="both"/>
        <w:rPr>
          <w:rFonts w:ascii="GHEA Grapalat" w:hAnsi="GHEA Grapalat"/>
          <w:lang w:val="hy-AM"/>
        </w:rPr>
      </w:pPr>
    </w:p>
    <w:p w14:paraId="1F0EB313" w14:textId="11F8B4B9" w:rsidR="00B81E26" w:rsidRDefault="00B81E26" w:rsidP="00B81E26">
      <w:pPr>
        <w:tabs>
          <w:tab w:val="left" w:pos="851"/>
        </w:tabs>
        <w:ind w:right="-4"/>
        <w:jc w:val="both"/>
        <w:rPr>
          <w:rFonts w:ascii="GHEA Grapalat" w:hAnsi="GHEA Grapalat"/>
          <w:lang w:val="hy-AM"/>
        </w:rPr>
      </w:pPr>
    </w:p>
    <w:p w14:paraId="0D39E85D" w14:textId="77777777" w:rsidR="00B81E26" w:rsidRDefault="00B81E26" w:rsidP="00B81E26">
      <w:pPr>
        <w:tabs>
          <w:tab w:val="left" w:pos="851"/>
        </w:tabs>
        <w:ind w:right="-4"/>
        <w:jc w:val="both"/>
        <w:rPr>
          <w:rFonts w:ascii="GHEA Grapalat" w:hAnsi="GHEA Grapalat"/>
          <w:lang w:val="hy-AM"/>
        </w:rPr>
      </w:pPr>
    </w:p>
    <w:p w14:paraId="793919E6" w14:textId="77777777" w:rsidR="00B81E26" w:rsidRPr="00B81E26" w:rsidRDefault="00B81E26" w:rsidP="00B81E26">
      <w:pPr>
        <w:tabs>
          <w:tab w:val="left" w:pos="851"/>
        </w:tabs>
        <w:ind w:right="-4"/>
        <w:jc w:val="both"/>
        <w:rPr>
          <w:rFonts w:ascii="GHEA Grapalat" w:hAnsi="GHEA Grapalat"/>
          <w:lang w:val="hy-AM"/>
        </w:rPr>
      </w:pPr>
    </w:p>
    <w:p w14:paraId="4746A531" w14:textId="35B32A95" w:rsidR="00480A0F" w:rsidRPr="00480A0F" w:rsidRDefault="00480A0F" w:rsidP="00480A0F">
      <w:pPr>
        <w:pStyle w:val="af0"/>
        <w:numPr>
          <w:ilvl w:val="0"/>
          <w:numId w:val="29"/>
        </w:numPr>
        <w:tabs>
          <w:tab w:val="left" w:pos="993"/>
          <w:tab w:val="left" w:pos="1134"/>
        </w:tabs>
        <w:spacing w:line="276" w:lineRule="auto"/>
        <w:ind w:left="0" w:firstLine="709"/>
        <w:jc w:val="both"/>
        <w:rPr>
          <w:rFonts w:ascii="GHEA Grapalat" w:hAnsi="GHEA Grapalat" w:cs="Sylfaen"/>
          <w:lang w:val="hy-AM"/>
        </w:rPr>
      </w:pPr>
      <w:r w:rsidRPr="00787E6C">
        <w:rPr>
          <w:rFonts w:ascii="GHEA Grapalat" w:hAnsi="GHEA Grapalat" w:cs="Sylfaen"/>
          <w:lang w:val="hy-AM"/>
        </w:rPr>
        <w:t>2023 թվականի IV եռամսյակում ս</w:t>
      </w:r>
      <w:r w:rsidRPr="00480A0F">
        <w:rPr>
          <w:rFonts w:ascii="GHEA Grapalat" w:hAnsi="GHEA Grapalat" w:cs="Sylfaen"/>
          <w:lang w:val="hy-AM"/>
        </w:rPr>
        <w:t xml:space="preserve">տուգված </w:t>
      </w:r>
      <w:r w:rsidRPr="00787E6C">
        <w:rPr>
          <w:rFonts w:ascii="GHEA Grapalat" w:hAnsi="GHEA Grapalat" w:cs="Sylfaen"/>
          <w:lang w:val="hy-AM"/>
        </w:rPr>
        <w:t>14</w:t>
      </w:r>
      <w:r w:rsidRPr="00480A0F">
        <w:rPr>
          <w:rFonts w:ascii="GHEA Grapalat" w:hAnsi="GHEA Grapalat" w:cs="Sylfaen"/>
          <w:lang w:val="hy-AM"/>
        </w:rPr>
        <w:t xml:space="preserve"> դպրոցներում՝ ԱՈՒԿ ծրագրի շրջանակում՝ դասալսողների ներկայացրած եզրակացությունների, ինչպես նաև նրանց աշակերտների գրավոր աշխատանքների արդյունքների հիման վրա գնահատվել են </w:t>
      </w:r>
      <w:r w:rsidRPr="00787E6C">
        <w:rPr>
          <w:rFonts w:ascii="GHEA Grapalat" w:hAnsi="GHEA Grapalat" w:cs="Sylfaen"/>
          <w:b/>
          <w:lang w:val="hy-AM"/>
        </w:rPr>
        <w:t>113</w:t>
      </w:r>
      <w:r w:rsidRPr="00480A0F">
        <w:rPr>
          <w:rFonts w:ascii="GHEA Grapalat" w:hAnsi="GHEA Grapalat" w:cs="Sylfaen"/>
          <w:lang w:val="hy-AM"/>
        </w:rPr>
        <w:t xml:space="preserve"> ուսուցիչներ։ Դասալսումներ են իրականացվել հայոց լեզվի և գրականության </w:t>
      </w:r>
      <w:r w:rsidRPr="00480A0F">
        <w:rPr>
          <w:rFonts w:ascii="GHEA Grapalat" w:hAnsi="GHEA Grapalat" w:cs="Sylfaen"/>
          <w:b/>
          <w:lang w:val="hy-AM"/>
        </w:rPr>
        <w:t>59</w:t>
      </w:r>
      <w:r w:rsidRPr="00480A0F">
        <w:rPr>
          <w:rFonts w:ascii="GHEA Grapalat" w:hAnsi="GHEA Grapalat" w:cs="Sylfaen"/>
          <w:b/>
          <w:lang w:val="ka-GE"/>
        </w:rPr>
        <w:t xml:space="preserve"> </w:t>
      </w:r>
      <w:r w:rsidRPr="00480A0F">
        <w:rPr>
          <w:rFonts w:ascii="GHEA Grapalat" w:hAnsi="GHEA Grapalat" w:cs="Sylfaen"/>
          <w:lang w:val="ka-GE"/>
        </w:rPr>
        <w:t>և</w:t>
      </w:r>
      <w:r w:rsidRPr="00480A0F">
        <w:rPr>
          <w:rFonts w:ascii="GHEA Grapalat" w:hAnsi="GHEA Grapalat" w:cs="Sylfaen"/>
          <w:lang w:val="hy-AM"/>
        </w:rPr>
        <w:t xml:space="preserve"> մաթեմատիկայի </w:t>
      </w:r>
      <w:r w:rsidRPr="00480A0F">
        <w:rPr>
          <w:rFonts w:ascii="GHEA Grapalat" w:hAnsi="GHEA Grapalat" w:cs="Sylfaen"/>
          <w:b/>
          <w:lang w:val="hy-AM"/>
        </w:rPr>
        <w:t>54</w:t>
      </w:r>
      <w:r w:rsidRPr="00480A0F">
        <w:rPr>
          <w:rFonts w:ascii="GHEA Grapalat" w:hAnsi="GHEA Grapalat" w:cs="Sylfaen"/>
          <w:lang w:val="hy-AM"/>
        </w:rPr>
        <w:t xml:space="preserve"> ուսուցիչների մոտ: Յուրաքանչյուր</w:t>
      </w:r>
      <w:r w:rsidRPr="00480A0F">
        <w:rPr>
          <w:rFonts w:ascii="GHEA Grapalat" w:hAnsi="GHEA Grapalat" w:cs="Sylfaen"/>
          <w:lang w:val="af-ZA"/>
        </w:rPr>
        <w:t xml:space="preserve"> </w:t>
      </w:r>
      <w:r w:rsidRPr="00480A0F">
        <w:rPr>
          <w:rFonts w:ascii="GHEA Grapalat" w:hAnsi="GHEA Grapalat" w:cs="Sylfaen"/>
          <w:lang w:val="hy-AM"/>
        </w:rPr>
        <w:t>ուսուցչի</w:t>
      </w:r>
      <w:r w:rsidRPr="00480A0F">
        <w:rPr>
          <w:rFonts w:ascii="GHEA Grapalat" w:hAnsi="GHEA Grapalat" w:cs="Sylfaen"/>
          <w:lang w:val="af-ZA"/>
        </w:rPr>
        <w:t xml:space="preserve"> </w:t>
      </w:r>
      <w:r w:rsidRPr="00480A0F">
        <w:rPr>
          <w:rFonts w:ascii="GHEA Grapalat" w:hAnsi="GHEA Grapalat" w:cs="Sylfaen"/>
          <w:lang w:val="hy-AM"/>
        </w:rPr>
        <w:t>մոտ</w:t>
      </w:r>
      <w:r w:rsidRPr="00480A0F">
        <w:rPr>
          <w:rFonts w:ascii="GHEA Grapalat" w:hAnsi="GHEA Grapalat" w:cs="Sylfaen"/>
          <w:lang w:val="af-ZA"/>
        </w:rPr>
        <w:t xml:space="preserve"> </w:t>
      </w:r>
      <w:r w:rsidRPr="00480A0F">
        <w:rPr>
          <w:rFonts w:ascii="GHEA Grapalat" w:hAnsi="GHEA Grapalat" w:cs="Sylfaen"/>
          <w:lang w:val="hy-AM"/>
        </w:rPr>
        <w:t>իրականացվել</w:t>
      </w:r>
      <w:r w:rsidRPr="00480A0F">
        <w:rPr>
          <w:rFonts w:ascii="GHEA Grapalat" w:hAnsi="GHEA Grapalat" w:cs="Sylfaen"/>
          <w:lang w:val="af-ZA"/>
        </w:rPr>
        <w:t xml:space="preserve"> </w:t>
      </w:r>
      <w:r w:rsidRPr="00480A0F">
        <w:rPr>
          <w:rFonts w:ascii="GHEA Grapalat" w:hAnsi="GHEA Grapalat" w:cs="Sylfaen"/>
          <w:lang w:val="hy-AM"/>
        </w:rPr>
        <w:t>է</w:t>
      </w:r>
      <w:r w:rsidRPr="00480A0F">
        <w:rPr>
          <w:rFonts w:ascii="GHEA Grapalat" w:hAnsi="GHEA Grapalat" w:cs="Sylfaen"/>
          <w:lang w:val="af-ZA"/>
        </w:rPr>
        <w:t xml:space="preserve"> </w:t>
      </w:r>
      <w:r w:rsidRPr="00480A0F">
        <w:rPr>
          <w:rFonts w:ascii="GHEA Grapalat" w:hAnsi="GHEA Grapalat" w:cs="Sylfaen"/>
          <w:lang w:val="hy-AM"/>
        </w:rPr>
        <w:t>առնվազն</w:t>
      </w:r>
      <w:r w:rsidRPr="00480A0F">
        <w:rPr>
          <w:rFonts w:ascii="GHEA Grapalat" w:hAnsi="GHEA Grapalat" w:cs="Sylfaen"/>
          <w:lang w:val="af-ZA"/>
        </w:rPr>
        <w:t xml:space="preserve"> 3 </w:t>
      </w:r>
      <w:r w:rsidRPr="00480A0F">
        <w:rPr>
          <w:rFonts w:ascii="GHEA Grapalat" w:hAnsi="GHEA Grapalat" w:cs="Sylfaen"/>
          <w:lang w:val="hy-AM"/>
        </w:rPr>
        <w:t>դասալսում</w:t>
      </w:r>
      <w:r w:rsidRPr="00480A0F">
        <w:rPr>
          <w:rFonts w:ascii="GHEA Grapalat" w:hAnsi="GHEA Grapalat" w:cs="Sylfaen"/>
          <w:lang w:val="af-ZA"/>
        </w:rPr>
        <w:t>:</w:t>
      </w:r>
    </w:p>
    <w:p w14:paraId="5319F0D2" w14:textId="04489B6C" w:rsidR="00480A0F" w:rsidRPr="00C74F38" w:rsidRDefault="00480A0F" w:rsidP="000C2352">
      <w:pPr>
        <w:tabs>
          <w:tab w:val="left" w:pos="993"/>
          <w:tab w:val="left" w:pos="1134"/>
        </w:tabs>
        <w:spacing w:after="0"/>
        <w:ind w:firstLine="567"/>
        <w:jc w:val="both"/>
        <w:rPr>
          <w:rFonts w:ascii="GHEA Grapalat" w:hAnsi="GHEA Grapalat"/>
          <w:sz w:val="24"/>
          <w:szCs w:val="24"/>
          <w:lang w:val="hy-AM"/>
        </w:rPr>
      </w:pPr>
      <w:r w:rsidRPr="00910347">
        <w:rPr>
          <w:rFonts w:ascii="GHEA Grapalat" w:hAnsi="GHEA Grapalat" w:cs="Sylfaen"/>
          <w:sz w:val="24"/>
          <w:szCs w:val="24"/>
          <w:lang w:val="hy-AM"/>
        </w:rPr>
        <w:t>Ուսուցիչների</w:t>
      </w:r>
      <w:r w:rsidRPr="00910347">
        <w:rPr>
          <w:rFonts w:ascii="GHEA Grapalat" w:hAnsi="GHEA Grapalat" w:cs="Sylfaen"/>
          <w:sz w:val="24"/>
          <w:szCs w:val="24"/>
          <w:lang w:val="af-ZA"/>
        </w:rPr>
        <w:t xml:space="preserve"> </w:t>
      </w:r>
      <w:r w:rsidRPr="00910347">
        <w:rPr>
          <w:rFonts w:ascii="GHEA Grapalat" w:hAnsi="GHEA Grapalat" w:cs="Sylfaen"/>
          <w:sz w:val="24"/>
          <w:szCs w:val="24"/>
          <w:lang w:val="hy-AM"/>
        </w:rPr>
        <w:t>գնահատումն</w:t>
      </w:r>
      <w:r w:rsidRPr="00910347">
        <w:rPr>
          <w:rFonts w:ascii="GHEA Grapalat" w:hAnsi="GHEA Grapalat" w:cs="Sylfaen"/>
          <w:sz w:val="24"/>
          <w:szCs w:val="24"/>
          <w:lang w:val="af-ZA"/>
        </w:rPr>
        <w:t xml:space="preserve"> </w:t>
      </w:r>
      <w:r w:rsidRPr="00910347">
        <w:rPr>
          <w:rFonts w:ascii="GHEA Grapalat" w:hAnsi="GHEA Grapalat" w:cs="Sylfaen"/>
          <w:sz w:val="24"/>
          <w:szCs w:val="24"/>
          <w:lang w:val="hy-AM"/>
        </w:rPr>
        <w:t>իրականացվել</w:t>
      </w:r>
      <w:r w:rsidRPr="00910347">
        <w:rPr>
          <w:rFonts w:ascii="GHEA Grapalat" w:hAnsi="GHEA Grapalat" w:cs="Sylfaen"/>
          <w:sz w:val="24"/>
          <w:szCs w:val="24"/>
          <w:lang w:val="af-ZA"/>
        </w:rPr>
        <w:t xml:space="preserve"> </w:t>
      </w:r>
      <w:r w:rsidRPr="00910347">
        <w:rPr>
          <w:rFonts w:ascii="GHEA Grapalat" w:hAnsi="GHEA Grapalat" w:cs="Sylfaen"/>
          <w:sz w:val="24"/>
          <w:szCs w:val="24"/>
          <w:lang w:val="hy-AM"/>
        </w:rPr>
        <w:t>է</w:t>
      </w:r>
      <w:r w:rsidRPr="00910347">
        <w:rPr>
          <w:rFonts w:ascii="GHEA Grapalat" w:hAnsi="GHEA Grapalat" w:cs="Sylfaen"/>
          <w:sz w:val="24"/>
          <w:szCs w:val="24"/>
          <w:lang w:val="af-ZA"/>
        </w:rPr>
        <w:t xml:space="preserve"> 4 </w:t>
      </w:r>
      <w:r w:rsidRPr="00910347">
        <w:rPr>
          <w:rFonts w:ascii="GHEA Grapalat" w:hAnsi="GHEA Grapalat" w:cs="Sylfaen"/>
          <w:sz w:val="24"/>
          <w:szCs w:val="24"/>
          <w:lang w:val="hy-AM"/>
        </w:rPr>
        <w:t>միավորային</w:t>
      </w:r>
      <w:r w:rsidRPr="00910347">
        <w:rPr>
          <w:rFonts w:ascii="GHEA Grapalat" w:hAnsi="GHEA Grapalat" w:cs="Sylfaen"/>
          <w:sz w:val="24"/>
          <w:szCs w:val="24"/>
          <w:lang w:val="af-ZA"/>
        </w:rPr>
        <w:t xml:space="preserve"> (</w:t>
      </w:r>
      <w:r w:rsidRPr="00910347">
        <w:rPr>
          <w:rFonts w:ascii="GHEA Grapalat" w:hAnsi="GHEA Grapalat"/>
          <w:noProof/>
          <w:sz w:val="24"/>
          <w:lang w:val="hy-AM"/>
        </w:rPr>
        <w:t>4՝ «Գերազանց», 3՝ «Լավ», 2՝ «Բավարար», 1՝ «Անբավարար»</w:t>
      </w:r>
      <w:r w:rsidRPr="00910347">
        <w:rPr>
          <w:rFonts w:ascii="GHEA Grapalat" w:hAnsi="GHEA Grapalat"/>
          <w:noProof/>
          <w:sz w:val="24"/>
          <w:lang w:val="af-ZA"/>
        </w:rPr>
        <w:t xml:space="preserve">) </w:t>
      </w:r>
      <w:r w:rsidRPr="00910347">
        <w:rPr>
          <w:rFonts w:ascii="GHEA Grapalat" w:hAnsi="GHEA Grapalat" w:cs="Sylfaen"/>
          <w:sz w:val="24"/>
          <w:szCs w:val="24"/>
          <w:lang w:val="hy-AM"/>
        </w:rPr>
        <w:t>սանդղակով</w:t>
      </w:r>
      <w:r w:rsidRPr="00910347">
        <w:rPr>
          <w:rFonts w:ascii="GHEA Grapalat" w:hAnsi="GHEA Grapalat"/>
          <w:sz w:val="24"/>
          <w:szCs w:val="24"/>
          <w:lang w:val="hy-AM"/>
        </w:rPr>
        <w:t xml:space="preserve">: </w:t>
      </w:r>
      <w:r w:rsidRPr="00142713">
        <w:rPr>
          <w:rFonts w:ascii="GHEA Grapalat" w:hAnsi="GHEA Grapalat"/>
          <w:sz w:val="24"/>
          <w:szCs w:val="24"/>
          <w:lang w:val="hy-AM"/>
        </w:rPr>
        <w:t>Դասալսումների արդյունքում</w:t>
      </w:r>
      <w:r w:rsidRPr="00480A0F">
        <w:rPr>
          <w:rFonts w:ascii="GHEA Grapalat" w:hAnsi="GHEA Grapalat"/>
          <w:sz w:val="24"/>
          <w:szCs w:val="24"/>
          <w:lang w:val="hy-AM"/>
        </w:rPr>
        <w:t xml:space="preserve"> </w:t>
      </w:r>
      <w:r w:rsidRPr="005272B0">
        <w:rPr>
          <w:rFonts w:ascii="GHEA Grapalat" w:hAnsi="GHEA Grapalat"/>
          <w:b/>
          <w:bCs/>
          <w:sz w:val="24"/>
          <w:szCs w:val="24"/>
          <w:lang w:val="hy-AM"/>
        </w:rPr>
        <w:t xml:space="preserve">հայոց լեզվի </w:t>
      </w:r>
      <w:r w:rsidRPr="00B6185C">
        <w:rPr>
          <w:rFonts w:ascii="GHEA Grapalat" w:hAnsi="GHEA Grapalat"/>
          <w:b/>
          <w:bCs/>
          <w:sz w:val="24"/>
          <w:szCs w:val="24"/>
          <w:lang w:val="hy-AM"/>
        </w:rPr>
        <w:t>59</w:t>
      </w:r>
      <w:r w:rsidRPr="005272B0">
        <w:rPr>
          <w:rFonts w:ascii="GHEA Grapalat" w:hAnsi="GHEA Grapalat"/>
          <w:b/>
          <w:bCs/>
          <w:sz w:val="24"/>
          <w:szCs w:val="24"/>
          <w:lang w:val="hy-AM"/>
        </w:rPr>
        <w:t xml:space="preserve"> ուսուցիչներից</w:t>
      </w:r>
      <w:r w:rsidRPr="005272B0">
        <w:rPr>
          <w:rFonts w:ascii="GHEA Grapalat" w:hAnsi="GHEA Grapalat"/>
          <w:sz w:val="24"/>
          <w:szCs w:val="24"/>
          <w:lang w:val="hy-AM"/>
        </w:rPr>
        <w:t xml:space="preserve"> «Գերազանց» են գնահատվել </w:t>
      </w:r>
      <w:r w:rsidRPr="00B6185C">
        <w:rPr>
          <w:rFonts w:ascii="GHEA Grapalat" w:hAnsi="GHEA Grapalat"/>
          <w:sz w:val="24"/>
          <w:szCs w:val="24"/>
          <w:lang w:val="hy-AM"/>
        </w:rPr>
        <w:t>4</w:t>
      </w:r>
      <w:r w:rsidRPr="005272B0">
        <w:rPr>
          <w:rFonts w:ascii="GHEA Grapalat" w:hAnsi="GHEA Grapalat"/>
          <w:sz w:val="24"/>
          <w:szCs w:val="24"/>
          <w:lang w:val="hy-AM"/>
        </w:rPr>
        <w:t>-ը (</w:t>
      </w:r>
      <w:r w:rsidRPr="00B6185C">
        <w:rPr>
          <w:rFonts w:ascii="GHEA Grapalat" w:hAnsi="GHEA Grapalat"/>
          <w:sz w:val="24"/>
          <w:szCs w:val="24"/>
          <w:lang w:val="hy-AM"/>
        </w:rPr>
        <w:t>6.8</w:t>
      </w:r>
      <w:r w:rsidRPr="005272B0">
        <w:rPr>
          <w:rFonts w:ascii="GHEA Grapalat" w:hAnsi="GHEA Grapalat"/>
          <w:b/>
          <w:bCs/>
          <w:sz w:val="24"/>
          <w:szCs w:val="24"/>
          <w:lang w:val="hy-AM"/>
        </w:rPr>
        <w:t>%</w:t>
      </w:r>
      <w:r w:rsidRPr="005272B0">
        <w:rPr>
          <w:rFonts w:ascii="GHEA Grapalat" w:hAnsi="GHEA Grapalat"/>
          <w:sz w:val="24"/>
          <w:szCs w:val="24"/>
          <w:lang w:val="hy-AM"/>
        </w:rPr>
        <w:t xml:space="preserve">), </w:t>
      </w:r>
      <w:r w:rsidRPr="005272B0">
        <w:rPr>
          <w:rFonts w:ascii="GHEA Grapalat" w:hAnsi="GHEA Grapalat"/>
          <w:b/>
          <w:bCs/>
          <w:sz w:val="24"/>
          <w:szCs w:val="24"/>
          <w:lang w:val="hy-AM"/>
        </w:rPr>
        <w:t xml:space="preserve">մաթեմատիկայի </w:t>
      </w:r>
      <w:r w:rsidRPr="00B6185C">
        <w:rPr>
          <w:rFonts w:ascii="GHEA Grapalat" w:hAnsi="GHEA Grapalat"/>
          <w:b/>
          <w:bCs/>
          <w:sz w:val="24"/>
          <w:szCs w:val="24"/>
          <w:lang w:val="hy-AM"/>
        </w:rPr>
        <w:t xml:space="preserve">54 </w:t>
      </w:r>
      <w:r w:rsidRPr="005272B0">
        <w:rPr>
          <w:rFonts w:ascii="GHEA Grapalat" w:hAnsi="GHEA Grapalat"/>
          <w:b/>
          <w:bCs/>
          <w:sz w:val="24"/>
          <w:szCs w:val="24"/>
          <w:lang w:val="hy-AM"/>
        </w:rPr>
        <w:t>ուսուցիչներից</w:t>
      </w:r>
      <w:r w:rsidRPr="00480A0F">
        <w:rPr>
          <w:rFonts w:ascii="GHEA Grapalat" w:hAnsi="GHEA Grapalat"/>
          <w:b/>
          <w:bCs/>
          <w:sz w:val="24"/>
          <w:szCs w:val="24"/>
          <w:lang w:val="hy-AM"/>
        </w:rPr>
        <w:t>՝</w:t>
      </w:r>
      <w:r w:rsidRPr="005272B0">
        <w:rPr>
          <w:rFonts w:ascii="GHEA Grapalat" w:hAnsi="GHEA Grapalat"/>
          <w:sz w:val="24"/>
          <w:szCs w:val="24"/>
          <w:lang w:val="hy-AM"/>
        </w:rPr>
        <w:t xml:space="preserve"> </w:t>
      </w:r>
      <w:r w:rsidRPr="00B6185C">
        <w:rPr>
          <w:rFonts w:ascii="GHEA Grapalat" w:hAnsi="GHEA Grapalat"/>
          <w:sz w:val="24"/>
          <w:szCs w:val="24"/>
          <w:lang w:val="hy-AM"/>
        </w:rPr>
        <w:t>2</w:t>
      </w:r>
      <w:r w:rsidRPr="005272B0">
        <w:rPr>
          <w:rFonts w:ascii="GHEA Grapalat" w:hAnsi="GHEA Grapalat"/>
          <w:sz w:val="24"/>
          <w:szCs w:val="24"/>
          <w:lang w:val="hy-AM"/>
        </w:rPr>
        <w:t>-ը (</w:t>
      </w:r>
      <w:r w:rsidRPr="00B6185C">
        <w:rPr>
          <w:rFonts w:ascii="GHEA Grapalat" w:hAnsi="GHEA Grapalat"/>
          <w:sz w:val="24"/>
          <w:szCs w:val="24"/>
          <w:lang w:val="hy-AM"/>
        </w:rPr>
        <w:t>3.8</w:t>
      </w:r>
      <w:r w:rsidRPr="005272B0">
        <w:rPr>
          <w:rFonts w:ascii="GHEA Grapalat" w:hAnsi="GHEA Grapalat"/>
          <w:b/>
          <w:bCs/>
          <w:sz w:val="24"/>
          <w:szCs w:val="24"/>
          <w:lang w:val="hy-AM"/>
        </w:rPr>
        <w:t>%</w:t>
      </w:r>
      <w:r w:rsidRPr="005272B0">
        <w:rPr>
          <w:rFonts w:ascii="GHEA Grapalat" w:hAnsi="GHEA Grapalat"/>
          <w:sz w:val="24"/>
          <w:szCs w:val="24"/>
          <w:lang w:val="hy-AM"/>
        </w:rPr>
        <w:t>),</w:t>
      </w:r>
      <w:r w:rsidRPr="00834C19">
        <w:rPr>
          <w:rFonts w:ascii="GHEA Grapalat" w:hAnsi="GHEA Grapalat"/>
          <w:sz w:val="24"/>
          <w:szCs w:val="24"/>
          <w:lang w:val="hy-AM"/>
        </w:rPr>
        <w:t xml:space="preserve"> </w:t>
      </w:r>
      <w:r w:rsidRPr="00142713">
        <w:rPr>
          <w:rFonts w:ascii="GHEA Grapalat" w:hAnsi="GHEA Grapalat"/>
          <w:sz w:val="24"/>
          <w:szCs w:val="24"/>
          <w:lang w:val="hy-AM"/>
        </w:rPr>
        <w:t>«Անբավարար»</w:t>
      </w:r>
      <w:r w:rsidRPr="00834C19">
        <w:rPr>
          <w:rFonts w:ascii="GHEA Grapalat" w:hAnsi="GHEA Grapalat"/>
          <w:sz w:val="24"/>
          <w:szCs w:val="24"/>
          <w:lang w:val="hy-AM"/>
        </w:rPr>
        <w:t xml:space="preserve"> </w:t>
      </w:r>
      <w:r w:rsidRPr="00142713">
        <w:rPr>
          <w:rFonts w:ascii="GHEA Grapalat" w:hAnsi="GHEA Grapalat"/>
          <w:sz w:val="24"/>
          <w:szCs w:val="24"/>
          <w:lang w:val="hy-AM"/>
        </w:rPr>
        <w:t>արդյունքներ 2 առարկաների դեպքում</w:t>
      </w:r>
      <w:r w:rsidRPr="00F128EA">
        <w:rPr>
          <w:rFonts w:ascii="GHEA Grapalat" w:hAnsi="GHEA Grapalat"/>
          <w:sz w:val="24"/>
          <w:szCs w:val="24"/>
          <w:lang w:val="hy-AM"/>
        </w:rPr>
        <w:t xml:space="preserve"> էլ գրանցվել են</w:t>
      </w:r>
      <w:r w:rsidRPr="00142713">
        <w:rPr>
          <w:rFonts w:ascii="GHEA Grapalat" w:hAnsi="GHEA Grapalat"/>
          <w:sz w:val="24"/>
          <w:szCs w:val="24"/>
          <w:lang w:val="hy-AM"/>
        </w:rPr>
        <w:t xml:space="preserve"> </w:t>
      </w:r>
      <w:r>
        <w:rPr>
          <w:rFonts w:ascii="GHEA Grapalat" w:hAnsi="GHEA Grapalat"/>
          <w:sz w:val="24"/>
          <w:szCs w:val="24"/>
          <w:lang w:val="hy-AM"/>
        </w:rPr>
        <w:t>1-ական ուսուցի</w:t>
      </w:r>
      <w:r w:rsidRPr="00142713">
        <w:rPr>
          <w:rFonts w:ascii="GHEA Grapalat" w:hAnsi="GHEA Grapalat"/>
          <w:sz w:val="24"/>
          <w:szCs w:val="24"/>
          <w:lang w:val="hy-AM"/>
        </w:rPr>
        <w:t>չ</w:t>
      </w:r>
      <w:r>
        <w:rPr>
          <w:rFonts w:ascii="GHEA Grapalat" w:hAnsi="GHEA Grapalat"/>
          <w:sz w:val="24"/>
          <w:szCs w:val="24"/>
          <w:lang w:val="hy-AM"/>
        </w:rPr>
        <w:t>ների մոտ։</w:t>
      </w:r>
    </w:p>
    <w:p w14:paraId="25388B7F" w14:textId="5F6E1B1D" w:rsidR="00480A0F" w:rsidRDefault="00480A0F" w:rsidP="00480A0F">
      <w:pPr>
        <w:tabs>
          <w:tab w:val="left" w:pos="709"/>
          <w:tab w:val="left" w:pos="993"/>
        </w:tabs>
        <w:ind w:firstLine="567"/>
        <w:jc w:val="both"/>
        <w:rPr>
          <w:rFonts w:ascii="Cambria Math" w:hAnsi="Cambria Math"/>
          <w:bCs/>
          <w:iCs/>
          <w:sz w:val="24"/>
          <w:szCs w:val="24"/>
          <w:lang w:val="hy-AM"/>
        </w:rPr>
      </w:pPr>
      <w:r w:rsidRPr="00910347">
        <w:rPr>
          <w:rFonts w:ascii="GHEA Grapalat" w:hAnsi="GHEA Grapalat"/>
          <w:bCs/>
          <w:iCs/>
          <w:sz w:val="24"/>
          <w:szCs w:val="24"/>
          <w:lang w:val="hy-AM"/>
        </w:rPr>
        <w:t xml:space="preserve">Ուսուցիչների գնահատման միջինացված արդյունքներն, ըստ առարկաների, </w:t>
      </w:r>
      <w:r>
        <w:rPr>
          <w:rFonts w:ascii="GHEA Grapalat" w:hAnsi="GHEA Grapalat"/>
          <w:bCs/>
          <w:iCs/>
          <w:sz w:val="24"/>
          <w:szCs w:val="24"/>
          <w:lang w:val="hy-AM"/>
        </w:rPr>
        <w:t>ունենն հետևյալ պատկերը</w:t>
      </w:r>
      <w:r w:rsidR="00DE61B5" w:rsidRPr="00DE61B5">
        <w:rPr>
          <w:rFonts w:ascii="GHEA Grapalat" w:hAnsi="GHEA Grapalat"/>
          <w:bCs/>
          <w:iCs/>
          <w:sz w:val="24"/>
          <w:szCs w:val="24"/>
          <w:lang w:val="hy-AM"/>
        </w:rPr>
        <w:t xml:space="preserve"> (աղյուսակ 8)</w:t>
      </w:r>
      <w:r>
        <w:rPr>
          <w:rFonts w:ascii="Cambria Math" w:hAnsi="Cambria Math"/>
          <w:bCs/>
          <w:iCs/>
          <w:sz w:val="24"/>
          <w:szCs w:val="24"/>
          <w:lang w:val="hy-AM"/>
        </w:rPr>
        <w:t>․</w:t>
      </w:r>
    </w:p>
    <w:p w14:paraId="101B7225" w14:textId="177ABAA2" w:rsidR="00DE61B5" w:rsidRPr="00B202AE" w:rsidRDefault="00DE61B5" w:rsidP="00B202AE">
      <w:pPr>
        <w:tabs>
          <w:tab w:val="left" w:pos="709"/>
          <w:tab w:val="left" w:pos="993"/>
        </w:tabs>
        <w:spacing w:after="0"/>
        <w:ind w:right="142" w:firstLine="567"/>
        <w:jc w:val="right"/>
        <w:rPr>
          <w:rFonts w:ascii="GHEA Grapalat" w:hAnsi="GHEA Grapalat"/>
          <w:b/>
          <w:i/>
          <w:color w:val="0F243E" w:themeColor="text2" w:themeShade="80"/>
          <w:sz w:val="20"/>
          <w:szCs w:val="20"/>
          <w:u w:val="single"/>
        </w:rPr>
      </w:pPr>
      <w:proofErr w:type="spellStart"/>
      <w:r w:rsidRPr="00B202AE">
        <w:rPr>
          <w:rFonts w:ascii="GHEA Grapalat" w:hAnsi="GHEA Grapalat"/>
          <w:b/>
          <w:i/>
          <w:color w:val="0F243E" w:themeColor="text2" w:themeShade="80"/>
          <w:sz w:val="20"/>
          <w:szCs w:val="20"/>
          <w:u w:val="single"/>
        </w:rPr>
        <w:t>Աղյուսակ</w:t>
      </w:r>
      <w:proofErr w:type="spellEnd"/>
      <w:r w:rsidRPr="00B202AE">
        <w:rPr>
          <w:rFonts w:ascii="GHEA Grapalat" w:hAnsi="GHEA Grapalat"/>
          <w:b/>
          <w:i/>
          <w:color w:val="0F243E" w:themeColor="text2" w:themeShade="80"/>
          <w:sz w:val="20"/>
          <w:szCs w:val="20"/>
          <w:u w:val="single"/>
        </w:rPr>
        <w:t xml:space="preserve"> 8</w:t>
      </w:r>
    </w:p>
    <w:tbl>
      <w:tblPr>
        <w:tblStyle w:val="ab"/>
        <w:tblW w:w="0" w:type="auto"/>
        <w:jc w:val="center"/>
        <w:shd w:val="clear" w:color="auto" w:fill="F2F2F2" w:themeFill="background1" w:themeFillShade="F2"/>
        <w:tblLook w:val="04A0" w:firstRow="1" w:lastRow="0" w:firstColumn="1" w:lastColumn="0" w:noHBand="0" w:noVBand="1"/>
      </w:tblPr>
      <w:tblGrid>
        <w:gridCol w:w="6805"/>
        <w:gridCol w:w="1559"/>
        <w:gridCol w:w="1843"/>
      </w:tblGrid>
      <w:tr w:rsidR="00B202AE" w:rsidRPr="00B202AE" w14:paraId="5B45CA1E" w14:textId="77777777" w:rsidTr="00B202AE">
        <w:trPr>
          <w:trHeight w:val="516"/>
          <w:jc w:val="center"/>
        </w:trPr>
        <w:tc>
          <w:tcPr>
            <w:tcW w:w="10207" w:type="dxa"/>
            <w:gridSpan w:val="3"/>
            <w:shd w:val="clear" w:color="auto" w:fill="F2F2F2" w:themeFill="background1" w:themeFillShade="F2"/>
            <w:vAlign w:val="center"/>
          </w:tcPr>
          <w:p w14:paraId="054C4D80" w14:textId="77777777" w:rsidR="00480A0F" w:rsidRPr="00B202AE" w:rsidRDefault="00480A0F" w:rsidP="00AB34CF">
            <w:pPr>
              <w:tabs>
                <w:tab w:val="left" w:pos="709"/>
                <w:tab w:val="left" w:pos="993"/>
              </w:tabs>
              <w:jc w:val="center"/>
              <w:rPr>
                <w:rFonts w:ascii="GHEA Grapalat" w:hAnsi="GHEA Grapalat"/>
                <w:b/>
                <w:bCs/>
                <w:iCs/>
                <w:color w:val="0F243E" w:themeColor="text2" w:themeShade="80"/>
                <w:sz w:val="20"/>
                <w:szCs w:val="20"/>
                <w:lang w:val="hy-AM"/>
              </w:rPr>
            </w:pPr>
            <w:r w:rsidRPr="00B202AE">
              <w:rPr>
                <w:rFonts w:ascii="GHEA Grapalat" w:hAnsi="GHEA Grapalat" w:cs="Sylfaen"/>
                <w:b/>
                <w:bCs/>
                <w:color w:val="0F243E" w:themeColor="text2" w:themeShade="80"/>
                <w:sz w:val="20"/>
                <w:szCs w:val="20"/>
                <w:lang w:val="hy-AM"/>
              </w:rPr>
              <w:t>Ուսուցիչների գնահատման միջին արդյունքներ՝ ըստ առարկաների</w:t>
            </w:r>
          </w:p>
        </w:tc>
      </w:tr>
      <w:tr w:rsidR="00B202AE" w:rsidRPr="00B202AE" w14:paraId="385960C7" w14:textId="77777777" w:rsidTr="00B202AE">
        <w:trPr>
          <w:trHeight w:val="416"/>
          <w:jc w:val="center"/>
        </w:trPr>
        <w:tc>
          <w:tcPr>
            <w:tcW w:w="6805" w:type="dxa"/>
            <w:shd w:val="clear" w:color="auto" w:fill="F2F2F2" w:themeFill="background1" w:themeFillShade="F2"/>
            <w:vAlign w:val="center"/>
          </w:tcPr>
          <w:p w14:paraId="1F67B798" w14:textId="77777777" w:rsidR="00480A0F" w:rsidRPr="00B202AE" w:rsidRDefault="00480A0F" w:rsidP="00480A0F">
            <w:pPr>
              <w:tabs>
                <w:tab w:val="left" w:pos="709"/>
                <w:tab w:val="left" w:pos="993"/>
              </w:tabs>
              <w:spacing w:after="0"/>
              <w:rPr>
                <w:rFonts w:ascii="GHEA Grapalat" w:hAnsi="GHEA Grapalat"/>
                <w:b/>
                <w:bCs/>
                <w:iCs/>
                <w:color w:val="0F243E" w:themeColor="text2" w:themeShade="80"/>
                <w:sz w:val="20"/>
                <w:szCs w:val="20"/>
                <w:lang w:val="hy-AM"/>
              </w:rPr>
            </w:pPr>
            <w:r w:rsidRPr="00B202AE">
              <w:rPr>
                <w:rFonts w:ascii="GHEA Grapalat" w:hAnsi="GHEA Grapalat"/>
                <w:b/>
                <w:bCs/>
                <w:iCs/>
                <w:color w:val="0F243E" w:themeColor="text2" w:themeShade="80"/>
                <w:sz w:val="20"/>
                <w:szCs w:val="20"/>
                <w:lang w:val="hy-AM"/>
              </w:rPr>
              <w:t>Բնութագրիչներ</w:t>
            </w:r>
          </w:p>
        </w:tc>
        <w:tc>
          <w:tcPr>
            <w:tcW w:w="1559" w:type="dxa"/>
            <w:shd w:val="clear" w:color="auto" w:fill="F2F2F2" w:themeFill="background1" w:themeFillShade="F2"/>
            <w:vAlign w:val="center"/>
          </w:tcPr>
          <w:p w14:paraId="68FAFBC3" w14:textId="77777777" w:rsidR="00480A0F" w:rsidRPr="00B202AE" w:rsidRDefault="00480A0F" w:rsidP="00480A0F">
            <w:pPr>
              <w:tabs>
                <w:tab w:val="left" w:pos="709"/>
                <w:tab w:val="left" w:pos="993"/>
              </w:tabs>
              <w:spacing w:after="0"/>
              <w:jc w:val="center"/>
              <w:rPr>
                <w:rFonts w:ascii="GHEA Grapalat" w:hAnsi="GHEA Grapalat"/>
                <w:b/>
                <w:bCs/>
                <w:iCs/>
                <w:color w:val="0F243E" w:themeColor="text2" w:themeShade="80"/>
                <w:sz w:val="20"/>
                <w:szCs w:val="20"/>
                <w:lang w:val="hy-AM"/>
              </w:rPr>
            </w:pPr>
            <w:r w:rsidRPr="00B202AE">
              <w:rPr>
                <w:rFonts w:ascii="GHEA Grapalat" w:hAnsi="GHEA Grapalat"/>
                <w:b/>
                <w:bCs/>
                <w:iCs/>
                <w:color w:val="0F243E" w:themeColor="text2" w:themeShade="80"/>
                <w:sz w:val="20"/>
                <w:szCs w:val="20"/>
                <w:lang w:val="hy-AM"/>
              </w:rPr>
              <w:t>Հայոց լեզու</w:t>
            </w:r>
          </w:p>
        </w:tc>
        <w:tc>
          <w:tcPr>
            <w:tcW w:w="1843" w:type="dxa"/>
            <w:shd w:val="clear" w:color="auto" w:fill="F2F2F2" w:themeFill="background1" w:themeFillShade="F2"/>
            <w:vAlign w:val="center"/>
          </w:tcPr>
          <w:p w14:paraId="7F9954DB" w14:textId="77777777" w:rsidR="00480A0F" w:rsidRPr="00B202AE" w:rsidRDefault="00480A0F" w:rsidP="00480A0F">
            <w:pPr>
              <w:tabs>
                <w:tab w:val="left" w:pos="709"/>
                <w:tab w:val="left" w:pos="993"/>
              </w:tabs>
              <w:spacing w:after="0"/>
              <w:jc w:val="center"/>
              <w:rPr>
                <w:rFonts w:ascii="GHEA Grapalat" w:hAnsi="GHEA Grapalat"/>
                <w:b/>
                <w:bCs/>
                <w:iCs/>
                <w:color w:val="0F243E" w:themeColor="text2" w:themeShade="80"/>
                <w:sz w:val="20"/>
                <w:szCs w:val="20"/>
                <w:lang w:val="hy-AM"/>
              </w:rPr>
            </w:pPr>
            <w:r w:rsidRPr="00B202AE">
              <w:rPr>
                <w:rFonts w:ascii="GHEA Grapalat" w:hAnsi="GHEA Grapalat"/>
                <w:b/>
                <w:bCs/>
                <w:iCs/>
                <w:color w:val="0F243E" w:themeColor="text2" w:themeShade="80"/>
                <w:sz w:val="20"/>
                <w:szCs w:val="20"/>
                <w:lang w:val="hy-AM"/>
              </w:rPr>
              <w:t>Մաթեմատիկա</w:t>
            </w:r>
          </w:p>
        </w:tc>
      </w:tr>
      <w:tr w:rsidR="00B202AE" w:rsidRPr="00B202AE" w14:paraId="7240B4CE" w14:textId="77777777" w:rsidTr="00B202AE">
        <w:trPr>
          <w:trHeight w:val="637"/>
          <w:jc w:val="center"/>
        </w:trPr>
        <w:tc>
          <w:tcPr>
            <w:tcW w:w="6805" w:type="dxa"/>
            <w:shd w:val="clear" w:color="auto" w:fill="F2F2F2" w:themeFill="background1" w:themeFillShade="F2"/>
            <w:vAlign w:val="center"/>
          </w:tcPr>
          <w:p w14:paraId="57E278A6" w14:textId="77777777" w:rsidR="00480A0F" w:rsidRPr="00B202AE" w:rsidRDefault="00480A0F" w:rsidP="00480A0F">
            <w:pPr>
              <w:tabs>
                <w:tab w:val="left" w:pos="709"/>
                <w:tab w:val="left" w:pos="993"/>
              </w:tabs>
              <w:spacing w:after="0"/>
              <w:rPr>
                <w:rFonts w:ascii="GHEA Grapalat" w:hAnsi="GHEA Grapalat"/>
                <w:bCs/>
                <w:iCs/>
                <w:color w:val="0F243E" w:themeColor="text2" w:themeShade="80"/>
                <w:sz w:val="20"/>
                <w:szCs w:val="20"/>
                <w:lang w:val="hy-AM"/>
              </w:rPr>
            </w:pPr>
            <w:r w:rsidRPr="00B202AE">
              <w:rPr>
                <w:rFonts w:ascii="GHEA Grapalat" w:hAnsi="GHEA Grapalat"/>
                <w:color w:val="0F243E" w:themeColor="text2" w:themeShade="80"/>
                <w:sz w:val="20"/>
                <w:szCs w:val="20"/>
                <w:lang w:val="ka-GE"/>
              </w:rPr>
              <w:t>Ուսուց</w:t>
            </w:r>
            <w:r w:rsidRPr="00B202AE">
              <w:rPr>
                <w:rFonts w:ascii="GHEA Grapalat" w:hAnsi="GHEA Grapalat"/>
                <w:color w:val="0F243E" w:themeColor="text2" w:themeShade="80"/>
                <w:sz w:val="20"/>
                <w:szCs w:val="20"/>
                <w:lang w:val="hy-AM"/>
              </w:rPr>
              <w:t>իչների</w:t>
            </w:r>
            <w:r w:rsidRPr="00B202AE">
              <w:rPr>
                <w:rFonts w:ascii="GHEA Grapalat" w:hAnsi="GHEA Grapalat"/>
                <w:color w:val="0F243E" w:themeColor="text2" w:themeShade="80"/>
                <w:sz w:val="20"/>
                <w:szCs w:val="20"/>
                <w:lang w:val="ka-GE"/>
              </w:rPr>
              <w:t>՝ ՏՀՏ իմացությունն ու կիրառումը ուսուցման ընթացքում</w:t>
            </w:r>
          </w:p>
        </w:tc>
        <w:tc>
          <w:tcPr>
            <w:tcW w:w="1559" w:type="dxa"/>
            <w:shd w:val="clear" w:color="auto" w:fill="F2F2F2" w:themeFill="background1" w:themeFillShade="F2"/>
            <w:vAlign w:val="center"/>
          </w:tcPr>
          <w:p w14:paraId="263B67A6" w14:textId="77777777" w:rsidR="00480A0F" w:rsidRPr="00B202AE" w:rsidRDefault="00480A0F" w:rsidP="00480A0F">
            <w:pPr>
              <w:tabs>
                <w:tab w:val="left" w:pos="709"/>
                <w:tab w:val="left" w:pos="993"/>
              </w:tabs>
              <w:spacing w:after="0" w:line="240" w:lineRule="auto"/>
              <w:jc w:val="center"/>
              <w:rPr>
                <w:rFonts w:ascii="GHEA Grapalat" w:hAnsi="GHEA Grapalat"/>
                <w:color w:val="0F243E" w:themeColor="text2" w:themeShade="80"/>
                <w:sz w:val="20"/>
                <w:szCs w:val="20"/>
              </w:rPr>
            </w:pPr>
            <w:r w:rsidRPr="00B202AE">
              <w:rPr>
                <w:rFonts w:ascii="GHEA Grapalat" w:hAnsi="GHEA Grapalat"/>
                <w:color w:val="0F243E" w:themeColor="text2" w:themeShade="80"/>
                <w:sz w:val="20"/>
                <w:szCs w:val="20"/>
              </w:rPr>
              <w:t>2</w:t>
            </w:r>
            <w:r w:rsidRPr="00B202AE">
              <w:rPr>
                <w:rFonts w:ascii="GHEA Grapalat" w:hAnsi="GHEA Grapalat"/>
                <w:color w:val="0F243E" w:themeColor="text2" w:themeShade="80"/>
                <w:sz w:val="20"/>
                <w:szCs w:val="20"/>
                <w:lang w:val="hy-AM"/>
              </w:rPr>
              <w:t>.</w:t>
            </w:r>
            <w:r w:rsidRPr="00B202AE">
              <w:rPr>
                <w:rFonts w:ascii="GHEA Grapalat" w:hAnsi="GHEA Grapalat"/>
                <w:color w:val="0F243E" w:themeColor="text2" w:themeShade="80"/>
                <w:sz w:val="20"/>
                <w:szCs w:val="20"/>
              </w:rPr>
              <w:t>4</w:t>
            </w:r>
          </w:p>
          <w:p w14:paraId="500421FF" w14:textId="6A8ECF9D" w:rsidR="00480A0F" w:rsidRPr="00B202AE" w:rsidRDefault="00480A0F" w:rsidP="00480A0F">
            <w:pPr>
              <w:tabs>
                <w:tab w:val="left" w:pos="709"/>
                <w:tab w:val="left" w:pos="993"/>
              </w:tabs>
              <w:spacing w:after="0" w:line="240" w:lineRule="auto"/>
              <w:jc w:val="center"/>
              <w:rPr>
                <w:rFonts w:ascii="GHEA Grapalat" w:hAnsi="GHEA Grapalat"/>
                <w:bCs/>
                <w:iCs/>
                <w:color w:val="0F243E" w:themeColor="text2" w:themeShade="80"/>
                <w:sz w:val="20"/>
                <w:szCs w:val="20"/>
                <w:lang w:val="hy-AM"/>
              </w:rPr>
            </w:pPr>
            <w:r w:rsidRPr="00B202AE">
              <w:rPr>
                <w:rFonts w:ascii="GHEA Grapalat" w:hAnsi="GHEA Grapalat"/>
                <w:color w:val="0F243E" w:themeColor="text2" w:themeShade="80"/>
                <w:sz w:val="20"/>
                <w:szCs w:val="20"/>
                <w:lang w:val="ka-GE"/>
              </w:rPr>
              <w:t>«</w:t>
            </w:r>
            <w:r w:rsidRPr="00B202AE">
              <w:rPr>
                <w:rFonts w:ascii="GHEA Grapalat" w:hAnsi="GHEA Grapalat"/>
                <w:color w:val="0F243E" w:themeColor="text2" w:themeShade="80"/>
                <w:sz w:val="20"/>
                <w:szCs w:val="20"/>
                <w:lang w:val="hy-AM"/>
              </w:rPr>
              <w:t>Բավարար</w:t>
            </w:r>
            <w:r w:rsidRPr="00B202AE">
              <w:rPr>
                <w:rFonts w:ascii="GHEA Grapalat" w:hAnsi="GHEA Grapalat"/>
                <w:color w:val="0F243E" w:themeColor="text2" w:themeShade="80"/>
                <w:sz w:val="20"/>
                <w:szCs w:val="20"/>
                <w:lang w:val="ka-GE"/>
              </w:rPr>
              <w:t>»</w:t>
            </w:r>
          </w:p>
        </w:tc>
        <w:tc>
          <w:tcPr>
            <w:tcW w:w="1843" w:type="dxa"/>
            <w:shd w:val="clear" w:color="auto" w:fill="F2F2F2" w:themeFill="background1" w:themeFillShade="F2"/>
            <w:vAlign w:val="center"/>
          </w:tcPr>
          <w:p w14:paraId="4999138B" w14:textId="77777777" w:rsidR="00480A0F" w:rsidRPr="00B202AE" w:rsidRDefault="00480A0F" w:rsidP="00480A0F">
            <w:pPr>
              <w:tabs>
                <w:tab w:val="left" w:pos="709"/>
                <w:tab w:val="left" w:pos="993"/>
              </w:tabs>
              <w:spacing w:after="0" w:line="240" w:lineRule="auto"/>
              <w:jc w:val="center"/>
              <w:rPr>
                <w:rFonts w:ascii="GHEA Grapalat" w:hAnsi="GHEA Grapalat"/>
                <w:color w:val="0F243E" w:themeColor="text2" w:themeShade="80"/>
                <w:sz w:val="20"/>
                <w:szCs w:val="20"/>
              </w:rPr>
            </w:pPr>
            <w:r w:rsidRPr="00B202AE">
              <w:rPr>
                <w:rFonts w:ascii="GHEA Grapalat" w:hAnsi="GHEA Grapalat"/>
                <w:color w:val="0F243E" w:themeColor="text2" w:themeShade="80"/>
                <w:sz w:val="20"/>
                <w:szCs w:val="20"/>
              </w:rPr>
              <w:t>2</w:t>
            </w:r>
            <w:r w:rsidRPr="00B202AE">
              <w:rPr>
                <w:rFonts w:ascii="GHEA Grapalat" w:hAnsi="GHEA Grapalat"/>
                <w:color w:val="0F243E" w:themeColor="text2" w:themeShade="80"/>
                <w:sz w:val="20"/>
                <w:szCs w:val="20"/>
                <w:lang w:val="hy-AM"/>
              </w:rPr>
              <w:t>.7</w:t>
            </w:r>
          </w:p>
          <w:p w14:paraId="108FA885" w14:textId="6DBE9347" w:rsidR="00480A0F" w:rsidRPr="00B202AE" w:rsidRDefault="00480A0F" w:rsidP="00480A0F">
            <w:pPr>
              <w:tabs>
                <w:tab w:val="left" w:pos="709"/>
                <w:tab w:val="left" w:pos="993"/>
              </w:tabs>
              <w:spacing w:after="0" w:line="240" w:lineRule="auto"/>
              <w:jc w:val="center"/>
              <w:rPr>
                <w:rFonts w:ascii="GHEA Grapalat" w:hAnsi="GHEA Grapalat"/>
                <w:bCs/>
                <w:iCs/>
                <w:color w:val="0F243E" w:themeColor="text2" w:themeShade="80"/>
                <w:sz w:val="20"/>
                <w:szCs w:val="20"/>
                <w:lang w:val="hy-AM"/>
              </w:rPr>
            </w:pPr>
            <w:r w:rsidRPr="00B202AE">
              <w:rPr>
                <w:rFonts w:ascii="GHEA Grapalat" w:hAnsi="GHEA Grapalat"/>
                <w:color w:val="0F243E" w:themeColor="text2" w:themeShade="80"/>
                <w:sz w:val="20"/>
                <w:szCs w:val="20"/>
                <w:lang w:val="hy-AM"/>
              </w:rPr>
              <w:t>«</w:t>
            </w:r>
            <w:r w:rsidRPr="00B202AE">
              <w:rPr>
                <w:rFonts w:ascii="GHEA Grapalat" w:hAnsi="GHEA Grapalat" w:cs="Sylfaen"/>
                <w:color w:val="0F243E" w:themeColor="text2" w:themeShade="80"/>
                <w:sz w:val="20"/>
                <w:szCs w:val="20"/>
                <w:lang w:val="hy-AM"/>
              </w:rPr>
              <w:t>Լավ</w:t>
            </w:r>
            <w:r w:rsidRPr="00B202AE">
              <w:rPr>
                <w:rFonts w:ascii="GHEA Grapalat" w:hAnsi="GHEA Grapalat"/>
                <w:color w:val="0F243E" w:themeColor="text2" w:themeShade="80"/>
                <w:sz w:val="20"/>
                <w:szCs w:val="20"/>
                <w:lang w:val="hy-AM"/>
              </w:rPr>
              <w:t>»</w:t>
            </w:r>
          </w:p>
        </w:tc>
      </w:tr>
      <w:tr w:rsidR="00B202AE" w:rsidRPr="00B202AE" w14:paraId="0C1D9B05" w14:textId="77777777" w:rsidTr="00B202AE">
        <w:trPr>
          <w:trHeight w:val="489"/>
          <w:jc w:val="center"/>
        </w:trPr>
        <w:tc>
          <w:tcPr>
            <w:tcW w:w="6805" w:type="dxa"/>
            <w:shd w:val="clear" w:color="auto" w:fill="F2F2F2" w:themeFill="background1" w:themeFillShade="F2"/>
            <w:vAlign w:val="center"/>
          </w:tcPr>
          <w:p w14:paraId="37652F68" w14:textId="77777777" w:rsidR="00480A0F" w:rsidRPr="00B202AE" w:rsidRDefault="00480A0F" w:rsidP="00480A0F">
            <w:pPr>
              <w:tabs>
                <w:tab w:val="left" w:pos="709"/>
                <w:tab w:val="left" w:pos="993"/>
              </w:tabs>
              <w:spacing w:after="0"/>
              <w:rPr>
                <w:rFonts w:ascii="GHEA Grapalat" w:hAnsi="GHEA Grapalat"/>
                <w:bCs/>
                <w:iCs/>
                <w:color w:val="0F243E" w:themeColor="text2" w:themeShade="80"/>
                <w:sz w:val="20"/>
                <w:szCs w:val="20"/>
                <w:lang w:val="hy-AM"/>
              </w:rPr>
            </w:pPr>
            <w:r w:rsidRPr="00B202AE">
              <w:rPr>
                <w:rFonts w:ascii="GHEA Grapalat" w:hAnsi="GHEA Grapalat"/>
                <w:color w:val="0F243E" w:themeColor="text2" w:themeShade="80"/>
                <w:sz w:val="20"/>
                <w:szCs w:val="20"/>
                <w:lang w:val="hy-AM"/>
              </w:rPr>
              <w:t>Դ</w:t>
            </w:r>
            <w:r w:rsidRPr="00B202AE">
              <w:rPr>
                <w:rFonts w:ascii="GHEA Grapalat" w:hAnsi="GHEA Grapalat"/>
                <w:color w:val="0F243E" w:themeColor="text2" w:themeShade="80"/>
                <w:sz w:val="20"/>
                <w:szCs w:val="20"/>
                <w:lang w:val="ka-GE"/>
              </w:rPr>
              <w:t>ասերի արդյունավետությ</w:t>
            </w:r>
            <w:r w:rsidRPr="00B202AE">
              <w:rPr>
                <w:rFonts w:ascii="GHEA Grapalat" w:hAnsi="GHEA Grapalat"/>
                <w:color w:val="0F243E" w:themeColor="text2" w:themeShade="80"/>
                <w:sz w:val="20"/>
                <w:szCs w:val="20"/>
                <w:lang w:val="hy-AM"/>
              </w:rPr>
              <w:t>ունը</w:t>
            </w:r>
            <w:r w:rsidRPr="00B202AE">
              <w:rPr>
                <w:rFonts w:ascii="GHEA Grapalat" w:hAnsi="GHEA Grapalat"/>
                <w:color w:val="0F243E" w:themeColor="text2" w:themeShade="80"/>
                <w:sz w:val="20"/>
                <w:szCs w:val="20"/>
                <w:lang w:val="ka-GE"/>
              </w:rPr>
              <w:t xml:space="preserve"> </w:t>
            </w:r>
          </w:p>
        </w:tc>
        <w:tc>
          <w:tcPr>
            <w:tcW w:w="1559" w:type="dxa"/>
            <w:shd w:val="clear" w:color="auto" w:fill="F2F2F2" w:themeFill="background1" w:themeFillShade="F2"/>
            <w:vAlign w:val="center"/>
          </w:tcPr>
          <w:p w14:paraId="3FD88A43" w14:textId="77777777" w:rsidR="00480A0F" w:rsidRPr="00B202AE" w:rsidRDefault="00480A0F" w:rsidP="00480A0F">
            <w:pPr>
              <w:tabs>
                <w:tab w:val="left" w:pos="709"/>
                <w:tab w:val="left" w:pos="993"/>
              </w:tabs>
              <w:spacing w:after="0" w:line="240" w:lineRule="auto"/>
              <w:jc w:val="center"/>
              <w:rPr>
                <w:rFonts w:ascii="GHEA Grapalat" w:hAnsi="GHEA Grapalat" w:cs="Sylfaen"/>
                <w:color w:val="0F243E" w:themeColor="text2" w:themeShade="80"/>
                <w:sz w:val="20"/>
                <w:szCs w:val="20"/>
              </w:rPr>
            </w:pPr>
            <w:r w:rsidRPr="00B202AE">
              <w:rPr>
                <w:rFonts w:ascii="GHEA Grapalat" w:hAnsi="GHEA Grapalat" w:cs="Sylfaen"/>
                <w:color w:val="0F243E" w:themeColor="text2" w:themeShade="80"/>
                <w:sz w:val="20"/>
                <w:szCs w:val="20"/>
              </w:rPr>
              <w:t>3</w:t>
            </w:r>
          </w:p>
          <w:p w14:paraId="713D123D" w14:textId="7AEADB02" w:rsidR="00480A0F" w:rsidRPr="00B202AE" w:rsidRDefault="00480A0F" w:rsidP="00480A0F">
            <w:pPr>
              <w:tabs>
                <w:tab w:val="left" w:pos="709"/>
                <w:tab w:val="left" w:pos="993"/>
              </w:tabs>
              <w:spacing w:after="0" w:line="240" w:lineRule="auto"/>
              <w:jc w:val="center"/>
              <w:rPr>
                <w:rFonts w:ascii="GHEA Grapalat" w:hAnsi="GHEA Grapalat"/>
                <w:bCs/>
                <w:iCs/>
                <w:color w:val="0F243E" w:themeColor="text2" w:themeShade="80"/>
                <w:sz w:val="20"/>
                <w:szCs w:val="20"/>
                <w:lang w:val="hy-AM"/>
              </w:rPr>
            </w:pPr>
            <w:r w:rsidRPr="00B202AE">
              <w:rPr>
                <w:rFonts w:ascii="GHEA Grapalat" w:hAnsi="GHEA Grapalat" w:cs="Sylfaen"/>
                <w:color w:val="0F243E" w:themeColor="text2" w:themeShade="80"/>
                <w:sz w:val="20"/>
                <w:szCs w:val="20"/>
                <w:lang w:val="ka-GE"/>
              </w:rPr>
              <w:t>«</w:t>
            </w:r>
            <w:r w:rsidRPr="00B202AE">
              <w:rPr>
                <w:rFonts w:ascii="GHEA Grapalat" w:hAnsi="GHEA Grapalat" w:cs="Sylfaen"/>
                <w:color w:val="0F243E" w:themeColor="text2" w:themeShade="80"/>
                <w:sz w:val="20"/>
                <w:szCs w:val="20"/>
                <w:lang w:val="hy-AM"/>
              </w:rPr>
              <w:t>Լավ</w:t>
            </w:r>
            <w:r w:rsidRPr="00B202AE">
              <w:rPr>
                <w:rFonts w:ascii="GHEA Grapalat" w:hAnsi="GHEA Grapalat" w:cs="Sylfaen"/>
                <w:color w:val="0F243E" w:themeColor="text2" w:themeShade="80"/>
                <w:sz w:val="20"/>
                <w:szCs w:val="20"/>
                <w:lang w:val="ka-GE"/>
              </w:rPr>
              <w:t>»</w:t>
            </w:r>
          </w:p>
        </w:tc>
        <w:tc>
          <w:tcPr>
            <w:tcW w:w="1843" w:type="dxa"/>
            <w:shd w:val="clear" w:color="auto" w:fill="F2F2F2" w:themeFill="background1" w:themeFillShade="F2"/>
            <w:vAlign w:val="center"/>
          </w:tcPr>
          <w:p w14:paraId="4EF1AF90" w14:textId="77777777" w:rsidR="00480A0F" w:rsidRPr="00B202AE" w:rsidRDefault="00480A0F" w:rsidP="00480A0F">
            <w:pPr>
              <w:tabs>
                <w:tab w:val="left" w:pos="709"/>
                <w:tab w:val="left" w:pos="993"/>
              </w:tabs>
              <w:spacing w:after="0" w:line="240" w:lineRule="auto"/>
              <w:jc w:val="center"/>
              <w:rPr>
                <w:rFonts w:ascii="GHEA Grapalat" w:hAnsi="GHEA Grapalat" w:cs="Sylfaen"/>
                <w:color w:val="0F243E" w:themeColor="text2" w:themeShade="80"/>
                <w:sz w:val="20"/>
                <w:szCs w:val="20"/>
              </w:rPr>
            </w:pPr>
            <w:r w:rsidRPr="00B202AE">
              <w:rPr>
                <w:rFonts w:ascii="GHEA Grapalat" w:hAnsi="GHEA Grapalat" w:cs="Sylfaen"/>
                <w:color w:val="0F243E" w:themeColor="text2" w:themeShade="80"/>
                <w:sz w:val="20"/>
                <w:szCs w:val="20"/>
                <w:lang w:val="ka-GE"/>
              </w:rPr>
              <w:t>3</w:t>
            </w:r>
          </w:p>
          <w:p w14:paraId="28E8F577" w14:textId="30DB4862" w:rsidR="00480A0F" w:rsidRPr="00B202AE" w:rsidRDefault="00480A0F" w:rsidP="00480A0F">
            <w:pPr>
              <w:tabs>
                <w:tab w:val="left" w:pos="709"/>
                <w:tab w:val="left" w:pos="993"/>
              </w:tabs>
              <w:spacing w:after="0" w:line="240" w:lineRule="auto"/>
              <w:jc w:val="center"/>
              <w:rPr>
                <w:rFonts w:ascii="GHEA Grapalat" w:hAnsi="GHEA Grapalat"/>
                <w:bCs/>
                <w:iCs/>
                <w:color w:val="0F243E" w:themeColor="text2" w:themeShade="80"/>
                <w:sz w:val="20"/>
                <w:szCs w:val="20"/>
                <w:lang w:val="hy-AM"/>
              </w:rPr>
            </w:pPr>
            <w:r w:rsidRPr="00B202AE">
              <w:rPr>
                <w:rFonts w:ascii="GHEA Grapalat" w:hAnsi="GHEA Grapalat" w:cs="Sylfaen"/>
                <w:color w:val="0F243E" w:themeColor="text2" w:themeShade="80"/>
                <w:sz w:val="20"/>
                <w:szCs w:val="20"/>
                <w:lang w:val="ka-GE"/>
              </w:rPr>
              <w:t>«</w:t>
            </w:r>
            <w:r w:rsidRPr="00B202AE">
              <w:rPr>
                <w:rFonts w:ascii="GHEA Grapalat" w:hAnsi="GHEA Grapalat" w:cs="Sylfaen"/>
                <w:color w:val="0F243E" w:themeColor="text2" w:themeShade="80"/>
                <w:sz w:val="20"/>
                <w:szCs w:val="20"/>
                <w:lang w:val="hy-AM"/>
              </w:rPr>
              <w:t>Լավ</w:t>
            </w:r>
            <w:r w:rsidRPr="00B202AE">
              <w:rPr>
                <w:rFonts w:ascii="GHEA Grapalat" w:hAnsi="GHEA Grapalat" w:cs="Sylfaen"/>
                <w:color w:val="0F243E" w:themeColor="text2" w:themeShade="80"/>
                <w:sz w:val="20"/>
                <w:szCs w:val="20"/>
                <w:lang w:val="ka-GE"/>
              </w:rPr>
              <w:t>»</w:t>
            </w:r>
          </w:p>
        </w:tc>
      </w:tr>
      <w:tr w:rsidR="00B202AE" w:rsidRPr="00B202AE" w14:paraId="1FA158A5" w14:textId="77777777" w:rsidTr="00B202AE">
        <w:trPr>
          <w:trHeight w:val="1234"/>
          <w:jc w:val="center"/>
        </w:trPr>
        <w:tc>
          <w:tcPr>
            <w:tcW w:w="6805" w:type="dxa"/>
            <w:shd w:val="clear" w:color="auto" w:fill="F2F2F2" w:themeFill="background1" w:themeFillShade="F2"/>
            <w:vAlign w:val="center"/>
          </w:tcPr>
          <w:p w14:paraId="66D0B88D" w14:textId="77777777" w:rsidR="00480A0F" w:rsidRPr="00B202AE" w:rsidRDefault="00480A0F" w:rsidP="00480A0F">
            <w:pPr>
              <w:tabs>
                <w:tab w:val="left" w:pos="709"/>
                <w:tab w:val="left" w:pos="993"/>
              </w:tabs>
              <w:spacing w:after="0"/>
              <w:rPr>
                <w:rFonts w:ascii="GHEA Grapalat" w:hAnsi="GHEA Grapalat"/>
                <w:bCs/>
                <w:iCs/>
                <w:color w:val="0F243E" w:themeColor="text2" w:themeShade="80"/>
                <w:sz w:val="20"/>
                <w:szCs w:val="20"/>
                <w:lang w:val="hy-AM"/>
              </w:rPr>
            </w:pPr>
            <w:r w:rsidRPr="00B202AE">
              <w:rPr>
                <w:rFonts w:ascii="GHEA Grapalat" w:hAnsi="GHEA Grapalat"/>
                <w:color w:val="0F243E" w:themeColor="text2" w:themeShade="80"/>
                <w:sz w:val="20"/>
                <w:szCs w:val="20"/>
                <w:lang w:val="ka-GE"/>
              </w:rPr>
              <w:t>Ուսուցչի դասավանդած բոլոր դասարաններում ստուգման ընթացքում տրված գրավոր աշխատանքներից անբավարար (0-3) գնահատված սովորողների միջին տոկոսային թվի հաշվարկային գնահատականը  (0-10%՝ 4,</w:t>
            </w:r>
            <w:r w:rsidRPr="00B202AE">
              <w:rPr>
                <w:rFonts w:ascii="GHEA Grapalat" w:hAnsi="GHEA Grapalat"/>
                <w:color w:val="0F243E" w:themeColor="text2" w:themeShade="80"/>
                <w:sz w:val="20"/>
                <w:szCs w:val="20"/>
                <w:lang w:val="hy-AM"/>
              </w:rPr>
              <w:t xml:space="preserve"> </w:t>
            </w:r>
            <w:r w:rsidRPr="00B202AE">
              <w:rPr>
                <w:rFonts w:ascii="GHEA Grapalat" w:hAnsi="GHEA Grapalat"/>
                <w:color w:val="0F243E" w:themeColor="text2" w:themeShade="80"/>
                <w:sz w:val="20"/>
                <w:szCs w:val="20"/>
                <w:lang w:val="ka-GE"/>
              </w:rPr>
              <w:t>11-20%՝</w:t>
            </w:r>
            <w:r w:rsidRPr="00B202AE">
              <w:rPr>
                <w:rFonts w:ascii="GHEA Grapalat" w:hAnsi="GHEA Grapalat"/>
                <w:color w:val="0F243E" w:themeColor="text2" w:themeShade="80"/>
                <w:sz w:val="20"/>
                <w:szCs w:val="20"/>
                <w:lang w:val="hy-AM"/>
              </w:rPr>
              <w:t xml:space="preserve"> </w:t>
            </w:r>
            <w:r w:rsidRPr="00B202AE">
              <w:rPr>
                <w:rFonts w:ascii="GHEA Grapalat" w:hAnsi="GHEA Grapalat"/>
                <w:color w:val="0F243E" w:themeColor="text2" w:themeShade="80"/>
                <w:sz w:val="20"/>
                <w:szCs w:val="20"/>
                <w:lang w:val="ka-GE"/>
              </w:rPr>
              <w:t>3,</w:t>
            </w:r>
            <w:r w:rsidRPr="00B202AE">
              <w:rPr>
                <w:rFonts w:ascii="GHEA Grapalat" w:hAnsi="GHEA Grapalat"/>
                <w:color w:val="0F243E" w:themeColor="text2" w:themeShade="80"/>
                <w:sz w:val="20"/>
                <w:szCs w:val="20"/>
                <w:lang w:val="hy-AM"/>
              </w:rPr>
              <w:t xml:space="preserve"> </w:t>
            </w:r>
            <w:r w:rsidRPr="00B202AE">
              <w:rPr>
                <w:rFonts w:ascii="GHEA Grapalat" w:hAnsi="GHEA Grapalat"/>
                <w:color w:val="0F243E" w:themeColor="text2" w:themeShade="80"/>
                <w:sz w:val="20"/>
                <w:szCs w:val="20"/>
                <w:lang w:val="ka-GE"/>
              </w:rPr>
              <w:t>21-35%՝ 2,</w:t>
            </w:r>
            <w:r w:rsidRPr="00B202AE">
              <w:rPr>
                <w:rFonts w:ascii="GHEA Grapalat" w:hAnsi="GHEA Grapalat"/>
                <w:color w:val="0F243E" w:themeColor="text2" w:themeShade="80"/>
                <w:sz w:val="20"/>
                <w:szCs w:val="20"/>
                <w:lang w:val="hy-AM"/>
              </w:rPr>
              <w:t xml:space="preserve"> </w:t>
            </w:r>
            <w:r w:rsidRPr="00B202AE">
              <w:rPr>
                <w:rFonts w:ascii="GHEA Grapalat" w:hAnsi="GHEA Grapalat"/>
                <w:color w:val="0F243E" w:themeColor="text2" w:themeShade="80"/>
                <w:sz w:val="20"/>
                <w:szCs w:val="20"/>
                <w:lang w:val="ka-GE"/>
              </w:rPr>
              <w:t>36% և ավելին՝</w:t>
            </w:r>
            <w:r w:rsidRPr="00B202AE">
              <w:rPr>
                <w:rFonts w:ascii="GHEA Grapalat" w:hAnsi="GHEA Grapalat"/>
                <w:color w:val="0F243E" w:themeColor="text2" w:themeShade="80"/>
                <w:sz w:val="20"/>
                <w:szCs w:val="20"/>
                <w:lang w:val="hy-AM"/>
              </w:rPr>
              <w:t xml:space="preserve"> </w:t>
            </w:r>
            <w:r w:rsidRPr="00B202AE">
              <w:rPr>
                <w:rFonts w:ascii="GHEA Grapalat" w:hAnsi="GHEA Grapalat"/>
                <w:color w:val="0F243E" w:themeColor="text2" w:themeShade="80"/>
                <w:sz w:val="20"/>
                <w:szCs w:val="20"/>
                <w:lang w:val="ka-GE"/>
              </w:rPr>
              <w:t>1)</w:t>
            </w:r>
          </w:p>
        </w:tc>
        <w:tc>
          <w:tcPr>
            <w:tcW w:w="1559" w:type="dxa"/>
            <w:shd w:val="clear" w:color="auto" w:fill="F2F2F2" w:themeFill="background1" w:themeFillShade="F2"/>
            <w:vAlign w:val="center"/>
          </w:tcPr>
          <w:p w14:paraId="7044D9BA" w14:textId="77777777" w:rsidR="00480A0F" w:rsidRPr="00B202AE" w:rsidRDefault="00480A0F" w:rsidP="00480A0F">
            <w:pPr>
              <w:tabs>
                <w:tab w:val="left" w:pos="709"/>
                <w:tab w:val="left" w:pos="993"/>
              </w:tabs>
              <w:spacing w:after="0"/>
              <w:jc w:val="center"/>
              <w:rPr>
                <w:rFonts w:ascii="GHEA Grapalat" w:hAnsi="GHEA Grapalat" w:cs="Sylfaen"/>
                <w:color w:val="0F243E" w:themeColor="text2" w:themeShade="80"/>
                <w:sz w:val="20"/>
                <w:szCs w:val="20"/>
              </w:rPr>
            </w:pPr>
            <w:r w:rsidRPr="00B202AE">
              <w:rPr>
                <w:rFonts w:ascii="GHEA Grapalat" w:hAnsi="GHEA Grapalat" w:cs="Sylfaen"/>
                <w:color w:val="0F243E" w:themeColor="text2" w:themeShade="80"/>
                <w:sz w:val="20"/>
                <w:szCs w:val="20"/>
                <w:lang w:val="hy-AM"/>
              </w:rPr>
              <w:t>2.</w:t>
            </w:r>
            <w:r w:rsidRPr="00B202AE">
              <w:rPr>
                <w:rFonts w:ascii="GHEA Grapalat" w:hAnsi="GHEA Grapalat" w:cs="Sylfaen"/>
                <w:color w:val="0F243E" w:themeColor="text2" w:themeShade="80"/>
                <w:sz w:val="20"/>
                <w:szCs w:val="20"/>
              </w:rPr>
              <w:t>2</w:t>
            </w:r>
          </w:p>
          <w:p w14:paraId="1C61B2FA" w14:textId="0007CD69" w:rsidR="00480A0F" w:rsidRPr="00B202AE" w:rsidRDefault="00480A0F" w:rsidP="00480A0F">
            <w:pPr>
              <w:tabs>
                <w:tab w:val="left" w:pos="709"/>
                <w:tab w:val="left" w:pos="993"/>
              </w:tabs>
              <w:spacing w:after="0"/>
              <w:jc w:val="center"/>
              <w:rPr>
                <w:rFonts w:ascii="GHEA Grapalat" w:hAnsi="GHEA Grapalat"/>
                <w:bCs/>
                <w:iCs/>
                <w:color w:val="0F243E" w:themeColor="text2" w:themeShade="80"/>
                <w:sz w:val="20"/>
                <w:szCs w:val="20"/>
                <w:lang w:val="hy-AM"/>
              </w:rPr>
            </w:pPr>
            <w:r w:rsidRPr="00B202AE">
              <w:rPr>
                <w:rFonts w:ascii="GHEA Grapalat" w:hAnsi="GHEA Grapalat"/>
                <w:color w:val="0F243E" w:themeColor="text2" w:themeShade="80"/>
                <w:sz w:val="20"/>
                <w:szCs w:val="20"/>
                <w:lang w:val="ka-GE"/>
              </w:rPr>
              <w:t>«</w:t>
            </w:r>
            <w:r w:rsidRPr="00B202AE">
              <w:rPr>
                <w:rFonts w:ascii="GHEA Grapalat" w:hAnsi="GHEA Grapalat"/>
                <w:color w:val="0F243E" w:themeColor="text2" w:themeShade="80"/>
                <w:sz w:val="20"/>
                <w:szCs w:val="20"/>
                <w:lang w:val="hy-AM"/>
              </w:rPr>
              <w:t>Բավարար</w:t>
            </w:r>
            <w:r w:rsidRPr="00B202AE">
              <w:rPr>
                <w:rFonts w:ascii="GHEA Grapalat" w:hAnsi="GHEA Grapalat"/>
                <w:color w:val="0F243E" w:themeColor="text2" w:themeShade="80"/>
                <w:sz w:val="20"/>
                <w:szCs w:val="20"/>
                <w:lang w:val="ka-GE"/>
              </w:rPr>
              <w:t>»</w:t>
            </w:r>
          </w:p>
        </w:tc>
        <w:tc>
          <w:tcPr>
            <w:tcW w:w="1843" w:type="dxa"/>
            <w:shd w:val="clear" w:color="auto" w:fill="F2F2F2" w:themeFill="background1" w:themeFillShade="F2"/>
            <w:vAlign w:val="center"/>
          </w:tcPr>
          <w:p w14:paraId="6B1BE4C7" w14:textId="77777777" w:rsidR="00480A0F" w:rsidRPr="00B202AE" w:rsidRDefault="00480A0F" w:rsidP="00480A0F">
            <w:pPr>
              <w:tabs>
                <w:tab w:val="left" w:pos="709"/>
                <w:tab w:val="left" w:pos="993"/>
              </w:tabs>
              <w:spacing w:after="0"/>
              <w:jc w:val="center"/>
              <w:rPr>
                <w:rFonts w:ascii="GHEA Grapalat" w:hAnsi="GHEA Grapalat" w:cs="Sylfaen"/>
                <w:color w:val="0F243E" w:themeColor="text2" w:themeShade="80"/>
                <w:sz w:val="20"/>
                <w:szCs w:val="20"/>
                <w:lang w:val="hy-AM"/>
              </w:rPr>
            </w:pPr>
            <w:r w:rsidRPr="00B202AE">
              <w:rPr>
                <w:rFonts w:ascii="GHEA Grapalat" w:hAnsi="GHEA Grapalat" w:cs="Sylfaen"/>
                <w:color w:val="0F243E" w:themeColor="text2" w:themeShade="80"/>
                <w:sz w:val="20"/>
                <w:szCs w:val="20"/>
                <w:lang w:val="hy-AM"/>
              </w:rPr>
              <w:t>1</w:t>
            </w:r>
            <w:r w:rsidRPr="00B202AE">
              <w:rPr>
                <w:rFonts w:ascii="Cambria Math" w:hAnsi="Cambria Math" w:cs="Cambria Math"/>
                <w:color w:val="0F243E" w:themeColor="text2" w:themeShade="80"/>
                <w:sz w:val="20"/>
                <w:szCs w:val="20"/>
                <w:lang w:val="hy-AM"/>
              </w:rPr>
              <w:t>․</w:t>
            </w:r>
            <w:r w:rsidRPr="00B202AE">
              <w:rPr>
                <w:rFonts w:ascii="GHEA Grapalat" w:hAnsi="GHEA Grapalat" w:cs="Sylfaen"/>
                <w:color w:val="0F243E" w:themeColor="text2" w:themeShade="80"/>
                <w:sz w:val="20"/>
                <w:szCs w:val="20"/>
                <w:lang w:val="hy-AM"/>
              </w:rPr>
              <w:t>8</w:t>
            </w:r>
          </w:p>
          <w:p w14:paraId="28249CD5" w14:textId="6A2F3921" w:rsidR="00480A0F" w:rsidRPr="00B202AE" w:rsidRDefault="00480A0F" w:rsidP="00480A0F">
            <w:pPr>
              <w:tabs>
                <w:tab w:val="left" w:pos="709"/>
                <w:tab w:val="left" w:pos="993"/>
              </w:tabs>
              <w:spacing w:after="0"/>
              <w:jc w:val="center"/>
              <w:rPr>
                <w:rFonts w:ascii="GHEA Grapalat" w:hAnsi="GHEA Grapalat"/>
                <w:bCs/>
                <w:iCs/>
                <w:color w:val="0F243E" w:themeColor="text2" w:themeShade="80"/>
                <w:sz w:val="20"/>
                <w:szCs w:val="20"/>
                <w:lang w:val="hy-AM"/>
              </w:rPr>
            </w:pPr>
            <w:r w:rsidRPr="00B202AE">
              <w:rPr>
                <w:rFonts w:ascii="GHEA Grapalat" w:hAnsi="GHEA Grapalat"/>
                <w:color w:val="0F243E" w:themeColor="text2" w:themeShade="80"/>
                <w:sz w:val="20"/>
                <w:szCs w:val="20"/>
                <w:lang w:val="ka-GE"/>
              </w:rPr>
              <w:t>«</w:t>
            </w:r>
            <w:r w:rsidRPr="00B202AE">
              <w:rPr>
                <w:rFonts w:ascii="GHEA Grapalat" w:hAnsi="GHEA Grapalat" w:cs="Sylfaen"/>
                <w:color w:val="0F243E" w:themeColor="text2" w:themeShade="80"/>
                <w:sz w:val="20"/>
                <w:szCs w:val="20"/>
                <w:lang w:val="hy-AM"/>
              </w:rPr>
              <w:t>Բավարար</w:t>
            </w:r>
            <w:r w:rsidRPr="00B202AE">
              <w:rPr>
                <w:rFonts w:ascii="GHEA Grapalat" w:hAnsi="GHEA Grapalat"/>
                <w:color w:val="0F243E" w:themeColor="text2" w:themeShade="80"/>
                <w:sz w:val="20"/>
                <w:szCs w:val="20"/>
                <w:lang w:val="ka-GE"/>
              </w:rPr>
              <w:t>»</w:t>
            </w:r>
          </w:p>
        </w:tc>
      </w:tr>
      <w:tr w:rsidR="00B202AE" w:rsidRPr="00B202AE" w14:paraId="2C0EEFF7" w14:textId="77777777" w:rsidTr="00B202AE">
        <w:trPr>
          <w:trHeight w:val="1266"/>
          <w:jc w:val="center"/>
        </w:trPr>
        <w:tc>
          <w:tcPr>
            <w:tcW w:w="6805" w:type="dxa"/>
            <w:shd w:val="clear" w:color="auto" w:fill="F2F2F2" w:themeFill="background1" w:themeFillShade="F2"/>
            <w:vAlign w:val="center"/>
          </w:tcPr>
          <w:p w14:paraId="22BD1DB5" w14:textId="1567E471" w:rsidR="00480A0F" w:rsidRPr="00B202AE" w:rsidRDefault="00480A0F" w:rsidP="00480A0F">
            <w:pPr>
              <w:spacing w:after="0"/>
              <w:rPr>
                <w:rFonts w:ascii="GHEA Grapalat" w:hAnsi="GHEA Grapalat"/>
                <w:b/>
                <w:color w:val="0F243E" w:themeColor="text2" w:themeShade="80"/>
                <w:sz w:val="20"/>
                <w:szCs w:val="20"/>
                <w:lang w:val="ka-GE"/>
              </w:rPr>
            </w:pPr>
            <w:r w:rsidRPr="00B202AE">
              <w:rPr>
                <w:rFonts w:ascii="GHEA Grapalat" w:hAnsi="GHEA Grapalat"/>
                <w:color w:val="0F243E" w:themeColor="text2" w:themeShade="80"/>
                <w:sz w:val="20"/>
                <w:szCs w:val="20"/>
                <w:lang w:val="ka-GE"/>
              </w:rPr>
              <w:lastRenderedPageBreak/>
              <w:t>Ստուգման ընթացքում տրված գրավոր աշխատանքներից և նույն սովորողների՝ տվյալ առարկայի նախորդ տարվա տարեկան «Անբավարար» գնահատականների տարբերության հաշվարկային միավորը</w:t>
            </w:r>
            <w:r w:rsidRPr="00B202AE">
              <w:rPr>
                <w:rFonts w:ascii="Sylfaen" w:hAnsi="Sylfaen"/>
                <w:b/>
                <w:color w:val="0F243E" w:themeColor="text2" w:themeShade="80"/>
                <w:sz w:val="20"/>
                <w:szCs w:val="20"/>
              </w:rPr>
              <w:t xml:space="preserve"> </w:t>
            </w:r>
            <w:r w:rsidRPr="00B202AE">
              <w:rPr>
                <w:rFonts w:ascii="GHEA Grapalat" w:hAnsi="GHEA Grapalat"/>
                <w:color w:val="0F243E" w:themeColor="text2" w:themeShade="80"/>
                <w:sz w:val="20"/>
                <w:szCs w:val="20"/>
                <w:lang w:val="ka-GE"/>
              </w:rPr>
              <w:t>(0-10%՝</w:t>
            </w:r>
            <w:r w:rsidRPr="00B202AE">
              <w:rPr>
                <w:rFonts w:ascii="GHEA Grapalat" w:hAnsi="GHEA Grapalat"/>
                <w:color w:val="0F243E" w:themeColor="text2" w:themeShade="80"/>
                <w:sz w:val="20"/>
                <w:szCs w:val="20"/>
                <w:lang w:val="hy-AM"/>
              </w:rPr>
              <w:t xml:space="preserve"> </w:t>
            </w:r>
            <w:r w:rsidRPr="00B202AE">
              <w:rPr>
                <w:rFonts w:ascii="GHEA Grapalat" w:hAnsi="GHEA Grapalat"/>
                <w:color w:val="0F243E" w:themeColor="text2" w:themeShade="80"/>
                <w:sz w:val="20"/>
                <w:szCs w:val="20"/>
                <w:lang w:val="ka-GE"/>
              </w:rPr>
              <w:t>4,</w:t>
            </w:r>
            <w:r w:rsidRPr="00B202AE">
              <w:rPr>
                <w:rFonts w:ascii="GHEA Grapalat" w:hAnsi="GHEA Grapalat"/>
                <w:color w:val="0F243E" w:themeColor="text2" w:themeShade="80"/>
                <w:sz w:val="20"/>
                <w:szCs w:val="20"/>
                <w:lang w:val="hy-AM"/>
              </w:rPr>
              <w:t xml:space="preserve"> </w:t>
            </w:r>
            <w:r w:rsidRPr="00B202AE">
              <w:rPr>
                <w:rFonts w:ascii="GHEA Grapalat" w:hAnsi="GHEA Grapalat"/>
                <w:color w:val="0F243E" w:themeColor="text2" w:themeShade="80"/>
                <w:sz w:val="20"/>
                <w:szCs w:val="20"/>
                <w:lang w:val="ka-GE"/>
              </w:rPr>
              <w:t>11-20%՝ 3,</w:t>
            </w:r>
            <w:r w:rsidRPr="00B202AE">
              <w:rPr>
                <w:rFonts w:ascii="GHEA Grapalat" w:hAnsi="GHEA Grapalat"/>
                <w:color w:val="0F243E" w:themeColor="text2" w:themeShade="80"/>
                <w:sz w:val="20"/>
                <w:szCs w:val="20"/>
                <w:lang w:val="hy-AM"/>
              </w:rPr>
              <w:t xml:space="preserve"> </w:t>
            </w:r>
            <w:r w:rsidRPr="00B202AE">
              <w:rPr>
                <w:rFonts w:ascii="GHEA Grapalat" w:hAnsi="GHEA Grapalat"/>
                <w:color w:val="0F243E" w:themeColor="text2" w:themeShade="80"/>
                <w:sz w:val="20"/>
                <w:szCs w:val="20"/>
                <w:lang w:val="ka-GE"/>
              </w:rPr>
              <w:t>21-35%՝ 2, 36% և ավելին՝</w:t>
            </w:r>
            <w:r w:rsidRPr="00B202AE">
              <w:rPr>
                <w:rFonts w:ascii="GHEA Grapalat" w:hAnsi="GHEA Grapalat"/>
                <w:color w:val="0F243E" w:themeColor="text2" w:themeShade="80"/>
                <w:sz w:val="20"/>
                <w:szCs w:val="20"/>
                <w:lang w:val="hy-AM"/>
              </w:rPr>
              <w:t xml:space="preserve"> </w:t>
            </w:r>
            <w:r w:rsidRPr="00B202AE">
              <w:rPr>
                <w:rFonts w:ascii="GHEA Grapalat" w:hAnsi="GHEA Grapalat"/>
                <w:color w:val="0F243E" w:themeColor="text2" w:themeShade="80"/>
                <w:sz w:val="20"/>
                <w:szCs w:val="20"/>
                <w:lang w:val="ka-GE"/>
              </w:rPr>
              <w:t>1)</w:t>
            </w:r>
          </w:p>
        </w:tc>
        <w:tc>
          <w:tcPr>
            <w:tcW w:w="1559" w:type="dxa"/>
            <w:shd w:val="clear" w:color="auto" w:fill="F2F2F2" w:themeFill="background1" w:themeFillShade="F2"/>
            <w:vAlign w:val="center"/>
          </w:tcPr>
          <w:p w14:paraId="4C296F30" w14:textId="77777777" w:rsidR="00480A0F" w:rsidRPr="00B202AE" w:rsidRDefault="00480A0F" w:rsidP="00480A0F">
            <w:pPr>
              <w:tabs>
                <w:tab w:val="left" w:pos="709"/>
                <w:tab w:val="left" w:pos="993"/>
              </w:tabs>
              <w:spacing w:after="0"/>
              <w:jc w:val="center"/>
              <w:rPr>
                <w:rFonts w:ascii="GHEA Grapalat" w:hAnsi="GHEA Grapalat" w:cs="Sylfaen"/>
                <w:color w:val="0F243E" w:themeColor="text2" w:themeShade="80"/>
                <w:sz w:val="20"/>
                <w:szCs w:val="20"/>
              </w:rPr>
            </w:pPr>
            <w:r w:rsidRPr="00B202AE">
              <w:rPr>
                <w:rFonts w:ascii="GHEA Grapalat" w:hAnsi="GHEA Grapalat" w:cs="Sylfaen"/>
                <w:color w:val="0F243E" w:themeColor="text2" w:themeShade="80"/>
                <w:sz w:val="20"/>
                <w:szCs w:val="20"/>
              </w:rPr>
              <w:t>2.2</w:t>
            </w:r>
          </w:p>
          <w:p w14:paraId="6C9B5462" w14:textId="6E543828" w:rsidR="00480A0F" w:rsidRPr="00B202AE" w:rsidRDefault="00480A0F" w:rsidP="00480A0F">
            <w:pPr>
              <w:tabs>
                <w:tab w:val="left" w:pos="709"/>
                <w:tab w:val="left" w:pos="993"/>
              </w:tabs>
              <w:spacing w:after="0"/>
              <w:jc w:val="center"/>
              <w:rPr>
                <w:rFonts w:ascii="GHEA Grapalat" w:hAnsi="GHEA Grapalat"/>
                <w:bCs/>
                <w:iCs/>
                <w:color w:val="0F243E" w:themeColor="text2" w:themeShade="80"/>
                <w:sz w:val="20"/>
                <w:szCs w:val="20"/>
                <w:lang w:val="hy-AM"/>
              </w:rPr>
            </w:pPr>
            <w:r w:rsidRPr="00B202AE">
              <w:rPr>
                <w:rFonts w:ascii="GHEA Grapalat" w:hAnsi="GHEA Grapalat"/>
                <w:color w:val="0F243E" w:themeColor="text2" w:themeShade="80"/>
                <w:sz w:val="20"/>
                <w:szCs w:val="20"/>
                <w:lang w:val="ka-GE"/>
              </w:rPr>
              <w:t>«</w:t>
            </w:r>
            <w:r w:rsidRPr="00B202AE">
              <w:rPr>
                <w:rFonts w:ascii="GHEA Grapalat" w:hAnsi="GHEA Grapalat"/>
                <w:color w:val="0F243E" w:themeColor="text2" w:themeShade="80"/>
                <w:sz w:val="20"/>
                <w:szCs w:val="20"/>
                <w:lang w:val="hy-AM"/>
              </w:rPr>
              <w:t>Բավարար</w:t>
            </w:r>
            <w:r w:rsidRPr="00B202AE">
              <w:rPr>
                <w:rFonts w:ascii="GHEA Grapalat" w:hAnsi="GHEA Grapalat"/>
                <w:color w:val="0F243E" w:themeColor="text2" w:themeShade="80"/>
                <w:sz w:val="20"/>
                <w:szCs w:val="20"/>
                <w:lang w:val="ka-GE"/>
              </w:rPr>
              <w:t>»</w:t>
            </w:r>
          </w:p>
        </w:tc>
        <w:tc>
          <w:tcPr>
            <w:tcW w:w="1843" w:type="dxa"/>
            <w:shd w:val="clear" w:color="auto" w:fill="F2F2F2" w:themeFill="background1" w:themeFillShade="F2"/>
            <w:vAlign w:val="center"/>
          </w:tcPr>
          <w:p w14:paraId="1E012C8A" w14:textId="77777777" w:rsidR="00480A0F" w:rsidRPr="00B202AE" w:rsidRDefault="00480A0F" w:rsidP="00480A0F">
            <w:pPr>
              <w:tabs>
                <w:tab w:val="left" w:pos="709"/>
                <w:tab w:val="left" w:pos="993"/>
              </w:tabs>
              <w:spacing w:after="0"/>
              <w:jc w:val="center"/>
              <w:rPr>
                <w:rFonts w:ascii="GHEA Grapalat" w:hAnsi="GHEA Grapalat" w:cs="Sylfaen"/>
                <w:color w:val="0F243E" w:themeColor="text2" w:themeShade="80"/>
                <w:sz w:val="20"/>
                <w:szCs w:val="20"/>
                <w:lang w:val="hy-AM"/>
              </w:rPr>
            </w:pPr>
            <w:r w:rsidRPr="00B202AE">
              <w:rPr>
                <w:rFonts w:ascii="GHEA Grapalat" w:hAnsi="GHEA Grapalat" w:cs="Sylfaen"/>
                <w:color w:val="0F243E" w:themeColor="text2" w:themeShade="80"/>
                <w:sz w:val="20"/>
                <w:szCs w:val="20"/>
                <w:lang w:val="hy-AM"/>
              </w:rPr>
              <w:t>1</w:t>
            </w:r>
            <w:r w:rsidRPr="00B202AE">
              <w:rPr>
                <w:rFonts w:ascii="Cambria Math" w:hAnsi="Cambria Math" w:cs="Cambria Math"/>
                <w:color w:val="0F243E" w:themeColor="text2" w:themeShade="80"/>
                <w:sz w:val="20"/>
                <w:szCs w:val="20"/>
                <w:lang w:val="hy-AM"/>
              </w:rPr>
              <w:t>․</w:t>
            </w:r>
            <w:r w:rsidRPr="00B202AE">
              <w:rPr>
                <w:rFonts w:ascii="GHEA Grapalat" w:hAnsi="GHEA Grapalat" w:cs="Sylfaen"/>
                <w:color w:val="0F243E" w:themeColor="text2" w:themeShade="80"/>
                <w:sz w:val="20"/>
                <w:szCs w:val="20"/>
                <w:lang w:val="hy-AM"/>
              </w:rPr>
              <w:t>8</w:t>
            </w:r>
          </w:p>
          <w:p w14:paraId="2E166434" w14:textId="58C535D6" w:rsidR="00480A0F" w:rsidRPr="00B202AE" w:rsidRDefault="00480A0F" w:rsidP="00480A0F">
            <w:pPr>
              <w:tabs>
                <w:tab w:val="left" w:pos="709"/>
                <w:tab w:val="left" w:pos="993"/>
              </w:tabs>
              <w:spacing w:after="0"/>
              <w:jc w:val="center"/>
              <w:rPr>
                <w:rFonts w:ascii="GHEA Grapalat" w:hAnsi="GHEA Grapalat"/>
                <w:bCs/>
                <w:iCs/>
                <w:color w:val="0F243E" w:themeColor="text2" w:themeShade="80"/>
                <w:sz w:val="20"/>
                <w:szCs w:val="20"/>
                <w:lang w:val="hy-AM"/>
              </w:rPr>
            </w:pPr>
            <w:r w:rsidRPr="00B202AE">
              <w:rPr>
                <w:rFonts w:ascii="GHEA Grapalat" w:hAnsi="GHEA Grapalat"/>
                <w:color w:val="0F243E" w:themeColor="text2" w:themeShade="80"/>
                <w:sz w:val="20"/>
                <w:szCs w:val="20"/>
                <w:lang w:val="ka-GE"/>
              </w:rPr>
              <w:t>«</w:t>
            </w:r>
            <w:r w:rsidRPr="00B202AE">
              <w:rPr>
                <w:rFonts w:ascii="GHEA Grapalat" w:hAnsi="GHEA Grapalat"/>
                <w:color w:val="0F243E" w:themeColor="text2" w:themeShade="80"/>
                <w:sz w:val="20"/>
                <w:szCs w:val="20"/>
                <w:lang w:val="hy-AM"/>
              </w:rPr>
              <w:t>Բավարար</w:t>
            </w:r>
            <w:r w:rsidRPr="00B202AE">
              <w:rPr>
                <w:rFonts w:ascii="GHEA Grapalat" w:hAnsi="GHEA Grapalat"/>
                <w:color w:val="0F243E" w:themeColor="text2" w:themeShade="80"/>
                <w:sz w:val="20"/>
                <w:szCs w:val="20"/>
                <w:lang w:val="ka-GE"/>
              </w:rPr>
              <w:t>»</w:t>
            </w:r>
          </w:p>
        </w:tc>
      </w:tr>
      <w:tr w:rsidR="00B202AE" w:rsidRPr="00B202AE" w14:paraId="200C7070" w14:textId="77777777" w:rsidTr="00B202AE">
        <w:trPr>
          <w:trHeight w:val="405"/>
          <w:jc w:val="center"/>
        </w:trPr>
        <w:tc>
          <w:tcPr>
            <w:tcW w:w="6805" w:type="dxa"/>
            <w:shd w:val="clear" w:color="auto" w:fill="F2F2F2" w:themeFill="background1" w:themeFillShade="F2"/>
            <w:vAlign w:val="center"/>
          </w:tcPr>
          <w:p w14:paraId="54189EBC" w14:textId="1D076911" w:rsidR="00480A0F" w:rsidRPr="00B202AE" w:rsidRDefault="00480A0F" w:rsidP="00AB34CF">
            <w:pPr>
              <w:tabs>
                <w:tab w:val="left" w:pos="709"/>
                <w:tab w:val="left" w:pos="993"/>
              </w:tabs>
              <w:rPr>
                <w:rFonts w:ascii="GHEA Grapalat" w:hAnsi="GHEA Grapalat"/>
                <w:b/>
                <w:color w:val="0F243E" w:themeColor="text2" w:themeShade="80"/>
                <w:sz w:val="20"/>
                <w:szCs w:val="20"/>
                <w:lang w:val="ka-GE"/>
              </w:rPr>
            </w:pPr>
            <w:r w:rsidRPr="00B202AE">
              <w:rPr>
                <w:rFonts w:ascii="GHEA Grapalat" w:hAnsi="GHEA Grapalat"/>
                <w:b/>
                <w:color w:val="0F243E" w:themeColor="text2" w:themeShade="80"/>
                <w:sz w:val="20"/>
                <w:szCs w:val="20"/>
                <w:lang w:val="hy-AM"/>
              </w:rPr>
              <w:t xml:space="preserve">Ուսուցիչների </w:t>
            </w:r>
            <w:proofErr w:type="spellStart"/>
            <w:r w:rsidRPr="00B202AE">
              <w:rPr>
                <w:rFonts w:ascii="GHEA Grapalat" w:hAnsi="GHEA Grapalat"/>
                <w:b/>
                <w:color w:val="0F243E" w:themeColor="text2" w:themeShade="80"/>
                <w:sz w:val="20"/>
                <w:szCs w:val="20"/>
              </w:rPr>
              <w:t>միջին</w:t>
            </w:r>
            <w:proofErr w:type="spellEnd"/>
            <w:r w:rsidRPr="00B202AE">
              <w:rPr>
                <w:rFonts w:ascii="GHEA Grapalat" w:hAnsi="GHEA Grapalat"/>
                <w:b/>
                <w:color w:val="0F243E" w:themeColor="text2" w:themeShade="80"/>
                <w:sz w:val="20"/>
                <w:szCs w:val="20"/>
              </w:rPr>
              <w:t xml:space="preserve"> </w:t>
            </w:r>
            <w:r w:rsidRPr="00B202AE">
              <w:rPr>
                <w:rFonts w:ascii="GHEA Grapalat" w:hAnsi="GHEA Grapalat"/>
                <w:b/>
                <w:color w:val="0F243E" w:themeColor="text2" w:themeShade="80"/>
                <w:sz w:val="20"/>
                <w:szCs w:val="20"/>
                <w:lang w:val="hy-AM"/>
              </w:rPr>
              <w:t>գնահատ</w:t>
            </w:r>
            <w:proofErr w:type="spellStart"/>
            <w:r w:rsidRPr="00B202AE">
              <w:rPr>
                <w:rFonts w:ascii="GHEA Grapalat" w:hAnsi="GHEA Grapalat"/>
                <w:b/>
                <w:color w:val="0F243E" w:themeColor="text2" w:themeShade="80"/>
                <w:sz w:val="20"/>
                <w:szCs w:val="20"/>
              </w:rPr>
              <w:t>ական</w:t>
            </w:r>
            <w:proofErr w:type="spellEnd"/>
            <w:r w:rsidRPr="00B202AE">
              <w:rPr>
                <w:rFonts w:ascii="GHEA Grapalat" w:hAnsi="GHEA Grapalat"/>
                <w:b/>
                <w:color w:val="0F243E" w:themeColor="text2" w:themeShade="80"/>
                <w:sz w:val="20"/>
                <w:szCs w:val="20"/>
                <w:lang w:val="hy-AM"/>
              </w:rPr>
              <w:t xml:space="preserve"> </w:t>
            </w:r>
          </w:p>
        </w:tc>
        <w:tc>
          <w:tcPr>
            <w:tcW w:w="1559" w:type="dxa"/>
            <w:shd w:val="clear" w:color="auto" w:fill="F2F2F2" w:themeFill="background1" w:themeFillShade="F2"/>
            <w:vAlign w:val="center"/>
          </w:tcPr>
          <w:p w14:paraId="4F8E817D" w14:textId="77777777" w:rsidR="00480A0F" w:rsidRPr="00B202AE" w:rsidRDefault="00480A0F" w:rsidP="00480A0F">
            <w:pPr>
              <w:tabs>
                <w:tab w:val="left" w:pos="709"/>
                <w:tab w:val="left" w:pos="993"/>
              </w:tabs>
              <w:spacing w:after="0"/>
              <w:jc w:val="center"/>
              <w:rPr>
                <w:rFonts w:ascii="GHEA Grapalat" w:hAnsi="GHEA Grapalat" w:cs="Sylfaen"/>
                <w:b/>
                <w:color w:val="0F243E" w:themeColor="text2" w:themeShade="80"/>
                <w:sz w:val="20"/>
                <w:szCs w:val="20"/>
                <w:lang w:val="ka-GE"/>
              </w:rPr>
            </w:pPr>
            <w:r w:rsidRPr="00B202AE">
              <w:rPr>
                <w:rFonts w:ascii="GHEA Grapalat" w:hAnsi="GHEA Grapalat" w:cs="Sylfaen"/>
                <w:b/>
                <w:color w:val="0F243E" w:themeColor="text2" w:themeShade="80"/>
                <w:sz w:val="20"/>
                <w:szCs w:val="20"/>
                <w:lang w:val="ka-GE"/>
              </w:rPr>
              <w:t>2.</w:t>
            </w:r>
            <w:r w:rsidRPr="00B202AE">
              <w:rPr>
                <w:rFonts w:ascii="GHEA Grapalat" w:hAnsi="GHEA Grapalat" w:cs="Sylfaen"/>
                <w:b/>
                <w:color w:val="0F243E" w:themeColor="text2" w:themeShade="80"/>
                <w:sz w:val="20"/>
                <w:szCs w:val="20"/>
              </w:rPr>
              <w:t>5</w:t>
            </w:r>
            <w:r w:rsidRPr="00B202AE">
              <w:rPr>
                <w:rFonts w:ascii="GHEA Grapalat" w:hAnsi="GHEA Grapalat" w:cs="Sylfaen"/>
                <w:b/>
                <w:color w:val="0F243E" w:themeColor="text2" w:themeShade="80"/>
                <w:sz w:val="20"/>
                <w:szCs w:val="20"/>
                <w:lang w:val="ka-GE"/>
              </w:rPr>
              <w:t xml:space="preserve"> </w:t>
            </w:r>
          </w:p>
          <w:p w14:paraId="290A8788" w14:textId="1FC65521" w:rsidR="00480A0F" w:rsidRPr="00B202AE" w:rsidRDefault="00480A0F" w:rsidP="00480A0F">
            <w:pPr>
              <w:tabs>
                <w:tab w:val="left" w:pos="709"/>
                <w:tab w:val="left" w:pos="993"/>
              </w:tabs>
              <w:spacing w:after="0"/>
              <w:jc w:val="center"/>
              <w:rPr>
                <w:rFonts w:ascii="Sylfaen" w:hAnsi="Sylfaen"/>
                <w:b/>
                <w:bCs/>
                <w:iCs/>
                <w:color w:val="0F243E" w:themeColor="text2" w:themeShade="80"/>
                <w:sz w:val="20"/>
                <w:szCs w:val="20"/>
                <w:lang w:val="hy-AM"/>
              </w:rPr>
            </w:pPr>
            <w:r w:rsidRPr="00B202AE">
              <w:rPr>
                <w:rFonts w:ascii="GHEA Grapalat" w:hAnsi="GHEA Grapalat" w:cs="Sylfaen"/>
                <w:b/>
                <w:color w:val="0F243E" w:themeColor="text2" w:themeShade="80"/>
                <w:sz w:val="20"/>
                <w:szCs w:val="20"/>
                <w:lang w:val="ka-GE"/>
              </w:rPr>
              <w:t>«</w:t>
            </w:r>
            <w:proofErr w:type="spellStart"/>
            <w:r w:rsidRPr="00B202AE">
              <w:rPr>
                <w:rFonts w:ascii="GHEA Grapalat" w:hAnsi="GHEA Grapalat" w:cs="Sylfaen"/>
                <w:b/>
                <w:color w:val="0F243E" w:themeColor="text2" w:themeShade="80"/>
                <w:sz w:val="20"/>
                <w:szCs w:val="20"/>
              </w:rPr>
              <w:t>Լավ</w:t>
            </w:r>
            <w:proofErr w:type="spellEnd"/>
            <w:r w:rsidRPr="00B202AE">
              <w:rPr>
                <w:rFonts w:ascii="GHEA Grapalat" w:hAnsi="GHEA Grapalat" w:cs="Sylfaen"/>
                <w:b/>
                <w:color w:val="0F243E" w:themeColor="text2" w:themeShade="80"/>
                <w:sz w:val="20"/>
                <w:szCs w:val="20"/>
                <w:lang w:val="ka-GE"/>
              </w:rPr>
              <w:t>»</w:t>
            </w:r>
          </w:p>
        </w:tc>
        <w:tc>
          <w:tcPr>
            <w:tcW w:w="1843" w:type="dxa"/>
            <w:shd w:val="clear" w:color="auto" w:fill="F2F2F2" w:themeFill="background1" w:themeFillShade="F2"/>
            <w:vAlign w:val="center"/>
          </w:tcPr>
          <w:p w14:paraId="13FE2E32" w14:textId="77777777" w:rsidR="00480A0F" w:rsidRPr="00B202AE" w:rsidRDefault="00480A0F" w:rsidP="00480A0F">
            <w:pPr>
              <w:tabs>
                <w:tab w:val="left" w:pos="709"/>
                <w:tab w:val="left" w:pos="993"/>
              </w:tabs>
              <w:spacing w:after="0"/>
              <w:jc w:val="center"/>
              <w:rPr>
                <w:rFonts w:ascii="GHEA Grapalat" w:hAnsi="GHEA Grapalat" w:cs="Sylfaen"/>
                <w:b/>
                <w:color w:val="0F243E" w:themeColor="text2" w:themeShade="80"/>
                <w:sz w:val="20"/>
                <w:szCs w:val="20"/>
              </w:rPr>
            </w:pPr>
            <w:r w:rsidRPr="00B202AE">
              <w:rPr>
                <w:rFonts w:ascii="GHEA Grapalat" w:hAnsi="GHEA Grapalat" w:cs="Sylfaen"/>
                <w:b/>
                <w:color w:val="0F243E" w:themeColor="text2" w:themeShade="80"/>
                <w:sz w:val="20"/>
                <w:szCs w:val="20"/>
                <w:lang w:val="hy-AM"/>
              </w:rPr>
              <w:t>2.4</w:t>
            </w:r>
          </w:p>
          <w:p w14:paraId="193EFA13" w14:textId="5CDACE3C" w:rsidR="00480A0F" w:rsidRPr="00B202AE" w:rsidRDefault="00480A0F" w:rsidP="00480A0F">
            <w:pPr>
              <w:tabs>
                <w:tab w:val="left" w:pos="709"/>
                <w:tab w:val="left" w:pos="993"/>
              </w:tabs>
              <w:spacing w:after="0"/>
              <w:jc w:val="center"/>
              <w:rPr>
                <w:rFonts w:ascii="GHEA Grapalat" w:hAnsi="GHEA Grapalat"/>
                <w:b/>
                <w:bCs/>
                <w:iCs/>
                <w:color w:val="0F243E" w:themeColor="text2" w:themeShade="80"/>
                <w:sz w:val="20"/>
                <w:szCs w:val="20"/>
                <w:lang w:val="hy-AM"/>
              </w:rPr>
            </w:pPr>
            <w:r w:rsidRPr="00B202AE">
              <w:rPr>
                <w:rFonts w:ascii="GHEA Grapalat" w:hAnsi="GHEA Grapalat" w:cs="Sylfaen"/>
                <w:b/>
                <w:color w:val="0F243E" w:themeColor="text2" w:themeShade="80"/>
                <w:sz w:val="20"/>
                <w:szCs w:val="20"/>
                <w:lang w:val="hy-AM"/>
              </w:rPr>
              <w:t xml:space="preserve"> «Բավարար»</w:t>
            </w:r>
          </w:p>
        </w:tc>
      </w:tr>
    </w:tbl>
    <w:p w14:paraId="184241BF" w14:textId="77777777" w:rsidR="00480A0F" w:rsidRPr="00B81174" w:rsidRDefault="00480A0F" w:rsidP="00480A0F">
      <w:pPr>
        <w:tabs>
          <w:tab w:val="left" w:pos="709"/>
          <w:tab w:val="left" w:pos="993"/>
        </w:tabs>
        <w:spacing w:before="240" w:after="0"/>
        <w:ind w:firstLine="630"/>
        <w:jc w:val="both"/>
        <w:rPr>
          <w:rFonts w:ascii="GHEA Grapalat" w:hAnsi="GHEA Grapalat"/>
          <w:sz w:val="24"/>
          <w:szCs w:val="24"/>
          <w:lang w:val="hy-AM"/>
        </w:rPr>
      </w:pPr>
      <w:r w:rsidRPr="00B81174">
        <w:rPr>
          <w:rFonts w:ascii="GHEA Grapalat" w:hAnsi="GHEA Grapalat"/>
          <w:bCs/>
          <w:iCs/>
          <w:sz w:val="24"/>
          <w:szCs w:val="24"/>
          <w:lang w:val="hy-AM"/>
        </w:rPr>
        <w:t>Այսպիսով, համաձայն վերոնշյալի՝ թե՛ սովորողների, թե՛ ուսուցիչների պարագայում՝ արդյունքները համեմատաբար</w:t>
      </w:r>
      <w:r w:rsidRPr="00990113">
        <w:rPr>
          <w:rFonts w:ascii="GHEA Grapalat" w:hAnsi="GHEA Grapalat"/>
          <w:bCs/>
          <w:iCs/>
          <w:sz w:val="24"/>
          <w:szCs w:val="24"/>
          <w:lang w:val="hy-AM"/>
        </w:rPr>
        <w:t xml:space="preserve"> </w:t>
      </w:r>
      <w:r w:rsidRPr="00B81174">
        <w:rPr>
          <w:rFonts w:ascii="GHEA Grapalat" w:hAnsi="GHEA Grapalat"/>
          <w:bCs/>
          <w:iCs/>
          <w:sz w:val="24"/>
          <w:szCs w:val="24"/>
          <w:lang w:val="hy-AM"/>
        </w:rPr>
        <w:t xml:space="preserve">ցածր են </w:t>
      </w:r>
      <w:r w:rsidRPr="00B81174">
        <w:rPr>
          <w:rFonts w:ascii="GHEA Grapalat" w:hAnsi="GHEA Grapalat"/>
          <w:sz w:val="24"/>
          <w:szCs w:val="24"/>
          <w:lang w:val="hy-AM"/>
        </w:rPr>
        <w:t>«Մաթեմատիկա»</w:t>
      </w:r>
      <w:r w:rsidRPr="00B81174">
        <w:rPr>
          <w:rFonts w:ascii="GHEA Grapalat" w:hAnsi="GHEA Grapalat"/>
          <w:sz w:val="24"/>
          <w:szCs w:val="24"/>
          <w:lang w:val="af-ZA"/>
        </w:rPr>
        <w:t xml:space="preserve"> </w:t>
      </w:r>
      <w:r w:rsidRPr="00B81174">
        <w:rPr>
          <w:rFonts w:ascii="GHEA Grapalat" w:hAnsi="GHEA Grapalat"/>
          <w:sz w:val="24"/>
          <w:szCs w:val="24"/>
          <w:lang w:val="hy-AM"/>
        </w:rPr>
        <w:t>առարկայի</w:t>
      </w:r>
      <w:r w:rsidRPr="00F128EA">
        <w:rPr>
          <w:rFonts w:ascii="GHEA Grapalat" w:hAnsi="GHEA Grapalat"/>
          <w:sz w:val="24"/>
          <w:szCs w:val="24"/>
          <w:lang w:val="hy-AM"/>
        </w:rPr>
        <w:t xml:space="preserve"> դեպքում</w:t>
      </w:r>
      <w:r w:rsidRPr="00B81174">
        <w:rPr>
          <w:rFonts w:ascii="GHEA Grapalat" w:hAnsi="GHEA Grapalat"/>
          <w:sz w:val="24"/>
          <w:szCs w:val="24"/>
          <w:lang w:val="hy-AM"/>
        </w:rPr>
        <w:t>։</w:t>
      </w:r>
    </w:p>
    <w:p w14:paraId="40E0F3AF" w14:textId="77777777" w:rsidR="00480A0F" w:rsidRPr="000E7F68" w:rsidRDefault="00480A0F" w:rsidP="00480A0F">
      <w:pPr>
        <w:tabs>
          <w:tab w:val="left" w:pos="284"/>
          <w:tab w:val="left" w:pos="993"/>
          <w:tab w:val="left" w:pos="3018"/>
          <w:tab w:val="left" w:pos="8364"/>
          <w:tab w:val="left" w:pos="8789"/>
        </w:tabs>
        <w:spacing w:after="0"/>
        <w:ind w:firstLine="630"/>
        <w:rPr>
          <w:rFonts w:ascii="GHEA Grapalat" w:hAnsi="GHEA Grapalat"/>
          <w:b/>
          <w:sz w:val="24"/>
          <w:szCs w:val="24"/>
          <w:lang w:val="hy-AM"/>
        </w:rPr>
      </w:pPr>
      <w:r w:rsidRPr="00B81174">
        <w:rPr>
          <w:rFonts w:ascii="GHEA Grapalat" w:hAnsi="GHEA Grapalat"/>
          <w:sz w:val="24"/>
          <w:szCs w:val="24"/>
          <w:lang w:val="hy-AM"/>
        </w:rPr>
        <w:t>Դասալսողների կողմից ներկայացված դասալսումների եզրակացությունների հիման վրա, յուրաքանչյուր դպրոցի մասով, կատարվել են վերլուծություններ։ Վերլուծությունների արդյունքում վերհանված հիմնական խնդիրները</w:t>
      </w:r>
      <w:r>
        <w:rPr>
          <w:rFonts w:ascii="GHEA Grapalat" w:hAnsi="GHEA Grapalat"/>
          <w:sz w:val="24"/>
          <w:szCs w:val="24"/>
          <w:lang w:val="hy-AM"/>
        </w:rPr>
        <w:t xml:space="preserve">, </w:t>
      </w:r>
      <w:r w:rsidRPr="00B81174">
        <w:rPr>
          <w:rFonts w:ascii="GHEA Grapalat" w:hAnsi="GHEA Grapalat"/>
          <w:sz w:val="24"/>
          <w:szCs w:val="24"/>
          <w:lang w:val="hy-AM"/>
        </w:rPr>
        <w:t>ըստ գնահատման ձևաթղթի բաժինների, այսպիսին են՝</w:t>
      </w:r>
      <w:r w:rsidRPr="00B81174">
        <w:rPr>
          <w:rFonts w:ascii="GHEA Grapalat" w:hAnsi="GHEA Grapalat"/>
          <w:b/>
          <w:sz w:val="24"/>
          <w:szCs w:val="24"/>
          <w:lang w:val="hy-AM"/>
        </w:rPr>
        <w:t xml:space="preserve"> </w:t>
      </w:r>
      <w:r>
        <w:rPr>
          <w:rFonts w:ascii="GHEA Grapalat" w:hAnsi="GHEA Grapalat"/>
          <w:b/>
          <w:sz w:val="24"/>
          <w:szCs w:val="24"/>
          <w:lang w:val="hy-AM"/>
        </w:rPr>
        <w:t xml:space="preserve"> </w:t>
      </w:r>
    </w:p>
    <w:p w14:paraId="167122D2" w14:textId="77777777" w:rsidR="00480A0F" w:rsidRPr="00B83FFC" w:rsidRDefault="00480A0F" w:rsidP="00480A0F">
      <w:pPr>
        <w:tabs>
          <w:tab w:val="left" w:pos="284"/>
          <w:tab w:val="left" w:pos="851"/>
          <w:tab w:val="left" w:pos="993"/>
          <w:tab w:val="left" w:pos="8364"/>
          <w:tab w:val="left" w:pos="8789"/>
        </w:tabs>
        <w:spacing w:after="0" w:line="360" w:lineRule="auto"/>
        <w:ind w:firstLine="567"/>
        <w:rPr>
          <w:rFonts w:ascii="GHEA Grapalat" w:hAnsi="GHEA Grapalat"/>
          <w:b/>
          <w:color w:val="0F243E" w:themeColor="text2" w:themeShade="80"/>
          <w:sz w:val="24"/>
          <w:szCs w:val="24"/>
          <w:lang w:val="af-ZA"/>
        </w:rPr>
      </w:pPr>
      <w:r w:rsidRPr="00B83FFC">
        <w:rPr>
          <w:rFonts w:ascii="GHEA Grapalat" w:hAnsi="GHEA Grapalat"/>
          <w:b/>
          <w:color w:val="0F243E" w:themeColor="text2" w:themeShade="80"/>
          <w:sz w:val="24"/>
          <w:szCs w:val="24"/>
        </w:rPr>
        <w:t>Ա</w:t>
      </w:r>
      <w:r w:rsidRPr="00B83FFC">
        <w:rPr>
          <w:rFonts w:ascii="GHEA Grapalat" w:hAnsi="GHEA Grapalat"/>
          <w:b/>
          <w:color w:val="0F243E" w:themeColor="text2" w:themeShade="80"/>
          <w:sz w:val="24"/>
          <w:szCs w:val="24"/>
          <w:lang w:val="af-ZA"/>
        </w:rPr>
        <w:t xml:space="preserve">) </w:t>
      </w:r>
      <w:proofErr w:type="spellStart"/>
      <w:r w:rsidRPr="00B83FFC">
        <w:rPr>
          <w:rFonts w:ascii="GHEA Grapalat" w:hAnsi="GHEA Grapalat"/>
          <w:b/>
          <w:color w:val="0F243E" w:themeColor="text2" w:themeShade="80"/>
          <w:sz w:val="24"/>
          <w:szCs w:val="24"/>
        </w:rPr>
        <w:t>Ուսումնական</w:t>
      </w:r>
      <w:proofErr w:type="spellEnd"/>
      <w:r w:rsidRPr="00B83FFC">
        <w:rPr>
          <w:rFonts w:ascii="GHEA Grapalat" w:hAnsi="GHEA Grapalat"/>
          <w:b/>
          <w:color w:val="0F243E" w:themeColor="text2" w:themeShade="80"/>
          <w:sz w:val="24"/>
          <w:szCs w:val="24"/>
          <w:lang w:val="af-ZA"/>
        </w:rPr>
        <w:t xml:space="preserve"> </w:t>
      </w:r>
      <w:proofErr w:type="spellStart"/>
      <w:r w:rsidRPr="00B83FFC">
        <w:rPr>
          <w:rFonts w:ascii="GHEA Grapalat" w:hAnsi="GHEA Grapalat"/>
          <w:b/>
          <w:color w:val="0F243E" w:themeColor="text2" w:themeShade="80"/>
          <w:sz w:val="24"/>
          <w:szCs w:val="24"/>
        </w:rPr>
        <w:t>նպաստավոր</w:t>
      </w:r>
      <w:proofErr w:type="spellEnd"/>
      <w:r w:rsidRPr="00B83FFC">
        <w:rPr>
          <w:rFonts w:ascii="GHEA Grapalat" w:hAnsi="GHEA Grapalat"/>
          <w:b/>
          <w:color w:val="0F243E" w:themeColor="text2" w:themeShade="80"/>
          <w:sz w:val="24"/>
          <w:szCs w:val="24"/>
          <w:lang w:val="af-ZA"/>
        </w:rPr>
        <w:t xml:space="preserve"> </w:t>
      </w:r>
      <w:proofErr w:type="spellStart"/>
      <w:r w:rsidRPr="00B83FFC">
        <w:rPr>
          <w:rFonts w:ascii="GHEA Grapalat" w:hAnsi="GHEA Grapalat"/>
          <w:b/>
          <w:color w:val="0F243E" w:themeColor="text2" w:themeShade="80"/>
          <w:sz w:val="24"/>
          <w:szCs w:val="24"/>
        </w:rPr>
        <w:t>միջավայր</w:t>
      </w:r>
      <w:proofErr w:type="spellEnd"/>
    </w:p>
    <w:p w14:paraId="0D518D43" w14:textId="77777777" w:rsidR="00480A0F" w:rsidRPr="00F062DF" w:rsidRDefault="00480A0F" w:rsidP="00480A0F">
      <w:pPr>
        <w:numPr>
          <w:ilvl w:val="0"/>
          <w:numId w:val="24"/>
        </w:numPr>
        <w:tabs>
          <w:tab w:val="left" w:pos="284"/>
          <w:tab w:val="left" w:pos="851"/>
          <w:tab w:val="left" w:pos="993"/>
          <w:tab w:val="left" w:pos="8364"/>
        </w:tabs>
        <w:spacing w:after="0"/>
        <w:ind w:left="0" w:firstLine="567"/>
        <w:contextualSpacing/>
        <w:jc w:val="both"/>
        <w:rPr>
          <w:rFonts w:ascii="GHEA Grapalat" w:hAnsi="GHEA Grapalat"/>
          <w:sz w:val="24"/>
          <w:szCs w:val="24"/>
          <w:lang w:val="af-ZA"/>
        </w:rPr>
      </w:pPr>
      <w:r w:rsidRPr="00F062DF">
        <w:rPr>
          <w:rFonts w:ascii="GHEA Grapalat" w:hAnsi="GHEA Grapalat"/>
          <w:sz w:val="24"/>
          <w:szCs w:val="24"/>
        </w:rPr>
        <w:t>ՏՀՏ</w:t>
      </w:r>
      <w:r w:rsidRPr="00F062DF">
        <w:rPr>
          <w:rFonts w:ascii="GHEA Grapalat" w:hAnsi="GHEA Grapalat"/>
          <w:sz w:val="24"/>
          <w:szCs w:val="24"/>
          <w:lang w:val="af-ZA"/>
        </w:rPr>
        <w:t xml:space="preserve"> </w:t>
      </w:r>
      <w:proofErr w:type="spellStart"/>
      <w:r w:rsidRPr="00F062DF">
        <w:rPr>
          <w:rFonts w:ascii="GHEA Grapalat" w:hAnsi="GHEA Grapalat"/>
          <w:sz w:val="24"/>
          <w:szCs w:val="24"/>
        </w:rPr>
        <w:t>միջոցները</w:t>
      </w:r>
      <w:proofErr w:type="spellEnd"/>
      <w:r w:rsidRPr="00F062DF">
        <w:rPr>
          <w:rFonts w:ascii="GHEA Grapalat" w:hAnsi="GHEA Grapalat"/>
          <w:sz w:val="24"/>
          <w:szCs w:val="24"/>
          <w:lang w:val="af-ZA"/>
        </w:rPr>
        <w:t xml:space="preserve"> </w:t>
      </w:r>
      <w:proofErr w:type="spellStart"/>
      <w:r w:rsidRPr="00F062DF">
        <w:rPr>
          <w:rFonts w:ascii="GHEA Grapalat" w:hAnsi="GHEA Grapalat"/>
          <w:sz w:val="24"/>
          <w:szCs w:val="24"/>
        </w:rPr>
        <w:t>դասավանդման</w:t>
      </w:r>
      <w:proofErr w:type="spellEnd"/>
      <w:r w:rsidRPr="00F062DF">
        <w:rPr>
          <w:rFonts w:ascii="GHEA Grapalat" w:hAnsi="GHEA Grapalat"/>
          <w:sz w:val="24"/>
          <w:szCs w:val="24"/>
          <w:lang w:val="af-ZA"/>
        </w:rPr>
        <w:t xml:space="preserve"> </w:t>
      </w:r>
      <w:proofErr w:type="spellStart"/>
      <w:r w:rsidRPr="00F062DF">
        <w:rPr>
          <w:rFonts w:ascii="GHEA Grapalat" w:hAnsi="GHEA Grapalat"/>
          <w:sz w:val="24"/>
          <w:szCs w:val="24"/>
        </w:rPr>
        <w:t>գործընթացում</w:t>
      </w:r>
      <w:proofErr w:type="spellEnd"/>
      <w:r w:rsidRPr="00F062DF">
        <w:rPr>
          <w:rFonts w:ascii="GHEA Grapalat" w:hAnsi="GHEA Grapalat"/>
          <w:sz w:val="24"/>
          <w:szCs w:val="24"/>
          <w:lang w:val="af-ZA"/>
        </w:rPr>
        <w:t xml:space="preserve"> </w:t>
      </w:r>
      <w:proofErr w:type="spellStart"/>
      <w:r w:rsidRPr="00F062DF">
        <w:rPr>
          <w:rFonts w:ascii="GHEA Grapalat" w:hAnsi="GHEA Grapalat"/>
          <w:sz w:val="24"/>
          <w:szCs w:val="24"/>
        </w:rPr>
        <w:t>կիրառվում</w:t>
      </w:r>
      <w:proofErr w:type="spellEnd"/>
      <w:r>
        <w:rPr>
          <w:rFonts w:ascii="GHEA Grapalat" w:hAnsi="GHEA Grapalat"/>
          <w:sz w:val="24"/>
          <w:szCs w:val="24"/>
          <w:lang w:val="hy-AM"/>
        </w:rPr>
        <w:t xml:space="preserve"> են սահմանափակ </w:t>
      </w:r>
      <w:proofErr w:type="spellStart"/>
      <w:r w:rsidRPr="00F062DF">
        <w:rPr>
          <w:rFonts w:ascii="GHEA Grapalat" w:hAnsi="GHEA Grapalat"/>
          <w:sz w:val="24"/>
          <w:szCs w:val="24"/>
        </w:rPr>
        <w:t>կամ</w:t>
      </w:r>
      <w:proofErr w:type="spellEnd"/>
      <w:r w:rsidRPr="00F062DF">
        <w:rPr>
          <w:rFonts w:ascii="GHEA Grapalat" w:hAnsi="GHEA Grapalat"/>
          <w:sz w:val="24"/>
          <w:szCs w:val="24"/>
          <w:lang w:val="af-ZA"/>
        </w:rPr>
        <w:t xml:space="preserve"> </w:t>
      </w:r>
      <w:r w:rsidRPr="00F062DF">
        <w:rPr>
          <w:rFonts w:ascii="GHEA Grapalat" w:hAnsi="GHEA Grapalat"/>
          <w:sz w:val="24"/>
          <w:szCs w:val="24"/>
          <w:lang w:val="hy-AM"/>
        </w:rPr>
        <w:t>ոչ</w:t>
      </w:r>
      <w:r w:rsidRPr="00F062DF">
        <w:rPr>
          <w:rFonts w:ascii="GHEA Grapalat" w:hAnsi="GHEA Grapalat"/>
          <w:sz w:val="24"/>
          <w:szCs w:val="24"/>
          <w:lang w:val="af-ZA"/>
        </w:rPr>
        <w:t xml:space="preserve"> </w:t>
      </w:r>
      <w:proofErr w:type="spellStart"/>
      <w:r w:rsidRPr="00F062DF">
        <w:rPr>
          <w:rFonts w:ascii="GHEA Grapalat" w:hAnsi="GHEA Grapalat"/>
          <w:sz w:val="24"/>
          <w:szCs w:val="24"/>
        </w:rPr>
        <w:t>արդյունավետ</w:t>
      </w:r>
      <w:proofErr w:type="spellEnd"/>
      <w:r>
        <w:rPr>
          <w:rFonts w:ascii="GHEA Grapalat" w:hAnsi="GHEA Grapalat"/>
          <w:sz w:val="24"/>
          <w:szCs w:val="24"/>
          <w:lang w:val="hy-AM"/>
        </w:rPr>
        <w:t>։</w:t>
      </w:r>
    </w:p>
    <w:p w14:paraId="0CA4F4F2" w14:textId="77777777" w:rsidR="00480A0F" w:rsidRPr="00F062DF" w:rsidRDefault="00480A0F" w:rsidP="00480A0F">
      <w:pPr>
        <w:numPr>
          <w:ilvl w:val="0"/>
          <w:numId w:val="24"/>
        </w:numPr>
        <w:tabs>
          <w:tab w:val="left" w:pos="284"/>
          <w:tab w:val="left" w:pos="851"/>
          <w:tab w:val="left" w:pos="993"/>
          <w:tab w:val="left" w:pos="8364"/>
        </w:tabs>
        <w:spacing w:after="0"/>
        <w:ind w:left="0" w:firstLine="567"/>
        <w:contextualSpacing/>
        <w:jc w:val="both"/>
        <w:rPr>
          <w:rFonts w:ascii="GHEA Grapalat" w:hAnsi="GHEA Grapalat"/>
          <w:sz w:val="24"/>
          <w:szCs w:val="24"/>
          <w:lang w:val="af-ZA"/>
        </w:rPr>
      </w:pPr>
      <w:r w:rsidRPr="00F062DF">
        <w:rPr>
          <w:rFonts w:ascii="GHEA Grapalat" w:hAnsi="GHEA Grapalat"/>
          <w:sz w:val="24"/>
          <w:szCs w:val="24"/>
          <w:lang w:val="hy-AM"/>
        </w:rPr>
        <w:t xml:space="preserve">Ուսումնաօժանդակ նյութերի </w:t>
      </w:r>
      <w:r>
        <w:rPr>
          <w:rFonts w:ascii="GHEA Grapalat" w:hAnsi="GHEA Grapalat"/>
          <w:sz w:val="24"/>
          <w:szCs w:val="24"/>
          <w:lang w:val="hy-AM"/>
        </w:rPr>
        <w:t xml:space="preserve">առկայությունը և </w:t>
      </w:r>
      <w:r w:rsidRPr="00F062DF">
        <w:rPr>
          <w:rFonts w:ascii="GHEA Grapalat" w:hAnsi="GHEA Grapalat"/>
          <w:sz w:val="24"/>
          <w:szCs w:val="24"/>
          <w:lang w:val="hy-AM"/>
        </w:rPr>
        <w:t>կիրառումը</w:t>
      </w:r>
      <w:r>
        <w:rPr>
          <w:rFonts w:ascii="GHEA Grapalat" w:hAnsi="GHEA Grapalat"/>
          <w:sz w:val="24"/>
          <w:szCs w:val="24"/>
          <w:lang w:val="hy-AM"/>
        </w:rPr>
        <w:t xml:space="preserve"> </w:t>
      </w:r>
      <w:r w:rsidRPr="00F062DF">
        <w:rPr>
          <w:rFonts w:ascii="GHEA Grapalat" w:hAnsi="GHEA Grapalat"/>
          <w:sz w:val="24"/>
          <w:szCs w:val="24"/>
          <w:lang w:val="hy-AM"/>
        </w:rPr>
        <w:t xml:space="preserve">սահմանափակ է։ </w:t>
      </w:r>
    </w:p>
    <w:p w14:paraId="2F55A4D5" w14:textId="77777777" w:rsidR="00480A0F" w:rsidRPr="00F062DF" w:rsidRDefault="00480A0F" w:rsidP="00480A0F">
      <w:pPr>
        <w:numPr>
          <w:ilvl w:val="0"/>
          <w:numId w:val="24"/>
        </w:numPr>
        <w:tabs>
          <w:tab w:val="left" w:pos="284"/>
          <w:tab w:val="left" w:pos="851"/>
          <w:tab w:val="left" w:pos="993"/>
          <w:tab w:val="left" w:pos="8364"/>
        </w:tabs>
        <w:spacing w:after="0"/>
        <w:ind w:left="0" w:firstLine="567"/>
        <w:contextualSpacing/>
        <w:jc w:val="both"/>
        <w:rPr>
          <w:rFonts w:ascii="GHEA Grapalat" w:hAnsi="GHEA Grapalat"/>
          <w:sz w:val="24"/>
          <w:szCs w:val="24"/>
          <w:lang w:val="af-ZA"/>
        </w:rPr>
      </w:pPr>
      <w:r w:rsidRPr="00F062DF">
        <w:rPr>
          <w:rFonts w:ascii="GHEA Grapalat" w:hAnsi="GHEA Grapalat"/>
          <w:sz w:val="24"/>
          <w:szCs w:val="24"/>
          <w:lang w:val="hy-AM"/>
        </w:rPr>
        <w:t>Դասարանի</w:t>
      </w:r>
      <w:r w:rsidRPr="00F062DF">
        <w:rPr>
          <w:rFonts w:ascii="GHEA Grapalat" w:hAnsi="GHEA Grapalat"/>
          <w:sz w:val="24"/>
          <w:szCs w:val="24"/>
          <w:lang w:val="af-ZA"/>
        </w:rPr>
        <w:t xml:space="preserve"> </w:t>
      </w:r>
      <w:r w:rsidRPr="00F062DF">
        <w:rPr>
          <w:rFonts w:ascii="GHEA Grapalat" w:hAnsi="GHEA Grapalat"/>
          <w:sz w:val="24"/>
          <w:szCs w:val="24"/>
          <w:lang w:val="hy-AM"/>
        </w:rPr>
        <w:t>կահավորանքը</w:t>
      </w:r>
      <w:r w:rsidRPr="00F062DF">
        <w:rPr>
          <w:rFonts w:ascii="GHEA Grapalat" w:hAnsi="GHEA Grapalat"/>
          <w:sz w:val="24"/>
          <w:szCs w:val="24"/>
          <w:lang w:val="af-ZA"/>
        </w:rPr>
        <w:t xml:space="preserve"> </w:t>
      </w:r>
      <w:r w:rsidRPr="00F062DF">
        <w:rPr>
          <w:rFonts w:ascii="GHEA Grapalat" w:hAnsi="GHEA Grapalat"/>
          <w:sz w:val="24"/>
          <w:szCs w:val="24"/>
          <w:lang w:val="hy-AM"/>
        </w:rPr>
        <w:t>հաճախ</w:t>
      </w:r>
      <w:r w:rsidRPr="00F062DF">
        <w:rPr>
          <w:rFonts w:ascii="GHEA Grapalat" w:hAnsi="GHEA Grapalat"/>
          <w:sz w:val="24"/>
          <w:szCs w:val="24"/>
          <w:lang w:val="af-ZA"/>
        </w:rPr>
        <w:t xml:space="preserve"> </w:t>
      </w:r>
      <w:r w:rsidRPr="00F062DF">
        <w:rPr>
          <w:rFonts w:ascii="GHEA Grapalat" w:hAnsi="GHEA Grapalat"/>
          <w:sz w:val="24"/>
          <w:szCs w:val="24"/>
          <w:lang w:val="hy-AM"/>
        </w:rPr>
        <w:t>հարմարեցված</w:t>
      </w:r>
      <w:r w:rsidRPr="00F062DF">
        <w:rPr>
          <w:rFonts w:ascii="GHEA Grapalat" w:hAnsi="GHEA Grapalat"/>
          <w:sz w:val="24"/>
          <w:szCs w:val="24"/>
          <w:lang w:val="af-ZA"/>
        </w:rPr>
        <w:t xml:space="preserve"> </w:t>
      </w:r>
      <w:r w:rsidRPr="00F062DF">
        <w:rPr>
          <w:rFonts w:ascii="GHEA Grapalat" w:hAnsi="GHEA Grapalat"/>
          <w:sz w:val="24"/>
          <w:szCs w:val="24"/>
          <w:lang w:val="hy-AM"/>
        </w:rPr>
        <w:t>չէ</w:t>
      </w:r>
      <w:r w:rsidRPr="00F062DF">
        <w:rPr>
          <w:rFonts w:ascii="GHEA Grapalat" w:hAnsi="GHEA Grapalat"/>
          <w:sz w:val="24"/>
          <w:szCs w:val="24"/>
          <w:lang w:val="af-ZA"/>
        </w:rPr>
        <w:t xml:space="preserve"> </w:t>
      </w:r>
      <w:r w:rsidRPr="00F062DF">
        <w:rPr>
          <w:rFonts w:ascii="GHEA Grapalat" w:hAnsi="GHEA Grapalat"/>
          <w:sz w:val="24"/>
          <w:szCs w:val="24"/>
          <w:lang w:val="hy-AM"/>
        </w:rPr>
        <w:t>ուսումնական</w:t>
      </w:r>
      <w:r w:rsidRPr="00F062DF">
        <w:rPr>
          <w:rFonts w:ascii="GHEA Grapalat" w:hAnsi="GHEA Grapalat"/>
          <w:sz w:val="24"/>
          <w:szCs w:val="24"/>
          <w:lang w:val="af-ZA"/>
        </w:rPr>
        <w:t xml:space="preserve"> </w:t>
      </w:r>
      <w:r w:rsidRPr="00F062DF">
        <w:rPr>
          <w:rFonts w:ascii="GHEA Grapalat" w:hAnsi="GHEA Grapalat"/>
          <w:sz w:val="24"/>
          <w:szCs w:val="24"/>
          <w:lang w:val="hy-AM"/>
        </w:rPr>
        <w:t>գործունության</w:t>
      </w:r>
      <w:r w:rsidRPr="00F062DF">
        <w:rPr>
          <w:rFonts w:ascii="GHEA Grapalat" w:hAnsi="GHEA Grapalat"/>
          <w:sz w:val="24"/>
          <w:szCs w:val="24"/>
          <w:lang w:val="af-ZA"/>
        </w:rPr>
        <w:t xml:space="preserve"> </w:t>
      </w:r>
      <w:r w:rsidRPr="00F062DF">
        <w:rPr>
          <w:rFonts w:ascii="GHEA Grapalat" w:hAnsi="GHEA Grapalat"/>
          <w:sz w:val="24"/>
          <w:szCs w:val="24"/>
          <w:lang w:val="hy-AM"/>
        </w:rPr>
        <w:t>տեսակներին</w:t>
      </w:r>
      <w:r w:rsidRPr="00F062DF">
        <w:rPr>
          <w:rFonts w:ascii="GHEA Grapalat" w:hAnsi="GHEA Grapalat"/>
          <w:sz w:val="24"/>
          <w:szCs w:val="24"/>
          <w:lang w:val="af-ZA"/>
        </w:rPr>
        <w:t xml:space="preserve">, </w:t>
      </w:r>
      <w:r w:rsidRPr="00F062DF">
        <w:rPr>
          <w:rFonts w:ascii="GHEA Grapalat" w:hAnsi="GHEA Grapalat"/>
          <w:sz w:val="24"/>
          <w:szCs w:val="24"/>
          <w:lang w:val="hy-AM"/>
        </w:rPr>
        <w:t>ինչպես</w:t>
      </w:r>
      <w:r w:rsidRPr="00F062DF">
        <w:rPr>
          <w:rFonts w:ascii="GHEA Grapalat" w:hAnsi="GHEA Grapalat"/>
          <w:sz w:val="24"/>
          <w:szCs w:val="24"/>
          <w:lang w:val="af-ZA"/>
        </w:rPr>
        <w:t xml:space="preserve"> </w:t>
      </w:r>
      <w:r w:rsidRPr="00F062DF">
        <w:rPr>
          <w:rFonts w:ascii="GHEA Grapalat" w:hAnsi="GHEA Grapalat"/>
          <w:sz w:val="24"/>
          <w:szCs w:val="24"/>
          <w:lang w:val="hy-AM"/>
        </w:rPr>
        <w:t>նաև</w:t>
      </w:r>
      <w:r w:rsidRPr="00F062DF">
        <w:rPr>
          <w:rFonts w:ascii="GHEA Grapalat" w:hAnsi="GHEA Grapalat"/>
          <w:sz w:val="24"/>
          <w:szCs w:val="24"/>
          <w:lang w:val="af-ZA"/>
        </w:rPr>
        <w:t xml:space="preserve"> </w:t>
      </w:r>
      <w:r w:rsidRPr="00F062DF">
        <w:rPr>
          <w:rFonts w:ascii="GHEA Grapalat" w:hAnsi="GHEA Grapalat"/>
          <w:sz w:val="24"/>
          <w:szCs w:val="24"/>
          <w:lang w:val="hy-AM"/>
        </w:rPr>
        <w:t>բոլոր</w:t>
      </w:r>
      <w:r w:rsidRPr="00F062DF">
        <w:rPr>
          <w:rFonts w:ascii="GHEA Grapalat" w:hAnsi="GHEA Grapalat"/>
          <w:sz w:val="24"/>
          <w:szCs w:val="24"/>
          <w:lang w:val="af-ZA"/>
        </w:rPr>
        <w:t xml:space="preserve"> </w:t>
      </w:r>
      <w:r w:rsidRPr="00F062DF">
        <w:rPr>
          <w:rFonts w:ascii="GHEA Grapalat" w:hAnsi="GHEA Grapalat"/>
          <w:sz w:val="24"/>
          <w:szCs w:val="24"/>
          <w:lang w:val="hy-AM"/>
        </w:rPr>
        <w:t>սովորողների</w:t>
      </w:r>
      <w:r w:rsidRPr="00F062DF">
        <w:rPr>
          <w:rFonts w:ascii="GHEA Grapalat" w:hAnsi="GHEA Grapalat"/>
          <w:sz w:val="24"/>
          <w:szCs w:val="24"/>
          <w:lang w:val="af-ZA"/>
        </w:rPr>
        <w:t xml:space="preserve"> </w:t>
      </w:r>
      <w:r w:rsidRPr="00F062DF">
        <w:rPr>
          <w:rFonts w:ascii="GHEA Grapalat" w:hAnsi="GHEA Grapalat"/>
          <w:sz w:val="24"/>
          <w:szCs w:val="24"/>
          <w:lang w:val="hy-AM"/>
        </w:rPr>
        <w:t>կարիքներին</w:t>
      </w:r>
      <w:r w:rsidRPr="00F062DF">
        <w:rPr>
          <w:rFonts w:ascii="GHEA Grapalat" w:hAnsi="GHEA Grapalat"/>
          <w:sz w:val="24"/>
          <w:szCs w:val="24"/>
          <w:lang w:val="af-ZA"/>
        </w:rPr>
        <w:t>:</w:t>
      </w:r>
    </w:p>
    <w:p w14:paraId="03A14CB5" w14:textId="77777777" w:rsidR="00480A0F" w:rsidRPr="00F062DF" w:rsidRDefault="00480A0F" w:rsidP="00480A0F">
      <w:pPr>
        <w:numPr>
          <w:ilvl w:val="0"/>
          <w:numId w:val="24"/>
        </w:numPr>
        <w:tabs>
          <w:tab w:val="left" w:pos="284"/>
          <w:tab w:val="left" w:pos="851"/>
          <w:tab w:val="left" w:pos="993"/>
          <w:tab w:val="left" w:pos="8364"/>
        </w:tabs>
        <w:spacing w:after="0"/>
        <w:ind w:left="0" w:firstLine="567"/>
        <w:contextualSpacing/>
        <w:jc w:val="both"/>
        <w:rPr>
          <w:rFonts w:ascii="GHEA Grapalat" w:hAnsi="GHEA Grapalat"/>
          <w:sz w:val="24"/>
          <w:szCs w:val="24"/>
          <w:lang w:val="af-ZA"/>
        </w:rPr>
      </w:pPr>
      <w:proofErr w:type="spellStart"/>
      <w:r w:rsidRPr="00F062DF">
        <w:rPr>
          <w:rFonts w:ascii="GHEA Grapalat" w:hAnsi="GHEA Grapalat"/>
          <w:sz w:val="24"/>
          <w:szCs w:val="24"/>
        </w:rPr>
        <w:t>Դասաժամ</w:t>
      </w:r>
      <w:proofErr w:type="spellEnd"/>
      <w:r w:rsidRPr="00F062DF">
        <w:rPr>
          <w:rFonts w:ascii="GHEA Grapalat" w:hAnsi="GHEA Grapalat"/>
          <w:sz w:val="24"/>
          <w:szCs w:val="24"/>
          <w:lang w:val="hy-AM"/>
        </w:rPr>
        <w:t xml:space="preserve">ի ոչ ճիշտ պլանավորումը, մասնավորապես՝ </w:t>
      </w:r>
      <w:proofErr w:type="spellStart"/>
      <w:r w:rsidRPr="00F062DF">
        <w:rPr>
          <w:rFonts w:ascii="GHEA Grapalat" w:hAnsi="GHEA Grapalat"/>
          <w:sz w:val="24"/>
          <w:szCs w:val="24"/>
        </w:rPr>
        <w:t>ժամանակի</w:t>
      </w:r>
      <w:proofErr w:type="spellEnd"/>
      <w:r w:rsidRPr="00F062DF">
        <w:rPr>
          <w:rFonts w:ascii="GHEA Grapalat" w:hAnsi="GHEA Grapalat"/>
          <w:sz w:val="24"/>
          <w:szCs w:val="24"/>
          <w:lang w:val="af-ZA"/>
        </w:rPr>
        <w:t xml:space="preserve"> </w:t>
      </w:r>
      <w:proofErr w:type="spellStart"/>
      <w:r w:rsidRPr="00F062DF">
        <w:rPr>
          <w:rFonts w:ascii="GHEA Grapalat" w:hAnsi="GHEA Grapalat"/>
          <w:sz w:val="24"/>
          <w:szCs w:val="24"/>
        </w:rPr>
        <w:t>ոչ</w:t>
      </w:r>
      <w:proofErr w:type="spellEnd"/>
      <w:r w:rsidRPr="00F062DF">
        <w:rPr>
          <w:rFonts w:ascii="GHEA Grapalat" w:hAnsi="GHEA Grapalat"/>
          <w:sz w:val="24"/>
          <w:szCs w:val="24"/>
          <w:lang w:val="af-ZA"/>
        </w:rPr>
        <w:t xml:space="preserve"> </w:t>
      </w:r>
      <w:proofErr w:type="spellStart"/>
      <w:r w:rsidRPr="00F062DF">
        <w:rPr>
          <w:rFonts w:ascii="GHEA Grapalat" w:hAnsi="GHEA Grapalat"/>
          <w:sz w:val="24"/>
          <w:szCs w:val="24"/>
        </w:rPr>
        <w:t>ճիշտ</w:t>
      </w:r>
      <w:proofErr w:type="spellEnd"/>
      <w:r w:rsidRPr="00F062DF">
        <w:rPr>
          <w:rFonts w:ascii="GHEA Grapalat" w:hAnsi="GHEA Grapalat"/>
          <w:sz w:val="24"/>
          <w:szCs w:val="24"/>
          <w:lang w:val="af-ZA"/>
        </w:rPr>
        <w:t xml:space="preserve"> </w:t>
      </w:r>
      <w:proofErr w:type="spellStart"/>
      <w:r w:rsidRPr="00F062DF">
        <w:rPr>
          <w:rFonts w:ascii="GHEA Grapalat" w:hAnsi="GHEA Grapalat"/>
          <w:sz w:val="24"/>
          <w:szCs w:val="24"/>
        </w:rPr>
        <w:t>բաշխ</w:t>
      </w:r>
      <w:proofErr w:type="spellEnd"/>
      <w:r w:rsidRPr="00F062DF">
        <w:rPr>
          <w:rFonts w:ascii="GHEA Grapalat" w:hAnsi="GHEA Grapalat"/>
          <w:sz w:val="24"/>
          <w:szCs w:val="24"/>
          <w:lang w:val="hy-AM"/>
        </w:rPr>
        <w:t xml:space="preserve">ումը, </w:t>
      </w:r>
      <w:proofErr w:type="spellStart"/>
      <w:r w:rsidRPr="00F062DF">
        <w:rPr>
          <w:rFonts w:ascii="GHEA Grapalat" w:hAnsi="GHEA Grapalat"/>
          <w:sz w:val="24"/>
          <w:szCs w:val="24"/>
        </w:rPr>
        <w:t>աշխատանքային</w:t>
      </w:r>
      <w:proofErr w:type="spellEnd"/>
      <w:r w:rsidRPr="00F062DF">
        <w:rPr>
          <w:rFonts w:ascii="GHEA Grapalat" w:hAnsi="GHEA Grapalat"/>
          <w:sz w:val="24"/>
          <w:szCs w:val="24"/>
          <w:lang w:val="af-ZA"/>
        </w:rPr>
        <w:t xml:space="preserve"> </w:t>
      </w:r>
      <w:proofErr w:type="spellStart"/>
      <w:r w:rsidRPr="00F062DF">
        <w:rPr>
          <w:rFonts w:ascii="GHEA Grapalat" w:hAnsi="GHEA Grapalat"/>
          <w:sz w:val="24"/>
          <w:szCs w:val="24"/>
        </w:rPr>
        <w:t>հստակ</w:t>
      </w:r>
      <w:proofErr w:type="spellEnd"/>
      <w:r w:rsidRPr="00F062DF">
        <w:rPr>
          <w:rFonts w:ascii="GHEA Grapalat" w:hAnsi="GHEA Grapalat"/>
          <w:sz w:val="24"/>
          <w:szCs w:val="24"/>
          <w:lang w:val="af-ZA"/>
        </w:rPr>
        <w:t xml:space="preserve"> </w:t>
      </w:r>
      <w:proofErr w:type="spellStart"/>
      <w:r w:rsidRPr="00F062DF">
        <w:rPr>
          <w:rFonts w:ascii="GHEA Grapalat" w:hAnsi="GHEA Grapalat"/>
          <w:sz w:val="24"/>
          <w:szCs w:val="24"/>
        </w:rPr>
        <w:t>կանոների</w:t>
      </w:r>
      <w:proofErr w:type="spellEnd"/>
      <w:r w:rsidRPr="00F062DF">
        <w:rPr>
          <w:rFonts w:ascii="GHEA Grapalat" w:hAnsi="GHEA Grapalat"/>
          <w:sz w:val="24"/>
          <w:szCs w:val="24"/>
          <w:lang w:val="af-ZA"/>
        </w:rPr>
        <w:t xml:space="preserve"> </w:t>
      </w:r>
      <w:proofErr w:type="spellStart"/>
      <w:r w:rsidRPr="00F062DF">
        <w:rPr>
          <w:rFonts w:ascii="GHEA Grapalat" w:hAnsi="GHEA Grapalat"/>
          <w:sz w:val="24"/>
          <w:szCs w:val="24"/>
        </w:rPr>
        <w:t>սահման</w:t>
      </w:r>
      <w:proofErr w:type="spellEnd"/>
      <w:r w:rsidRPr="00F062DF">
        <w:rPr>
          <w:rFonts w:ascii="GHEA Grapalat" w:hAnsi="GHEA Grapalat"/>
          <w:sz w:val="24"/>
          <w:szCs w:val="24"/>
          <w:lang w:val="hy-AM"/>
        </w:rPr>
        <w:t>ումը հաճախ հանգեցնում են դասի արդյունավտության նվազեցմանը։</w:t>
      </w:r>
      <w:r>
        <w:rPr>
          <w:rFonts w:ascii="GHEA Grapalat" w:hAnsi="GHEA Grapalat"/>
          <w:sz w:val="24"/>
          <w:szCs w:val="24"/>
          <w:lang w:val="hy-AM"/>
        </w:rPr>
        <w:t xml:space="preserve"> </w:t>
      </w:r>
    </w:p>
    <w:p w14:paraId="073ADE1B" w14:textId="77777777" w:rsidR="00480A0F" w:rsidRPr="00B83FFC" w:rsidRDefault="00480A0F" w:rsidP="00480A0F">
      <w:pPr>
        <w:tabs>
          <w:tab w:val="left" w:pos="284"/>
          <w:tab w:val="left" w:pos="851"/>
          <w:tab w:val="left" w:pos="993"/>
          <w:tab w:val="left" w:pos="8364"/>
        </w:tabs>
        <w:spacing w:after="0"/>
        <w:ind w:firstLine="567"/>
        <w:rPr>
          <w:rFonts w:ascii="GHEA Grapalat" w:hAnsi="GHEA Grapalat"/>
          <w:b/>
          <w:color w:val="0F243E" w:themeColor="text2" w:themeShade="80"/>
          <w:sz w:val="24"/>
          <w:szCs w:val="24"/>
        </w:rPr>
      </w:pPr>
      <w:r w:rsidRPr="00315640">
        <w:rPr>
          <w:rFonts w:ascii="GHEA Grapalat" w:hAnsi="GHEA Grapalat"/>
          <w:b/>
          <w:color w:val="002060"/>
          <w:sz w:val="24"/>
          <w:szCs w:val="24"/>
          <w:lang w:val="af-ZA"/>
        </w:rPr>
        <w:tab/>
      </w:r>
      <w:r w:rsidRPr="00B83FFC">
        <w:rPr>
          <w:rFonts w:ascii="GHEA Grapalat" w:hAnsi="GHEA Grapalat"/>
          <w:b/>
          <w:color w:val="0F243E" w:themeColor="text2" w:themeShade="80"/>
          <w:sz w:val="24"/>
          <w:szCs w:val="24"/>
          <w:lang w:val="hy-AM"/>
        </w:rPr>
        <w:t>Բ) Դասավանդում</w:t>
      </w:r>
    </w:p>
    <w:p w14:paraId="786767D4" w14:textId="77777777" w:rsidR="00480A0F" w:rsidRPr="00403ACF" w:rsidRDefault="00480A0F" w:rsidP="00480A0F">
      <w:pPr>
        <w:numPr>
          <w:ilvl w:val="0"/>
          <w:numId w:val="25"/>
        </w:numPr>
        <w:tabs>
          <w:tab w:val="left" w:pos="284"/>
          <w:tab w:val="left" w:pos="567"/>
          <w:tab w:val="left" w:pos="851"/>
          <w:tab w:val="left" w:pos="993"/>
          <w:tab w:val="left" w:pos="8364"/>
        </w:tabs>
        <w:spacing w:after="0"/>
        <w:ind w:left="0" w:firstLine="567"/>
        <w:contextualSpacing/>
        <w:jc w:val="both"/>
        <w:rPr>
          <w:rFonts w:ascii="GHEA Grapalat" w:hAnsi="GHEA Grapalat"/>
          <w:sz w:val="24"/>
          <w:szCs w:val="24"/>
        </w:rPr>
      </w:pPr>
      <w:proofErr w:type="spellStart"/>
      <w:r w:rsidRPr="00403ACF">
        <w:rPr>
          <w:rFonts w:ascii="GHEA Grapalat" w:hAnsi="GHEA Grapalat"/>
          <w:sz w:val="24"/>
          <w:szCs w:val="24"/>
        </w:rPr>
        <w:t>Դասերին</w:t>
      </w:r>
      <w:proofErr w:type="spellEnd"/>
      <w:r w:rsidRPr="00403ACF">
        <w:rPr>
          <w:rFonts w:ascii="GHEA Grapalat" w:hAnsi="GHEA Grapalat"/>
          <w:sz w:val="24"/>
          <w:szCs w:val="24"/>
        </w:rPr>
        <w:t xml:space="preserve"> </w:t>
      </w:r>
      <w:proofErr w:type="spellStart"/>
      <w:r w:rsidRPr="00403ACF">
        <w:rPr>
          <w:rFonts w:ascii="GHEA Grapalat" w:hAnsi="GHEA Grapalat"/>
          <w:sz w:val="24"/>
          <w:szCs w:val="24"/>
        </w:rPr>
        <w:t>հաճախ</w:t>
      </w:r>
      <w:proofErr w:type="spellEnd"/>
      <w:r w:rsidRPr="00403ACF">
        <w:rPr>
          <w:rFonts w:ascii="GHEA Grapalat" w:hAnsi="GHEA Grapalat"/>
          <w:sz w:val="24"/>
          <w:szCs w:val="24"/>
        </w:rPr>
        <w:t xml:space="preserve"> </w:t>
      </w:r>
      <w:proofErr w:type="spellStart"/>
      <w:r w:rsidRPr="00403ACF">
        <w:rPr>
          <w:rFonts w:ascii="GHEA Grapalat" w:hAnsi="GHEA Grapalat"/>
          <w:sz w:val="24"/>
          <w:szCs w:val="24"/>
        </w:rPr>
        <w:t>հստակ</w:t>
      </w:r>
      <w:proofErr w:type="spellEnd"/>
      <w:r w:rsidRPr="00F128EA">
        <w:rPr>
          <w:rFonts w:ascii="GHEA Grapalat" w:hAnsi="GHEA Grapalat"/>
          <w:sz w:val="24"/>
          <w:szCs w:val="24"/>
        </w:rPr>
        <w:t xml:space="preserve"> </w:t>
      </w:r>
      <w:proofErr w:type="spellStart"/>
      <w:r>
        <w:rPr>
          <w:rFonts w:ascii="GHEA Grapalat" w:hAnsi="GHEA Grapalat"/>
          <w:sz w:val="24"/>
          <w:szCs w:val="24"/>
        </w:rPr>
        <w:t>չեն</w:t>
      </w:r>
      <w:proofErr w:type="spellEnd"/>
      <w:r w:rsidRPr="00403ACF">
        <w:rPr>
          <w:rFonts w:ascii="GHEA Grapalat" w:hAnsi="GHEA Grapalat"/>
          <w:sz w:val="24"/>
          <w:szCs w:val="24"/>
        </w:rPr>
        <w:t xml:space="preserve"> </w:t>
      </w:r>
      <w:proofErr w:type="spellStart"/>
      <w:r w:rsidRPr="00403ACF">
        <w:rPr>
          <w:rFonts w:ascii="GHEA Grapalat" w:hAnsi="GHEA Grapalat"/>
          <w:sz w:val="24"/>
          <w:szCs w:val="24"/>
        </w:rPr>
        <w:t>սահմանվում</w:t>
      </w:r>
      <w:proofErr w:type="spellEnd"/>
      <w:r w:rsidRPr="00403ACF">
        <w:rPr>
          <w:rFonts w:ascii="GHEA Grapalat" w:hAnsi="GHEA Grapalat"/>
          <w:sz w:val="24"/>
          <w:szCs w:val="24"/>
        </w:rPr>
        <w:t xml:space="preserve"> </w:t>
      </w:r>
      <w:proofErr w:type="spellStart"/>
      <w:r w:rsidRPr="00403ACF">
        <w:rPr>
          <w:rFonts w:ascii="GHEA Grapalat" w:hAnsi="GHEA Grapalat"/>
          <w:sz w:val="24"/>
          <w:szCs w:val="24"/>
        </w:rPr>
        <w:t>դասի</w:t>
      </w:r>
      <w:proofErr w:type="spellEnd"/>
      <w:r w:rsidRPr="00403ACF">
        <w:rPr>
          <w:rFonts w:ascii="GHEA Grapalat" w:hAnsi="GHEA Grapalat"/>
          <w:sz w:val="24"/>
          <w:szCs w:val="24"/>
        </w:rPr>
        <w:t xml:space="preserve"> </w:t>
      </w:r>
      <w:proofErr w:type="spellStart"/>
      <w:r w:rsidRPr="00403ACF">
        <w:rPr>
          <w:rFonts w:ascii="GHEA Grapalat" w:hAnsi="GHEA Grapalat"/>
          <w:sz w:val="24"/>
          <w:szCs w:val="24"/>
        </w:rPr>
        <w:t>նպատակները</w:t>
      </w:r>
      <w:proofErr w:type="spellEnd"/>
      <w:r w:rsidRPr="00403ACF">
        <w:rPr>
          <w:rFonts w:ascii="GHEA Grapalat" w:hAnsi="GHEA Grapalat"/>
          <w:sz w:val="24"/>
          <w:szCs w:val="24"/>
        </w:rPr>
        <w:t xml:space="preserve">, </w:t>
      </w:r>
      <w:proofErr w:type="spellStart"/>
      <w:r w:rsidRPr="00403ACF">
        <w:rPr>
          <w:rFonts w:ascii="GHEA Grapalat" w:hAnsi="GHEA Grapalat"/>
          <w:sz w:val="24"/>
          <w:szCs w:val="24"/>
        </w:rPr>
        <w:t>վերջնարդյունքները</w:t>
      </w:r>
      <w:proofErr w:type="spellEnd"/>
      <w:r>
        <w:rPr>
          <w:rFonts w:ascii="GHEA Grapalat" w:hAnsi="GHEA Grapalat"/>
          <w:sz w:val="24"/>
          <w:szCs w:val="24"/>
        </w:rPr>
        <w:t>,</w:t>
      </w:r>
      <w:r>
        <w:rPr>
          <w:rFonts w:ascii="GHEA Grapalat" w:hAnsi="GHEA Grapalat"/>
          <w:sz w:val="24"/>
          <w:szCs w:val="24"/>
          <w:lang w:val="hy-AM"/>
        </w:rPr>
        <w:t xml:space="preserve"> </w:t>
      </w:r>
      <w:proofErr w:type="spellStart"/>
      <w:r w:rsidRPr="00403ACF">
        <w:rPr>
          <w:rFonts w:ascii="GHEA Grapalat" w:hAnsi="GHEA Grapalat"/>
          <w:sz w:val="24"/>
          <w:szCs w:val="24"/>
        </w:rPr>
        <w:t>որոշ</w:t>
      </w:r>
      <w:proofErr w:type="spellEnd"/>
      <w:r w:rsidRPr="00403ACF">
        <w:rPr>
          <w:rFonts w:ascii="GHEA Grapalat" w:hAnsi="GHEA Grapalat"/>
          <w:sz w:val="24"/>
          <w:szCs w:val="24"/>
        </w:rPr>
        <w:t xml:space="preserve"> </w:t>
      </w:r>
      <w:proofErr w:type="spellStart"/>
      <w:r w:rsidRPr="00403ACF">
        <w:rPr>
          <w:rFonts w:ascii="GHEA Grapalat" w:hAnsi="GHEA Grapalat"/>
          <w:sz w:val="24"/>
          <w:szCs w:val="24"/>
        </w:rPr>
        <w:t>դեպքերում</w:t>
      </w:r>
      <w:proofErr w:type="spellEnd"/>
      <w:r w:rsidRPr="00403ACF">
        <w:rPr>
          <w:rFonts w:ascii="GHEA Grapalat" w:hAnsi="GHEA Grapalat"/>
          <w:sz w:val="24"/>
          <w:szCs w:val="24"/>
        </w:rPr>
        <w:t xml:space="preserve"> </w:t>
      </w:r>
      <w:proofErr w:type="spellStart"/>
      <w:r w:rsidRPr="00403ACF">
        <w:rPr>
          <w:rFonts w:ascii="GHEA Grapalat" w:hAnsi="GHEA Grapalat"/>
          <w:sz w:val="24"/>
          <w:szCs w:val="24"/>
        </w:rPr>
        <w:t>դասարանա</w:t>
      </w:r>
      <w:proofErr w:type="spellEnd"/>
      <w:r w:rsidRPr="00403ACF">
        <w:rPr>
          <w:rFonts w:ascii="GHEA Grapalat" w:hAnsi="GHEA Grapalat"/>
          <w:sz w:val="24"/>
          <w:szCs w:val="24"/>
          <w:lang w:val="hy-AM"/>
        </w:rPr>
        <w:t>յի</w:t>
      </w:r>
      <w:r>
        <w:rPr>
          <w:rFonts w:ascii="GHEA Grapalat" w:hAnsi="GHEA Grapalat"/>
          <w:sz w:val="24"/>
          <w:szCs w:val="24"/>
        </w:rPr>
        <w:t>ն</w:t>
      </w:r>
      <w:r w:rsidRPr="00403ACF">
        <w:rPr>
          <w:rFonts w:ascii="GHEA Grapalat" w:hAnsi="GHEA Grapalat"/>
          <w:sz w:val="24"/>
          <w:szCs w:val="24"/>
        </w:rPr>
        <w:t xml:space="preserve"> </w:t>
      </w:r>
      <w:r w:rsidRPr="00403ACF">
        <w:rPr>
          <w:rFonts w:ascii="GHEA Grapalat" w:hAnsi="GHEA Grapalat"/>
          <w:sz w:val="24"/>
          <w:szCs w:val="24"/>
          <w:lang w:val="hy-AM"/>
        </w:rPr>
        <w:t>առաջադրանքները</w:t>
      </w:r>
      <w:r w:rsidRPr="00F128EA">
        <w:rPr>
          <w:rFonts w:ascii="GHEA Grapalat" w:hAnsi="GHEA Grapalat"/>
          <w:sz w:val="24"/>
          <w:szCs w:val="24"/>
        </w:rPr>
        <w:t xml:space="preserve"> </w:t>
      </w:r>
      <w:r>
        <w:rPr>
          <w:rFonts w:ascii="GHEA Grapalat" w:hAnsi="GHEA Grapalat"/>
          <w:sz w:val="24"/>
          <w:szCs w:val="24"/>
        </w:rPr>
        <w:t>և</w:t>
      </w:r>
      <w:r w:rsidRPr="00403ACF">
        <w:rPr>
          <w:rFonts w:ascii="GHEA Grapalat" w:hAnsi="GHEA Grapalat"/>
          <w:sz w:val="24"/>
          <w:szCs w:val="24"/>
        </w:rPr>
        <w:t xml:space="preserve"> </w:t>
      </w:r>
      <w:proofErr w:type="spellStart"/>
      <w:r w:rsidRPr="00403ACF">
        <w:rPr>
          <w:rFonts w:ascii="GHEA Grapalat" w:hAnsi="GHEA Grapalat"/>
          <w:sz w:val="24"/>
          <w:szCs w:val="24"/>
        </w:rPr>
        <w:t>կիրառվող</w:t>
      </w:r>
      <w:proofErr w:type="spellEnd"/>
      <w:r w:rsidRPr="00403ACF">
        <w:rPr>
          <w:rFonts w:ascii="GHEA Grapalat" w:hAnsi="GHEA Grapalat"/>
          <w:sz w:val="24"/>
          <w:szCs w:val="24"/>
        </w:rPr>
        <w:t xml:space="preserve"> </w:t>
      </w:r>
      <w:proofErr w:type="spellStart"/>
      <w:r w:rsidRPr="00403ACF">
        <w:rPr>
          <w:rFonts w:ascii="GHEA Grapalat" w:hAnsi="GHEA Grapalat"/>
          <w:sz w:val="24"/>
          <w:szCs w:val="24"/>
        </w:rPr>
        <w:t>մեթոդները</w:t>
      </w:r>
      <w:proofErr w:type="spellEnd"/>
      <w:r w:rsidRPr="00403ACF">
        <w:rPr>
          <w:rFonts w:ascii="GHEA Grapalat" w:hAnsi="GHEA Grapalat"/>
          <w:sz w:val="24"/>
          <w:szCs w:val="24"/>
        </w:rPr>
        <w:t xml:space="preserve"> </w:t>
      </w:r>
      <w:proofErr w:type="spellStart"/>
      <w:r w:rsidRPr="00403ACF">
        <w:rPr>
          <w:rFonts w:ascii="GHEA Grapalat" w:hAnsi="GHEA Grapalat"/>
          <w:sz w:val="24"/>
          <w:szCs w:val="24"/>
        </w:rPr>
        <w:t>միտված</w:t>
      </w:r>
      <w:proofErr w:type="spellEnd"/>
      <w:r w:rsidRPr="00403ACF">
        <w:rPr>
          <w:rFonts w:ascii="GHEA Grapalat" w:hAnsi="GHEA Grapalat"/>
          <w:sz w:val="24"/>
          <w:szCs w:val="24"/>
        </w:rPr>
        <w:t xml:space="preserve"> </w:t>
      </w:r>
      <w:proofErr w:type="spellStart"/>
      <w:r w:rsidRPr="00403ACF">
        <w:rPr>
          <w:rFonts w:ascii="GHEA Grapalat" w:hAnsi="GHEA Grapalat"/>
          <w:sz w:val="24"/>
          <w:szCs w:val="24"/>
        </w:rPr>
        <w:t>չեն</w:t>
      </w:r>
      <w:proofErr w:type="spellEnd"/>
      <w:r w:rsidRPr="00403ACF">
        <w:rPr>
          <w:rFonts w:ascii="GHEA Grapalat" w:hAnsi="GHEA Grapalat"/>
          <w:sz w:val="24"/>
          <w:szCs w:val="24"/>
        </w:rPr>
        <w:t xml:space="preserve"> </w:t>
      </w:r>
      <w:proofErr w:type="spellStart"/>
      <w:r w:rsidRPr="00403ACF">
        <w:rPr>
          <w:rFonts w:ascii="GHEA Grapalat" w:hAnsi="GHEA Grapalat"/>
          <w:sz w:val="24"/>
          <w:szCs w:val="24"/>
        </w:rPr>
        <w:t>վերջնարդյունքների</w:t>
      </w:r>
      <w:proofErr w:type="spellEnd"/>
      <w:r w:rsidRPr="00403ACF">
        <w:rPr>
          <w:rFonts w:ascii="GHEA Grapalat" w:hAnsi="GHEA Grapalat"/>
          <w:sz w:val="24"/>
          <w:szCs w:val="24"/>
        </w:rPr>
        <w:t xml:space="preserve"> </w:t>
      </w:r>
      <w:proofErr w:type="spellStart"/>
      <w:r w:rsidRPr="00403ACF">
        <w:rPr>
          <w:rFonts w:ascii="GHEA Grapalat" w:hAnsi="GHEA Grapalat"/>
          <w:sz w:val="24"/>
          <w:szCs w:val="24"/>
        </w:rPr>
        <w:t>ամբողջական</w:t>
      </w:r>
      <w:proofErr w:type="spellEnd"/>
      <w:r w:rsidRPr="00403ACF">
        <w:rPr>
          <w:rFonts w:ascii="GHEA Grapalat" w:hAnsi="GHEA Grapalat"/>
          <w:sz w:val="24"/>
          <w:szCs w:val="24"/>
        </w:rPr>
        <w:t xml:space="preserve"> </w:t>
      </w:r>
      <w:proofErr w:type="spellStart"/>
      <w:r w:rsidRPr="00403ACF">
        <w:rPr>
          <w:rFonts w:ascii="GHEA Grapalat" w:hAnsi="GHEA Grapalat"/>
          <w:sz w:val="24"/>
          <w:szCs w:val="24"/>
        </w:rPr>
        <w:t>ապահովմանը</w:t>
      </w:r>
      <w:proofErr w:type="spellEnd"/>
      <w:r w:rsidRPr="00403ACF">
        <w:rPr>
          <w:rFonts w:ascii="GHEA Grapalat" w:hAnsi="GHEA Grapalat"/>
          <w:sz w:val="24"/>
          <w:szCs w:val="24"/>
        </w:rPr>
        <w:t>:</w:t>
      </w:r>
    </w:p>
    <w:p w14:paraId="32072ECC" w14:textId="77777777" w:rsidR="00480A0F" w:rsidRPr="00315640" w:rsidRDefault="00480A0F" w:rsidP="00480A0F">
      <w:pPr>
        <w:numPr>
          <w:ilvl w:val="0"/>
          <w:numId w:val="25"/>
        </w:numPr>
        <w:tabs>
          <w:tab w:val="left" w:pos="284"/>
          <w:tab w:val="left" w:pos="567"/>
          <w:tab w:val="left" w:pos="851"/>
          <w:tab w:val="left" w:pos="993"/>
          <w:tab w:val="left" w:pos="8364"/>
        </w:tabs>
        <w:spacing w:after="0"/>
        <w:ind w:left="0" w:firstLine="567"/>
        <w:contextualSpacing/>
        <w:jc w:val="both"/>
        <w:rPr>
          <w:rFonts w:ascii="GHEA Grapalat" w:hAnsi="GHEA Grapalat"/>
          <w:sz w:val="24"/>
          <w:szCs w:val="24"/>
        </w:rPr>
      </w:pPr>
      <w:proofErr w:type="spellStart"/>
      <w:r w:rsidRPr="00315640">
        <w:rPr>
          <w:rFonts w:ascii="GHEA Grapalat" w:hAnsi="GHEA Grapalat"/>
          <w:sz w:val="24"/>
          <w:szCs w:val="24"/>
        </w:rPr>
        <w:t>Որոշ</w:t>
      </w:r>
      <w:proofErr w:type="spellEnd"/>
      <w:r w:rsidRPr="00315640">
        <w:rPr>
          <w:rFonts w:ascii="GHEA Grapalat" w:hAnsi="GHEA Grapalat"/>
          <w:sz w:val="24"/>
          <w:szCs w:val="24"/>
        </w:rPr>
        <w:t xml:space="preserve"> </w:t>
      </w:r>
      <w:proofErr w:type="spellStart"/>
      <w:r w:rsidRPr="00315640">
        <w:rPr>
          <w:rFonts w:ascii="GHEA Grapalat" w:hAnsi="GHEA Grapalat"/>
          <w:sz w:val="24"/>
          <w:szCs w:val="24"/>
        </w:rPr>
        <w:t>դեպքերում</w:t>
      </w:r>
      <w:proofErr w:type="spellEnd"/>
      <w:r w:rsidRPr="00315640">
        <w:rPr>
          <w:rFonts w:ascii="GHEA Grapalat" w:hAnsi="GHEA Grapalat"/>
          <w:sz w:val="24"/>
          <w:szCs w:val="24"/>
        </w:rPr>
        <w:t xml:space="preserve"> </w:t>
      </w:r>
      <w:proofErr w:type="spellStart"/>
      <w:r w:rsidRPr="00315640">
        <w:rPr>
          <w:rFonts w:ascii="GHEA Grapalat" w:hAnsi="GHEA Grapalat"/>
          <w:sz w:val="24"/>
          <w:szCs w:val="24"/>
        </w:rPr>
        <w:t>դասեր</w:t>
      </w:r>
      <w:r>
        <w:rPr>
          <w:rFonts w:ascii="GHEA Grapalat" w:hAnsi="GHEA Grapalat"/>
          <w:sz w:val="24"/>
          <w:szCs w:val="24"/>
        </w:rPr>
        <w:t>ին</w:t>
      </w:r>
      <w:proofErr w:type="spellEnd"/>
      <w:r w:rsidRPr="00315640">
        <w:rPr>
          <w:rFonts w:ascii="GHEA Grapalat" w:hAnsi="GHEA Grapalat"/>
          <w:sz w:val="24"/>
          <w:szCs w:val="24"/>
        </w:rPr>
        <w:t xml:space="preserve"> </w:t>
      </w:r>
      <w:r>
        <w:rPr>
          <w:rFonts w:ascii="GHEA Grapalat" w:hAnsi="GHEA Grapalat"/>
          <w:sz w:val="24"/>
          <w:szCs w:val="24"/>
          <w:lang w:val="hy-AM"/>
        </w:rPr>
        <w:t>թույլ են արտահայտված</w:t>
      </w:r>
      <w:r w:rsidRPr="00315640">
        <w:rPr>
          <w:rFonts w:ascii="GHEA Grapalat" w:hAnsi="GHEA Grapalat"/>
          <w:sz w:val="24"/>
          <w:szCs w:val="24"/>
        </w:rPr>
        <w:t xml:space="preserve"> </w:t>
      </w:r>
      <w:proofErr w:type="spellStart"/>
      <w:r w:rsidRPr="00315640">
        <w:rPr>
          <w:rFonts w:ascii="GHEA Grapalat" w:hAnsi="GHEA Grapalat"/>
          <w:sz w:val="24"/>
          <w:szCs w:val="24"/>
        </w:rPr>
        <w:t>միջառարկայական</w:t>
      </w:r>
      <w:proofErr w:type="spellEnd"/>
      <w:r w:rsidRPr="00315640">
        <w:rPr>
          <w:rFonts w:ascii="GHEA Grapalat" w:hAnsi="GHEA Grapalat"/>
          <w:sz w:val="24"/>
          <w:szCs w:val="24"/>
        </w:rPr>
        <w:t xml:space="preserve"> </w:t>
      </w:r>
      <w:proofErr w:type="spellStart"/>
      <w:r w:rsidRPr="00315640">
        <w:rPr>
          <w:rFonts w:ascii="GHEA Grapalat" w:hAnsi="GHEA Grapalat"/>
          <w:sz w:val="24"/>
          <w:szCs w:val="24"/>
        </w:rPr>
        <w:t>կապեր</w:t>
      </w:r>
      <w:proofErr w:type="spellEnd"/>
      <w:r>
        <w:rPr>
          <w:rFonts w:ascii="GHEA Grapalat" w:hAnsi="GHEA Grapalat"/>
          <w:sz w:val="24"/>
          <w:szCs w:val="24"/>
          <w:lang w:val="hy-AM"/>
        </w:rPr>
        <w:t>ը և</w:t>
      </w:r>
      <w:r w:rsidRPr="00F128EA">
        <w:rPr>
          <w:rFonts w:ascii="GHEA Grapalat" w:hAnsi="GHEA Grapalat"/>
          <w:sz w:val="24"/>
          <w:szCs w:val="24"/>
        </w:rPr>
        <w:t xml:space="preserve"> </w:t>
      </w:r>
      <w:proofErr w:type="spellStart"/>
      <w:r>
        <w:rPr>
          <w:rFonts w:ascii="GHEA Grapalat" w:hAnsi="GHEA Grapalat"/>
          <w:sz w:val="24"/>
          <w:szCs w:val="24"/>
        </w:rPr>
        <w:t>կապ</w:t>
      </w:r>
      <w:proofErr w:type="spellEnd"/>
      <w:r>
        <w:rPr>
          <w:rFonts w:ascii="GHEA Grapalat" w:hAnsi="GHEA Grapalat"/>
          <w:sz w:val="24"/>
          <w:szCs w:val="24"/>
          <w:lang w:val="hy-AM"/>
        </w:rPr>
        <w:t>ը</w:t>
      </w:r>
      <w:r w:rsidRPr="00315640">
        <w:rPr>
          <w:rFonts w:ascii="GHEA Grapalat" w:hAnsi="GHEA Grapalat"/>
          <w:sz w:val="24"/>
          <w:szCs w:val="24"/>
        </w:rPr>
        <w:t xml:space="preserve"> </w:t>
      </w:r>
      <w:proofErr w:type="spellStart"/>
      <w:r w:rsidRPr="00315640">
        <w:rPr>
          <w:rFonts w:ascii="GHEA Grapalat" w:hAnsi="GHEA Grapalat"/>
          <w:sz w:val="24"/>
          <w:szCs w:val="24"/>
        </w:rPr>
        <w:t>առօրյայի</w:t>
      </w:r>
      <w:proofErr w:type="spellEnd"/>
      <w:r w:rsidRPr="00315640">
        <w:rPr>
          <w:rFonts w:ascii="GHEA Grapalat" w:hAnsi="GHEA Grapalat"/>
          <w:sz w:val="24"/>
          <w:szCs w:val="24"/>
        </w:rPr>
        <w:t xml:space="preserve"> </w:t>
      </w:r>
      <w:proofErr w:type="spellStart"/>
      <w:r w:rsidRPr="00315640">
        <w:rPr>
          <w:rFonts w:ascii="GHEA Grapalat" w:hAnsi="GHEA Grapalat"/>
          <w:sz w:val="24"/>
          <w:szCs w:val="24"/>
        </w:rPr>
        <w:t>հետ</w:t>
      </w:r>
      <w:proofErr w:type="spellEnd"/>
      <w:r>
        <w:rPr>
          <w:rFonts w:ascii="GHEA Grapalat" w:hAnsi="GHEA Grapalat"/>
          <w:sz w:val="24"/>
          <w:szCs w:val="24"/>
          <w:lang w:val="hy-AM"/>
        </w:rPr>
        <w:t>։</w:t>
      </w:r>
    </w:p>
    <w:p w14:paraId="589B0879" w14:textId="77777777" w:rsidR="00480A0F" w:rsidRPr="00315640" w:rsidRDefault="00480A0F" w:rsidP="00480A0F">
      <w:pPr>
        <w:numPr>
          <w:ilvl w:val="0"/>
          <w:numId w:val="25"/>
        </w:numPr>
        <w:tabs>
          <w:tab w:val="left" w:pos="567"/>
          <w:tab w:val="left" w:pos="851"/>
          <w:tab w:val="left" w:pos="993"/>
        </w:tabs>
        <w:spacing w:after="0"/>
        <w:ind w:left="0" w:firstLine="567"/>
        <w:contextualSpacing/>
        <w:jc w:val="both"/>
        <w:rPr>
          <w:rFonts w:ascii="GHEA Grapalat" w:hAnsi="GHEA Grapalat"/>
          <w:sz w:val="24"/>
          <w:szCs w:val="24"/>
        </w:rPr>
      </w:pPr>
      <w:proofErr w:type="spellStart"/>
      <w:r>
        <w:rPr>
          <w:rFonts w:ascii="GHEA Grapalat" w:hAnsi="GHEA Grapalat"/>
          <w:sz w:val="24"/>
          <w:szCs w:val="24"/>
        </w:rPr>
        <w:t>Ոչ</w:t>
      </w:r>
      <w:proofErr w:type="spellEnd"/>
      <w:r w:rsidRPr="00F128EA">
        <w:rPr>
          <w:rFonts w:ascii="GHEA Grapalat" w:hAnsi="GHEA Grapalat"/>
          <w:sz w:val="24"/>
          <w:szCs w:val="24"/>
        </w:rPr>
        <w:t xml:space="preserve"> </w:t>
      </w:r>
      <w:proofErr w:type="spellStart"/>
      <w:r>
        <w:rPr>
          <w:rFonts w:ascii="GHEA Grapalat" w:hAnsi="GHEA Grapalat"/>
          <w:sz w:val="24"/>
          <w:szCs w:val="24"/>
        </w:rPr>
        <w:t>բ</w:t>
      </w:r>
      <w:r w:rsidRPr="00315640">
        <w:rPr>
          <w:rFonts w:ascii="GHEA Grapalat" w:hAnsi="GHEA Grapalat"/>
          <w:sz w:val="24"/>
          <w:szCs w:val="24"/>
        </w:rPr>
        <w:t>ոլոր</w:t>
      </w:r>
      <w:proofErr w:type="spellEnd"/>
      <w:r w:rsidRPr="00315640">
        <w:rPr>
          <w:rFonts w:ascii="GHEA Grapalat" w:hAnsi="GHEA Grapalat"/>
          <w:sz w:val="24"/>
          <w:szCs w:val="24"/>
        </w:rPr>
        <w:t xml:space="preserve"> </w:t>
      </w:r>
      <w:proofErr w:type="spellStart"/>
      <w:r w:rsidRPr="00315640">
        <w:rPr>
          <w:rFonts w:ascii="GHEA Grapalat" w:hAnsi="GHEA Grapalat"/>
          <w:sz w:val="24"/>
          <w:szCs w:val="24"/>
        </w:rPr>
        <w:t>սովորողներ</w:t>
      </w:r>
      <w:r>
        <w:rPr>
          <w:rFonts w:ascii="GHEA Grapalat" w:hAnsi="GHEA Grapalat"/>
          <w:sz w:val="24"/>
          <w:szCs w:val="24"/>
        </w:rPr>
        <w:t>ն</w:t>
      </w:r>
      <w:proofErr w:type="spellEnd"/>
      <w:r w:rsidRPr="00F128EA">
        <w:rPr>
          <w:rFonts w:ascii="GHEA Grapalat" w:hAnsi="GHEA Grapalat"/>
          <w:sz w:val="24"/>
          <w:szCs w:val="24"/>
        </w:rPr>
        <w:t xml:space="preserve"> </w:t>
      </w:r>
      <w:proofErr w:type="spellStart"/>
      <w:r>
        <w:rPr>
          <w:rFonts w:ascii="GHEA Grapalat" w:hAnsi="GHEA Grapalat"/>
          <w:sz w:val="24"/>
          <w:szCs w:val="24"/>
        </w:rPr>
        <w:t>են</w:t>
      </w:r>
      <w:proofErr w:type="spellEnd"/>
      <w:r>
        <w:rPr>
          <w:rFonts w:ascii="GHEA Grapalat" w:hAnsi="GHEA Grapalat"/>
          <w:sz w:val="24"/>
          <w:szCs w:val="24"/>
          <w:lang w:val="hy-AM"/>
        </w:rPr>
        <w:t xml:space="preserve"> </w:t>
      </w:r>
      <w:proofErr w:type="spellStart"/>
      <w:r w:rsidRPr="00315640">
        <w:rPr>
          <w:rFonts w:ascii="GHEA Grapalat" w:hAnsi="GHEA Grapalat"/>
          <w:sz w:val="24"/>
          <w:szCs w:val="24"/>
        </w:rPr>
        <w:t>ներգրավված</w:t>
      </w:r>
      <w:proofErr w:type="spellEnd"/>
      <w:r w:rsidRPr="00315640">
        <w:rPr>
          <w:rFonts w:ascii="GHEA Grapalat" w:hAnsi="GHEA Grapalat"/>
          <w:sz w:val="24"/>
          <w:szCs w:val="24"/>
        </w:rPr>
        <w:t xml:space="preserve"> </w:t>
      </w:r>
      <w:proofErr w:type="spellStart"/>
      <w:r w:rsidRPr="00315640">
        <w:rPr>
          <w:rFonts w:ascii="GHEA Grapalat" w:hAnsi="GHEA Grapalat"/>
          <w:sz w:val="24"/>
          <w:szCs w:val="24"/>
        </w:rPr>
        <w:t>դասերին</w:t>
      </w:r>
      <w:proofErr w:type="spellEnd"/>
      <w:r w:rsidRPr="00315640">
        <w:rPr>
          <w:rFonts w:ascii="GHEA Grapalat" w:hAnsi="GHEA Grapalat"/>
          <w:sz w:val="24"/>
          <w:szCs w:val="24"/>
        </w:rPr>
        <w:t xml:space="preserve">, </w:t>
      </w:r>
      <w:proofErr w:type="spellStart"/>
      <w:r w:rsidRPr="00315640">
        <w:rPr>
          <w:rFonts w:ascii="GHEA Grapalat" w:hAnsi="GHEA Grapalat"/>
          <w:sz w:val="24"/>
          <w:szCs w:val="24"/>
        </w:rPr>
        <w:t>կան</w:t>
      </w:r>
      <w:proofErr w:type="spellEnd"/>
      <w:r w:rsidRPr="00315640">
        <w:rPr>
          <w:rFonts w:ascii="GHEA Grapalat" w:hAnsi="GHEA Grapalat"/>
          <w:sz w:val="24"/>
          <w:szCs w:val="24"/>
        </w:rPr>
        <w:t xml:space="preserve"> </w:t>
      </w:r>
      <w:proofErr w:type="spellStart"/>
      <w:r w:rsidRPr="00315640">
        <w:rPr>
          <w:rFonts w:ascii="GHEA Grapalat" w:hAnsi="GHEA Grapalat"/>
          <w:sz w:val="24"/>
          <w:szCs w:val="24"/>
        </w:rPr>
        <w:t>պասիվ</w:t>
      </w:r>
      <w:proofErr w:type="spellEnd"/>
      <w:r w:rsidRPr="00315640">
        <w:rPr>
          <w:rFonts w:ascii="GHEA Grapalat" w:hAnsi="GHEA Grapalat"/>
          <w:sz w:val="24"/>
          <w:szCs w:val="24"/>
        </w:rPr>
        <w:t xml:space="preserve"> </w:t>
      </w:r>
      <w:proofErr w:type="spellStart"/>
      <w:r w:rsidRPr="00315640">
        <w:rPr>
          <w:rFonts w:ascii="GHEA Grapalat" w:hAnsi="GHEA Grapalat"/>
          <w:sz w:val="24"/>
          <w:szCs w:val="24"/>
        </w:rPr>
        <w:t>սովորողներ</w:t>
      </w:r>
      <w:proofErr w:type="spellEnd"/>
      <w:r w:rsidRPr="00315640">
        <w:rPr>
          <w:rFonts w:ascii="GHEA Grapalat" w:hAnsi="GHEA Grapalat"/>
          <w:sz w:val="24"/>
          <w:szCs w:val="24"/>
        </w:rPr>
        <w:t>:</w:t>
      </w:r>
    </w:p>
    <w:p w14:paraId="4EA0E4EB" w14:textId="77777777" w:rsidR="00480A0F" w:rsidRPr="00315640" w:rsidRDefault="00480A0F" w:rsidP="00480A0F">
      <w:pPr>
        <w:numPr>
          <w:ilvl w:val="0"/>
          <w:numId w:val="25"/>
        </w:numPr>
        <w:tabs>
          <w:tab w:val="left" w:pos="426"/>
          <w:tab w:val="left" w:pos="567"/>
          <w:tab w:val="left" w:pos="851"/>
          <w:tab w:val="left" w:pos="993"/>
        </w:tabs>
        <w:spacing w:after="0"/>
        <w:ind w:left="0" w:firstLine="567"/>
        <w:contextualSpacing/>
        <w:jc w:val="both"/>
        <w:rPr>
          <w:rFonts w:ascii="GHEA Grapalat" w:hAnsi="GHEA Grapalat"/>
          <w:sz w:val="24"/>
          <w:szCs w:val="24"/>
        </w:rPr>
      </w:pPr>
      <w:proofErr w:type="spellStart"/>
      <w:r w:rsidRPr="00315640">
        <w:rPr>
          <w:rFonts w:ascii="GHEA Grapalat" w:hAnsi="GHEA Grapalat"/>
          <w:sz w:val="24"/>
          <w:szCs w:val="24"/>
        </w:rPr>
        <w:t>Սովորողների</w:t>
      </w:r>
      <w:proofErr w:type="spellEnd"/>
      <w:r w:rsidRPr="00315640">
        <w:rPr>
          <w:rFonts w:ascii="GHEA Grapalat" w:hAnsi="GHEA Grapalat"/>
          <w:sz w:val="24"/>
          <w:szCs w:val="24"/>
        </w:rPr>
        <w:t xml:space="preserve"> </w:t>
      </w:r>
      <w:proofErr w:type="spellStart"/>
      <w:r w:rsidRPr="00315640">
        <w:rPr>
          <w:rFonts w:ascii="GHEA Grapalat" w:hAnsi="GHEA Grapalat"/>
          <w:sz w:val="24"/>
          <w:szCs w:val="24"/>
        </w:rPr>
        <w:t>ընկալման</w:t>
      </w:r>
      <w:proofErr w:type="spellEnd"/>
      <w:r w:rsidRPr="00315640">
        <w:rPr>
          <w:rFonts w:ascii="GHEA Grapalat" w:hAnsi="GHEA Grapalat"/>
          <w:sz w:val="24"/>
          <w:szCs w:val="24"/>
        </w:rPr>
        <w:t xml:space="preserve"> </w:t>
      </w:r>
      <w:proofErr w:type="spellStart"/>
      <w:r w:rsidRPr="00315640">
        <w:rPr>
          <w:rFonts w:ascii="GHEA Grapalat" w:hAnsi="GHEA Grapalat"/>
          <w:sz w:val="24"/>
          <w:szCs w:val="24"/>
        </w:rPr>
        <w:t>կամ</w:t>
      </w:r>
      <w:proofErr w:type="spellEnd"/>
      <w:r w:rsidRPr="00315640">
        <w:rPr>
          <w:rFonts w:ascii="GHEA Grapalat" w:hAnsi="GHEA Grapalat"/>
          <w:sz w:val="24"/>
          <w:szCs w:val="24"/>
        </w:rPr>
        <w:t xml:space="preserve"> </w:t>
      </w:r>
      <w:proofErr w:type="spellStart"/>
      <w:r w:rsidRPr="00315640">
        <w:rPr>
          <w:rFonts w:ascii="GHEA Grapalat" w:hAnsi="GHEA Grapalat"/>
          <w:sz w:val="24"/>
          <w:szCs w:val="24"/>
        </w:rPr>
        <w:t>իմացության</w:t>
      </w:r>
      <w:proofErr w:type="spellEnd"/>
      <w:r w:rsidRPr="00315640">
        <w:rPr>
          <w:rFonts w:ascii="GHEA Grapalat" w:hAnsi="GHEA Grapalat"/>
          <w:sz w:val="24"/>
          <w:szCs w:val="24"/>
        </w:rPr>
        <w:t xml:space="preserve"> </w:t>
      </w:r>
      <w:proofErr w:type="spellStart"/>
      <w:r w:rsidRPr="00315640">
        <w:rPr>
          <w:rFonts w:ascii="GHEA Grapalat" w:hAnsi="GHEA Grapalat"/>
          <w:sz w:val="24"/>
          <w:szCs w:val="24"/>
        </w:rPr>
        <w:t>մակարդակի</w:t>
      </w:r>
      <w:proofErr w:type="spellEnd"/>
      <w:r w:rsidRPr="00315640">
        <w:rPr>
          <w:rFonts w:ascii="GHEA Grapalat" w:hAnsi="GHEA Grapalat"/>
          <w:sz w:val="24"/>
          <w:szCs w:val="24"/>
        </w:rPr>
        <w:t xml:space="preserve"> </w:t>
      </w:r>
      <w:proofErr w:type="spellStart"/>
      <w:r w:rsidRPr="00315640">
        <w:rPr>
          <w:rFonts w:ascii="GHEA Grapalat" w:hAnsi="GHEA Grapalat"/>
          <w:sz w:val="24"/>
          <w:szCs w:val="24"/>
        </w:rPr>
        <w:t>ստուգումը</w:t>
      </w:r>
      <w:proofErr w:type="spellEnd"/>
      <w:r w:rsidRPr="00315640">
        <w:rPr>
          <w:rFonts w:ascii="GHEA Grapalat" w:hAnsi="GHEA Grapalat"/>
          <w:sz w:val="24"/>
          <w:szCs w:val="24"/>
        </w:rPr>
        <w:t xml:space="preserve"> </w:t>
      </w:r>
      <w:proofErr w:type="spellStart"/>
      <w:r w:rsidRPr="00315640">
        <w:rPr>
          <w:rFonts w:ascii="GHEA Grapalat" w:hAnsi="GHEA Grapalat"/>
          <w:sz w:val="24"/>
          <w:szCs w:val="24"/>
        </w:rPr>
        <w:t>հաճախ</w:t>
      </w:r>
      <w:proofErr w:type="spellEnd"/>
      <w:r w:rsidRPr="00315640">
        <w:rPr>
          <w:rFonts w:ascii="GHEA Grapalat" w:hAnsi="GHEA Grapalat"/>
          <w:sz w:val="24"/>
          <w:szCs w:val="24"/>
        </w:rPr>
        <w:t xml:space="preserve"> </w:t>
      </w:r>
      <w:proofErr w:type="spellStart"/>
      <w:r w:rsidRPr="00315640">
        <w:rPr>
          <w:rFonts w:ascii="GHEA Grapalat" w:hAnsi="GHEA Grapalat"/>
          <w:sz w:val="24"/>
          <w:szCs w:val="24"/>
        </w:rPr>
        <w:t>մակերեսային</w:t>
      </w:r>
      <w:proofErr w:type="spellEnd"/>
      <w:r w:rsidRPr="00315640">
        <w:rPr>
          <w:rFonts w:ascii="GHEA Grapalat" w:hAnsi="GHEA Grapalat"/>
          <w:sz w:val="24"/>
          <w:szCs w:val="24"/>
        </w:rPr>
        <w:t xml:space="preserve"> է </w:t>
      </w:r>
      <w:proofErr w:type="spellStart"/>
      <w:r w:rsidRPr="00315640">
        <w:rPr>
          <w:rFonts w:ascii="GHEA Grapalat" w:hAnsi="GHEA Grapalat"/>
          <w:sz w:val="24"/>
          <w:szCs w:val="24"/>
        </w:rPr>
        <w:t>իրականացվում</w:t>
      </w:r>
      <w:proofErr w:type="spellEnd"/>
      <w:r w:rsidRPr="00315640">
        <w:rPr>
          <w:rFonts w:ascii="GHEA Grapalat" w:hAnsi="GHEA Grapalat"/>
          <w:sz w:val="24"/>
          <w:szCs w:val="24"/>
        </w:rPr>
        <w:t xml:space="preserve">, </w:t>
      </w:r>
      <w:proofErr w:type="spellStart"/>
      <w:r w:rsidRPr="00315640">
        <w:rPr>
          <w:rFonts w:ascii="GHEA Grapalat" w:hAnsi="GHEA Grapalat"/>
          <w:sz w:val="24"/>
          <w:szCs w:val="24"/>
        </w:rPr>
        <w:t>չեն</w:t>
      </w:r>
      <w:proofErr w:type="spellEnd"/>
      <w:r w:rsidRPr="00315640">
        <w:rPr>
          <w:rFonts w:ascii="GHEA Grapalat" w:hAnsi="GHEA Grapalat"/>
          <w:sz w:val="24"/>
          <w:szCs w:val="24"/>
        </w:rPr>
        <w:t xml:space="preserve"> </w:t>
      </w:r>
      <w:proofErr w:type="spellStart"/>
      <w:r w:rsidRPr="00315640">
        <w:rPr>
          <w:rFonts w:ascii="GHEA Grapalat" w:hAnsi="GHEA Grapalat"/>
          <w:sz w:val="24"/>
          <w:szCs w:val="24"/>
        </w:rPr>
        <w:t>պահանջվում</w:t>
      </w:r>
      <w:proofErr w:type="spellEnd"/>
      <w:r w:rsidRPr="00315640">
        <w:rPr>
          <w:rFonts w:ascii="GHEA Grapalat" w:hAnsi="GHEA Grapalat"/>
          <w:sz w:val="24"/>
          <w:szCs w:val="24"/>
        </w:rPr>
        <w:t xml:space="preserve"> </w:t>
      </w:r>
      <w:proofErr w:type="spellStart"/>
      <w:r w:rsidRPr="00315640">
        <w:rPr>
          <w:rFonts w:ascii="GHEA Grapalat" w:hAnsi="GHEA Grapalat"/>
          <w:sz w:val="24"/>
          <w:szCs w:val="24"/>
        </w:rPr>
        <w:t>հիմնավորումներ</w:t>
      </w:r>
      <w:proofErr w:type="spellEnd"/>
      <w:r w:rsidRPr="00315640">
        <w:rPr>
          <w:rFonts w:ascii="GHEA Grapalat" w:hAnsi="GHEA Grapalat"/>
          <w:sz w:val="24"/>
          <w:szCs w:val="24"/>
        </w:rPr>
        <w:t>:</w:t>
      </w:r>
    </w:p>
    <w:p w14:paraId="0D7AF8D8" w14:textId="77777777" w:rsidR="00480A0F" w:rsidRPr="00315640" w:rsidRDefault="00480A0F" w:rsidP="00480A0F">
      <w:pPr>
        <w:numPr>
          <w:ilvl w:val="0"/>
          <w:numId w:val="25"/>
        </w:numPr>
        <w:tabs>
          <w:tab w:val="left" w:pos="426"/>
          <w:tab w:val="left" w:pos="567"/>
          <w:tab w:val="left" w:pos="851"/>
          <w:tab w:val="left" w:pos="993"/>
        </w:tabs>
        <w:spacing w:after="0"/>
        <w:ind w:left="0" w:firstLine="567"/>
        <w:contextualSpacing/>
        <w:jc w:val="both"/>
        <w:rPr>
          <w:rFonts w:ascii="GHEA Grapalat" w:hAnsi="GHEA Grapalat"/>
          <w:sz w:val="24"/>
          <w:szCs w:val="24"/>
        </w:rPr>
      </w:pPr>
      <w:proofErr w:type="spellStart"/>
      <w:r w:rsidRPr="00315640">
        <w:rPr>
          <w:rFonts w:ascii="GHEA Grapalat" w:hAnsi="GHEA Grapalat"/>
          <w:sz w:val="24"/>
          <w:szCs w:val="24"/>
        </w:rPr>
        <w:t>Չեն</w:t>
      </w:r>
      <w:proofErr w:type="spellEnd"/>
      <w:r w:rsidRPr="00315640">
        <w:rPr>
          <w:rFonts w:ascii="GHEA Grapalat" w:hAnsi="GHEA Grapalat"/>
          <w:sz w:val="24"/>
          <w:szCs w:val="24"/>
        </w:rPr>
        <w:t xml:space="preserve"> </w:t>
      </w:r>
      <w:proofErr w:type="spellStart"/>
      <w:r w:rsidRPr="00315640">
        <w:rPr>
          <w:rFonts w:ascii="GHEA Grapalat" w:hAnsi="GHEA Grapalat"/>
          <w:sz w:val="24"/>
          <w:szCs w:val="24"/>
        </w:rPr>
        <w:t>կիրառվում</w:t>
      </w:r>
      <w:proofErr w:type="spellEnd"/>
      <w:r w:rsidRPr="00315640">
        <w:rPr>
          <w:rFonts w:ascii="GHEA Grapalat" w:hAnsi="GHEA Grapalat"/>
          <w:sz w:val="24"/>
          <w:szCs w:val="24"/>
        </w:rPr>
        <w:t xml:space="preserve"> </w:t>
      </w:r>
      <w:proofErr w:type="spellStart"/>
      <w:r w:rsidRPr="00315640">
        <w:rPr>
          <w:rFonts w:ascii="GHEA Grapalat" w:hAnsi="GHEA Grapalat"/>
          <w:sz w:val="24"/>
          <w:szCs w:val="24"/>
        </w:rPr>
        <w:t>գնահատման</w:t>
      </w:r>
      <w:proofErr w:type="spellEnd"/>
      <w:r w:rsidRPr="00315640">
        <w:rPr>
          <w:rFonts w:ascii="GHEA Grapalat" w:hAnsi="GHEA Grapalat"/>
          <w:sz w:val="24"/>
          <w:szCs w:val="24"/>
        </w:rPr>
        <w:t xml:space="preserve"> </w:t>
      </w:r>
      <w:proofErr w:type="spellStart"/>
      <w:r w:rsidRPr="00315640">
        <w:rPr>
          <w:rFonts w:ascii="GHEA Grapalat" w:hAnsi="GHEA Grapalat"/>
          <w:sz w:val="24"/>
          <w:szCs w:val="24"/>
        </w:rPr>
        <w:t>տարբեր</w:t>
      </w:r>
      <w:proofErr w:type="spellEnd"/>
      <w:r w:rsidRPr="00315640">
        <w:rPr>
          <w:rFonts w:ascii="GHEA Grapalat" w:hAnsi="GHEA Grapalat"/>
          <w:sz w:val="24"/>
          <w:szCs w:val="24"/>
        </w:rPr>
        <w:t xml:space="preserve"> </w:t>
      </w:r>
      <w:proofErr w:type="spellStart"/>
      <w:r w:rsidRPr="00315640">
        <w:rPr>
          <w:rFonts w:ascii="GHEA Grapalat" w:hAnsi="GHEA Grapalat"/>
          <w:sz w:val="24"/>
          <w:szCs w:val="24"/>
        </w:rPr>
        <w:t>ձևեր</w:t>
      </w:r>
      <w:proofErr w:type="spellEnd"/>
      <w:r w:rsidRPr="00315640">
        <w:rPr>
          <w:rFonts w:ascii="GHEA Grapalat" w:hAnsi="GHEA Grapalat"/>
          <w:sz w:val="24"/>
          <w:szCs w:val="24"/>
        </w:rPr>
        <w:t xml:space="preserve"> և </w:t>
      </w:r>
      <w:proofErr w:type="spellStart"/>
      <w:r w:rsidRPr="00315640">
        <w:rPr>
          <w:rFonts w:ascii="GHEA Grapalat" w:hAnsi="GHEA Grapalat"/>
          <w:sz w:val="24"/>
          <w:szCs w:val="24"/>
        </w:rPr>
        <w:t>մեթոդներ</w:t>
      </w:r>
      <w:proofErr w:type="spellEnd"/>
      <w:r w:rsidRPr="00315640">
        <w:rPr>
          <w:rFonts w:ascii="GHEA Grapalat" w:hAnsi="GHEA Grapalat"/>
          <w:sz w:val="24"/>
          <w:szCs w:val="24"/>
        </w:rPr>
        <w:t xml:space="preserve">, </w:t>
      </w:r>
      <w:proofErr w:type="spellStart"/>
      <w:r w:rsidRPr="00315640">
        <w:rPr>
          <w:rFonts w:ascii="GHEA Grapalat" w:hAnsi="GHEA Grapalat"/>
          <w:sz w:val="24"/>
          <w:szCs w:val="24"/>
        </w:rPr>
        <w:t>մասնավորապես</w:t>
      </w:r>
      <w:proofErr w:type="spellEnd"/>
      <w:r w:rsidRPr="00315640">
        <w:rPr>
          <w:rFonts w:ascii="GHEA Grapalat" w:hAnsi="GHEA Grapalat"/>
          <w:sz w:val="24"/>
          <w:szCs w:val="24"/>
        </w:rPr>
        <w:t xml:space="preserve">՝ </w:t>
      </w:r>
      <w:proofErr w:type="spellStart"/>
      <w:r w:rsidRPr="00315640">
        <w:rPr>
          <w:rFonts w:ascii="GHEA Grapalat" w:hAnsi="GHEA Grapalat"/>
          <w:sz w:val="24"/>
          <w:szCs w:val="24"/>
        </w:rPr>
        <w:t>ձևավորող</w:t>
      </w:r>
      <w:proofErr w:type="spellEnd"/>
      <w:r w:rsidRPr="00315640">
        <w:rPr>
          <w:rFonts w:ascii="GHEA Grapalat" w:hAnsi="GHEA Grapalat"/>
          <w:sz w:val="24"/>
          <w:szCs w:val="24"/>
        </w:rPr>
        <w:t xml:space="preserve"> </w:t>
      </w:r>
      <w:proofErr w:type="spellStart"/>
      <w:r w:rsidRPr="00315640">
        <w:rPr>
          <w:rFonts w:ascii="GHEA Grapalat" w:hAnsi="GHEA Grapalat"/>
          <w:sz w:val="24"/>
          <w:szCs w:val="24"/>
        </w:rPr>
        <w:t>գնահատում</w:t>
      </w:r>
      <w:proofErr w:type="spellEnd"/>
      <w:r w:rsidRPr="00315640">
        <w:rPr>
          <w:rFonts w:ascii="GHEA Grapalat" w:hAnsi="GHEA Grapalat"/>
          <w:sz w:val="24"/>
          <w:szCs w:val="24"/>
        </w:rPr>
        <w:t xml:space="preserve"> </w:t>
      </w:r>
      <w:proofErr w:type="spellStart"/>
      <w:r w:rsidRPr="00315640">
        <w:rPr>
          <w:rFonts w:ascii="GHEA Grapalat" w:hAnsi="GHEA Grapalat"/>
          <w:sz w:val="24"/>
          <w:szCs w:val="24"/>
        </w:rPr>
        <w:t>գրեթե</w:t>
      </w:r>
      <w:proofErr w:type="spellEnd"/>
      <w:r w:rsidRPr="00315640">
        <w:rPr>
          <w:rFonts w:ascii="GHEA Grapalat" w:hAnsi="GHEA Grapalat"/>
          <w:sz w:val="24"/>
          <w:szCs w:val="24"/>
        </w:rPr>
        <w:t xml:space="preserve"> </w:t>
      </w:r>
      <w:proofErr w:type="spellStart"/>
      <w:r w:rsidRPr="00315640">
        <w:rPr>
          <w:rFonts w:ascii="GHEA Grapalat" w:hAnsi="GHEA Grapalat"/>
          <w:sz w:val="24"/>
          <w:szCs w:val="24"/>
        </w:rPr>
        <w:t>չի</w:t>
      </w:r>
      <w:proofErr w:type="spellEnd"/>
      <w:r w:rsidRPr="00315640">
        <w:rPr>
          <w:rFonts w:ascii="GHEA Grapalat" w:hAnsi="GHEA Grapalat"/>
          <w:sz w:val="24"/>
          <w:szCs w:val="24"/>
        </w:rPr>
        <w:t xml:space="preserve"> </w:t>
      </w:r>
      <w:proofErr w:type="spellStart"/>
      <w:r w:rsidRPr="00315640">
        <w:rPr>
          <w:rFonts w:ascii="GHEA Grapalat" w:hAnsi="GHEA Grapalat"/>
          <w:sz w:val="24"/>
          <w:szCs w:val="24"/>
        </w:rPr>
        <w:t>իրականացվում</w:t>
      </w:r>
      <w:proofErr w:type="spellEnd"/>
      <w:r w:rsidRPr="00315640">
        <w:rPr>
          <w:rFonts w:ascii="GHEA Grapalat" w:hAnsi="GHEA Grapalat"/>
          <w:sz w:val="24"/>
          <w:szCs w:val="24"/>
        </w:rPr>
        <w:t xml:space="preserve">, </w:t>
      </w:r>
      <w:proofErr w:type="spellStart"/>
      <w:r w:rsidRPr="00315640">
        <w:rPr>
          <w:rFonts w:ascii="GHEA Grapalat" w:hAnsi="GHEA Grapalat"/>
          <w:sz w:val="24"/>
          <w:szCs w:val="24"/>
        </w:rPr>
        <w:t>հաճախ</w:t>
      </w:r>
      <w:proofErr w:type="spellEnd"/>
      <w:r w:rsidRPr="00315640">
        <w:rPr>
          <w:rFonts w:ascii="GHEA Grapalat" w:hAnsi="GHEA Grapalat"/>
          <w:sz w:val="24"/>
          <w:szCs w:val="24"/>
        </w:rPr>
        <w:t xml:space="preserve"> </w:t>
      </w:r>
      <w:proofErr w:type="spellStart"/>
      <w:r w:rsidRPr="00315640">
        <w:rPr>
          <w:rFonts w:ascii="GHEA Grapalat" w:hAnsi="GHEA Grapalat"/>
          <w:sz w:val="24"/>
          <w:szCs w:val="24"/>
        </w:rPr>
        <w:t>գնահատականները</w:t>
      </w:r>
      <w:proofErr w:type="spellEnd"/>
      <w:r w:rsidRPr="00315640">
        <w:rPr>
          <w:rFonts w:ascii="GHEA Grapalat" w:hAnsi="GHEA Grapalat"/>
          <w:sz w:val="24"/>
          <w:szCs w:val="24"/>
        </w:rPr>
        <w:t xml:space="preserve"> </w:t>
      </w:r>
      <w:proofErr w:type="spellStart"/>
      <w:r w:rsidRPr="00315640">
        <w:rPr>
          <w:rFonts w:ascii="GHEA Grapalat" w:hAnsi="GHEA Grapalat"/>
          <w:sz w:val="24"/>
          <w:szCs w:val="24"/>
        </w:rPr>
        <w:t>չեն</w:t>
      </w:r>
      <w:proofErr w:type="spellEnd"/>
      <w:r w:rsidRPr="00315640">
        <w:rPr>
          <w:rFonts w:ascii="GHEA Grapalat" w:hAnsi="GHEA Grapalat"/>
          <w:sz w:val="24"/>
          <w:szCs w:val="24"/>
        </w:rPr>
        <w:t xml:space="preserve"> </w:t>
      </w:r>
      <w:proofErr w:type="spellStart"/>
      <w:r w:rsidRPr="00315640">
        <w:rPr>
          <w:rFonts w:ascii="GHEA Grapalat" w:hAnsi="GHEA Grapalat"/>
          <w:sz w:val="24"/>
          <w:szCs w:val="24"/>
        </w:rPr>
        <w:t>հիմնավորվում</w:t>
      </w:r>
      <w:proofErr w:type="spellEnd"/>
      <w:r w:rsidRPr="00315640">
        <w:rPr>
          <w:rFonts w:ascii="GHEA Grapalat" w:hAnsi="GHEA Grapalat"/>
          <w:sz w:val="24"/>
          <w:szCs w:val="24"/>
        </w:rPr>
        <w:t xml:space="preserve">, </w:t>
      </w:r>
      <w:proofErr w:type="spellStart"/>
      <w:r w:rsidRPr="00315640">
        <w:rPr>
          <w:rFonts w:ascii="GHEA Grapalat" w:hAnsi="GHEA Grapalat"/>
          <w:sz w:val="24"/>
          <w:szCs w:val="24"/>
        </w:rPr>
        <w:t>մեկնաբանվում</w:t>
      </w:r>
      <w:proofErr w:type="spellEnd"/>
      <w:r>
        <w:rPr>
          <w:rFonts w:ascii="GHEA Grapalat" w:hAnsi="GHEA Grapalat"/>
          <w:sz w:val="24"/>
          <w:szCs w:val="24"/>
          <w:lang w:val="hy-AM"/>
        </w:rPr>
        <w:t>։</w:t>
      </w:r>
    </w:p>
    <w:p w14:paraId="41A93868" w14:textId="77777777" w:rsidR="00480A0F" w:rsidRPr="00E073F6" w:rsidRDefault="00480A0F" w:rsidP="00480A0F">
      <w:pPr>
        <w:numPr>
          <w:ilvl w:val="0"/>
          <w:numId w:val="25"/>
        </w:numPr>
        <w:tabs>
          <w:tab w:val="left" w:pos="426"/>
          <w:tab w:val="left" w:pos="567"/>
          <w:tab w:val="left" w:pos="993"/>
        </w:tabs>
        <w:spacing w:after="0"/>
        <w:ind w:left="0" w:firstLine="567"/>
        <w:contextualSpacing/>
        <w:jc w:val="both"/>
        <w:rPr>
          <w:rFonts w:ascii="GHEA Grapalat" w:hAnsi="GHEA Grapalat"/>
          <w:sz w:val="24"/>
          <w:szCs w:val="24"/>
          <w:lang w:val="hy-AM"/>
        </w:rPr>
      </w:pPr>
      <w:proofErr w:type="spellStart"/>
      <w:r w:rsidRPr="00315640">
        <w:rPr>
          <w:rFonts w:ascii="GHEA Grapalat" w:hAnsi="GHEA Grapalat"/>
          <w:sz w:val="24"/>
          <w:szCs w:val="24"/>
        </w:rPr>
        <w:t>Հետադարձ</w:t>
      </w:r>
      <w:proofErr w:type="spellEnd"/>
      <w:r w:rsidRPr="00315640">
        <w:rPr>
          <w:rFonts w:ascii="GHEA Grapalat" w:hAnsi="GHEA Grapalat"/>
          <w:sz w:val="24"/>
          <w:szCs w:val="24"/>
        </w:rPr>
        <w:t xml:space="preserve"> </w:t>
      </w:r>
      <w:proofErr w:type="spellStart"/>
      <w:r w:rsidRPr="00315640">
        <w:rPr>
          <w:rFonts w:ascii="GHEA Grapalat" w:hAnsi="GHEA Grapalat"/>
          <w:sz w:val="24"/>
          <w:szCs w:val="24"/>
        </w:rPr>
        <w:t>կապի</w:t>
      </w:r>
      <w:proofErr w:type="spellEnd"/>
      <w:r w:rsidRPr="00315640">
        <w:rPr>
          <w:rFonts w:ascii="GHEA Grapalat" w:hAnsi="GHEA Grapalat"/>
          <w:sz w:val="24"/>
          <w:szCs w:val="24"/>
        </w:rPr>
        <w:t xml:space="preserve"> </w:t>
      </w:r>
      <w:proofErr w:type="spellStart"/>
      <w:r w:rsidRPr="00315640">
        <w:rPr>
          <w:rFonts w:ascii="GHEA Grapalat" w:hAnsi="GHEA Grapalat"/>
          <w:sz w:val="24"/>
          <w:szCs w:val="24"/>
        </w:rPr>
        <w:t>ապահովումը</w:t>
      </w:r>
      <w:proofErr w:type="spellEnd"/>
      <w:r w:rsidRPr="00315640">
        <w:rPr>
          <w:rFonts w:ascii="GHEA Grapalat" w:hAnsi="GHEA Grapalat"/>
          <w:sz w:val="24"/>
          <w:szCs w:val="24"/>
        </w:rPr>
        <w:t xml:space="preserve"> </w:t>
      </w:r>
      <w:r>
        <w:rPr>
          <w:rFonts w:ascii="GHEA Grapalat" w:hAnsi="GHEA Grapalat"/>
          <w:sz w:val="24"/>
          <w:szCs w:val="24"/>
          <w:lang w:val="hy-AM"/>
        </w:rPr>
        <w:t xml:space="preserve">որոշ դեպքերում </w:t>
      </w:r>
      <w:proofErr w:type="spellStart"/>
      <w:r w:rsidRPr="00315640">
        <w:rPr>
          <w:rFonts w:ascii="GHEA Grapalat" w:hAnsi="GHEA Grapalat"/>
          <w:sz w:val="24"/>
          <w:szCs w:val="24"/>
        </w:rPr>
        <w:t>թույլ</w:t>
      </w:r>
      <w:proofErr w:type="spellEnd"/>
      <w:r w:rsidRPr="00315640">
        <w:rPr>
          <w:rFonts w:ascii="GHEA Grapalat" w:hAnsi="GHEA Grapalat"/>
          <w:sz w:val="24"/>
          <w:szCs w:val="24"/>
        </w:rPr>
        <w:t xml:space="preserve"> է</w:t>
      </w:r>
      <w:r>
        <w:rPr>
          <w:rFonts w:ascii="GHEA Grapalat" w:hAnsi="GHEA Grapalat"/>
          <w:sz w:val="24"/>
          <w:szCs w:val="24"/>
          <w:lang w:val="hy-AM"/>
        </w:rPr>
        <w:t>։</w:t>
      </w:r>
      <w:r w:rsidRPr="00E073F6">
        <w:rPr>
          <w:rFonts w:ascii="GHEA Grapalat" w:hAnsi="GHEA Grapalat"/>
          <w:sz w:val="24"/>
          <w:szCs w:val="24"/>
          <w:lang w:val="hy-AM"/>
        </w:rPr>
        <w:t xml:space="preserve"> </w:t>
      </w:r>
    </w:p>
    <w:p w14:paraId="7041FAC7" w14:textId="1BFBFBA7" w:rsidR="00480A0F" w:rsidRPr="0003734D" w:rsidRDefault="00480A0F" w:rsidP="00480A0F">
      <w:pPr>
        <w:tabs>
          <w:tab w:val="left" w:pos="426"/>
          <w:tab w:val="left" w:pos="993"/>
          <w:tab w:val="left" w:pos="3018"/>
        </w:tabs>
        <w:spacing w:after="0" w:line="360" w:lineRule="auto"/>
        <w:ind w:firstLine="567"/>
        <w:rPr>
          <w:rFonts w:ascii="GHEA Grapalat" w:hAnsi="GHEA Grapalat"/>
          <w:b/>
          <w:color w:val="0070C0"/>
          <w:sz w:val="24"/>
          <w:szCs w:val="24"/>
        </w:rPr>
      </w:pPr>
      <w:r w:rsidRPr="00B83FFC">
        <w:rPr>
          <w:rFonts w:ascii="GHEA Grapalat" w:hAnsi="GHEA Grapalat"/>
          <w:b/>
          <w:color w:val="0F243E" w:themeColor="text2" w:themeShade="80"/>
          <w:sz w:val="24"/>
          <w:szCs w:val="24"/>
          <w:lang w:val="hy-AM"/>
        </w:rPr>
        <w:t>Գ) Կարողունակությունների ձևավորում</w:t>
      </w:r>
      <w:r w:rsidRPr="0003734D">
        <w:rPr>
          <w:rFonts w:ascii="GHEA Grapalat" w:hAnsi="GHEA Grapalat"/>
          <w:b/>
          <w:sz w:val="24"/>
          <w:szCs w:val="24"/>
        </w:rPr>
        <w:tab/>
      </w:r>
      <w:r w:rsidRPr="0003734D">
        <w:rPr>
          <w:rFonts w:ascii="GHEA Grapalat" w:hAnsi="GHEA Grapalat"/>
          <w:b/>
          <w:color w:val="0070C0"/>
          <w:sz w:val="24"/>
          <w:szCs w:val="24"/>
        </w:rPr>
        <w:tab/>
      </w:r>
    </w:p>
    <w:p w14:paraId="2E3E9476" w14:textId="77777777" w:rsidR="00480A0F" w:rsidRPr="0003734D" w:rsidRDefault="00480A0F" w:rsidP="00480A0F">
      <w:pPr>
        <w:numPr>
          <w:ilvl w:val="0"/>
          <w:numId w:val="26"/>
        </w:numPr>
        <w:tabs>
          <w:tab w:val="left" w:pos="426"/>
          <w:tab w:val="left" w:pos="709"/>
          <w:tab w:val="left" w:pos="993"/>
        </w:tabs>
        <w:spacing w:after="0"/>
        <w:ind w:left="0" w:firstLine="567"/>
        <w:contextualSpacing/>
        <w:jc w:val="both"/>
        <w:rPr>
          <w:rFonts w:ascii="GHEA Grapalat" w:hAnsi="GHEA Grapalat"/>
          <w:sz w:val="24"/>
          <w:szCs w:val="24"/>
        </w:rPr>
      </w:pPr>
      <w:proofErr w:type="spellStart"/>
      <w:r w:rsidRPr="0003734D">
        <w:rPr>
          <w:rFonts w:ascii="GHEA Grapalat" w:hAnsi="GHEA Grapalat" w:cs="Sylfaen"/>
          <w:sz w:val="24"/>
          <w:szCs w:val="24"/>
        </w:rPr>
        <w:lastRenderedPageBreak/>
        <w:t>Հաճախ</w:t>
      </w:r>
      <w:proofErr w:type="spellEnd"/>
      <w:r w:rsidRPr="0003734D">
        <w:rPr>
          <w:rFonts w:ascii="GHEA Grapalat" w:hAnsi="GHEA Grapalat"/>
          <w:sz w:val="24"/>
          <w:szCs w:val="24"/>
        </w:rPr>
        <w:t xml:space="preserve"> </w:t>
      </w:r>
      <w:proofErr w:type="spellStart"/>
      <w:r w:rsidRPr="0003734D">
        <w:rPr>
          <w:rFonts w:ascii="GHEA Grapalat" w:hAnsi="GHEA Grapalat"/>
          <w:sz w:val="24"/>
          <w:szCs w:val="24"/>
        </w:rPr>
        <w:t>առաջադրվող</w:t>
      </w:r>
      <w:proofErr w:type="spellEnd"/>
      <w:r w:rsidRPr="0003734D">
        <w:rPr>
          <w:rFonts w:ascii="GHEA Grapalat" w:hAnsi="GHEA Grapalat"/>
          <w:sz w:val="24"/>
          <w:szCs w:val="24"/>
        </w:rPr>
        <w:t xml:space="preserve"> </w:t>
      </w:r>
      <w:proofErr w:type="spellStart"/>
      <w:r w:rsidRPr="0003734D">
        <w:rPr>
          <w:rFonts w:ascii="GHEA Grapalat" w:hAnsi="GHEA Grapalat"/>
          <w:sz w:val="24"/>
          <w:szCs w:val="24"/>
        </w:rPr>
        <w:t>հարցերն</w:t>
      </w:r>
      <w:proofErr w:type="spellEnd"/>
      <w:r w:rsidRPr="0003734D">
        <w:rPr>
          <w:rFonts w:ascii="GHEA Grapalat" w:hAnsi="GHEA Grapalat"/>
          <w:sz w:val="24"/>
          <w:szCs w:val="24"/>
        </w:rPr>
        <w:t xml:space="preserve"> </w:t>
      </w:r>
      <w:proofErr w:type="spellStart"/>
      <w:r w:rsidRPr="0003734D">
        <w:rPr>
          <w:rFonts w:ascii="GHEA Grapalat" w:hAnsi="GHEA Grapalat"/>
          <w:sz w:val="24"/>
          <w:szCs w:val="24"/>
        </w:rPr>
        <w:t>ու</w:t>
      </w:r>
      <w:proofErr w:type="spellEnd"/>
      <w:r w:rsidRPr="0003734D">
        <w:rPr>
          <w:rFonts w:ascii="GHEA Grapalat" w:hAnsi="GHEA Grapalat"/>
          <w:sz w:val="24"/>
          <w:szCs w:val="24"/>
        </w:rPr>
        <w:t xml:space="preserve"> </w:t>
      </w:r>
      <w:proofErr w:type="spellStart"/>
      <w:r w:rsidRPr="0003734D">
        <w:rPr>
          <w:rFonts w:ascii="GHEA Grapalat" w:hAnsi="GHEA Grapalat"/>
          <w:sz w:val="24"/>
          <w:szCs w:val="24"/>
        </w:rPr>
        <w:t>առաջադրանքները</w:t>
      </w:r>
      <w:proofErr w:type="spellEnd"/>
      <w:r w:rsidRPr="0003734D">
        <w:rPr>
          <w:rFonts w:ascii="GHEA Grapalat" w:hAnsi="GHEA Grapalat"/>
          <w:sz w:val="24"/>
          <w:szCs w:val="24"/>
        </w:rPr>
        <w:t xml:space="preserve"> </w:t>
      </w:r>
      <w:proofErr w:type="spellStart"/>
      <w:r w:rsidRPr="0003734D">
        <w:rPr>
          <w:rFonts w:ascii="GHEA Grapalat" w:hAnsi="GHEA Grapalat"/>
          <w:sz w:val="24"/>
          <w:szCs w:val="24"/>
        </w:rPr>
        <w:t>միտված</w:t>
      </w:r>
      <w:proofErr w:type="spellEnd"/>
      <w:r w:rsidRPr="0003734D">
        <w:rPr>
          <w:rFonts w:ascii="GHEA Grapalat" w:hAnsi="GHEA Grapalat"/>
          <w:sz w:val="24"/>
          <w:szCs w:val="24"/>
        </w:rPr>
        <w:t xml:space="preserve"> </w:t>
      </w:r>
      <w:proofErr w:type="spellStart"/>
      <w:r w:rsidRPr="0003734D">
        <w:rPr>
          <w:rFonts w:ascii="GHEA Grapalat" w:hAnsi="GHEA Grapalat"/>
          <w:sz w:val="24"/>
          <w:szCs w:val="24"/>
        </w:rPr>
        <w:t>չեն</w:t>
      </w:r>
      <w:proofErr w:type="spellEnd"/>
      <w:r w:rsidRPr="0003734D">
        <w:rPr>
          <w:rFonts w:ascii="GHEA Grapalat" w:hAnsi="GHEA Grapalat"/>
          <w:sz w:val="24"/>
          <w:szCs w:val="24"/>
        </w:rPr>
        <w:t xml:space="preserve"> </w:t>
      </w:r>
      <w:proofErr w:type="spellStart"/>
      <w:r w:rsidRPr="0003734D">
        <w:rPr>
          <w:rFonts w:ascii="GHEA Grapalat" w:hAnsi="GHEA Grapalat"/>
          <w:sz w:val="24"/>
          <w:szCs w:val="24"/>
        </w:rPr>
        <w:t>սովորողների</w:t>
      </w:r>
      <w:proofErr w:type="spellEnd"/>
      <w:r w:rsidRPr="0003734D">
        <w:rPr>
          <w:rFonts w:ascii="GHEA Grapalat" w:hAnsi="GHEA Grapalat"/>
          <w:sz w:val="24"/>
          <w:szCs w:val="24"/>
        </w:rPr>
        <w:t xml:space="preserve"> </w:t>
      </w:r>
      <w:proofErr w:type="spellStart"/>
      <w:r w:rsidRPr="0003734D">
        <w:rPr>
          <w:rFonts w:ascii="GHEA Grapalat" w:hAnsi="GHEA Grapalat"/>
          <w:sz w:val="24"/>
          <w:szCs w:val="24"/>
        </w:rPr>
        <w:t>քննադատական</w:t>
      </w:r>
      <w:proofErr w:type="spellEnd"/>
      <w:r w:rsidRPr="0003734D">
        <w:rPr>
          <w:rFonts w:ascii="GHEA Grapalat" w:hAnsi="GHEA Grapalat"/>
          <w:sz w:val="24"/>
          <w:szCs w:val="24"/>
        </w:rPr>
        <w:t xml:space="preserve"> և </w:t>
      </w:r>
      <w:proofErr w:type="spellStart"/>
      <w:r w:rsidRPr="0003734D">
        <w:rPr>
          <w:rFonts w:ascii="GHEA Grapalat" w:hAnsi="GHEA Grapalat"/>
          <w:sz w:val="24"/>
          <w:szCs w:val="24"/>
        </w:rPr>
        <w:t>ստեղծագործական</w:t>
      </w:r>
      <w:proofErr w:type="spellEnd"/>
      <w:r w:rsidRPr="0003734D">
        <w:rPr>
          <w:rFonts w:ascii="GHEA Grapalat" w:hAnsi="GHEA Grapalat"/>
          <w:sz w:val="24"/>
          <w:szCs w:val="24"/>
        </w:rPr>
        <w:t xml:space="preserve"> </w:t>
      </w:r>
      <w:proofErr w:type="spellStart"/>
      <w:r w:rsidRPr="0003734D">
        <w:rPr>
          <w:rFonts w:ascii="GHEA Grapalat" w:hAnsi="GHEA Grapalat"/>
          <w:sz w:val="24"/>
          <w:szCs w:val="24"/>
        </w:rPr>
        <w:t>մտածողության</w:t>
      </w:r>
      <w:proofErr w:type="spellEnd"/>
      <w:r w:rsidRPr="0003734D">
        <w:rPr>
          <w:rFonts w:ascii="GHEA Grapalat" w:hAnsi="GHEA Grapalat"/>
          <w:sz w:val="24"/>
          <w:szCs w:val="24"/>
        </w:rPr>
        <w:t xml:space="preserve"> </w:t>
      </w:r>
      <w:proofErr w:type="spellStart"/>
      <w:r w:rsidRPr="0003734D">
        <w:rPr>
          <w:rFonts w:ascii="GHEA Grapalat" w:hAnsi="GHEA Grapalat"/>
          <w:sz w:val="24"/>
          <w:szCs w:val="24"/>
        </w:rPr>
        <w:t>զարգացմանը</w:t>
      </w:r>
      <w:proofErr w:type="spellEnd"/>
      <w:r w:rsidRPr="0003734D">
        <w:rPr>
          <w:rFonts w:ascii="GHEA Grapalat" w:hAnsi="GHEA Grapalat"/>
          <w:sz w:val="24"/>
          <w:szCs w:val="24"/>
          <w:lang w:val="hy-AM"/>
        </w:rPr>
        <w:t>։</w:t>
      </w:r>
      <w:r w:rsidRPr="0003734D">
        <w:rPr>
          <w:rFonts w:ascii="GHEA Grapalat" w:hAnsi="GHEA Grapalat"/>
          <w:sz w:val="24"/>
          <w:szCs w:val="24"/>
        </w:rPr>
        <w:t xml:space="preserve"> </w:t>
      </w:r>
    </w:p>
    <w:p w14:paraId="4713CD0E" w14:textId="5B95F6BB" w:rsidR="00480A0F" w:rsidRPr="00480A0F" w:rsidRDefault="00480A0F" w:rsidP="00480A0F">
      <w:pPr>
        <w:pStyle w:val="af0"/>
        <w:numPr>
          <w:ilvl w:val="0"/>
          <w:numId w:val="26"/>
        </w:numPr>
        <w:tabs>
          <w:tab w:val="left" w:pos="567"/>
        </w:tabs>
        <w:spacing w:line="276" w:lineRule="auto"/>
        <w:ind w:left="0" w:firstLine="567"/>
        <w:jc w:val="both"/>
        <w:rPr>
          <w:rFonts w:ascii="GHEA Grapalat" w:hAnsi="GHEA Grapalat"/>
          <w:b/>
          <w:iCs/>
          <w:lang w:val="hy-AM"/>
        </w:rPr>
      </w:pPr>
      <w:r w:rsidRPr="00480A0F">
        <w:rPr>
          <w:rFonts w:ascii="GHEA Grapalat" w:hAnsi="GHEA Grapalat"/>
          <w:lang w:val="hy-AM"/>
        </w:rPr>
        <w:t xml:space="preserve">Ոչ </w:t>
      </w:r>
      <w:proofErr w:type="spellStart"/>
      <w:r w:rsidRPr="00480A0F">
        <w:rPr>
          <w:rFonts w:ascii="GHEA Grapalat" w:hAnsi="GHEA Grapalat"/>
        </w:rPr>
        <w:t>բոլոր</w:t>
      </w:r>
      <w:proofErr w:type="spellEnd"/>
      <w:r w:rsidRPr="00480A0F">
        <w:rPr>
          <w:rFonts w:ascii="GHEA Grapalat" w:hAnsi="GHEA Grapalat"/>
          <w:lang w:val="en-US"/>
        </w:rPr>
        <w:t xml:space="preserve"> </w:t>
      </w:r>
      <w:proofErr w:type="spellStart"/>
      <w:r w:rsidRPr="00480A0F">
        <w:rPr>
          <w:rFonts w:ascii="GHEA Grapalat" w:hAnsi="GHEA Grapalat"/>
        </w:rPr>
        <w:t>սովորողներին</w:t>
      </w:r>
      <w:proofErr w:type="spellEnd"/>
      <w:r w:rsidRPr="00480A0F">
        <w:rPr>
          <w:rFonts w:ascii="GHEA Grapalat" w:hAnsi="GHEA Grapalat"/>
          <w:lang w:val="en-US"/>
        </w:rPr>
        <w:t xml:space="preserve"> </w:t>
      </w:r>
      <w:proofErr w:type="spellStart"/>
      <w:r w:rsidRPr="00480A0F">
        <w:rPr>
          <w:rFonts w:ascii="GHEA Grapalat" w:hAnsi="GHEA Grapalat"/>
          <w:lang w:val="en-US"/>
        </w:rPr>
        <w:t>են</w:t>
      </w:r>
      <w:proofErr w:type="spellEnd"/>
      <w:r w:rsidRPr="00480A0F">
        <w:rPr>
          <w:rFonts w:ascii="GHEA Grapalat" w:hAnsi="GHEA Grapalat"/>
          <w:lang w:val="en-US"/>
        </w:rPr>
        <w:t xml:space="preserve"> </w:t>
      </w:r>
      <w:proofErr w:type="spellStart"/>
      <w:r w:rsidRPr="00480A0F">
        <w:rPr>
          <w:rFonts w:ascii="GHEA Grapalat" w:hAnsi="GHEA Grapalat"/>
        </w:rPr>
        <w:t>տրվում</w:t>
      </w:r>
      <w:proofErr w:type="spellEnd"/>
      <w:r w:rsidRPr="00480A0F">
        <w:rPr>
          <w:rFonts w:ascii="GHEA Grapalat" w:hAnsi="GHEA Grapalat"/>
          <w:lang w:val="en-US"/>
        </w:rPr>
        <w:t xml:space="preserve"> </w:t>
      </w:r>
      <w:proofErr w:type="spellStart"/>
      <w:r w:rsidRPr="00480A0F">
        <w:rPr>
          <w:rFonts w:ascii="GHEA Grapalat" w:hAnsi="GHEA Grapalat"/>
        </w:rPr>
        <w:t>իրենց</w:t>
      </w:r>
      <w:proofErr w:type="spellEnd"/>
      <w:r w:rsidRPr="00480A0F">
        <w:rPr>
          <w:rFonts w:ascii="GHEA Grapalat" w:hAnsi="GHEA Grapalat"/>
          <w:lang w:val="en-US"/>
        </w:rPr>
        <w:t xml:space="preserve"> </w:t>
      </w:r>
      <w:proofErr w:type="spellStart"/>
      <w:r w:rsidRPr="00480A0F">
        <w:rPr>
          <w:rFonts w:ascii="GHEA Grapalat" w:hAnsi="GHEA Grapalat"/>
        </w:rPr>
        <w:t>սե</w:t>
      </w:r>
      <w:proofErr w:type="spellEnd"/>
      <w:r w:rsidRPr="00480A0F">
        <w:rPr>
          <w:rFonts w:ascii="GHEA Grapalat" w:hAnsi="GHEA Grapalat"/>
          <w:lang w:val="en-US"/>
        </w:rPr>
        <w:t>փ</w:t>
      </w:r>
      <w:proofErr w:type="spellStart"/>
      <w:r w:rsidRPr="00480A0F">
        <w:rPr>
          <w:rFonts w:ascii="GHEA Grapalat" w:hAnsi="GHEA Grapalat"/>
        </w:rPr>
        <w:t>ական</w:t>
      </w:r>
      <w:proofErr w:type="spellEnd"/>
      <w:r w:rsidRPr="00480A0F">
        <w:rPr>
          <w:rFonts w:ascii="GHEA Grapalat" w:hAnsi="GHEA Grapalat"/>
          <w:lang w:val="en-US"/>
        </w:rPr>
        <w:t xml:space="preserve"> </w:t>
      </w:r>
      <w:proofErr w:type="spellStart"/>
      <w:r w:rsidRPr="00480A0F">
        <w:rPr>
          <w:rFonts w:ascii="GHEA Grapalat" w:hAnsi="GHEA Grapalat"/>
        </w:rPr>
        <w:t>կարծիքը</w:t>
      </w:r>
      <w:proofErr w:type="spellEnd"/>
      <w:r w:rsidRPr="00480A0F">
        <w:rPr>
          <w:rFonts w:ascii="GHEA Grapalat" w:hAnsi="GHEA Grapalat"/>
          <w:lang w:val="en-US"/>
        </w:rPr>
        <w:t xml:space="preserve"> </w:t>
      </w:r>
      <w:proofErr w:type="spellStart"/>
      <w:r w:rsidRPr="00480A0F">
        <w:rPr>
          <w:rFonts w:ascii="GHEA Grapalat" w:hAnsi="GHEA Grapalat"/>
        </w:rPr>
        <w:t>հայտնելու</w:t>
      </w:r>
      <w:proofErr w:type="spellEnd"/>
      <w:r w:rsidRPr="00480A0F">
        <w:rPr>
          <w:rFonts w:ascii="GHEA Grapalat" w:hAnsi="GHEA Grapalat"/>
          <w:lang w:val="en-US"/>
        </w:rPr>
        <w:t xml:space="preserve">, </w:t>
      </w:r>
      <w:proofErr w:type="spellStart"/>
      <w:r w:rsidRPr="00480A0F">
        <w:rPr>
          <w:rFonts w:ascii="GHEA Grapalat" w:hAnsi="GHEA Grapalat"/>
        </w:rPr>
        <w:t>ընտրության</w:t>
      </w:r>
      <w:proofErr w:type="spellEnd"/>
      <w:r w:rsidRPr="00480A0F">
        <w:rPr>
          <w:rFonts w:ascii="GHEA Grapalat" w:hAnsi="GHEA Grapalat"/>
          <w:lang w:val="en-US"/>
        </w:rPr>
        <w:t xml:space="preserve">, </w:t>
      </w:r>
      <w:proofErr w:type="spellStart"/>
      <w:r w:rsidRPr="00480A0F">
        <w:rPr>
          <w:rFonts w:ascii="GHEA Grapalat" w:hAnsi="GHEA Grapalat"/>
        </w:rPr>
        <w:t>դերեր</w:t>
      </w:r>
      <w:proofErr w:type="spellEnd"/>
      <w:r w:rsidRPr="00480A0F">
        <w:rPr>
          <w:rFonts w:ascii="GHEA Grapalat" w:hAnsi="GHEA Grapalat"/>
          <w:lang w:val="en-US"/>
        </w:rPr>
        <w:t xml:space="preserve"> </w:t>
      </w:r>
      <w:r w:rsidRPr="00480A0F">
        <w:rPr>
          <w:rFonts w:ascii="GHEA Grapalat" w:hAnsi="GHEA Grapalat"/>
        </w:rPr>
        <w:t>և</w:t>
      </w:r>
      <w:r w:rsidRPr="00480A0F">
        <w:rPr>
          <w:rFonts w:ascii="GHEA Grapalat" w:hAnsi="GHEA Grapalat"/>
          <w:lang w:val="en-US"/>
        </w:rPr>
        <w:t xml:space="preserve"> </w:t>
      </w:r>
      <w:proofErr w:type="spellStart"/>
      <w:r w:rsidRPr="00480A0F">
        <w:rPr>
          <w:rFonts w:ascii="GHEA Grapalat" w:hAnsi="GHEA Grapalat"/>
        </w:rPr>
        <w:t>պարտականություններ</w:t>
      </w:r>
      <w:proofErr w:type="spellEnd"/>
      <w:r w:rsidRPr="00480A0F">
        <w:rPr>
          <w:rFonts w:ascii="GHEA Grapalat" w:hAnsi="GHEA Grapalat"/>
          <w:lang w:val="en-US"/>
        </w:rPr>
        <w:t xml:space="preserve"> </w:t>
      </w:r>
      <w:proofErr w:type="spellStart"/>
      <w:r w:rsidRPr="00480A0F">
        <w:rPr>
          <w:rFonts w:ascii="GHEA Grapalat" w:hAnsi="GHEA Grapalat"/>
        </w:rPr>
        <w:t>ստանձնելու</w:t>
      </w:r>
      <w:proofErr w:type="spellEnd"/>
      <w:r w:rsidRPr="00480A0F">
        <w:rPr>
          <w:rFonts w:ascii="GHEA Grapalat" w:hAnsi="GHEA Grapalat"/>
          <w:lang w:val="en-US"/>
        </w:rPr>
        <w:t xml:space="preserve"> </w:t>
      </w:r>
      <w:proofErr w:type="spellStart"/>
      <w:r w:rsidRPr="00480A0F">
        <w:rPr>
          <w:rFonts w:ascii="GHEA Grapalat" w:hAnsi="GHEA Grapalat"/>
        </w:rPr>
        <w:t>հնարավորություններ</w:t>
      </w:r>
      <w:proofErr w:type="spellEnd"/>
      <w:r w:rsidRPr="00480A0F">
        <w:rPr>
          <w:rFonts w:ascii="GHEA Grapalat" w:hAnsi="GHEA Grapalat"/>
          <w:lang w:val="en-US"/>
        </w:rPr>
        <w:t xml:space="preserve">: </w:t>
      </w:r>
    </w:p>
    <w:p w14:paraId="26060D26" w14:textId="77777777" w:rsidR="00C03942" w:rsidRPr="00BE6577" w:rsidRDefault="00C03942" w:rsidP="00C03942">
      <w:pPr>
        <w:tabs>
          <w:tab w:val="left" w:pos="426"/>
          <w:tab w:val="left" w:pos="567"/>
          <w:tab w:val="left" w:pos="993"/>
        </w:tabs>
        <w:spacing w:after="0"/>
        <w:ind w:right="-1" w:firstLine="851"/>
        <w:jc w:val="both"/>
        <w:rPr>
          <w:rFonts w:ascii="GHEA Grapalat" w:hAnsi="GHEA Grapalat" w:cs="Sylfaen"/>
          <w:bCs/>
          <w:sz w:val="24"/>
          <w:szCs w:val="24"/>
          <w:lang w:val="hy-AM" w:eastAsia="ru-RU"/>
        </w:rPr>
      </w:pPr>
      <w:r w:rsidRPr="00BE6577">
        <w:rPr>
          <w:rFonts w:ascii="GHEA Grapalat" w:hAnsi="GHEA Grapalat" w:cs="Sylfaen"/>
          <w:bCs/>
          <w:sz w:val="24"/>
          <w:szCs w:val="24"/>
          <w:lang w:val="hy-AM" w:eastAsia="ru-RU"/>
        </w:rPr>
        <w:t>Դպրոցներում</w:t>
      </w:r>
      <w:r w:rsidRPr="00BE6577">
        <w:rPr>
          <w:rFonts w:ascii="GHEA Grapalat" w:hAnsi="GHEA Grapalat" w:cs="Sylfaen"/>
          <w:bCs/>
          <w:sz w:val="24"/>
          <w:szCs w:val="24"/>
          <w:lang w:val="hy" w:eastAsia="ru-RU"/>
        </w:rPr>
        <w:t xml:space="preserve"> </w:t>
      </w:r>
      <w:r w:rsidRPr="00BE6577">
        <w:rPr>
          <w:rFonts w:ascii="GHEA Grapalat" w:hAnsi="GHEA Grapalat" w:cs="Sylfaen"/>
          <w:bCs/>
          <w:sz w:val="24"/>
          <w:szCs w:val="24"/>
          <w:lang w:val="hy-AM" w:eastAsia="ru-RU"/>
        </w:rPr>
        <w:t>իրականացված գնահատման արդյունքների վերաբերյալ վերլուծությունները</w:t>
      </w:r>
      <w:r w:rsidRPr="00480A0F">
        <w:rPr>
          <w:rFonts w:ascii="GHEA Grapalat" w:hAnsi="GHEA Grapalat" w:cs="Sylfaen"/>
          <w:bCs/>
          <w:sz w:val="24"/>
          <w:szCs w:val="24"/>
          <w:lang w:val="hy-AM" w:eastAsia="ru-RU"/>
        </w:rPr>
        <w:t>՝</w:t>
      </w:r>
      <w:r w:rsidRPr="00BE6577">
        <w:rPr>
          <w:rFonts w:ascii="GHEA Grapalat" w:hAnsi="GHEA Grapalat" w:cs="Sylfaen"/>
          <w:bCs/>
          <w:sz w:val="24"/>
          <w:szCs w:val="24"/>
          <w:lang w:val="hy" w:eastAsia="ru-RU"/>
        </w:rPr>
        <w:t xml:space="preserve"> </w:t>
      </w:r>
      <w:r w:rsidRPr="00BE6577">
        <w:rPr>
          <w:rFonts w:ascii="GHEA Grapalat" w:hAnsi="GHEA Grapalat" w:cs="Sylfaen"/>
          <w:bCs/>
          <w:sz w:val="24"/>
          <w:szCs w:val="24"/>
          <w:lang w:val="hy-AM" w:eastAsia="ru-RU"/>
        </w:rPr>
        <w:t>ս</w:t>
      </w:r>
      <w:r w:rsidRPr="00BE6577">
        <w:rPr>
          <w:rFonts w:ascii="GHEA Grapalat" w:hAnsi="GHEA Grapalat"/>
          <w:sz w:val="24"/>
          <w:szCs w:val="24"/>
          <w:lang w:val="hy-AM"/>
        </w:rPr>
        <w:t>ովորողների</w:t>
      </w:r>
      <w:r w:rsidRPr="00BE6577">
        <w:rPr>
          <w:rFonts w:ascii="GHEA Grapalat" w:hAnsi="GHEA Grapalat"/>
          <w:sz w:val="24"/>
          <w:szCs w:val="24"/>
          <w:lang w:val="hy"/>
        </w:rPr>
        <w:t xml:space="preserve"> </w:t>
      </w:r>
      <w:r w:rsidRPr="00BE6577">
        <w:rPr>
          <w:rFonts w:ascii="GHEA Grapalat" w:hAnsi="GHEA Grapalat"/>
          <w:sz w:val="24"/>
          <w:szCs w:val="24"/>
          <w:lang w:val="hy-AM"/>
        </w:rPr>
        <w:t>առաջադիմության</w:t>
      </w:r>
      <w:r w:rsidRPr="00BE6577">
        <w:rPr>
          <w:rFonts w:ascii="GHEA Grapalat" w:hAnsi="GHEA Grapalat"/>
          <w:sz w:val="24"/>
          <w:szCs w:val="24"/>
          <w:lang w:val="hy"/>
        </w:rPr>
        <w:t xml:space="preserve"> </w:t>
      </w:r>
      <w:r w:rsidRPr="00BE6577">
        <w:rPr>
          <w:rFonts w:ascii="GHEA Grapalat" w:hAnsi="GHEA Grapalat"/>
          <w:sz w:val="24"/>
          <w:szCs w:val="24"/>
          <w:lang w:val="hy-AM"/>
        </w:rPr>
        <w:t>և</w:t>
      </w:r>
      <w:r w:rsidRPr="00BE6577">
        <w:rPr>
          <w:rFonts w:ascii="GHEA Grapalat" w:hAnsi="GHEA Grapalat"/>
          <w:sz w:val="24"/>
          <w:szCs w:val="24"/>
          <w:lang w:val="hy"/>
        </w:rPr>
        <w:t xml:space="preserve"> </w:t>
      </w:r>
      <w:r w:rsidRPr="00BE6577">
        <w:rPr>
          <w:rFonts w:ascii="GHEA Grapalat" w:hAnsi="GHEA Grapalat"/>
          <w:sz w:val="24"/>
          <w:szCs w:val="24"/>
          <w:lang w:val="hy-AM"/>
        </w:rPr>
        <w:t>դասավանդման</w:t>
      </w:r>
      <w:r w:rsidRPr="00BE6577">
        <w:rPr>
          <w:rFonts w:ascii="GHEA Grapalat" w:hAnsi="GHEA Grapalat"/>
          <w:sz w:val="24"/>
          <w:szCs w:val="24"/>
          <w:lang w:val="hy"/>
        </w:rPr>
        <w:t xml:space="preserve"> </w:t>
      </w:r>
      <w:r w:rsidRPr="00BE6577">
        <w:rPr>
          <w:rFonts w:ascii="GHEA Grapalat" w:hAnsi="GHEA Grapalat"/>
          <w:sz w:val="24"/>
          <w:szCs w:val="24"/>
          <w:lang w:val="hy-AM"/>
        </w:rPr>
        <w:t>արդյունավետության</w:t>
      </w:r>
      <w:r w:rsidRPr="00BE6577">
        <w:rPr>
          <w:rFonts w:ascii="GHEA Grapalat" w:hAnsi="GHEA Grapalat"/>
          <w:sz w:val="24"/>
          <w:szCs w:val="24"/>
          <w:lang w:val="hy"/>
        </w:rPr>
        <w:t xml:space="preserve"> </w:t>
      </w:r>
      <w:r w:rsidRPr="00BE6577">
        <w:rPr>
          <w:rFonts w:ascii="GHEA Grapalat" w:hAnsi="GHEA Grapalat"/>
          <w:sz w:val="24"/>
          <w:szCs w:val="24"/>
          <w:lang w:val="hy-AM"/>
        </w:rPr>
        <w:t>բարձրացման</w:t>
      </w:r>
      <w:r w:rsidRPr="00BE6577">
        <w:rPr>
          <w:rFonts w:ascii="GHEA Grapalat" w:hAnsi="GHEA Grapalat" w:cs="Sylfaen"/>
          <w:bCs/>
          <w:sz w:val="24"/>
          <w:szCs w:val="24"/>
          <w:lang w:val="hy-AM" w:eastAsia="ru-RU"/>
        </w:rPr>
        <w:t>ը միտված առաջարկներով</w:t>
      </w:r>
      <w:r w:rsidRPr="00BE6577">
        <w:rPr>
          <w:rFonts w:ascii="GHEA Grapalat" w:hAnsi="GHEA Grapalat" w:cs="Sylfaen"/>
          <w:bCs/>
          <w:sz w:val="24"/>
          <w:szCs w:val="24"/>
          <w:lang w:val="hy" w:eastAsia="ru-RU"/>
        </w:rPr>
        <w:t>,</w:t>
      </w:r>
      <w:r w:rsidRPr="00BE6577">
        <w:rPr>
          <w:rFonts w:ascii="GHEA Grapalat" w:hAnsi="GHEA Grapalat" w:cs="Sylfaen"/>
          <w:bCs/>
          <w:sz w:val="24"/>
          <w:szCs w:val="24"/>
          <w:lang w:val="hy-AM" w:eastAsia="ru-RU"/>
        </w:rPr>
        <w:t xml:space="preserve">  տրամադրվել են  դպրոցների տնօրեններին:</w:t>
      </w:r>
      <w:r w:rsidRPr="00BE6577">
        <w:rPr>
          <w:rFonts w:ascii="GHEA Grapalat" w:hAnsi="GHEA Grapalat" w:cs="Sylfaen"/>
          <w:bCs/>
          <w:sz w:val="24"/>
          <w:szCs w:val="24"/>
          <w:lang w:val="hy" w:eastAsia="ru-RU"/>
        </w:rPr>
        <w:t xml:space="preserve"> </w:t>
      </w:r>
      <w:r w:rsidRPr="00BE6577">
        <w:rPr>
          <w:rFonts w:ascii="GHEA Grapalat" w:hAnsi="GHEA Grapalat" w:cs="Sylfaen"/>
          <w:bCs/>
          <w:sz w:val="24"/>
          <w:szCs w:val="24"/>
          <w:lang w:val="hy-AM" w:eastAsia="ru-RU"/>
        </w:rPr>
        <w:t xml:space="preserve">Առաջարկները հիմնականում վերաբերել են ուսումնական նպաստավոր միջավայրի և դասավանդման գործընթացի բարելավմանը, </w:t>
      </w:r>
      <w:r w:rsidRPr="00BE6577">
        <w:rPr>
          <w:rFonts w:ascii="GHEA Grapalat" w:hAnsi="GHEA Grapalat"/>
          <w:sz w:val="24"/>
          <w:szCs w:val="24"/>
          <w:lang w:val="hy-AM"/>
        </w:rPr>
        <w:t>սովորողների ինքնուրույնության, համագործակցության, քննադատական և ստեղծագործական մտածողության զագացմանը նպաստող</w:t>
      </w:r>
      <w:r w:rsidRPr="00BE6577">
        <w:rPr>
          <w:rFonts w:ascii="GHEA Grapalat" w:hAnsi="GHEA Grapalat" w:cs="Sylfaen"/>
          <w:bCs/>
          <w:sz w:val="24"/>
          <w:szCs w:val="24"/>
          <w:lang w:val="hy-AM" w:eastAsia="ru-RU"/>
        </w:rPr>
        <w:t xml:space="preserve"> կարողունակությունների ձևավորմանը: </w:t>
      </w:r>
    </w:p>
    <w:p w14:paraId="5072F5AB" w14:textId="21B64148" w:rsidR="008F48B4" w:rsidRPr="008F48B4" w:rsidRDefault="008F48B4" w:rsidP="008F48B4">
      <w:pPr>
        <w:pStyle w:val="af0"/>
        <w:numPr>
          <w:ilvl w:val="0"/>
          <w:numId w:val="29"/>
        </w:numPr>
        <w:shd w:val="clear" w:color="auto" w:fill="FFFFFF"/>
        <w:tabs>
          <w:tab w:val="left" w:pos="284"/>
          <w:tab w:val="left" w:pos="851"/>
        </w:tabs>
        <w:spacing w:line="276" w:lineRule="auto"/>
        <w:ind w:left="0" w:right="-4" w:firstLine="567"/>
        <w:jc w:val="both"/>
        <w:rPr>
          <w:rFonts w:ascii="GHEA Grapalat" w:eastAsia="Calibri" w:hAnsi="GHEA Grapalat"/>
          <w:lang w:val="hy-AM" w:eastAsia="en-US"/>
        </w:rPr>
      </w:pPr>
      <w:r w:rsidRPr="008F48B4">
        <w:rPr>
          <w:rFonts w:ascii="GHEA Grapalat" w:hAnsi="GHEA Grapalat"/>
          <w:color w:val="000000" w:themeColor="text1"/>
          <w:lang w:val="hy-AM"/>
        </w:rPr>
        <w:t>2023 թվականի I</w:t>
      </w:r>
      <w:r w:rsidR="00573049" w:rsidRPr="00573049">
        <w:rPr>
          <w:rFonts w:ascii="GHEA Grapalat" w:hAnsi="GHEA Grapalat"/>
          <w:color w:val="000000" w:themeColor="text1"/>
          <w:lang w:val="hy-AM"/>
        </w:rPr>
        <w:t>V</w:t>
      </w:r>
      <w:r w:rsidRPr="008F48B4">
        <w:rPr>
          <w:rFonts w:ascii="GHEA Grapalat" w:hAnsi="GHEA Grapalat"/>
          <w:color w:val="000000" w:themeColor="text1"/>
          <w:lang w:val="hy-AM"/>
        </w:rPr>
        <w:t xml:space="preserve"> եռամսյակում ստուգված 19 դպրոցների </w:t>
      </w:r>
      <w:r w:rsidRPr="008F48B4">
        <w:rPr>
          <w:rFonts w:ascii="GHEA Grapalat" w:eastAsia="Calibri" w:hAnsi="GHEA Grapalat"/>
          <w:lang w:val="hy-AM"/>
        </w:rPr>
        <w:t>VI, IX, XI դասարանների</w:t>
      </w:r>
      <w:r w:rsidRPr="008F48B4">
        <w:rPr>
          <w:rFonts w:ascii="GHEA Grapalat" w:eastAsia="Calibri" w:hAnsi="GHEA Grapalat" w:cs="Sylfaen"/>
          <w:bCs/>
          <w:lang w:val="hy-AM"/>
        </w:rPr>
        <w:t xml:space="preserve"> </w:t>
      </w:r>
      <w:r w:rsidRPr="008F48B4">
        <w:rPr>
          <w:rFonts w:ascii="GHEA Grapalat" w:eastAsia="Calibri" w:hAnsi="GHEA Grapalat"/>
          <w:lang w:val="hy-AM"/>
        </w:rPr>
        <w:t>սովորողների նախորդ տարվա մնացորդային գիտելիքների մակարդակը որոշելու նպատակով</w:t>
      </w:r>
      <w:r w:rsidRPr="008F48B4">
        <w:rPr>
          <w:rFonts w:ascii="GHEA Grapalat" w:eastAsia="Calibri" w:hAnsi="GHEA Grapalat" w:cs="Sylfaen"/>
          <w:bCs/>
          <w:lang w:val="hy-AM"/>
        </w:rPr>
        <w:t xml:space="preserve"> ԿՏՄ կողմից տրվել են գրավոր աշխատանքներ </w:t>
      </w:r>
      <w:r w:rsidRPr="008F48B4">
        <w:rPr>
          <w:rFonts w:ascii="GHEA Grapalat" w:eastAsia="Calibri" w:hAnsi="GHEA Grapalat"/>
          <w:lang w:val="hy-AM"/>
        </w:rPr>
        <w:t xml:space="preserve">«Հայոց լեզու» (Մայրենի) և «Մաթեմատիկա» («Հանրահաշիվ», «Երկրաչափություն») առարկաներից: </w:t>
      </w:r>
    </w:p>
    <w:p w14:paraId="654786DF" w14:textId="77777777" w:rsidR="008F48B4" w:rsidRDefault="008F48B4" w:rsidP="008F48B4">
      <w:pPr>
        <w:shd w:val="clear" w:color="auto" w:fill="FFFFFF"/>
        <w:tabs>
          <w:tab w:val="left" w:pos="284"/>
          <w:tab w:val="left" w:pos="851"/>
        </w:tabs>
        <w:spacing w:after="0"/>
        <w:ind w:right="-4" w:firstLine="710"/>
        <w:contextualSpacing/>
        <w:jc w:val="both"/>
        <w:rPr>
          <w:rFonts w:ascii="GHEA Grapalat" w:hAnsi="GHEA Grapalat"/>
          <w:sz w:val="24"/>
          <w:szCs w:val="24"/>
          <w:lang w:val="hy-AM"/>
        </w:rPr>
      </w:pPr>
      <w:r>
        <w:rPr>
          <w:rFonts w:ascii="GHEA Grapalat" w:hAnsi="GHEA Grapalat"/>
          <w:i/>
          <w:sz w:val="24"/>
          <w:szCs w:val="24"/>
          <w:lang w:val="af-ZA"/>
        </w:rPr>
        <w:t>«</w:t>
      </w:r>
      <w:r>
        <w:rPr>
          <w:rFonts w:ascii="GHEA Grapalat" w:hAnsi="GHEA Grapalat"/>
          <w:i/>
          <w:sz w:val="24"/>
          <w:szCs w:val="24"/>
          <w:lang w:val="hy-AM"/>
        </w:rPr>
        <w:t>Մաթեմատիկա</w:t>
      </w:r>
      <w:r>
        <w:rPr>
          <w:rFonts w:ascii="GHEA Grapalat" w:hAnsi="GHEA Grapalat"/>
          <w:i/>
          <w:sz w:val="24"/>
          <w:szCs w:val="24"/>
          <w:lang w:val="af-ZA"/>
        </w:rPr>
        <w:t xml:space="preserve">» </w:t>
      </w:r>
      <w:r>
        <w:rPr>
          <w:rFonts w:ascii="GHEA Grapalat" w:hAnsi="GHEA Grapalat"/>
          <w:i/>
          <w:sz w:val="24"/>
          <w:szCs w:val="24"/>
          <w:lang w:val="hy-AM"/>
        </w:rPr>
        <w:t>առարկայի առաջադրանքները կազմվել են նախորդ տարվա անցած նյութին համապատասխան</w:t>
      </w:r>
      <w:r>
        <w:rPr>
          <w:rFonts w:ascii="GHEA Grapalat" w:hAnsi="GHEA Grapalat"/>
          <w:i/>
          <w:sz w:val="24"/>
          <w:szCs w:val="24"/>
          <w:lang w:val="af-ZA"/>
        </w:rPr>
        <w:t>, իսկ «</w:t>
      </w:r>
      <w:r>
        <w:rPr>
          <w:rFonts w:ascii="GHEA Grapalat" w:hAnsi="GHEA Grapalat"/>
          <w:i/>
          <w:sz w:val="24"/>
          <w:szCs w:val="24"/>
          <w:lang w:val="hy-AM"/>
        </w:rPr>
        <w:t>Հայոց</w:t>
      </w:r>
      <w:r>
        <w:rPr>
          <w:rFonts w:ascii="GHEA Grapalat" w:hAnsi="GHEA Grapalat"/>
          <w:i/>
          <w:sz w:val="24"/>
          <w:szCs w:val="24"/>
          <w:lang w:val="af-ZA"/>
        </w:rPr>
        <w:t xml:space="preserve"> </w:t>
      </w:r>
      <w:r>
        <w:rPr>
          <w:rFonts w:ascii="GHEA Grapalat" w:hAnsi="GHEA Grapalat"/>
          <w:i/>
          <w:sz w:val="24"/>
          <w:szCs w:val="24"/>
          <w:lang w:val="hy-AM"/>
        </w:rPr>
        <w:t>լեզու</w:t>
      </w:r>
      <w:r>
        <w:rPr>
          <w:rFonts w:ascii="GHEA Grapalat" w:hAnsi="GHEA Grapalat"/>
          <w:i/>
          <w:sz w:val="24"/>
          <w:szCs w:val="24"/>
          <w:lang w:val="af-ZA"/>
        </w:rPr>
        <w:t xml:space="preserve">» </w:t>
      </w:r>
      <w:r>
        <w:rPr>
          <w:rFonts w:ascii="GHEA Grapalat" w:hAnsi="GHEA Grapalat"/>
          <w:i/>
          <w:sz w:val="24"/>
          <w:szCs w:val="24"/>
          <w:lang w:val="hy-AM"/>
        </w:rPr>
        <w:t>առարկայից</w:t>
      </w:r>
      <w:r>
        <w:rPr>
          <w:rFonts w:ascii="GHEA Grapalat" w:hAnsi="GHEA Grapalat"/>
          <w:i/>
          <w:sz w:val="24"/>
          <w:szCs w:val="24"/>
          <w:lang w:val="af-ZA"/>
        </w:rPr>
        <w:t xml:space="preserve"> տրված </w:t>
      </w:r>
      <w:r>
        <w:rPr>
          <w:rFonts w:ascii="GHEA Grapalat" w:hAnsi="GHEA Grapalat"/>
          <w:i/>
          <w:sz w:val="24"/>
          <w:szCs w:val="24"/>
          <w:lang w:val="hy-AM"/>
        </w:rPr>
        <w:t>թելադրության</w:t>
      </w:r>
      <w:r>
        <w:rPr>
          <w:rFonts w:ascii="GHEA Grapalat" w:hAnsi="GHEA Grapalat"/>
          <w:i/>
          <w:sz w:val="24"/>
          <w:szCs w:val="24"/>
          <w:lang w:val="af-ZA"/>
        </w:rPr>
        <w:t xml:space="preserve"> տեքստերը վերցվել են </w:t>
      </w:r>
      <w:r>
        <w:rPr>
          <w:rFonts w:ascii="GHEA Grapalat" w:hAnsi="GHEA Grapalat"/>
          <w:i/>
          <w:sz w:val="24"/>
          <w:szCs w:val="24"/>
          <w:lang w:val="hy-AM"/>
        </w:rPr>
        <w:t>նախորդ</w:t>
      </w:r>
      <w:r>
        <w:rPr>
          <w:rFonts w:ascii="GHEA Grapalat" w:hAnsi="GHEA Grapalat"/>
          <w:i/>
          <w:sz w:val="24"/>
          <w:szCs w:val="24"/>
          <w:lang w:val="af-ZA"/>
        </w:rPr>
        <w:t xml:space="preserve"> </w:t>
      </w:r>
      <w:r>
        <w:rPr>
          <w:rFonts w:ascii="GHEA Grapalat" w:hAnsi="GHEA Grapalat"/>
          <w:i/>
          <w:sz w:val="24"/>
          <w:szCs w:val="24"/>
          <w:lang w:val="hy-AM"/>
        </w:rPr>
        <w:t>դասարանում</w:t>
      </w:r>
      <w:r>
        <w:rPr>
          <w:rFonts w:ascii="GHEA Grapalat" w:hAnsi="GHEA Grapalat"/>
          <w:i/>
          <w:sz w:val="24"/>
          <w:szCs w:val="24"/>
          <w:lang w:val="af-ZA"/>
        </w:rPr>
        <w:t xml:space="preserve"> </w:t>
      </w:r>
      <w:r>
        <w:rPr>
          <w:rFonts w:ascii="GHEA Grapalat" w:hAnsi="GHEA Grapalat"/>
          <w:i/>
          <w:sz w:val="24"/>
          <w:szCs w:val="24"/>
          <w:lang w:val="hy-AM"/>
        </w:rPr>
        <w:t>յուրացրած</w:t>
      </w:r>
      <w:r>
        <w:rPr>
          <w:rFonts w:ascii="GHEA Grapalat" w:hAnsi="GHEA Grapalat"/>
          <w:i/>
          <w:sz w:val="24"/>
          <w:szCs w:val="24"/>
          <w:lang w:val="af-ZA"/>
        </w:rPr>
        <w:t xml:space="preserve"> </w:t>
      </w:r>
      <w:r>
        <w:rPr>
          <w:rFonts w:ascii="GHEA Grapalat" w:hAnsi="GHEA Grapalat"/>
          <w:i/>
          <w:sz w:val="24"/>
          <w:szCs w:val="24"/>
          <w:lang w:val="hy-AM"/>
        </w:rPr>
        <w:t>նյութերից</w:t>
      </w:r>
      <w:r>
        <w:rPr>
          <w:rFonts w:ascii="GHEA Grapalat" w:hAnsi="GHEA Grapalat"/>
          <w:i/>
          <w:sz w:val="24"/>
          <w:szCs w:val="24"/>
          <w:lang w:val="af-ZA"/>
        </w:rPr>
        <w:t>:</w:t>
      </w:r>
      <w:r>
        <w:rPr>
          <w:rFonts w:ascii="GHEA Grapalat" w:hAnsi="GHEA Grapalat"/>
          <w:sz w:val="24"/>
          <w:szCs w:val="24"/>
          <w:lang w:val="hy-AM"/>
        </w:rPr>
        <w:t xml:space="preserve"> </w:t>
      </w:r>
    </w:p>
    <w:p w14:paraId="040E0C7B" w14:textId="77777777" w:rsidR="008F48B4" w:rsidRDefault="008F48B4" w:rsidP="008F48B4">
      <w:pPr>
        <w:tabs>
          <w:tab w:val="left" w:pos="142"/>
          <w:tab w:val="left" w:pos="993"/>
        </w:tabs>
        <w:spacing w:after="0"/>
        <w:ind w:right="-46" w:firstLine="568"/>
        <w:jc w:val="both"/>
        <w:rPr>
          <w:rFonts w:ascii="GHEA Grapalat" w:hAnsi="GHEA Grapalat"/>
          <w:sz w:val="10"/>
          <w:szCs w:val="10"/>
          <w:lang w:val="hy-AM"/>
        </w:rPr>
      </w:pPr>
    </w:p>
    <w:p w14:paraId="2A017AA4" w14:textId="40B79EFF" w:rsidR="008F48B4" w:rsidRDefault="008F48B4" w:rsidP="008F48B4">
      <w:pPr>
        <w:tabs>
          <w:tab w:val="left" w:pos="142"/>
          <w:tab w:val="left" w:pos="993"/>
        </w:tabs>
        <w:spacing w:after="0"/>
        <w:ind w:left="-142" w:right="-46" w:firstLine="568"/>
        <w:jc w:val="both"/>
        <w:rPr>
          <w:rFonts w:ascii="GHEA Grapalat" w:hAnsi="GHEA Grapalat"/>
          <w:sz w:val="24"/>
          <w:szCs w:val="24"/>
          <w:lang w:val="hy-AM"/>
        </w:rPr>
      </w:pPr>
      <w:r w:rsidRPr="008F48B4">
        <w:rPr>
          <w:rFonts w:ascii="GHEA Grapalat" w:hAnsi="GHEA Grapalat"/>
          <w:sz w:val="24"/>
          <w:szCs w:val="24"/>
          <w:lang w:val="hy-AM"/>
        </w:rPr>
        <w:t xml:space="preserve">   </w:t>
      </w:r>
      <w:r>
        <w:rPr>
          <w:rFonts w:ascii="GHEA Grapalat" w:hAnsi="GHEA Grapalat"/>
          <w:sz w:val="24"/>
          <w:szCs w:val="24"/>
          <w:lang w:val="hy-AM"/>
        </w:rPr>
        <w:t xml:space="preserve">Գրավոր </w:t>
      </w:r>
      <w:r>
        <w:rPr>
          <w:rFonts w:ascii="GHEA Grapalat" w:hAnsi="GHEA Grapalat"/>
          <w:color w:val="000000" w:themeColor="text1"/>
          <w:sz w:val="24"/>
          <w:szCs w:val="24"/>
          <w:lang w:val="hy-AM"/>
        </w:rPr>
        <w:t>աշխատանքների արդյունքներն այսպիսին են.</w:t>
      </w:r>
      <w:r>
        <w:rPr>
          <w:rFonts w:ascii="GHEA Grapalat" w:hAnsi="GHEA Grapalat"/>
          <w:color w:val="000000" w:themeColor="text1"/>
          <w:sz w:val="24"/>
          <w:szCs w:val="24"/>
          <w:lang w:val="hy-AM"/>
        </w:rPr>
        <w:tab/>
        <w:t xml:space="preserve"> </w:t>
      </w:r>
    </w:p>
    <w:p w14:paraId="15CAA2A6" w14:textId="3DD237EC" w:rsidR="008F48B4" w:rsidRDefault="008F48B4" w:rsidP="008F48B4">
      <w:pPr>
        <w:tabs>
          <w:tab w:val="left" w:pos="426"/>
          <w:tab w:val="left" w:pos="567"/>
          <w:tab w:val="left" w:pos="993"/>
        </w:tabs>
        <w:spacing w:after="0"/>
        <w:ind w:right="-46" w:firstLine="568"/>
        <w:jc w:val="both"/>
        <w:rPr>
          <w:rFonts w:ascii="GHEA Grapalat" w:hAnsi="GHEA Grapalat"/>
          <w:sz w:val="24"/>
          <w:szCs w:val="24"/>
          <w:lang w:val="hy-AM"/>
        </w:rPr>
      </w:pPr>
      <w:r>
        <w:rPr>
          <w:rFonts w:ascii="GHEA Grapalat" w:hAnsi="GHEA Grapalat" w:cs="Sylfaen"/>
          <w:b/>
          <w:bCs/>
          <w:sz w:val="24"/>
          <w:szCs w:val="24"/>
          <w:lang w:val="hy-AM" w:eastAsia="ru-RU"/>
        </w:rPr>
        <w:t xml:space="preserve"> </w:t>
      </w:r>
      <w:r>
        <w:rPr>
          <w:rFonts w:ascii="GHEA Grapalat" w:hAnsi="GHEA Grapalat"/>
          <w:b/>
          <w:sz w:val="24"/>
          <w:szCs w:val="24"/>
          <w:lang w:val="af-ZA"/>
        </w:rPr>
        <w:t>Հայոց լեզու առարկայից</w:t>
      </w:r>
      <w:r>
        <w:rPr>
          <w:rFonts w:ascii="GHEA Grapalat" w:hAnsi="GHEA Grapalat"/>
          <w:sz w:val="24"/>
          <w:szCs w:val="24"/>
          <w:lang w:val="af-ZA"/>
        </w:rPr>
        <w:t xml:space="preserve"> տրված թելադրությանը մասնակցած </w:t>
      </w:r>
      <w:r>
        <w:rPr>
          <w:rFonts w:ascii="GHEA Grapalat" w:hAnsi="GHEA Grapalat"/>
          <w:b/>
          <w:sz w:val="24"/>
          <w:szCs w:val="24"/>
          <w:lang w:val="hy-AM"/>
        </w:rPr>
        <w:t>2801</w:t>
      </w:r>
      <w:r>
        <w:rPr>
          <w:rFonts w:ascii="GHEA Grapalat" w:hAnsi="GHEA Grapalat"/>
          <w:sz w:val="24"/>
          <w:szCs w:val="24"/>
          <w:lang w:val="af-ZA"/>
        </w:rPr>
        <w:t xml:space="preserve"> </w:t>
      </w:r>
      <w:r>
        <w:rPr>
          <w:rFonts w:ascii="GHEA Grapalat" w:hAnsi="GHEA Grapalat"/>
          <w:sz w:val="24"/>
          <w:szCs w:val="24"/>
          <w:lang w:val="hy-AM"/>
        </w:rPr>
        <w:t>սովորողներից (</w:t>
      </w:r>
      <w:r w:rsidR="00DE61B5" w:rsidRPr="00DE61B5">
        <w:rPr>
          <w:rFonts w:ascii="GHEA Grapalat" w:hAnsi="GHEA Grapalat"/>
          <w:sz w:val="24"/>
          <w:szCs w:val="24"/>
          <w:lang w:val="hy-AM"/>
        </w:rPr>
        <w:t>գ</w:t>
      </w:r>
      <w:r w:rsidRPr="00DE61B5">
        <w:rPr>
          <w:rFonts w:ascii="GHEA Grapalat" w:hAnsi="GHEA Grapalat"/>
          <w:sz w:val="24"/>
          <w:szCs w:val="24"/>
          <w:lang w:val="hy-AM"/>
        </w:rPr>
        <w:t>ծապատկեր 1)</w:t>
      </w:r>
      <w:r>
        <w:rPr>
          <w:rFonts w:ascii="GHEA Grapalat" w:hAnsi="GHEA Grapalat"/>
          <w:sz w:val="24"/>
          <w:szCs w:val="24"/>
          <w:lang w:val="hy-AM"/>
        </w:rPr>
        <w:t xml:space="preserve"> Գերազանց են գնահատվել 233-ը (8</w:t>
      </w:r>
      <w:r>
        <w:rPr>
          <w:rFonts w:ascii="Cambria Math" w:hAnsi="Cambria Math" w:cs="Cambria Math"/>
          <w:sz w:val="24"/>
          <w:szCs w:val="24"/>
          <w:lang w:val="hy-AM"/>
        </w:rPr>
        <w:t>․</w:t>
      </w:r>
      <w:r>
        <w:rPr>
          <w:rFonts w:ascii="GHEA Grapalat" w:hAnsi="GHEA Grapalat"/>
          <w:sz w:val="24"/>
          <w:szCs w:val="24"/>
          <w:lang w:val="hy-AM"/>
        </w:rPr>
        <w:t>0%), Լավ՝ 808-ը (28</w:t>
      </w:r>
      <w:r>
        <w:rPr>
          <w:rFonts w:ascii="Cambria Math" w:hAnsi="Cambria Math" w:cs="Cambria Math"/>
          <w:sz w:val="24"/>
          <w:szCs w:val="24"/>
          <w:lang w:val="hy-AM"/>
        </w:rPr>
        <w:t>․</w:t>
      </w:r>
      <w:r>
        <w:rPr>
          <w:rFonts w:ascii="GHEA Grapalat" w:hAnsi="GHEA Grapalat"/>
          <w:sz w:val="24"/>
          <w:szCs w:val="24"/>
          <w:lang w:val="hy-AM"/>
        </w:rPr>
        <w:t>8%), Բավարար՝ 891-ը (31</w:t>
      </w:r>
      <w:r>
        <w:rPr>
          <w:rFonts w:ascii="Cambria Math" w:hAnsi="Cambria Math" w:cs="Cambria Math"/>
          <w:sz w:val="24"/>
          <w:szCs w:val="24"/>
          <w:lang w:val="hy-AM"/>
        </w:rPr>
        <w:t>․</w:t>
      </w:r>
      <w:r>
        <w:rPr>
          <w:rFonts w:ascii="GHEA Grapalat" w:hAnsi="GHEA Grapalat"/>
          <w:sz w:val="24"/>
          <w:szCs w:val="24"/>
          <w:lang w:val="hy-AM"/>
        </w:rPr>
        <w:t>8%), Անբավարար՝ 879-ը (31</w:t>
      </w:r>
      <w:r>
        <w:rPr>
          <w:rFonts w:ascii="Cambria Math" w:hAnsi="Cambria Math" w:cs="Cambria Math"/>
          <w:sz w:val="24"/>
          <w:szCs w:val="24"/>
          <w:lang w:val="hy-AM"/>
        </w:rPr>
        <w:t>․</w:t>
      </w:r>
      <w:r>
        <w:rPr>
          <w:rFonts w:ascii="GHEA Grapalat" w:hAnsi="GHEA Grapalat"/>
          <w:sz w:val="24"/>
          <w:szCs w:val="24"/>
          <w:lang w:val="hy-AM"/>
        </w:rPr>
        <w:t xml:space="preserve">4%): </w:t>
      </w:r>
    </w:p>
    <w:p w14:paraId="19CE6F35" w14:textId="1E130666" w:rsidR="008F48B4" w:rsidRPr="00B83FFC" w:rsidRDefault="008F48B4" w:rsidP="008F48B4">
      <w:pPr>
        <w:tabs>
          <w:tab w:val="left" w:pos="426"/>
          <w:tab w:val="left" w:pos="567"/>
          <w:tab w:val="left" w:pos="993"/>
        </w:tabs>
        <w:spacing w:after="0"/>
        <w:ind w:left="-142" w:right="-46" w:firstLine="568"/>
        <w:jc w:val="right"/>
        <w:rPr>
          <w:rFonts w:ascii="GHEA Grapalat" w:hAnsi="GHEA Grapalat"/>
          <w:b/>
          <w:bCs/>
          <w:i/>
          <w:iCs/>
          <w:color w:val="0F243E" w:themeColor="text2" w:themeShade="80"/>
          <w:sz w:val="20"/>
          <w:szCs w:val="20"/>
          <w:u w:val="single"/>
        </w:rPr>
      </w:pPr>
      <w:r w:rsidRPr="00B83FFC">
        <w:rPr>
          <w:rFonts w:ascii="GHEA Grapalat" w:hAnsi="GHEA Grapalat"/>
          <w:b/>
          <w:bCs/>
          <w:i/>
          <w:iCs/>
          <w:color w:val="0F243E" w:themeColor="text2" w:themeShade="80"/>
          <w:sz w:val="20"/>
          <w:szCs w:val="20"/>
          <w:u w:val="single"/>
          <w:lang w:val="hy-AM"/>
        </w:rPr>
        <w:t xml:space="preserve">Գծապատկեր </w:t>
      </w:r>
      <w:r w:rsidR="00DE61B5" w:rsidRPr="00B83FFC">
        <w:rPr>
          <w:rFonts w:ascii="GHEA Grapalat" w:hAnsi="GHEA Grapalat"/>
          <w:b/>
          <w:bCs/>
          <w:i/>
          <w:iCs/>
          <w:color w:val="0F243E" w:themeColor="text2" w:themeShade="80"/>
          <w:sz w:val="20"/>
          <w:szCs w:val="20"/>
          <w:u w:val="single"/>
        </w:rPr>
        <w:t>1</w:t>
      </w:r>
    </w:p>
    <w:p w14:paraId="7F6742D3" w14:textId="5214CF5E" w:rsidR="008F48B4" w:rsidRDefault="008F48B4" w:rsidP="00B83FFC">
      <w:pPr>
        <w:jc w:val="center"/>
        <w:rPr>
          <w:rFonts w:ascii="GHEA Grapalat" w:hAnsi="GHEA Grapalat"/>
          <w:sz w:val="24"/>
          <w:szCs w:val="24"/>
          <w:lang w:val="hy-AM"/>
        </w:rPr>
      </w:pPr>
      <w:r>
        <w:rPr>
          <w:noProof/>
        </w:rPr>
        <w:drawing>
          <wp:inline distT="0" distB="0" distL="0" distR="0" wp14:anchorId="1B69C02D" wp14:editId="6B126999">
            <wp:extent cx="6515100" cy="3200400"/>
            <wp:effectExtent l="0" t="0" r="0" b="0"/>
            <wp:docPr id="486501515" name="Диаграмма 486501515">
              <a:extLst xmlns:a="http://schemas.openxmlformats.org/drawingml/2006/main">
                <a:ext uri="{FF2B5EF4-FFF2-40B4-BE49-F238E27FC236}">
                  <a16:creationId xmlns:a16="http://schemas.microsoft.com/office/drawing/2014/main" id="{BD9DE72C-E835-F5C0-EE31-F671B966CA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1AF76311" w14:textId="4A211017" w:rsidR="008F48B4" w:rsidRDefault="008F48B4" w:rsidP="008F48B4">
      <w:pPr>
        <w:spacing w:after="0"/>
        <w:ind w:right="-1" w:firstLine="709"/>
        <w:jc w:val="both"/>
        <w:rPr>
          <w:rFonts w:ascii="GHEA Grapalat" w:hAnsi="GHEA Grapalat"/>
          <w:sz w:val="24"/>
          <w:szCs w:val="24"/>
          <w:lang w:val="hy-AM"/>
        </w:rPr>
      </w:pPr>
      <w:r>
        <w:rPr>
          <w:rFonts w:ascii="GHEA Grapalat" w:hAnsi="GHEA Grapalat"/>
          <w:sz w:val="24"/>
          <w:szCs w:val="24"/>
          <w:lang w:val="hy-AM"/>
        </w:rPr>
        <w:lastRenderedPageBreak/>
        <w:tab/>
      </w:r>
      <w:r>
        <w:rPr>
          <w:rFonts w:ascii="GHEA Grapalat" w:hAnsi="GHEA Grapalat"/>
          <w:b/>
          <w:sz w:val="24"/>
          <w:szCs w:val="24"/>
          <w:lang w:val="hy-AM"/>
        </w:rPr>
        <w:t>«Մաթեմատիկա»</w:t>
      </w:r>
      <w:r>
        <w:rPr>
          <w:rFonts w:ascii="GHEA Grapalat" w:hAnsi="GHEA Grapalat"/>
          <w:b/>
          <w:sz w:val="24"/>
          <w:szCs w:val="24"/>
          <w:lang w:val="af-ZA"/>
        </w:rPr>
        <w:t xml:space="preserve"> </w:t>
      </w:r>
      <w:r>
        <w:rPr>
          <w:rFonts w:ascii="GHEA Grapalat" w:hAnsi="GHEA Grapalat"/>
          <w:b/>
          <w:sz w:val="24"/>
          <w:szCs w:val="24"/>
          <w:lang w:val="hy-AM"/>
        </w:rPr>
        <w:t>առարկայի</w:t>
      </w:r>
      <w:r>
        <w:rPr>
          <w:rFonts w:ascii="GHEA Grapalat" w:hAnsi="GHEA Grapalat"/>
          <w:sz w:val="24"/>
          <w:szCs w:val="24"/>
          <w:lang w:val="af-ZA"/>
        </w:rPr>
        <w:t xml:space="preserve"> </w:t>
      </w:r>
      <w:r>
        <w:rPr>
          <w:rFonts w:ascii="GHEA Grapalat" w:hAnsi="GHEA Grapalat"/>
          <w:sz w:val="24"/>
          <w:szCs w:val="24"/>
          <w:lang w:val="hy-AM"/>
        </w:rPr>
        <w:t xml:space="preserve">գրավոր աշխատանքին </w:t>
      </w:r>
      <w:r w:rsidRPr="006A72E8">
        <w:rPr>
          <w:rFonts w:ascii="GHEA Grapalat" w:hAnsi="GHEA Grapalat"/>
          <w:sz w:val="24"/>
          <w:szCs w:val="24"/>
          <w:lang w:val="hy-AM"/>
        </w:rPr>
        <w:t>մասնակցած 2780 սովորողներից (</w:t>
      </w:r>
      <w:r w:rsidR="00DE61B5" w:rsidRPr="006A72E8">
        <w:rPr>
          <w:rFonts w:ascii="GHEA Grapalat" w:hAnsi="GHEA Grapalat"/>
          <w:sz w:val="24"/>
          <w:szCs w:val="24"/>
          <w:lang w:val="hy-AM"/>
        </w:rPr>
        <w:t>գ</w:t>
      </w:r>
      <w:r w:rsidRPr="006A72E8">
        <w:rPr>
          <w:rFonts w:ascii="GHEA Grapalat" w:hAnsi="GHEA Grapalat"/>
          <w:sz w:val="24"/>
          <w:szCs w:val="24"/>
          <w:lang w:val="hy-AM"/>
        </w:rPr>
        <w:t>ծապատկեր 2) Գերազանց են գնահատվել 131-ը (4</w:t>
      </w:r>
      <w:r w:rsidRPr="006A72E8">
        <w:rPr>
          <w:rFonts w:ascii="Cambria Math" w:hAnsi="Cambria Math" w:cs="Cambria Math"/>
          <w:sz w:val="24"/>
          <w:szCs w:val="24"/>
          <w:lang w:val="hy-AM"/>
        </w:rPr>
        <w:t>․</w:t>
      </w:r>
      <w:r w:rsidRPr="006A72E8">
        <w:rPr>
          <w:rFonts w:ascii="GHEA Grapalat" w:hAnsi="GHEA Grapalat"/>
          <w:sz w:val="24"/>
          <w:szCs w:val="24"/>
          <w:lang w:val="hy-AM"/>
        </w:rPr>
        <w:t>7%), Լավ՝ 359-ը (12</w:t>
      </w:r>
      <w:r w:rsidRPr="006A72E8">
        <w:rPr>
          <w:rFonts w:ascii="Cambria Math" w:hAnsi="Cambria Math" w:cs="Cambria Math"/>
          <w:sz w:val="24"/>
          <w:szCs w:val="24"/>
          <w:lang w:val="hy-AM"/>
        </w:rPr>
        <w:t>․</w:t>
      </w:r>
      <w:r w:rsidRPr="006A72E8">
        <w:rPr>
          <w:rFonts w:ascii="GHEA Grapalat" w:hAnsi="GHEA Grapalat"/>
          <w:sz w:val="24"/>
          <w:szCs w:val="24"/>
          <w:lang w:val="hy-AM"/>
        </w:rPr>
        <w:t>9%), Բավարար՝ 1076-ը (38</w:t>
      </w:r>
      <w:r w:rsidRPr="006A72E8">
        <w:rPr>
          <w:rFonts w:ascii="Cambria Math" w:hAnsi="Cambria Math" w:cs="Cambria Math"/>
          <w:sz w:val="24"/>
          <w:szCs w:val="24"/>
          <w:lang w:val="hy-AM"/>
        </w:rPr>
        <w:t>․</w:t>
      </w:r>
      <w:r w:rsidRPr="006A72E8">
        <w:rPr>
          <w:rFonts w:ascii="GHEA Grapalat" w:hAnsi="GHEA Grapalat"/>
          <w:sz w:val="24"/>
          <w:szCs w:val="24"/>
          <w:lang w:val="hy-AM"/>
        </w:rPr>
        <w:t>7%), Անբավարար՝ 1215-ը (43</w:t>
      </w:r>
      <w:r w:rsidRPr="006A72E8">
        <w:rPr>
          <w:rFonts w:ascii="Cambria Math" w:hAnsi="Cambria Math" w:cs="Cambria Math"/>
          <w:sz w:val="24"/>
          <w:szCs w:val="24"/>
          <w:lang w:val="hy-AM"/>
        </w:rPr>
        <w:t>․</w:t>
      </w:r>
      <w:r w:rsidRPr="006A72E8">
        <w:rPr>
          <w:rFonts w:ascii="GHEA Grapalat" w:hAnsi="GHEA Grapalat"/>
          <w:sz w:val="24"/>
          <w:szCs w:val="24"/>
          <w:lang w:val="hy-AM"/>
        </w:rPr>
        <w:t>7%):</w:t>
      </w:r>
      <w:r>
        <w:rPr>
          <w:rFonts w:ascii="GHEA Grapalat" w:hAnsi="GHEA Grapalat"/>
          <w:sz w:val="24"/>
          <w:szCs w:val="24"/>
          <w:lang w:val="hy-AM"/>
        </w:rPr>
        <w:t xml:space="preserve"> </w:t>
      </w:r>
    </w:p>
    <w:p w14:paraId="60671F45" w14:textId="71731E5D" w:rsidR="008F48B4" w:rsidRPr="006A72E8" w:rsidRDefault="008F48B4" w:rsidP="008F48B4">
      <w:pPr>
        <w:spacing w:after="0"/>
        <w:ind w:left="-142" w:right="-1" w:firstLine="568"/>
        <w:jc w:val="right"/>
        <w:rPr>
          <w:rFonts w:ascii="GHEA Grapalat" w:hAnsi="GHEA Grapalat"/>
          <w:b/>
          <w:bCs/>
          <w:i/>
          <w:iCs/>
          <w:color w:val="0F243E" w:themeColor="text2" w:themeShade="80"/>
          <w:sz w:val="20"/>
          <w:szCs w:val="20"/>
          <w:u w:val="single"/>
        </w:rPr>
      </w:pPr>
      <w:r w:rsidRPr="006A72E8">
        <w:rPr>
          <w:rFonts w:ascii="GHEA Grapalat" w:hAnsi="GHEA Grapalat"/>
          <w:b/>
          <w:bCs/>
          <w:i/>
          <w:iCs/>
          <w:color w:val="0F243E" w:themeColor="text2" w:themeShade="80"/>
          <w:sz w:val="20"/>
          <w:szCs w:val="20"/>
          <w:u w:val="single"/>
          <w:lang w:val="hy-AM"/>
        </w:rPr>
        <w:t xml:space="preserve">Գծապատկեր </w:t>
      </w:r>
      <w:r w:rsidR="00DE61B5" w:rsidRPr="006A72E8">
        <w:rPr>
          <w:rFonts w:ascii="GHEA Grapalat" w:hAnsi="GHEA Grapalat"/>
          <w:b/>
          <w:bCs/>
          <w:i/>
          <w:iCs/>
          <w:color w:val="0F243E" w:themeColor="text2" w:themeShade="80"/>
          <w:sz w:val="20"/>
          <w:szCs w:val="20"/>
          <w:u w:val="single"/>
        </w:rPr>
        <w:t>2</w:t>
      </w:r>
    </w:p>
    <w:p w14:paraId="6F278523" w14:textId="7F14D03D" w:rsidR="008F48B4" w:rsidRDefault="008F48B4" w:rsidP="006A72E8">
      <w:pPr>
        <w:spacing w:after="0"/>
        <w:ind w:right="-1"/>
        <w:rPr>
          <w:rFonts w:ascii="GHEA Grapalat" w:hAnsi="GHEA Grapalat"/>
          <w:sz w:val="24"/>
          <w:szCs w:val="24"/>
          <w:lang w:val="hy-AM"/>
        </w:rPr>
      </w:pPr>
      <w:r>
        <w:rPr>
          <w:noProof/>
        </w:rPr>
        <w:drawing>
          <wp:inline distT="0" distB="0" distL="0" distR="0" wp14:anchorId="42FE4142" wp14:editId="62F85A65">
            <wp:extent cx="6557827" cy="3265714"/>
            <wp:effectExtent l="0" t="0" r="14605" b="11430"/>
            <wp:docPr id="994200554" name="Диаграмма 994200554">
              <a:extLst xmlns:a="http://schemas.openxmlformats.org/drawingml/2006/main">
                <a:ext uri="{FF2B5EF4-FFF2-40B4-BE49-F238E27FC236}">
                  <a16:creationId xmlns:a16="http://schemas.microsoft.com/office/drawing/2014/main" id="{E01D7504-4E42-3022-C0D9-B3330E410C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5A2B7F35" w14:textId="3CF0E4D9" w:rsidR="008F48B4" w:rsidRDefault="008F48B4" w:rsidP="008F48B4">
      <w:pPr>
        <w:spacing w:after="0"/>
        <w:ind w:left="-142" w:right="-1" w:firstLine="567"/>
        <w:jc w:val="both"/>
        <w:rPr>
          <w:rFonts w:ascii="GHEA Grapalat" w:hAnsi="GHEA Grapalat"/>
          <w:sz w:val="24"/>
          <w:szCs w:val="24"/>
          <w:lang w:val="hy-AM"/>
        </w:rPr>
      </w:pPr>
      <w:r>
        <w:rPr>
          <w:rFonts w:ascii="GHEA Grapalat" w:hAnsi="GHEA Grapalat"/>
          <w:sz w:val="24"/>
          <w:szCs w:val="24"/>
          <w:lang w:val="af-ZA"/>
        </w:rPr>
        <w:t>Գրավոր աշխատանքների մ</w:t>
      </w:r>
      <w:r>
        <w:rPr>
          <w:rFonts w:ascii="GHEA Grapalat" w:hAnsi="GHEA Grapalat"/>
          <w:sz w:val="24"/>
          <w:szCs w:val="24"/>
          <w:lang w:val="hy-AM"/>
        </w:rPr>
        <w:t xml:space="preserve">իջին գնահատականը բարձր է </w:t>
      </w:r>
      <w:r>
        <w:rPr>
          <w:rFonts w:ascii="GHEA Grapalat" w:hAnsi="GHEA Grapalat"/>
          <w:sz w:val="24"/>
          <w:szCs w:val="24"/>
          <w:lang w:val="af-ZA"/>
        </w:rPr>
        <w:t>Հայոց լեզու առարկայի թելադրության դեպքում (</w:t>
      </w:r>
      <w:r w:rsidR="00DE61B5" w:rsidRPr="00DE61B5">
        <w:rPr>
          <w:rFonts w:ascii="GHEA Grapalat" w:hAnsi="GHEA Grapalat"/>
          <w:sz w:val="24"/>
          <w:szCs w:val="24"/>
          <w:lang w:val="af-ZA"/>
        </w:rPr>
        <w:t>գ</w:t>
      </w:r>
      <w:r w:rsidRPr="00DE61B5">
        <w:rPr>
          <w:rFonts w:ascii="GHEA Grapalat" w:hAnsi="GHEA Grapalat"/>
          <w:sz w:val="24"/>
          <w:szCs w:val="24"/>
          <w:lang w:val="af-ZA"/>
        </w:rPr>
        <w:t xml:space="preserve">ծապատկեր </w:t>
      </w:r>
      <w:r w:rsidRPr="00DE61B5">
        <w:rPr>
          <w:rFonts w:ascii="GHEA Grapalat" w:hAnsi="GHEA Grapalat"/>
          <w:sz w:val="24"/>
          <w:szCs w:val="24"/>
          <w:lang w:val="hy-AM"/>
        </w:rPr>
        <w:t>3</w:t>
      </w:r>
      <w:r w:rsidRPr="00DE61B5">
        <w:rPr>
          <w:rFonts w:ascii="GHEA Grapalat" w:hAnsi="GHEA Grapalat"/>
          <w:sz w:val="24"/>
          <w:szCs w:val="24"/>
          <w:lang w:val="af-ZA"/>
        </w:rPr>
        <w:t>):</w:t>
      </w:r>
      <w:r>
        <w:rPr>
          <w:rFonts w:ascii="GHEA Grapalat" w:hAnsi="GHEA Grapalat"/>
          <w:sz w:val="24"/>
          <w:szCs w:val="24"/>
          <w:lang w:val="hy-AM"/>
        </w:rPr>
        <w:t xml:space="preserve"> </w:t>
      </w:r>
    </w:p>
    <w:p w14:paraId="51BBF8E2" w14:textId="643CA2F2" w:rsidR="008F48B4" w:rsidRDefault="008F48B4" w:rsidP="00F471EF">
      <w:pPr>
        <w:tabs>
          <w:tab w:val="left" w:pos="1188"/>
        </w:tabs>
        <w:jc w:val="right"/>
        <w:rPr>
          <w:rFonts w:ascii="GHEA Grapalat" w:hAnsi="GHEA Grapalat"/>
          <w:sz w:val="24"/>
          <w:szCs w:val="24"/>
          <w:lang w:val="hy-AM"/>
        </w:rPr>
      </w:pPr>
      <w:r w:rsidRPr="00F471EF">
        <w:rPr>
          <w:rFonts w:ascii="GHEA Grapalat" w:hAnsi="GHEA Grapalat"/>
          <w:b/>
          <w:bCs/>
          <w:i/>
          <w:color w:val="0F243E" w:themeColor="text2" w:themeShade="80"/>
          <w:sz w:val="20"/>
          <w:szCs w:val="20"/>
          <w:u w:val="single"/>
          <w:lang w:val="af-ZA"/>
        </w:rPr>
        <w:t>Գծապատկեր</w:t>
      </w:r>
      <w:r w:rsidR="00DE61B5" w:rsidRPr="00F471EF">
        <w:rPr>
          <w:rFonts w:ascii="GHEA Grapalat" w:hAnsi="GHEA Grapalat"/>
          <w:b/>
          <w:bCs/>
          <w:i/>
          <w:color w:val="0F243E" w:themeColor="text2" w:themeShade="80"/>
          <w:sz w:val="20"/>
          <w:szCs w:val="20"/>
          <w:u w:val="single"/>
          <w:lang w:val="af-ZA"/>
        </w:rPr>
        <w:t xml:space="preserve"> 3</w:t>
      </w:r>
      <w:r w:rsidRPr="00F471EF">
        <w:rPr>
          <w:rFonts w:ascii="GHEA Grapalat" w:hAnsi="GHEA Grapalat"/>
          <w:i/>
          <w:color w:val="0F243E" w:themeColor="text2" w:themeShade="80"/>
          <w:sz w:val="24"/>
          <w:szCs w:val="24"/>
          <w:u w:val="single"/>
          <w:lang w:val="af-ZA"/>
        </w:rPr>
        <w:t xml:space="preserve"> </w:t>
      </w:r>
      <w:r>
        <w:rPr>
          <w:noProof/>
          <w:sz w:val="260"/>
        </w:rPr>
        <w:drawing>
          <wp:inline distT="0" distB="0" distL="0" distR="0" wp14:anchorId="2F1A62AF" wp14:editId="4D791DF7">
            <wp:extent cx="6505575" cy="3190875"/>
            <wp:effectExtent l="0" t="0" r="9525" b="9525"/>
            <wp:docPr id="1" name="Диаграмма 1">
              <a:extLst xmlns:a="http://schemas.openxmlformats.org/drawingml/2006/main">
                <a:ext uri="{FF2B5EF4-FFF2-40B4-BE49-F238E27FC236}">
                  <a16:creationId xmlns:a16="http://schemas.microsoft.com/office/drawing/2014/main" id="{1DA483E2-9714-89C7-0B07-8DC1313976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7990BF44" w14:textId="7EE361F1" w:rsidR="008F48B4" w:rsidRDefault="008F48B4" w:rsidP="008F48B4">
      <w:pPr>
        <w:spacing w:after="0"/>
        <w:ind w:left="-142" w:right="-1" w:firstLine="709"/>
        <w:jc w:val="both"/>
        <w:rPr>
          <w:rFonts w:ascii="GHEA Grapalat" w:hAnsi="GHEA Grapalat"/>
          <w:sz w:val="24"/>
          <w:szCs w:val="24"/>
          <w:lang w:val="af-ZA"/>
        </w:rPr>
      </w:pPr>
      <w:r>
        <w:rPr>
          <w:rFonts w:ascii="GHEA Grapalat" w:hAnsi="GHEA Grapalat"/>
          <w:sz w:val="24"/>
          <w:szCs w:val="24"/>
          <w:lang w:val="af-ZA"/>
        </w:rPr>
        <w:lastRenderedPageBreak/>
        <w:t xml:space="preserve">Ինչպես ներկայացված է գծապատկեր </w:t>
      </w:r>
      <w:r w:rsidRPr="00DE61B5">
        <w:rPr>
          <w:rFonts w:ascii="GHEA Grapalat" w:hAnsi="GHEA Grapalat"/>
          <w:sz w:val="24"/>
          <w:szCs w:val="24"/>
          <w:lang w:val="hy-AM"/>
        </w:rPr>
        <w:t>3</w:t>
      </w:r>
      <w:r w:rsidRPr="00DE61B5">
        <w:rPr>
          <w:rFonts w:ascii="GHEA Grapalat" w:hAnsi="GHEA Grapalat"/>
          <w:sz w:val="24"/>
          <w:szCs w:val="24"/>
          <w:lang w:val="af-ZA"/>
        </w:rPr>
        <w:t>-ում</w:t>
      </w:r>
      <w:r>
        <w:rPr>
          <w:rFonts w:ascii="GHEA Grapalat" w:hAnsi="GHEA Grapalat"/>
          <w:sz w:val="24"/>
          <w:szCs w:val="24"/>
          <w:lang w:val="af-ZA"/>
        </w:rPr>
        <w:t xml:space="preserve">՝ </w:t>
      </w:r>
      <w:r>
        <w:rPr>
          <w:rFonts w:ascii="GHEA Grapalat" w:hAnsi="GHEA Grapalat"/>
          <w:b/>
          <w:sz w:val="24"/>
          <w:szCs w:val="24"/>
          <w:lang w:val="af-ZA"/>
        </w:rPr>
        <w:t>Հայոց լեզու</w:t>
      </w:r>
      <w:r>
        <w:rPr>
          <w:rFonts w:ascii="GHEA Grapalat" w:hAnsi="GHEA Grapalat"/>
          <w:sz w:val="24"/>
          <w:szCs w:val="24"/>
          <w:lang w:val="af-ZA"/>
        </w:rPr>
        <w:t xml:space="preserve"> առարկայի թելադրության ամենացածր արդյունքը գրանցվել է 11-րդ դասարանում, իսկ ամենաբարձրը՝ 9-րդ դասարանում: </w:t>
      </w:r>
      <w:r>
        <w:rPr>
          <w:rFonts w:ascii="GHEA Grapalat" w:hAnsi="GHEA Grapalat"/>
          <w:b/>
          <w:sz w:val="24"/>
          <w:szCs w:val="24"/>
          <w:lang w:val="hy-AM"/>
        </w:rPr>
        <w:t>«Մաթեմատիկա»</w:t>
      </w:r>
      <w:r>
        <w:rPr>
          <w:rFonts w:ascii="GHEA Grapalat" w:hAnsi="GHEA Grapalat"/>
          <w:sz w:val="24"/>
          <w:szCs w:val="24"/>
          <w:lang w:val="af-ZA"/>
        </w:rPr>
        <w:t xml:space="preserve"> </w:t>
      </w:r>
      <w:r>
        <w:rPr>
          <w:rFonts w:ascii="GHEA Grapalat" w:hAnsi="GHEA Grapalat"/>
          <w:sz w:val="24"/>
          <w:szCs w:val="24"/>
          <w:lang w:val="hy-AM"/>
        </w:rPr>
        <w:t>առարկայի</w:t>
      </w:r>
      <w:r>
        <w:rPr>
          <w:rFonts w:ascii="GHEA Grapalat" w:hAnsi="GHEA Grapalat"/>
          <w:sz w:val="24"/>
          <w:szCs w:val="24"/>
          <w:lang w:val="af-ZA"/>
        </w:rPr>
        <w:t xml:space="preserve"> </w:t>
      </w:r>
      <w:r>
        <w:rPr>
          <w:rFonts w:ascii="GHEA Grapalat" w:hAnsi="GHEA Grapalat"/>
          <w:sz w:val="24"/>
          <w:szCs w:val="24"/>
          <w:lang w:val="hy-AM"/>
        </w:rPr>
        <w:t>գրավոր աշխատանքների</w:t>
      </w:r>
      <w:r>
        <w:rPr>
          <w:rFonts w:ascii="GHEA Grapalat" w:hAnsi="GHEA Grapalat"/>
          <w:sz w:val="24"/>
          <w:szCs w:val="24"/>
          <w:lang w:val="af-ZA"/>
        </w:rPr>
        <w:t xml:space="preserve"> ամենացածր արդյունքը գրանցվել է 9-րդ դասարանում, իսկ ամենաբարձրը՝ 6-րդ դասարանում: Ըստ գծապատկեր </w:t>
      </w:r>
      <w:r>
        <w:rPr>
          <w:rFonts w:ascii="GHEA Grapalat" w:hAnsi="GHEA Grapalat"/>
          <w:sz w:val="24"/>
          <w:szCs w:val="24"/>
          <w:lang w:val="hy-AM"/>
        </w:rPr>
        <w:t>3</w:t>
      </w:r>
      <w:r>
        <w:rPr>
          <w:rFonts w:ascii="GHEA Grapalat" w:hAnsi="GHEA Grapalat"/>
          <w:sz w:val="24"/>
          <w:szCs w:val="24"/>
          <w:lang w:val="af-ZA"/>
        </w:rPr>
        <w:t xml:space="preserve">-ի տվյալների՝ </w:t>
      </w:r>
      <w:r>
        <w:rPr>
          <w:rFonts w:ascii="GHEA Grapalat" w:hAnsi="GHEA Grapalat"/>
          <w:b/>
          <w:sz w:val="24"/>
          <w:szCs w:val="24"/>
          <w:lang w:val="af-ZA"/>
        </w:rPr>
        <w:t>Հայոց լեզու</w:t>
      </w:r>
      <w:r>
        <w:rPr>
          <w:rFonts w:ascii="GHEA Grapalat" w:hAnsi="GHEA Grapalat"/>
          <w:sz w:val="24"/>
          <w:szCs w:val="24"/>
          <w:lang w:val="af-ZA"/>
        </w:rPr>
        <w:t xml:space="preserve"> առարկայի թելադրության միջին գնահատականները </w:t>
      </w:r>
      <w:r w:rsidR="00D27889">
        <w:rPr>
          <w:rFonts w:ascii="GHEA Grapalat" w:hAnsi="GHEA Grapalat"/>
          <w:sz w:val="24"/>
          <w:szCs w:val="24"/>
          <w:lang w:val="af-ZA"/>
        </w:rPr>
        <w:t xml:space="preserve">հիմնականում </w:t>
      </w:r>
      <w:r>
        <w:rPr>
          <w:rFonts w:ascii="GHEA Grapalat" w:hAnsi="GHEA Grapalat"/>
          <w:sz w:val="24"/>
          <w:szCs w:val="24"/>
          <w:lang w:val="af-ZA"/>
        </w:rPr>
        <w:t xml:space="preserve">բարձր են </w:t>
      </w:r>
      <w:r>
        <w:rPr>
          <w:rFonts w:ascii="GHEA Grapalat" w:hAnsi="GHEA Grapalat"/>
          <w:b/>
          <w:sz w:val="24"/>
          <w:szCs w:val="24"/>
          <w:lang w:val="hy-AM"/>
        </w:rPr>
        <w:t>«Մաթեմատիկա»</w:t>
      </w:r>
      <w:r>
        <w:rPr>
          <w:rFonts w:ascii="GHEA Grapalat" w:hAnsi="GHEA Grapalat"/>
          <w:sz w:val="24"/>
          <w:szCs w:val="24"/>
          <w:lang w:val="af-ZA"/>
        </w:rPr>
        <w:t xml:space="preserve"> </w:t>
      </w:r>
      <w:r>
        <w:rPr>
          <w:rFonts w:ascii="GHEA Grapalat" w:hAnsi="GHEA Grapalat"/>
          <w:sz w:val="24"/>
          <w:szCs w:val="24"/>
          <w:lang w:val="hy-AM"/>
        </w:rPr>
        <w:t>առարկայի</w:t>
      </w:r>
      <w:r>
        <w:rPr>
          <w:rFonts w:ascii="GHEA Grapalat" w:hAnsi="GHEA Grapalat"/>
          <w:sz w:val="24"/>
          <w:szCs w:val="24"/>
          <w:lang w:val="af-ZA"/>
        </w:rPr>
        <w:t xml:space="preserve"> </w:t>
      </w:r>
      <w:r>
        <w:rPr>
          <w:rFonts w:ascii="GHEA Grapalat" w:hAnsi="GHEA Grapalat"/>
          <w:sz w:val="24"/>
          <w:szCs w:val="24"/>
          <w:lang w:val="hy-AM"/>
        </w:rPr>
        <w:t>գրավոր աշխատանքների</w:t>
      </w:r>
      <w:r>
        <w:rPr>
          <w:rFonts w:ascii="GHEA Grapalat" w:hAnsi="GHEA Grapalat"/>
          <w:sz w:val="24"/>
          <w:szCs w:val="24"/>
          <w:lang w:val="af-ZA"/>
        </w:rPr>
        <w:t xml:space="preserve"> համապատասխան գնահատականներից:</w:t>
      </w:r>
    </w:p>
    <w:p w14:paraId="562B6D59" w14:textId="0A86498C" w:rsidR="002F5ACA" w:rsidRDefault="002F5ACA" w:rsidP="002F5ACA">
      <w:pPr>
        <w:spacing w:after="0"/>
        <w:ind w:left="-142" w:right="-1" w:firstLine="709"/>
        <w:jc w:val="both"/>
        <w:rPr>
          <w:rFonts w:ascii="GHEA Grapalat" w:hAnsi="GHEA Grapalat"/>
          <w:sz w:val="24"/>
          <w:szCs w:val="24"/>
          <w:lang w:val="af-ZA"/>
        </w:rPr>
      </w:pPr>
      <w:r>
        <w:rPr>
          <w:rFonts w:ascii="GHEA Grapalat" w:hAnsi="GHEA Grapalat"/>
          <w:sz w:val="24"/>
          <w:szCs w:val="24"/>
          <w:lang w:val="af-ZA"/>
        </w:rPr>
        <w:t xml:space="preserve">Միջին գնահատականը հայոց </w:t>
      </w:r>
      <w:r w:rsidRPr="002F5ACA">
        <w:rPr>
          <w:rFonts w:ascii="GHEA Grapalat" w:hAnsi="GHEA Grapalat"/>
          <w:sz w:val="24"/>
          <w:szCs w:val="24"/>
          <w:lang w:val="af-ZA"/>
        </w:rPr>
        <w:t>լեզվի թելադրությունից կազմել է 5.1, իսկ մաթեմատիկայի գրավոր աշխատանքից՝ 4.2 միավոր:</w:t>
      </w:r>
    </w:p>
    <w:p w14:paraId="66C7BEB3" w14:textId="77777777" w:rsidR="008F48B4" w:rsidRDefault="008F48B4" w:rsidP="003A203A">
      <w:pPr>
        <w:spacing w:after="0"/>
        <w:ind w:left="-142" w:right="-1" w:firstLine="709"/>
        <w:jc w:val="both"/>
        <w:rPr>
          <w:rFonts w:ascii="GHEA Grapalat" w:hAnsi="GHEA Grapalat"/>
          <w:sz w:val="24"/>
          <w:szCs w:val="24"/>
          <w:lang w:val="af-ZA"/>
        </w:rPr>
      </w:pPr>
      <w:r>
        <w:rPr>
          <w:rFonts w:ascii="GHEA Grapalat" w:hAnsi="GHEA Grapalat"/>
          <w:sz w:val="24"/>
          <w:szCs w:val="24"/>
          <w:lang w:val="af-ZA"/>
        </w:rPr>
        <w:t xml:space="preserve">Գրավոր աշխատանքների արդյունքներն, ըստ առարկաների և դասարանների (տոկոսային համամասնությամբ), ներկայացված են </w:t>
      </w:r>
      <w:r w:rsidRPr="00DE61B5">
        <w:rPr>
          <w:rFonts w:ascii="GHEA Grapalat" w:hAnsi="GHEA Grapalat"/>
          <w:sz w:val="24"/>
          <w:szCs w:val="24"/>
          <w:lang w:val="af-ZA"/>
        </w:rPr>
        <w:t xml:space="preserve">4-րդ և </w:t>
      </w:r>
      <w:r w:rsidRPr="00DE61B5">
        <w:rPr>
          <w:rFonts w:ascii="GHEA Grapalat" w:hAnsi="GHEA Grapalat"/>
          <w:sz w:val="24"/>
          <w:szCs w:val="24"/>
          <w:lang w:val="hy-AM"/>
        </w:rPr>
        <w:t>5</w:t>
      </w:r>
      <w:r w:rsidRPr="00DE61B5">
        <w:rPr>
          <w:rFonts w:ascii="GHEA Grapalat" w:hAnsi="GHEA Grapalat"/>
          <w:sz w:val="24"/>
          <w:szCs w:val="24"/>
          <w:lang w:val="af-ZA"/>
        </w:rPr>
        <w:t>-րդ</w:t>
      </w:r>
      <w:r>
        <w:rPr>
          <w:rFonts w:ascii="GHEA Grapalat" w:hAnsi="GHEA Grapalat"/>
          <w:sz w:val="24"/>
          <w:szCs w:val="24"/>
          <w:lang w:val="af-ZA"/>
        </w:rPr>
        <w:t xml:space="preserve"> գծապատկերներում:</w:t>
      </w:r>
    </w:p>
    <w:p w14:paraId="17EBCC32" w14:textId="77777777" w:rsidR="008F48B4" w:rsidRDefault="008F48B4" w:rsidP="008F48B4">
      <w:pPr>
        <w:spacing w:after="0"/>
        <w:ind w:left="-142" w:right="-1" w:firstLine="425"/>
        <w:jc w:val="both"/>
        <w:rPr>
          <w:rFonts w:ascii="GHEA Grapalat" w:hAnsi="GHEA Grapalat"/>
          <w:sz w:val="24"/>
          <w:szCs w:val="24"/>
          <w:lang w:val="af-ZA"/>
        </w:rPr>
      </w:pPr>
    </w:p>
    <w:p w14:paraId="038BB23A" w14:textId="1C7CFFB8" w:rsidR="008F48B4" w:rsidRPr="009A6841" w:rsidRDefault="008F48B4" w:rsidP="009A6841">
      <w:pPr>
        <w:spacing w:after="0"/>
        <w:ind w:right="-1" w:firstLine="567"/>
        <w:jc w:val="right"/>
        <w:rPr>
          <w:rFonts w:ascii="GHEA Grapalat" w:hAnsi="GHEA Grapalat"/>
          <w:b/>
          <w:bCs/>
          <w:i/>
          <w:sz w:val="20"/>
          <w:szCs w:val="20"/>
          <w:u w:val="single"/>
          <w:lang w:val="hy-AM"/>
        </w:rPr>
      </w:pPr>
      <w:proofErr w:type="spellStart"/>
      <w:r w:rsidRPr="009A6841">
        <w:rPr>
          <w:rFonts w:ascii="GHEA Grapalat" w:hAnsi="GHEA Grapalat"/>
          <w:b/>
          <w:bCs/>
          <w:i/>
          <w:color w:val="0F243E" w:themeColor="text2" w:themeShade="80"/>
          <w:sz w:val="20"/>
          <w:szCs w:val="20"/>
          <w:u w:val="single"/>
        </w:rPr>
        <w:t>Գծապատկեր</w:t>
      </w:r>
      <w:proofErr w:type="spellEnd"/>
      <w:r w:rsidR="00DE61B5" w:rsidRPr="009A6841">
        <w:rPr>
          <w:rFonts w:ascii="GHEA Grapalat" w:hAnsi="GHEA Grapalat"/>
          <w:b/>
          <w:bCs/>
          <w:i/>
          <w:color w:val="0F243E" w:themeColor="text2" w:themeShade="80"/>
          <w:sz w:val="20"/>
          <w:szCs w:val="20"/>
          <w:u w:val="single"/>
        </w:rPr>
        <w:t xml:space="preserve"> 4</w:t>
      </w:r>
      <w:r w:rsidRPr="009A6841">
        <w:rPr>
          <w:rFonts w:ascii="GHEA Grapalat" w:hAnsi="GHEA Grapalat"/>
          <w:b/>
          <w:bCs/>
          <w:i/>
          <w:sz w:val="20"/>
          <w:szCs w:val="20"/>
          <w:u w:val="single"/>
        </w:rPr>
        <w:t xml:space="preserve"> </w:t>
      </w:r>
      <w:r w:rsidRPr="009A6841">
        <w:rPr>
          <w:rFonts w:ascii="GHEA Grapalat" w:hAnsi="GHEA Grapalat"/>
          <w:noProof/>
          <w:color w:val="0F243E" w:themeColor="text2" w:themeShade="80"/>
        </w:rPr>
        <w:drawing>
          <wp:inline distT="0" distB="0" distL="0" distR="0" wp14:anchorId="2248A805" wp14:editId="11D98629">
            <wp:extent cx="6524625" cy="3752850"/>
            <wp:effectExtent l="0" t="0" r="9525" b="0"/>
            <wp:docPr id="1385148483" name="Диаграмма 1385148483">
              <a:extLst xmlns:a="http://schemas.openxmlformats.org/drawingml/2006/main">
                <a:ext uri="{FF2B5EF4-FFF2-40B4-BE49-F238E27FC236}">
                  <a16:creationId xmlns:a16="http://schemas.microsoft.com/office/drawing/2014/main" id="{2A13F1EC-3723-50FB-27B3-A059296DA6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695682C1" w14:textId="77777777" w:rsidR="00DE61B5" w:rsidRDefault="00DE61B5" w:rsidP="00AD0CC0">
      <w:pPr>
        <w:spacing w:after="0"/>
        <w:ind w:right="-1" w:firstLine="567"/>
        <w:rPr>
          <w:rFonts w:ascii="GHEA Grapalat" w:hAnsi="GHEA Grapalat"/>
          <w:bCs/>
          <w:iCs/>
          <w:sz w:val="20"/>
          <w:szCs w:val="20"/>
        </w:rPr>
      </w:pPr>
    </w:p>
    <w:p w14:paraId="3E9E9882" w14:textId="77777777" w:rsidR="00DE61B5" w:rsidRDefault="00DE61B5" w:rsidP="008F48B4">
      <w:pPr>
        <w:spacing w:after="0"/>
        <w:ind w:right="-1" w:firstLine="567"/>
        <w:jc w:val="right"/>
        <w:rPr>
          <w:rFonts w:ascii="GHEA Grapalat" w:hAnsi="GHEA Grapalat"/>
          <w:bCs/>
          <w:iCs/>
          <w:sz w:val="20"/>
          <w:szCs w:val="20"/>
        </w:rPr>
      </w:pPr>
    </w:p>
    <w:p w14:paraId="6D31DF70" w14:textId="77777777" w:rsidR="00DE61B5" w:rsidRDefault="00DE61B5" w:rsidP="008F48B4">
      <w:pPr>
        <w:spacing w:after="0"/>
        <w:ind w:right="-1" w:firstLine="567"/>
        <w:jc w:val="right"/>
        <w:rPr>
          <w:rFonts w:ascii="GHEA Grapalat" w:hAnsi="GHEA Grapalat"/>
          <w:bCs/>
          <w:iCs/>
          <w:sz w:val="20"/>
          <w:szCs w:val="20"/>
        </w:rPr>
      </w:pPr>
    </w:p>
    <w:p w14:paraId="3CD668A2" w14:textId="77777777" w:rsidR="00C61705" w:rsidRDefault="00C61705" w:rsidP="008F48B4">
      <w:pPr>
        <w:spacing w:after="0"/>
        <w:ind w:right="-1" w:firstLine="567"/>
        <w:jc w:val="right"/>
        <w:rPr>
          <w:rFonts w:ascii="GHEA Grapalat" w:hAnsi="GHEA Grapalat"/>
          <w:b/>
          <w:i/>
          <w:color w:val="0F243E" w:themeColor="text2" w:themeShade="80"/>
          <w:sz w:val="20"/>
          <w:szCs w:val="20"/>
          <w:u w:val="single"/>
        </w:rPr>
      </w:pPr>
    </w:p>
    <w:p w14:paraId="21C01443" w14:textId="77777777" w:rsidR="00C61705" w:rsidRDefault="00C61705" w:rsidP="008F48B4">
      <w:pPr>
        <w:spacing w:after="0"/>
        <w:ind w:right="-1" w:firstLine="567"/>
        <w:jc w:val="right"/>
        <w:rPr>
          <w:rFonts w:ascii="GHEA Grapalat" w:hAnsi="GHEA Grapalat"/>
          <w:b/>
          <w:i/>
          <w:color w:val="0F243E" w:themeColor="text2" w:themeShade="80"/>
          <w:sz w:val="20"/>
          <w:szCs w:val="20"/>
          <w:u w:val="single"/>
        </w:rPr>
      </w:pPr>
    </w:p>
    <w:p w14:paraId="0FEA9FC1" w14:textId="77777777" w:rsidR="00C61705" w:rsidRDefault="00C61705" w:rsidP="008F48B4">
      <w:pPr>
        <w:spacing w:after="0"/>
        <w:ind w:right="-1" w:firstLine="567"/>
        <w:jc w:val="right"/>
        <w:rPr>
          <w:rFonts w:ascii="GHEA Grapalat" w:hAnsi="GHEA Grapalat"/>
          <w:b/>
          <w:i/>
          <w:color w:val="0F243E" w:themeColor="text2" w:themeShade="80"/>
          <w:sz w:val="20"/>
          <w:szCs w:val="20"/>
          <w:u w:val="single"/>
        </w:rPr>
      </w:pPr>
    </w:p>
    <w:p w14:paraId="7CC1202E" w14:textId="77777777" w:rsidR="00C61705" w:rsidRDefault="00C61705" w:rsidP="008F48B4">
      <w:pPr>
        <w:spacing w:after="0"/>
        <w:ind w:right="-1" w:firstLine="567"/>
        <w:jc w:val="right"/>
        <w:rPr>
          <w:rFonts w:ascii="GHEA Grapalat" w:hAnsi="GHEA Grapalat"/>
          <w:b/>
          <w:i/>
          <w:color w:val="0F243E" w:themeColor="text2" w:themeShade="80"/>
          <w:sz w:val="20"/>
          <w:szCs w:val="20"/>
          <w:u w:val="single"/>
        </w:rPr>
      </w:pPr>
    </w:p>
    <w:p w14:paraId="4F5581CE" w14:textId="77777777" w:rsidR="00C61705" w:rsidRDefault="00C61705" w:rsidP="008F48B4">
      <w:pPr>
        <w:spacing w:after="0"/>
        <w:ind w:right="-1" w:firstLine="567"/>
        <w:jc w:val="right"/>
        <w:rPr>
          <w:rFonts w:ascii="GHEA Grapalat" w:hAnsi="GHEA Grapalat"/>
          <w:b/>
          <w:i/>
          <w:color w:val="0F243E" w:themeColor="text2" w:themeShade="80"/>
          <w:sz w:val="20"/>
          <w:szCs w:val="20"/>
          <w:u w:val="single"/>
        </w:rPr>
      </w:pPr>
    </w:p>
    <w:p w14:paraId="1F61CEE9" w14:textId="77777777" w:rsidR="00C61705" w:rsidRDefault="00C61705" w:rsidP="008F48B4">
      <w:pPr>
        <w:spacing w:after="0"/>
        <w:ind w:right="-1" w:firstLine="567"/>
        <w:jc w:val="right"/>
        <w:rPr>
          <w:rFonts w:ascii="GHEA Grapalat" w:hAnsi="GHEA Grapalat"/>
          <w:b/>
          <w:i/>
          <w:color w:val="0F243E" w:themeColor="text2" w:themeShade="80"/>
          <w:sz w:val="20"/>
          <w:szCs w:val="20"/>
          <w:u w:val="single"/>
        </w:rPr>
      </w:pPr>
    </w:p>
    <w:p w14:paraId="1C2207DA" w14:textId="77777777" w:rsidR="00C61705" w:rsidRDefault="00C61705" w:rsidP="008F48B4">
      <w:pPr>
        <w:spacing w:after="0"/>
        <w:ind w:right="-1" w:firstLine="567"/>
        <w:jc w:val="right"/>
        <w:rPr>
          <w:rFonts w:ascii="GHEA Grapalat" w:hAnsi="GHEA Grapalat"/>
          <w:b/>
          <w:i/>
          <w:color w:val="0F243E" w:themeColor="text2" w:themeShade="80"/>
          <w:sz w:val="20"/>
          <w:szCs w:val="20"/>
          <w:u w:val="single"/>
        </w:rPr>
      </w:pPr>
    </w:p>
    <w:p w14:paraId="1406F9B6" w14:textId="064B91B9" w:rsidR="008F48B4" w:rsidRPr="00AE5C5D" w:rsidRDefault="008F48B4" w:rsidP="008F48B4">
      <w:pPr>
        <w:spacing w:after="0"/>
        <w:ind w:right="-1" w:firstLine="567"/>
        <w:jc w:val="right"/>
        <w:rPr>
          <w:rFonts w:ascii="GHEA Grapalat" w:hAnsi="GHEA Grapalat"/>
          <w:b/>
          <w:i/>
          <w:color w:val="0F243E" w:themeColor="text2" w:themeShade="80"/>
          <w:sz w:val="20"/>
          <w:szCs w:val="20"/>
          <w:u w:val="single"/>
          <w:lang w:val="hy-AM"/>
        </w:rPr>
      </w:pPr>
      <w:proofErr w:type="spellStart"/>
      <w:r w:rsidRPr="00AE5C5D">
        <w:rPr>
          <w:rFonts w:ascii="GHEA Grapalat" w:hAnsi="GHEA Grapalat"/>
          <w:b/>
          <w:i/>
          <w:color w:val="0F243E" w:themeColor="text2" w:themeShade="80"/>
          <w:sz w:val="20"/>
          <w:szCs w:val="20"/>
          <w:u w:val="single"/>
        </w:rPr>
        <w:t>Գծապատկեր</w:t>
      </w:r>
      <w:proofErr w:type="spellEnd"/>
      <w:r w:rsidR="00DE61B5" w:rsidRPr="00AE5C5D">
        <w:rPr>
          <w:rFonts w:ascii="GHEA Grapalat" w:hAnsi="GHEA Grapalat"/>
          <w:b/>
          <w:i/>
          <w:color w:val="0F243E" w:themeColor="text2" w:themeShade="80"/>
          <w:sz w:val="20"/>
          <w:szCs w:val="20"/>
          <w:u w:val="single"/>
        </w:rPr>
        <w:t xml:space="preserve"> 5</w:t>
      </w:r>
      <w:r w:rsidRPr="00AE5C5D">
        <w:rPr>
          <w:rFonts w:ascii="GHEA Grapalat" w:hAnsi="GHEA Grapalat"/>
          <w:b/>
          <w:i/>
          <w:color w:val="0F243E" w:themeColor="text2" w:themeShade="80"/>
          <w:sz w:val="20"/>
          <w:szCs w:val="20"/>
          <w:u w:val="single"/>
        </w:rPr>
        <w:t xml:space="preserve"> </w:t>
      </w:r>
    </w:p>
    <w:p w14:paraId="0EB3E5F8" w14:textId="3B435DED" w:rsidR="008F48B4" w:rsidRDefault="008F48B4" w:rsidP="008F48B4">
      <w:pPr>
        <w:tabs>
          <w:tab w:val="left" w:pos="1188"/>
        </w:tabs>
        <w:rPr>
          <w:rFonts w:ascii="GHEA Grapalat" w:hAnsi="GHEA Grapalat"/>
          <w:sz w:val="24"/>
          <w:szCs w:val="24"/>
        </w:rPr>
      </w:pPr>
      <w:r>
        <w:rPr>
          <w:noProof/>
        </w:rPr>
        <w:drawing>
          <wp:inline distT="0" distB="0" distL="0" distR="0" wp14:anchorId="5862967D" wp14:editId="04D204A1">
            <wp:extent cx="6572250" cy="3886200"/>
            <wp:effectExtent l="0" t="0" r="0" b="0"/>
            <wp:docPr id="542758845" name="Диаграмма 542758845">
              <a:extLst xmlns:a="http://schemas.openxmlformats.org/drawingml/2006/main">
                <a:ext uri="{FF2B5EF4-FFF2-40B4-BE49-F238E27FC236}">
                  <a16:creationId xmlns:a16="http://schemas.microsoft.com/office/drawing/2014/main" id="{6DF0DBDA-8BCC-EDBD-5164-4CD3B78F3A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268A24AD" w14:textId="77777777" w:rsidR="008F48B4" w:rsidRDefault="008F48B4" w:rsidP="00945E9B">
      <w:pPr>
        <w:spacing w:after="0"/>
        <w:ind w:left="-142" w:right="-1" w:firstLine="567"/>
        <w:jc w:val="both"/>
        <w:rPr>
          <w:rFonts w:ascii="GHEA Grapalat" w:hAnsi="GHEA Grapalat"/>
          <w:sz w:val="24"/>
          <w:szCs w:val="24"/>
          <w:lang w:val="af-ZA"/>
        </w:rPr>
      </w:pPr>
      <w:r>
        <w:rPr>
          <w:rFonts w:ascii="GHEA Grapalat" w:hAnsi="GHEA Grapalat"/>
          <w:sz w:val="24"/>
          <w:szCs w:val="24"/>
          <w:lang w:val="af-ZA"/>
        </w:rPr>
        <w:t xml:space="preserve">Ըստ գծապատկեր </w:t>
      </w:r>
      <w:r>
        <w:rPr>
          <w:rFonts w:ascii="GHEA Grapalat" w:hAnsi="GHEA Grapalat"/>
          <w:sz w:val="24"/>
          <w:szCs w:val="24"/>
          <w:lang w:val="hy-AM"/>
        </w:rPr>
        <w:t>4</w:t>
      </w:r>
      <w:r>
        <w:rPr>
          <w:rFonts w:ascii="GHEA Grapalat" w:hAnsi="GHEA Grapalat"/>
          <w:sz w:val="24"/>
          <w:szCs w:val="24"/>
          <w:lang w:val="af-ZA"/>
        </w:rPr>
        <w:t xml:space="preserve">-ի տվյալների` կարող ենք նշել, որ Հայոց լեզու առարկայի թելադրությունից «Գերազանց» գնահատականների տոկոսային թիվը ամենաբարձրն է 9-րդ դասարանում: «Գերազանց» գնահատականների տոկոսային թիվը ամենացածրն է,  իսկ Անբավարար գնահատականներինը՝ ամենաբարձրը 11-րդ դասարանում: </w:t>
      </w:r>
    </w:p>
    <w:p w14:paraId="1CADC290" w14:textId="59282B97" w:rsidR="008F48B4" w:rsidRDefault="008F48B4" w:rsidP="008F48B4">
      <w:pPr>
        <w:spacing w:after="0"/>
        <w:ind w:left="-142" w:right="-1" w:firstLine="567"/>
        <w:jc w:val="both"/>
        <w:rPr>
          <w:rFonts w:ascii="GHEA Grapalat" w:hAnsi="GHEA Grapalat"/>
          <w:sz w:val="24"/>
          <w:szCs w:val="24"/>
          <w:lang w:val="af-ZA"/>
        </w:rPr>
      </w:pPr>
      <w:r>
        <w:rPr>
          <w:rFonts w:ascii="GHEA Grapalat" w:hAnsi="GHEA Grapalat"/>
          <w:sz w:val="24"/>
          <w:szCs w:val="24"/>
          <w:lang w:val="af-ZA"/>
        </w:rPr>
        <w:t xml:space="preserve">Ըստ </w:t>
      </w:r>
      <w:r w:rsidR="00DE61B5">
        <w:rPr>
          <w:rFonts w:ascii="GHEA Grapalat" w:hAnsi="GHEA Grapalat"/>
          <w:sz w:val="24"/>
          <w:szCs w:val="24"/>
          <w:lang w:val="af-ZA"/>
        </w:rPr>
        <w:t>գ</w:t>
      </w:r>
      <w:r>
        <w:rPr>
          <w:rFonts w:ascii="GHEA Grapalat" w:hAnsi="GHEA Grapalat"/>
          <w:sz w:val="24"/>
          <w:szCs w:val="24"/>
          <w:lang w:val="af-ZA"/>
        </w:rPr>
        <w:t xml:space="preserve">ծապատկեր </w:t>
      </w:r>
      <w:r>
        <w:rPr>
          <w:rFonts w:ascii="GHEA Grapalat" w:hAnsi="GHEA Grapalat"/>
          <w:sz w:val="24"/>
          <w:szCs w:val="24"/>
          <w:lang w:val="hy-AM"/>
        </w:rPr>
        <w:t>5</w:t>
      </w:r>
      <w:r>
        <w:rPr>
          <w:rFonts w:ascii="GHEA Grapalat" w:hAnsi="GHEA Grapalat"/>
          <w:sz w:val="24"/>
          <w:szCs w:val="24"/>
          <w:lang w:val="af-ZA"/>
        </w:rPr>
        <w:t xml:space="preserve">-ի տվյալների` «Գերազանց» գնահատականների ամենաբարձր տոկոսային թիվը գրանցվել է 6-րդ դասարանում, «Գերազանց» գնահատականների տոկոսային թիվը ամենացածրն է (2.5%), իսկ Անբավարար գնահատականներինը՝ ամենաբարձրը 9-րդ դասարանում: </w:t>
      </w:r>
    </w:p>
    <w:p w14:paraId="006B6D63" w14:textId="58A604DA" w:rsidR="0007732C" w:rsidRPr="00E27F0D" w:rsidRDefault="008F48B4" w:rsidP="00E27F0D">
      <w:pPr>
        <w:spacing w:after="0"/>
        <w:ind w:left="-142" w:right="-1" w:firstLine="567"/>
        <w:jc w:val="both"/>
        <w:rPr>
          <w:rFonts w:ascii="GHEA Grapalat" w:hAnsi="GHEA Grapalat"/>
          <w:sz w:val="24"/>
          <w:szCs w:val="24"/>
          <w:lang w:val="af-ZA"/>
        </w:rPr>
      </w:pPr>
      <w:proofErr w:type="spellStart"/>
      <w:r>
        <w:rPr>
          <w:rFonts w:ascii="GHEA Grapalat" w:hAnsi="GHEA Grapalat"/>
          <w:sz w:val="24"/>
          <w:szCs w:val="24"/>
        </w:rPr>
        <w:t>Համեմատելով</w:t>
      </w:r>
      <w:proofErr w:type="spellEnd"/>
      <w:r>
        <w:rPr>
          <w:rFonts w:ascii="GHEA Grapalat" w:hAnsi="GHEA Grapalat"/>
          <w:sz w:val="24"/>
          <w:szCs w:val="24"/>
          <w:lang w:val="af-ZA"/>
        </w:rPr>
        <w:t xml:space="preserve"> </w:t>
      </w:r>
      <w:r>
        <w:rPr>
          <w:rFonts w:ascii="GHEA Grapalat" w:hAnsi="GHEA Grapalat"/>
          <w:sz w:val="24"/>
          <w:szCs w:val="24"/>
        </w:rPr>
        <w:t>ԿՏՄ</w:t>
      </w:r>
      <w:r>
        <w:rPr>
          <w:rFonts w:ascii="GHEA Grapalat" w:hAnsi="GHEA Grapalat"/>
          <w:sz w:val="24"/>
          <w:szCs w:val="24"/>
          <w:lang w:val="af-ZA"/>
        </w:rPr>
        <w:t xml:space="preserve"> </w:t>
      </w:r>
      <w:proofErr w:type="spellStart"/>
      <w:r>
        <w:rPr>
          <w:rFonts w:ascii="GHEA Grapalat" w:hAnsi="GHEA Grapalat"/>
          <w:sz w:val="24"/>
          <w:szCs w:val="24"/>
        </w:rPr>
        <w:t>կողմից</w:t>
      </w:r>
      <w:proofErr w:type="spellEnd"/>
      <w:r>
        <w:rPr>
          <w:rFonts w:ascii="GHEA Grapalat" w:hAnsi="GHEA Grapalat"/>
          <w:sz w:val="24"/>
          <w:szCs w:val="24"/>
          <w:lang w:val="af-ZA"/>
        </w:rPr>
        <w:t xml:space="preserve"> </w:t>
      </w:r>
      <w:proofErr w:type="spellStart"/>
      <w:r>
        <w:rPr>
          <w:rFonts w:ascii="GHEA Grapalat" w:hAnsi="GHEA Grapalat"/>
          <w:sz w:val="24"/>
          <w:szCs w:val="24"/>
        </w:rPr>
        <w:t>տրված</w:t>
      </w:r>
      <w:proofErr w:type="spellEnd"/>
      <w:r>
        <w:rPr>
          <w:rFonts w:ascii="GHEA Grapalat" w:hAnsi="GHEA Grapalat"/>
          <w:sz w:val="24"/>
          <w:szCs w:val="24"/>
          <w:lang w:val="af-ZA"/>
        </w:rPr>
        <w:t xml:space="preserve"> </w:t>
      </w:r>
      <w:proofErr w:type="spellStart"/>
      <w:r>
        <w:rPr>
          <w:rFonts w:ascii="GHEA Grapalat" w:hAnsi="GHEA Grapalat"/>
          <w:sz w:val="24"/>
          <w:szCs w:val="24"/>
        </w:rPr>
        <w:t>գրավոր</w:t>
      </w:r>
      <w:proofErr w:type="spellEnd"/>
      <w:r>
        <w:rPr>
          <w:rFonts w:ascii="GHEA Grapalat" w:hAnsi="GHEA Grapalat"/>
          <w:sz w:val="24"/>
          <w:szCs w:val="24"/>
          <w:lang w:val="af-ZA"/>
        </w:rPr>
        <w:t xml:space="preserve"> </w:t>
      </w:r>
      <w:proofErr w:type="spellStart"/>
      <w:r>
        <w:rPr>
          <w:rFonts w:ascii="GHEA Grapalat" w:hAnsi="GHEA Grapalat"/>
          <w:sz w:val="24"/>
          <w:szCs w:val="24"/>
        </w:rPr>
        <w:t>աշխատանքի</w:t>
      </w:r>
      <w:proofErr w:type="spellEnd"/>
      <w:r>
        <w:rPr>
          <w:rFonts w:ascii="GHEA Grapalat" w:hAnsi="GHEA Grapalat"/>
          <w:sz w:val="24"/>
          <w:szCs w:val="24"/>
          <w:lang w:val="af-ZA"/>
        </w:rPr>
        <w:t xml:space="preserve"> </w:t>
      </w:r>
      <w:proofErr w:type="spellStart"/>
      <w:r>
        <w:rPr>
          <w:rFonts w:ascii="GHEA Grapalat" w:hAnsi="GHEA Grapalat"/>
          <w:sz w:val="24"/>
          <w:szCs w:val="24"/>
        </w:rPr>
        <w:t>արդյունքները</w:t>
      </w:r>
      <w:proofErr w:type="spellEnd"/>
      <w:r>
        <w:rPr>
          <w:rFonts w:ascii="GHEA Grapalat" w:hAnsi="GHEA Grapalat"/>
          <w:sz w:val="24"/>
          <w:szCs w:val="24"/>
          <w:lang w:val="af-ZA"/>
        </w:rPr>
        <w:t xml:space="preserve"> </w:t>
      </w:r>
      <w:proofErr w:type="spellStart"/>
      <w:r>
        <w:rPr>
          <w:rFonts w:ascii="GHEA Grapalat" w:hAnsi="GHEA Grapalat"/>
          <w:sz w:val="24"/>
          <w:szCs w:val="24"/>
        </w:rPr>
        <w:t>այդ</w:t>
      </w:r>
      <w:proofErr w:type="spellEnd"/>
      <w:r>
        <w:rPr>
          <w:rFonts w:ascii="GHEA Grapalat" w:hAnsi="GHEA Grapalat"/>
          <w:sz w:val="24"/>
          <w:szCs w:val="24"/>
          <w:lang w:val="af-ZA"/>
        </w:rPr>
        <w:t xml:space="preserve"> </w:t>
      </w:r>
      <w:proofErr w:type="spellStart"/>
      <w:r>
        <w:rPr>
          <w:rFonts w:ascii="GHEA Grapalat" w:hAnsi="GHEA Grapalat"/>
          <w:sz w:val="24"/>
          <w:szCs w:val="24"/>
        </w:rPr>
        <w:t>սովորողների</w:t>
      </w:r>
      <w:proofErr w:type="spellEnd"/>
      <w:r>
        <w:rPr>
          <w:rFonts w:ascii="GHEA Grapalat" w:hAnsi="GHEA Grapalat"/>
          <w:sz w:val="24"/>
          <w:szCs w:val="24"/>
          <w:lang w:val="af-ZA"/>
        </w:rPr>
        <w:t xml:space="preserve"> նույն առարկաների </w:t>
      </w:r>
      <w:proofErr w:type="spellStart"/>
      <w:r>
        <w:rPr>
          <w:rFonts w:ascii="GHEA Grapalat" w:hAnsi="GHEA Grapalat"/>
          <w:sz w:val="24"/>
          <w:szCs w:val="24"/>
        </w:rPr>
        <w:t>նախորդ</w:t>
      </w:r>
      <w:proofErr w:type="spellEnd"/>
      <w:r>
        <w:rPr>
          <w:rFonts w:ascii="GHEA Grapalat" w:hAnsi="GHEA Grapalat"/>
          <w:sz w:val="24"/>
          <w:szCs w:val="24"/>
          <w:lang w:val="af-ZA"/>
        </w:rPr>
        <w:t xml:space="preserve"> </w:t>
      </w:r>
      <w:proofErr w:type="spellStart"/>
      <w:r>
        <w:rPr>
          <w:rFonts w:ascii="GHEA Grapalat" w:hAnsi="GHEA Grapalat"/>
          <w:sz w:val="24"/>
          <w:szCs w:val="24"/>
        </w:rPr>
        <w:t>տարվա</w:t>
      </w:r>
      <w:proofErr w:type="spellEnd"/>
      <w:r>
        <w:rPr>
          <w:rFonts w:ascii="GHEA Grapalat" w:hAnsi="GHEA Grapalat"/>
          <w:sz w:val="24"/>
          <w:szCs w:val="24"/>
          <w:lang w:val="af-ZA"/>
        </w:rPr>
        <w:t xml:space="preserve"> տարեկան գնահատականների հետ (գնահատականները վերաբերում են նույն սովորողների նախորդ ուստարում յուրացրած</w:t>
      </w:r>
      <w:r w:rsidR="0007732C">
        <w:rPr>
          <w:rFonts w:ascii="GHEA Grapalat" w:hAnsi="GHEA Grapalat"/>
          <w:sz w:val="24"/>
          <w:szCs w:val="24"/>
          <w:lang w:val="af-ZA"/>
        </w:rPr>
        <w:t xml:space="preserve"> </w:t>
      </w:r>
      <w:r w:rsidR="00CE6B58">
        <w:rPr>
          <w:rFonts w:ascii="GHEA Grapalat" w:hAnsi="GHEA Grapalat"/>
          <w:sz w:val="24"/>
          <w:szCs w:val="24"/>
          <w:lang w:val="af-ZA"/>
        </w:rPr>
        <w:t>գ</w:t>
      </w:r>
      <w:r>
        <w:rPr>
          <w:rFonts w:ascii="GHEA Grapalat" w:hAnsi="GHEA Grapalat"/>
          <w:sz w:val="24"/>
          <w:szCs w:val="24"/>
          <w:lang w:val="af-ZA"/>
        </w:rPr>
        <w:t>իտելիքներին)՝</w:t>
      </w:r>
      <w:r w:rsidR="0007732C">
        <w:rPr>
          <w:rFonts w:ascii="GHEA Grapalat" w:hAnsi="GHEA Grapalat"/>
          <w:sz w:val="24"/>
          <w:szCs w:val="24"/>
          <w:lang w:val="af-ZA"/>
        </w:rPr>
        <w:t xml:space="preserve"> </w:t>
      </w:r>
      <w:r>
        <w:rPr>
          <w:rFonts w:ascii="GHEA Grapalat" w:hAnsi="GHEA Grapalat"/>
          <w:sz w:val="24"/>
          <w:szCs w:val="24"/>
          <w:lang w:val="af-ZA"/>
        </w:rPr>
        <w:t>ս</w:t>
      </w:r>
      <w:proofErr w:type="spellStart"/>
      <w:r>
        <w:rPr>
          <w:rFonts w:ascii="GHEA Grapalat" w:hAnsi="GHEA Grapalat"/>
          <w:sz w:val="24"/>
          <w:szCs w:val="24"/>
        </w:rPr>
        <w:t>տացել</w:t>
      </w:r>
      <w:proofErr w:type="spellEnd"/>
      <w:r>
        <w:rPr>
          <w:rFonts w:ascii="GHEA Grapalat" w:hAnsi="GHEA Grapalat"/>
          <w:sz w:val="24"/>
          <w:szCs w:val="24"/>
          <w:lang w:val="af-ZA"/>
        </w:rPr>
        <w:t xml:space="preserve"> </w:t>
      </w:r>
      <w:proofErr w:type="spellStart"/>
      <w:r>
        <w:rPr>
          <w:rFonts w:ascii="GHEA Grapalat" w:hAnsi="GHEA Grapalat"/>
          <w:sz w:val="24"/>
          <w:szCs w:val="24"/>
        </w:rPr>
        <w:t>ենք</w:t>
      </w:r>
      <w:proofErr w:type="spellEnd"/>
      <w:r>
        <w:rPr>
          <w:rFonts w:ascii="GHEA Grapalat" w:hAnsi="GHEA Grapalat"/>
          <w:sz w:val="24"/>
          <w:szCs w:val="24"/>
          <w:lang w:val="af-ZA"/>
        </w:rPr>
        <w:t xml:space="preserve"> </w:t>
      </w:r>
      <w:proofErr w:type="spellStart"/>
      <w:r>
        <w:rPr>
          <w:rFonts w:ascii="GHEA Grapalat" w:hAnsi="GHEA Grapalat"/>
          <w:sz w:val="24"/>
          <w:szCs w:val="24"/>
        </w:rPr>
        <w:t>հետևյալ</w:t>
      </w:r>
      <w:proofErr w:type="spellEnd"/>
      <w:r>
        <w:rPr>
          <w:rFonts w:ascii="GHEA Grapalat" w:hAnsi="GHEA Grapalat"/>
          <w:sz w:val="24"/>
          <w:szCs w:val="24"/>
          <w:lang w:val="af-ZA"/>
        </w:rPr>
        <w:t xml:space="preserve"> </w:t>
      </w:r>
      <w:proofErr w:type="spellStart"/>
      <w:r>
        <w:rPr>
          <w:rFonts w:ascii="GHEA Grapalat" w:hAnsi="GHEA Grapalat"/>
          <w:sz w:val="24"/>
          <w:szCs w:val="24"/>
        </w:rPr>
        <w:t>պատկերները</w:t>
      </w:r>
      <w:proofErr w:type="spellEnd"/>
      <w:r>
        <w:rPr>
          <w:rFonts w:ascii="GHEA Grapalat" w:hAnsi="GHEA Grapalat"/>
          <w:sz w:val="24"/>
          <w:szCs w:val="24"/>
          <w:lang w:val="af-ZA"/>
        </w:rPr>
        <w:t xml:space="preserve"> </w:t>
      </w:r>
      <w:r w:rsidRPr="0007732C">
        <w:rPr>
          <w:rFonts w:ascii="GHEA Grapalat" w:hAnsi="GHEA Grapalat"/>
          <w:sz w:val="24"/>
          <w:szCs w:val="24"/>
          <w:lang w:val="af-ZA"/>
        </w:rPr>
        <w:t>(</w:t>
      </w:r>
      <w:r w:rsidR="0007732C" w:rsidRPr="0007732C">
        <w:rPr>
          <w:rFonts w:ascii="GHEA Grapalat" w:hAnsi="GHEA Grapalat"/>
          <w:sz w:val="24"/>
          <w:szCs w:val="24"/>
          <w:lang w:val="af-ZA"/>
        </w:rPr>
        <w:t>գ</w:t>
      </w:r>
      <w:r w:rsidRPr="0007732C">
        <w:rPr>
          <w:rFonts w:ascii="GHEA Grapalat" w:hAnsi="GHEA Grapalat"/>
          <w:sz w:val="24"/>
          <w:szCs w:val="24"/>
          <w:lang w:val="af-ZA"/>
        </w:rPr>
        <w:t xml:space="preserve">ծապատկերներ </w:t>
      </w:r>
      <w:r w:rsidRPr="0007732C">
        <w:rPr>
          <w:rFonts w:ascii="GHEA Grapalat" w:hAnsi="GHEA Grapalat"/>
          <w:sz w:val="24"/>
          <w:szCs w:val="24"/>
          <w:lang w:val="hy-AM"/>
        </w:rPr>
        <w:t>6</w:t>
      </w:r>
      <w:r w:rsidRPr="0007732C">
        <w:rPr>
          <w:rFonts w:ascii="GHEA Grapalat" w:hAnsi="GHEA Grapalat"/>
          <w:sz w:val="24"/>
          <w:szCs w:val="24"/>
          <w:lang w:val="af-ZA"/>
        </w:rPr>
        <w:t>,</w:t>
      </w:r>
      <w:r w:rsidRPr="0007732C">
        <w:rPr>
          <w:rFonts w:ascii="GHEA Grapalat" w:hAnsi="GHEA Grapalat"/>
          <w:sz w:val="24"/>
          <w:szCs w:val="24"/>
          <w:lang w:val="hy-AM"/>
        </w:rPr>
        <w:t>7</w:t>
      </w:r>
      <w:r w:rsidRPr="0007732C">
        <w:rPr>
          <w:rFonts w:ascii="GHEA Grapalat" w:hAnsi="GHEA Grapalat"/>
          <w:sz w:val="24"/>
          <w:szCs w:val="24"/>
          <w:lang w:val="af-ZA"/>
        </w:rPr>
        <w:t>).</w:t>
      </w:r>
    </w:p>
    <w:p w14:paraId="02EF8796" w14:textId="77777777" w:rsidR="0007732C" w:rsidRDefault="0007732C" w:rsidP="008F48B4">
      <w:pPr>
        <w:spacing w:after="0"/>
        <w:ind w:left="-142" w:right="-1" w:firstLine="567"/>
        <w:jc w:val="both"/>
        <w:rPr>
          <w:rFonts w:ascii="GHEA Grapalat" w:hAnsi="GHEA Grapalat"/>
          <w:sz w:val="24"/>
          <w:szCs w:val="24"/>
          <w:lang w:val="hy-AM"/>
        </w:rPr>
      </w:pPr>
    </w:p>
    <w:p w14:paraId="28646E35" w14:textId="77777777" w:rsidR="00C61705" w:rsidRDefault="008F48B4" w:rsidP="008F48B4">
      <w:pPr>
        <w:spacing w:after="0"/>
        <w:ind w:right="-1" w:firstLine="567"/>
        <w:jc w:val="right"/>
        <w:rPr>
          <w:rFonts w:ascii="GHEA Grapalat" w:hAnsi="GHEA Grapalat"/>
          <w:sz w:val="24"/>
          <w:szCs w:val="24"/>
          <w:lang w:val="af-ZA"/>
        </w:rPr>
      </w:pPr>
      <w:r>
        <w:rPr>
          <w:rFonts w:ascii="GHEA Grapalat" w:hAnsi="GHEA Grapalat"/>
          <w:sz w:val="24"/>
          <w:szCs w:val="24"/>
          <w:lang w:val="af-ZA"/>
        </w:rPr>
        <w:tab/>
      </w:r>
    </w:p>
    <w:p w14:paraId="7107FE7B" w14:textId="77777777" w:rsidR="00C61705" w:rsidRDefault="00C61705" w:rsidP="008F48B4">
      <w:pPr>
        <w:spacing w:after="0"/>
        <w:ind w:right="-1" w:firstLine="567"/>
        <w:jc w:val="right"/>
        <w:rPr>
          <w:rFonts w:ascii="GHEA Grapalat" w:hAnsi="GHEA Grapalat"/>
          <w:sz w:val="24"/>
          <w:szCs w:val="24"/>
          <w:lang w:val="af-ZA"/>
        </w:rPr>
      </w:pPr>
    </w:p>
    <w:p w14:paraId="464A4AC4" w14:textId="77777777" w:rsidR="00C61705" w:rsidRDefault="00C61705" w:rsidP="008F48B4">
      <w:pPr>
        <w:spacing w:after="0"/>
        <w:ind w:right="-1" w:firstLine="567"/>
        <w:jc w:val="right"/>
        <w:rPr>
          <w:rFonts w:ascii="GHEA Grapalat" w:hAnsi="GHEA Grapalat"/>
          <w:sz w:val="24"/>
          <w:szCs w:val="24"/>
          <w:lang w:val="af-ZA"/>
        </w:rPr>
      </w:pPr>
    </w:p>
    <w:p w14:paraId="7C5B6BF8" w14:textId="77777777" w:rsidR="00C61705" w:rsidRDefault="00C61705" w:rsidP="008F48B4">
      <w:pPr>
        <w:spacing w:after="0"/>
        <w:ind w:right="-1" w:firstLine="567"/>
        <w:jc w:val="right"/>
        <w:rPr>
          <w:rFonts w:ascii="GHEA Grapalat" w:hAnsi="GHEA Grapalat"/>
          <w:sz w:val="24"/>
          <w:szCs w:val="24"/>
          <w:lang w:val="af-ZA"/>
        </w:rPr>
      </w:pPr>
    </w:p>
    <w:p w14:paraId="61D58280" w14:textId="77777777" w:rsidR="00C61705" w:rsidRDefault="00C61705" w:rsidP="008F48B4">
      <w:pPr>
        <w:spacing w:after="0"/>
        <w:ind w:right="-1" w:firstLine="567"/>
        <w:jc w:val="right"/>
        <w:rPr>
          <w:rFonts w:ascii="GHEA Grapalat" w:hAnsi="GHEA Grapalat"/>
          <w:sz w:val="24"/>
          <w:szCs w:val="24"/>
          <w:lang w:val="af-ZA"/>
        </w:rPr>
      </w:pPr>
    </w:p>
    <w:p w14:paraId="28D15B07" w14:textId="77777777" w:rsidR="00C61705" w:rsidRDefault="00C61705" w:rsidP="008F48B4">
      <w:pPr>
        <w:spacing w:after="0"/>
        <w:ind w:right="-1" w:firstLine="567"/>
        <w:jc w:val="right"/>
        <w:rPr>
          <w:rFonts w:ascii="GHEA Grapalat" w:hAnsi="GHEA Grapalat"/>
          <w:sz w:val="24"/>
          <w:szCs w:val="24"/>
          <w:lang w:val="af-ZA"/>
        </w:rPr>
      </w:pPr>
    </w:p>
    <w:p w14:paraId="7C271875" w14:textId="77777777" w:rsidR="00C61705" w:rsidRDefault="00C61705" w:rsidP="008F48B4">
      <w:pPr>
        <w:spacing w:after="0"/>
        <w:ind w:right="-1" w:firstLine="567"/>
        <w:jc w:val="right"/>
        <w:rPr>
          <w:rFonts w:ascii="GHEA Grapalat" w:hAnsi="GHEA Grapalat"/>
          <w:sz w:val="24"/>
          <w:szCs w:val="24"/>
          <w:lang w:val="af-ZA"/>
        </w:rPr>
      </w:pPr>
    </w:p>
    <w:p w14:paraId="5A3CC236" w14:textId="029DD5FE" w:rsidR="008F48B4" w:rsidRPr="00D64DE4" w:rsidRDefault="008F48B4" w:rsidP="008F48B4">
      <w:pPr>
        <w:spacing w:after="0"/>
        <w:ind w:right="-1" w:firstLine="567"/>
        <w:jc w:val="right"/>
        <w:rPr>
          <w:rFonts w:ascii="GHEA Grapalat" w:hAnsi="GHEA Grapalat"/>
          <w:b/>
          <w:i/>
          <w:sz w:val="20"/>
          <w:szCs w:val="20"/>
          <w:u w:val="single"/>
          <w:lang w:val="hy-AM"/>
        </w:rPr>
      </w:pPr>
      <w:proofErr w:type="spellStart"/>
      <w:r w:rsidRPr="00D64DE4">
        <w:rPr>
          <w:rFonts w:ascii="GHEA Grapalat" w:hAnsi="GHEA Grapalat"/>
          <w:b/>
          <w:i/>
          <w:color w:val="0F243E" w:themeColor="text2" w:themeShade="80"/>
          <w:sz w:val="20"/>
          <w:szCs w:val="20"/>
          <w:u w:val="single"/>
        </w:rPr>
        <w:t>Գծապատկեր</w:t>
      </w:r>
      <w:proofErr w:type="spellEnd"/>
      <w:r w:rsidR="0007732C" w:rsidRPr="00D64DE4">
        <w:rPr>
          <w:rFonts w:ascii="GHEA Grapalat" w:hAnsi="GHEA Grapalat"/>
          <w:b/>
          <w:i/>
          <w:color w:val="0F243E" w:themeColor="text2" w:themeShade="80"/>
          <w:sz w:val="20"/>
          <w:szCs w:val="20"/>
          <w:u w:val="single"/>
        </w:rPr>
        <w:t xml:space="preserve"> 6</w:t>
      </w:r>
      <w:r w:rsidRPr="00D64DE4">
        <w:rPr>
          <w:rFonts w:ascii="GHEA Grapalat" w:hAnsi="GHEA Grapalat"/>
          <w:b/>
          <w:i/>
          <w:color w:val="0F243E" w:themeColor="text2" w:themeShade="80"/>
          <w:sz w:val="20"/>
          <w:szCs w:val="20"/>
          <w:u w:val="single"/>
        </w:rPr>
        <w:t xml:space="preserve"> </w:t>
      </w:r>
    </w:p>
    <w:p w14:paraId="3F6B3AF0" w14:textId="15215FC1" w:rsidR="0007732C" w:rsidRPr="00163BBE" w:rsidRDefault="008F48B4" w:rsidP="00163BBE">
      <w:pPr>
        <w:tabs>
          <w:tab w:val="left" w:pos="0"/>
        </w:tabs>
        <w:rPr>
          <w:rFonts w:ascii="GHEA Grapalat" w:hAnsi="GHEA Grapalat"/>
          <w:sz w:val="24"/>
          <w:szCs w:val="24"/>
        </w:rPr>
      </w:pPr>
      <w:r>
        <w:rPr>
          <w:noProof/>
          <w:sz w:val="28"/>
        </w:rPr>
        <w:drawing>
          <wp:inline distT="0" distB="0" distL="0" distR="0" wp14:anchorId="59342EF9" wp14:editId="3F3F1D7B">
            <wp:extent cx="6635750" cy="5394960"/>
            <wp:effectExtent l="0" t="0" r="12700" b="152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28AB784D" w14:textId="77777777" w:rsidR="00C61705" w:rsidRDefault="00C61705" w:rsidP="008F48B4">
      <w:pPr>
        <w:spacing w:after="0"/>
        <w:ind w:right="-1" w:firstLine="567"/>
        <w:jc w:val="right"/>
        <w:rPr>
          <w:rFonts w:ascii="GHEA Grapalat" w:hAnsi="GHEA Grapalat"/>
          <w:b/>
          <w:i/>
          <w:color w:val="0F243E" w:themeColor="text2" w:themeShade="80"/>
          <w:sz w:val="20"/>
          <w:szCs w:val="20"/>
          <w:u w:val="single"/>
        </w:rPr>
      </w:pPr>
    </w:p>
    <w:p w14:paraId="1C5875C0" w14:textId="77777777" w:rsidR="00C61705" w:rsidRDefault="00C61705" w:rsidP="008F48B4">
      <w:pPr>
        <w:spacing w:after="0"/>
        <w:ind w:right="-1" w:firstLine="567"/>
        <w:jc w:val="right"/>
        <w:rPr>
          <w:rFonts w:ascii="GHEA Grapalat" w:hAnsi="GHEA Grapalat"/>
          <w:b/>
          <w:i/>
          <w:color w:val="0F243E" w:themeColor="text2" w:themeShade="80"/>
          <w:sz w:val="20"/>
          <w:szCs w:val="20"/>
          <w:u w:val="single"/>
        </w:rPr>
      </w:pPr>
    </w:p>
    <w:p w14:paraId="7EA61592" w14:textId="77777777" w:rsidR="00C61705" w:rsidRDefault="00C61705" w:rsidP="008F48B4">
      <w:pPr>
        <w:spacing w:after="0"/>
        <w:ind w:right="-1" w:firstLine="567"/>
        <w:jc w:val="right"/>
        <w:rPr>
          <w:rFonts w:ascii="GHEA Grapalat" w:hAnsi="GHEA Grapalat"/>
          <w:b/>
          <w:i/>
          <w:color w:val="0F243E" w:themeColor="text2" w:themeShade="80"/>
          <w:sz w:val="20"/>
          <w:szCs w:val="20"/>
          <w:u w:val="single"/>
        </w:rPr>
      </w:pPr>
    </w:p>
    <w:p w14:paraId="5DA1EFBF" w14:textId="77777777" w:rsidR="00C61705" w:rsidRDefault="00C61705" w:rsidP="008F48B4">
      <w:pPr>
        <w:spacing w:after="0"/>
        <w:ind w:right="-1" w:firstLine="567"/>
        <w:jc w:val="right"/>
        <w:rPr>
          <w:rFonts w:ascii="GHEA Grapalat" w:hAnsi="GHEA Grapalat"/>
          <w:b/>
          <w:i/>
          <w:color w:val="0F243E" w:themeColor="text2" w:themeShade="80"/>
          <w:sz w:val="20"/>
          <w:szCs w:val="20"/>
          <w:u w:val="single"/>
        </w:rPr>
      </w:pPr>
    </w:p>
    <w:p w14:paraId="08B904F0" w14:textId="77777777" w:rsidR="00C61705" w:rsidRDefault="00C61705" w:rsidP="008F48B4">
      <w:pPr>
        <w:spacing w:after="0"/>
        <w:ind w:right="-1" w:firstLine="567"/>
        <w:jc w:val="right"/>
        <w:rPr>
          <w:rFonts w:ascii="GHEA Grapalat" w:hAnsi="GHEA Grapalat"/>
          <w:b/>
          <w:i/>
          <w:color w:val="0F243E" w:themeColor="text2" w:themeShade="80"/>
          <w:sz w:val="20"/>
          <w:szCs w:val="20"/>
          <w:u w:val="single"/>
        </w:rPr>
      </w:pPr>
    </w:p>
    <w:p w14:paraId="221D135F" w14:textId="77777777" w:rsidR="00C61705" w:rsidRDefault="00C61705" w:rsidP="008F48B4">
      <w:pPr>
        <w:spacing w:after="0"/>
        <w:ind w:right="-1" w:firstLine="567"/>
        <w:jc w:val="right"/>
        <w:rPr>
          <w:rFonts w:ascii="GHEA Grapalat" w:hAnsi="GHEA Grapalat"/>
          <w:b/>
          <w:i/>
          <w:color w:val="0F243E" w:themeColor="text2" w:themeShade="80"/>
          <w:sz w:val="20"/>
          <w:szCs w:val="20"/>
          <w:u w:val="single"/>
        </w:rPr>
      </w:pPr>
    </w:p>
    <w:p w14:paraId="63C2F1E1" w14:textId="77777777" w:rsidR="00C61705" w:rsidRDefault="00C61705" w:rsidP="008F48B4">
      <w:pPr>
        <w:spacing w:after="0"/>
        <w:ind w:right="-1" w:firstLine="567"/>
        <w:jc w:val="right"/>
        <w:rPr>
          <w:rFonts w:ascii="GHEA Grapalat" w:hAnsi="GHEA Grapalat"/>
          <w:b/>
          <w:i/>
          <w:color w:val="0F243E" w:themeColor="text2" w:themeShade="80"/>
          <w:sz w:val="20"/>
          <w:szCs w:val="20"/>
          <w:u w:val="single"/>
        </w:rPr>
      </w:pPr>
    </w:p>
    <w:p w14:paraId="739E44CA" w14:textId="77777777" w:rsidR="00C61705" w:rsidRDefault="00C61705" w:rsidP="008F48B4">
      <w:pPr>
        <w:spacing w:after="0"/>
        <w:ind w:right="-1" w:firstLine="567"/>
        <w:jc w:val="right"/>
        <w:rPr>
          <w:rFonts w:ascii="GHEA Grapalat" w:hAnsi="GHEA Grapalat"/>
          <w:b/>
          <w:i/>
          <w:color w:val="0F243E" w:themeColor="text2" w:themeShade="80"/>
          <w:sz w:val="20"/>
          <w:szCs w:val="20"/>
          <w:u w:val="single"/>
        </w:rPr>
      </w:pPr>
    </w:p>
    <w:p w14:paraId="3E6905A8" w14:textId="77777777" w:rsidR="00C61705" w:rsidRDefault="00C61705" w:rsidP="008F48B4">
      <w:pPr>
        <w:spacing w:after="0"/>
        <w:ind w:right="-1" w:firstLine="567"/>
        <w:jc w:val="right"/>
        <w:rPr>
          <w:rFonts w:ascii="GHEA Grapalat" w:hAnsi="GHEA Grapalat"/>
          <w:b/>
          <w:i/>
          <w:color w:val="0F243E" w:themeColor="text2" w:themeShade="80"/>
          <w:sz w:val="20"/>
          <w:szCs w:val="20"/>
          <w:u w:val="single"/>
        </w:rPr>
      </w:pPr>
    </w:p>
    <w:p w14:paraId="5E5F1655" w14:textId="77777777" w:rsidR="00C61705" w:rsidRDefault="00C61705" w:rsidP="008F48B4">
      <w:pPr>
        <w:spacing w:after="0"/>
        <w:ind w:right="-1" w:firstLine="567"/>
        <w:jc w:val="right"/>
        <w:rPr>
          <w:rFonts w:ascii="GHEA Grapalat" w:hAnsi="GHEA Grapalat"/>
          <w:b/>
          <w:i/>
          <w:color w:val="0F243E" w:themeColor="text2" w:themeShade="80"/>
          <w:sz w:val="20"/>
          <w:szCs w:val="20"/>
          <w:u w:val="single"/>
        </w:rPr>
      </w:pPr>
    </w:p>
    <w:p w14:paraId="78306AE6" w14:textId="77777777" w:rsidR="00C61705" w:rsidRDefault="00C61705" w:rsidP="008F48B4">
      <w:pPr>
        <w:spacing w:after="0"/>
        <w:ind w:right="-1" w:firstLine="567"/>
        <w:jc w:val="right"/>
        <w:rPr>
          <w:rFonts w:ascii="GHEA Grapalat" w:hAnsi="GHEA Grapalat"/>
          <w:b/>
          <w:i/>
          <w:color w:val="0F243E" w:themeColor="text2" w:themeShade="80"/>
          <w:sz w:val="20"/>
          <w:szCs w:val="20"/>
          <w:u w:val="single"/>
        </w:rPr>
      </w:pPr>
    </w:p>
    <w:p w14:paraId="35D3AD2B" w14:textId="77777777" w:rsidR="00C61705" w:rsidRDefault="00C61705" w:rsidP="008F48B4">
      <w:pPr>
        <w:spacing w:after="0"/>
        <w:ind w:right="-1" w:firstLine="567"/>
        <w:jc w:val="right"/>
        <w:rPr>
          <w:rFonts w:ascii="GHEA Grapalat" w:hAnsi="GHEA Grapalat"/>
          <w:b/>
          <w:i/>
          <w:color w:val="0F243E" w:themeColor="text2" w:themeShade="80"/>
          <w:sz w:val="20"/>
          <w:szCs w:val="20"/>
          <w:u w:val="single"/>
        </w:rPr>
      </w:pPr>
    </w:p>
    <w:p w14:paraId="68CD2FF4" w14:textId="77777777" w:rsidR="00C61705" w:rsidRDefault="00C61705" w:rsidP="008F48B4">
      <w:pPr>
        <w:spacing w:after="0"/>
        <w:ind w:right="-1" w:firstLine="567"/>
        <w:jc w:val="right"/>
        <w:rPr>
          <w:rFonts w:ascii="GHEA Grapalat" w:hAnsi="GHEA Grapalat"/>
          <w:b/>
          <w:i/>
          <w:color w:val="0F243E" w:themeColor="text2" w:themeShade="80"/>
          <w:sz w:val="20"/>
          <w:szCs w:val="20"/>
          <w:u w:val="single"/>
        </w:rPr>
      </w:pPr>
    </w:p>
    <w:p w14:paraId="65A39512" w14:textId="14A71494" w:rsidR="008F48B4" w:rsidRPr="002F1E3C" w:rsidRDefault="008F48B4" w:rsidP="008F48B4">
      <w:pPr>
        <w:spacing w:after="0"/>
        <w:ind w:right="-1" w:firstLine="567"/>
        <w:jc w:val="right"/>
        <w:rPr>
          <w:rFonts w:ascii="GHEA Grapalat" w:hAnsi="GHEA Grapalat"/>
          <w:b/>
          <w:i/>
          <w:color w:val="0F243E" w:themeColor="text2" w:themeShade="80"/>
          <w:sz w:val="20"/>
          <w:szCs w:val="20"/>
          <w:u w:val="single"/>
          <w:lang w:val="hy-AM"/>
        </w:rPr>
      </w:pPr>
      <w:proofErr w:type="spellStart"/>
      <w:r w:rsidRPr="002F1E3C">
        <w:rPr>
          <w:rFonts w:ascii="GHEA Grapalat" w:hAnsi="GHEA Grapalat"/>
          <w:b/>
          <w:i/>
          <w:color w:val="0F243E" w:themeColor="text2" w:themeShade="80"/>
          <w:sz w:val="20"/>
          <w:szCs w:val="20"/>
          <w:u w:val="single"/>
        </w:rPr>
        <w:t>Գծապատկեր</w:t>
      </w:r>
      <w:proofErr w:type="spellEnd"/>
      <w:r w:rsidRPr="002F1E3C">
        <w:rPr>
          <w:rFonts w:ascii="GHEA Grapalat" w:hAnsi="GHEA Grapalat"/>
          <w:b/>
          <w:i/>
          <w:color w:val="0F243E" w:themeColor="text2" w:themeShade="80"/>
          <w:sz w:val="20"/>
          <w:szCs w:val="20"/>
          <w:u w:val="single"/>
        </w:rPr>
        <w:t xml:space="preserve"> </w:t>
      </w:r>
      <w:r w:rsidR="0007732C" w:rsidRPr="002F1E3C">
        <w:rPr>
          <w:rFonts w:ascii="GHEA Grapalat" w:hAnsi="GHEA Grapalat"/>
          <w:b/>
          <w:i/>
          <w:color w:val="0F243E" w:themeColor="text2" w:themeShade="80"/>
          <w:sz w:val="20"/>
          <w:szCs w:val="20"/>
          <w:u w:val="single"/>
        </w:rPr>
        <w:t>7</w:t>
      </w:r>
    </w:p>
    <w:p w14:paraId="4F9ACFFF" w14:textId="22B59AB4" w:rsidR="008F48B4" w:rsidRDefault="008F48B4" w:rsidP="002F1E3C">
      <w:pPr>
        <w:pStyle w:val="af5"/>
        <w:jc w:val="center"/>
        <w:rPr>
          <w:rFonts w:ascii="GHEA Grapalat" w:hAnsi="GHEA Grapalat"/>
          <w:sz w:val="24"/>
          <w:szCs w:val="24"/>
          <w:lang w:val="hy-AM"/>
        </w:rPr>
      </w:pPr>
      <w:r>
        <w:rPr>
          <w:noProof/>
          <w:lang w:val="en-US"/>
        </w:rPr>
        <w:drawing>
          <wp:inline distT="0" distB="0" distL="0" distR="0" wp14:anchorId="41FAE012" wp14:editId="735AD2B8">
            <wp:extent cx="6496050" cy="59436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2BFCB6EB" w14:textId="190232CF" w:rsidR="00C61705" w:rsidRDefault="00C61705" w:rsidP="002F1E3C">
      <w:pPr>
        <w:pStyle w:val="af5"/>
        <w:jc w:val="center"/>
        <w:rPr>
          <w:rFonts w:ascii="GHEA Grapalat" w:hAnsi="GHEA Grapalat"/>
          <w:sz w:val="24"/>
          <w:szCs w:val="24"/>
          <w:lang w:val="hy-AM"/>
        </w:rPr>
      </w:pPr>
    </w:p>
    <w:p w14:paraId="0463F616" w14:textId="77777777" w:rsidR="00C61705" w:rsidRDefault="00C61705" w:rsidP="002F1E3C">
      <w:pPr>
        <w:pStyle w:val="af5"/>
        <w:jc w:val="center"/>
        <w:rPr>
          <w:rFonts w:ascii="GHEA Grapalat" w:hAnsi="GHEA Grapalat"/>
          <w:sz w:val="24"/>
          <w:szCs w:val="24"/>
          <w:lang w:val="hy-AM"/>
        </w:rPr>
      </w:pPr>
    </w:p>
    <w:p w14:paraId="012A382A" w14:textId="77777777" w:rsidR="008F48B4" w:rsidRDefault="008F48B4" w:rsidP="008F48B4">
      <w:pPr>
        <w:pStyle w:val="af5"/>
        <w:rPr>
          <w:rFonts w:ascii="GHEA Grapalat" w:hAnsi="GHEA Grapalat"/>
          <w:sz w:val="24"/>
          <w:szCs w:val="24"/>
          <w:lang w:val="hy-AM"/>
        </w:rPr>
      </w:pPr>
    </w:p>
    <w:p w14:paraId="33BA15D4" w14:textId="3D17E998" w:rsidR="00787E6C" w:rsidRPr="00322341" w:rsidRDefault="00787E6C" w:rsidP="00787E6C">
      <w:pPr>
        <w:pStyle w:val="af0"/>
        <w:numPr>
          <w:ilvl w:val="0"/>
          <w:numId w:val="30"/>
        </w:numPr>
        <w:tabs>
          <w:tab w:val="left" w:pos="851"/>
        </w:tabs>
        <w:spacing w:line="276" w:lineRule="auto"/>
        <w:ind w:left="0" w:right="34" w:firstLine="567"/>
        <w:jc w:val="both"/>
        <w:rPr>
          <w:rFonts w:ascii="GHEA Grapalat" w:hAnsi="GHEA Grapalat"/>
          <w:iCs/>
          <w:lang w:val="hy-AM"/>
        </w:rPr>
      </w:pPr>
      <w:r w:rsidRPr="00322341">
        <w:rPr>
          <w:rFonts w:ascii="GHEA Grapalat" w:hAnsi="GHEA Grapalat"/>
          <w:bCs/>
          <w:noProof/>
          <w:lang w:val="hy-AM"/>
        </w:rPr>
        <w:t xml:space="preserve">Ներառական կրթական միջավայրի առկայության նկատմամբ վերահսկողություն իրականացվել է ստուգված բոլոր դպրոցներում: Գնահատում իրականացվել է </w:t>
      </w:r>
      <w:r w:rsidR="0093199D" w:rsidRPr="0093199D">
        <w:rPr>
          <w:rFonts w:ascii="GHEA Grapalat" w:hAnsi="GHEA Grapalat"/>
          <w:bCs/>
          <w:noProof/>
          <w:lang w:val="hy-AM"/>
        </w:rPr>
        <w:t>41</w:t>
      </w:r>
      <w:r w:rsidRPr="00322341">
        <w:rPr>
          <w:rFonts w:ascii="GHEA Grapalat" w:hAnsi="GHEA Grapalat"/>
          <w:bCs/>
          <w:noProof/>
          <w:lang w:val="hy-AM"/>
        </w:rPr>
        <w:t xml:space="preserve"> դպրոցներում: </w:t>
      </w:r>
    </w:p>
    <w:p w14:paraId="04E43DE9" w14:textId="77777777" w:rsidR="00787E6C" w:rsidRDefault="00787E6C" w:rsidP="00787E6C">
      <w:pPr>
        <w:spacing w:after="0"/>
        <w:ind w:right="43" w:firstLine="567"/>
        <w:jc w:val="both"/>
        <w:rPr>
          <w:rFonts w:ascii="GHEA Grapalat" w:hAnsi="GHEA Grapalat" w:cs="GHEA Grapalat"/>
          <w:color w:val="000000"/>
          <w:sz w:val="24"/>
          <w:szCs w:val="24"/>
          <w:lang w:val="hy-AM"/>
        </w:rPr>
      </w:pPr>
      <w:r w:rsidRPr="00AC0775">
        <w:rPr>
          <w:rFonts w:ascii="GHEA Grapalat" w:hAnsi="GHEA Grapalat" w:cs="GHEA Grapalat"/>
          <w:color w:val="000000"/>
          <w:sz w:val="24"/>
          <w:szCs w:val="24"/>
          <w:lang w:val="hy-AM"/>
        </w:rPr>
        <w:t xml:space="preserve">Դպրոցներում ներառական կրթական միջավայրի գնահատման գործընթացն իրականացվել է համաձայն </w:t>
      </w:r>
      <w:r w:rsidRPr="00E85368">
        <w:rPr>
          <w:rFonts w:ascii="GHEA Grapalat" w:hAnsi="GHEA Grapalat" w:cs="GHEA Grapalat"/>
          <w:color w:val="000000"/>
          <w:sz w:val="24"/>
          <w:szCs w:val="24"/>
          <w:lang w:val="hy-AM"/>
        </w:rPr>
        <w:t xml:space="preserve">ԿՏՄ կողմից մշակված </w:t>
      </w:r>
      <w:r w:rsidRPr="00AC0775">
        <w:rPr>
          <w:rFonts w:ascii="GHEA Grapalat" w:hAnsi="GHEA Grapalat" w:cs="GHEA Grapalat"/>
          <w:color w:val="000000"/>
          <w:sz w:val="24"/>
          <w:szCs w:val="24"/>
          <w:lang w:val="hy-AM"/>
        </w:rPr>
        <w:t>ներառական կրթական միջավայրի գնահատման ձևաթղթի, որը բաղկացած է Ուսումնական միջավայր և «Ֆիզիկական միջավայր» հավելվածներից:</w:t>
      </w:r>
    </w:p>
    <w:p w14:paraId="4327C998" w14:textId="77777777" w:rsidR="00787E6C" w:rsidRPr="00AC0775" w:rsidRDefault="00787E6C" w:rsidP="00787E6C">
      <w:pPr>
        <w:spacing w:after="0"/>
        <w:ind w:right="43" w:firstLine="709"/>
        <w:jc w:val="both"/>
        <w:rPr>
          <w:rFonts w:ascii="GHEA Grapalat" w:hAnsi="GHEA Grapalat" w:cs="GHEA Grapalat"/>
          <w:color w:val="000000"/>
          <w:sz w:val="24"/>
          <w:szCs w:val="24"/>
          <w:lang w:val="hy-AM"/>
        </w:rPr>
      </w:pPr>
      <w:r w:rsidRPr="00AC0775">
        <w:rPr>
          <w:rFonts w:ascii="GHEA Grapalat" w:hAnsi="GHEA Grapalat" w:cs="GHEA Grapalat"/>
          <w:color w:val="000000"/>
          <w:sz w:val="24"/>
          <w:szCs w:val="24"/>
          <w:lang w:val="hy-AM"/>
        </w:rPr>
        <w:lastRenderedPageBreak/>
        <w:t>Ներառական կրթական միջավայրի գնահատման տվյալների</w:t>
      </w:r>
      <w:r w:rsidRPr="00AC0775">
        <w:rPr>
          <w:rFonts w:ascii="GHEA Grapalat" w:hAnsi="GHEA Grapalat" w:cs="GHEA Grapalat"/>
          <w:sz w:val="24"/>
          <w:szCs w:val="24"/>
          <w:lang w:val="hy-AM"/>
        </w:rPr>
        <w:t xml:space="preserve"> վերլուծության արդյունքում վեր են </w:t>
      </w:r>
      <w:r w:rsidRPr="00AC0775">
        <w:rPr>
          <w:rFonts w:ascii="GHEA Grapalat" w:hAnsi="GHEA Grapalat" w:cs="GHEA Grapalat"/>
          <w:color w:val="000000"/>
          <w:sz w:val="24"/>
          <w:szCs w:val="24"/>
          <w:lang w:val="hy-AM"/>
        </w:rPr>
        <w:t xml:space="preserve">հանվել այն խնդիրները, որոնք կարող են ազդել յուրաքանչյուր երեխայի, այդ թվում՝ կրթության առանձնահատուկ պայմանների կարիք ունեցող, զարգացման առանձնահատկություններին համապատասխան, անհրաժեշտ պայմանների և հարմարեցված միջավայրի ապահովման միջոցով կրթական գործընթացին առավելագույն մասնակցության և հանրակրթության պետական չափորոշչով սահմանված արդյունքի ապահովմանը: Որոշիչ է առանձին վերցրած սովորողի՝ իր կարողություններին և կարիքներին համապատասխան, որակյալ կրթության ապահովման, նրա լիարժեք </w:t>
      </w:r>
      <w:r>
        <w:rPr>
          <w:rFonts w:ascii="GHEA Grapalat" w:hAnsi="GHEA Grapalat" w:cs="GHEA Grapalat"/>
          <w:color w:val="000000"/>
          <w:sz w:val="24"/>
          <w:szCs w:val="24"/>
          <w:lang w:val="hy-AM"/>
        </w:rPr>
        <w:t>մասնակցությ</w:t>
      </w:r>
      <w:r w:rsidRPr="00AC0775">
        <w:rPr>
          <w:rFonts w:ascii="GHEA Grapalat" w:hAnsi="GHEA Grapalat" w:cs="GHEA Grapalat"/>
          <w:color w:val="000000"/>
          <w:sz w:val="24"/>
          <w:szCs w:val="24"/>
          <w:lang w:val="hy-AM"/>
        </w:rPr>
        <w:t>ան համար հնարավորությունների ստեղծումը։</w:t>
      </w:r>
    </w:p>
    <w:p w14:paraId="686D9DAA" w14:textId="77777777" w:rsidR="00787E6C" w:rsidRDefault="00787E6C" w:rsidP="00787E6C">
      <w:pPr>
        <w:pStyle w:val="af0"/>
        <w:tabs>
          <w:tab w:val="left" w:pos="851"/>
        </w:tabs>
        <w:spacing w:line="276" w:lineRule="auto"/>
        <w:ind w:left="0" w:firstLine="567"/>
        <w:jc w:val="both"/>
        <w:rPr>
          <w:rFonts w:ascii="GHEA Grapalat" w:hAnsi="GHEA Grapalat"/>
          <w:lang w:val="hy-AM"/>
        </w:rPr>
      </w:pPr>
      <w:r>
        <w:rPr>
          <w:rFonts w:ascii="GHEA Grapalat" w:hAnsi="GHEA Grapalat"/>
          <w:lang w:val="hy-AM"/>
        </w:rPr>
        <w:tab/>
      </w:r>
      <w:r w:rsidRPr="00A85D10">
        <w:rPr>
          <w:rFonts w:ascii="GHEA Grapalat" w:hAnsi="GHEA Grapalat"/>
          <w:lang w:val="hy-AM"/>
        </w:rPr>
        <w:t>Ա</w:t>
      </w:r>
      <w:r w:rsidRPr="005305F5">
        <w:rPr>
          <w:rFonts w:ascii="GHEA Grapalat" w:hAnsi="GHEA Grapalat"/>
          <w:lang w:val="hy-AM"/>
        </w:rPr>
        <w:t>ռանձնաց</w:t>
      </w:r>
      <w:r w:rsidRPr="00A85D10">
        <w:rPr>
          <w:rFonts w:ascii="GHEA Grapalat" w:hAnsi="GHEA Grapalat"/>
          <w:lang w:val="hy-AM"/>
        </w:rPr>
        <w:t>վել են</w:t>
      </w:r>
      <w:r w:rsidRPr="005305F5">
        <w:rPr>
          <w:rFonts w:ascii="GHEA Grapalat" w:hAnsi="GHEA Grapalat"/>
          <w:lang w:val="hy-AM"/>
        </w:rPr>
        <w:t xml:space="preserve"> դպրոցների կողմից արդյունավետ իրականացվող և զարգացման ենթակա գործառույթներն ըստ վերլուծության արդյունքների:</w:t>
      </w:r>
    </w:p>
    <w:p w14:paraId="50466D9B" w14:textId="77777777" w:rsidR="00787E6C" w:rsidRPr="00647AC9" w:rsidRDefault="00787E6C" w:rsidP="00787E6C">
      <w:pPr>
        <w:pStyle w:val="af0"/>
        <w:tabs>
          <w:tab w:val="left" w:pos="851"/>
        </w:tabs>
        <w:spacing w:line="276" w:lineRule="auto"/>
        <w:ind w:left="0" w:firstLine="567"/>
        <w:jc w:val="both"/>
        <w:rPr>
          <w:rFonts w:ascii="GHEA Grapalat" w:hAnsi="GHEA Grapalat"/>
          <w:b/>
          <w:i/>
          <w:lang w:val="hy-AM"/>
        </w:rPr>
      </w:pPr>
      <w:r>
        <w:rPr>
          <w:rFonts w:ascii="GHEA Grapalat" w:hAnsi="GHEA Grapalat"/>
          <w:b/>
          <w:i/>
          <w:lang w:val="hy-AM"/>
        </w:rPr>
        <w:t>Ա</w:t>
      </w:r>
      <w:r w:rsidRPr="00F208F1">
        <w:rPr>
          <w:rFonts w:ascii="GHEA Grapalat" w:hAnsi="GHEA Grapalat"/>
          <w:b/>
          <w:i/>
          <w:lang w:val="hy-AM"/>
        </w:rPr>
        <w:t>րդյունավետ իրականացվող</w:t>
      </w:r>
      <w:r>
        <w:rPr>
          <w:rFonts w:ascii="GHEA Grapalat" w:hAnsi="GHEA Grapalat"/>
          <w:b/>
          <w:i/>
          <w:lang w:val="hy-AM"/>
        </w:rPr>
        <w:t xml:space="preserve"> գ</w:t>
      </w:r>
      <w:r w:rsidRPr="00F208F1">
        <w:rPr>
          <w:rFonts w:ascii="GHEA Grapalat" w:hAnsi="GHEA Grapalat"/>
          <w:b/>
          <w:i/>
          <w:lang w:val="hy-AM"/>
        </w:rPr>
        <w:t>ործառույթներ</w:t>
      </w:r>
      <w:r w:rsidRPr="00647AC9">
        <w:rPr>
          <w:rFonts w:ascii="GHEA Grapalat" w:hAnsi="GHEA Grapalat"/>
          <w:b/>
          <w:i/>
          <w:lang w:val="hy-AM"/>
        </w:rPr>
        <w:t>ը</w:t>
      </w:r>
      <w:r>
        <w:rPr>
          <w:rFonts w:ascii="GHEA Grapalat" w:hAnsi="GHEA Grapalat"/>
          <w:b/>
          <w:i/>
          <w:lang w:val="hy-AM"/>
        </w:rPr>
        <w:t xml:space="preserve"> </w:t>
      </w:r>
      <w:r w:rsidRPr="00D25256">
        <w:rPr>
          <w:rFonts w:ascii="GHEA Grapalat" w:hAnsi="GHEA Grapalat"/>
          <w:lang w:val="hy-AM"/>
        </w:rPr>
        <w:t>հիմնականում վերաբեր</w:t>
      </w:r>
      <w:r w:rsidRPr="00A85D10">
        <w:rPr>
          <w:rFonts w:ascii="GHEA Grapalat" w:hAnsi="GHEA Grapalat"/>
          <w:lang w:val="hy-AM"/>
        </w:rPr>
        <w:t>ել</w:t>
      </w:r>
      <w:r w:rsidRPr="00D25256">
        <w:rPr>
          <w:rFonts w:ascii="GHEA Grapalat" w:hAnsi="GHEA Grapalat"/>
          <w:lang w:val="hy-AM"/>
        </w:rPr>
        <w:t xml:space="preserve"> են կրթության առանձնահատուկ պայմանների կարիք ունեցող սովորողների ուսուցման գործընթացի կազմակերպման համար իրականացվող ծառայություններին</w:t>
      </w:r>
      <w:r w:rsidRPr="00647AC9">
        <w:rPr>
          <w:rFonts w:ascii="GHEA Grapalat" w:hAnsi="GHEA Grapalat"/>
          <w:lang w:val="hy-AM"/>
        </w:rPr>
        <w:t>՝</w:t>
      </w:r>
      <w:r w:rsidRPr="00D25256">
        <w:rPr>
          <w:rFonts w:ascii="GHEA Grapalat" w:hAnsi="GHEA Grapalat"/>
          <w:lang w:val="hy-AM"/>
        </w:rPr>
        <w:t xml:space="preserve"> </w:t>
      </w:r>
      <w:r w:rsidRPr="00647AC9">
        <w:rPr>
          <w:rFonts w:ascii="GHEA Grapalat" w:hAnsi="GHEA Grapalat"/>
          <w:b/>
          <w:i/>
          <w:lang w:val="hy-AM"/>
        </w:rPr>
        <w:t>դպրոցական և տարածքային մակարդակներում։</w:t>
      </w:r>
    </w:p>
    <w:p w14:paraId="38E7ADE6" w14:textId="77777777" w:rsidR="00787E6C" w:rsidRDefault="00787E6C" w:rsidP="00787E6C">
      <w:pPr>
        <w:pStyle w:val="af0"/>
        <w:tabs>
          <w:tab w:val="left" w:pos="851"/>
        </w:tabs>
        <w:spacing w:line="276" w:lineRule="auto"/>
        <w:ind w:left="0" w:firstLine="567"/>
        <w:jc w:val="both"/>
        <w:rPr>
          <w:rFonts w:ascii="GHEA Grapalat" w:hAnsi="GHEA Grapalat"/>
          <w:b/>
          <w:i/>
          <w:lang w:val="hy-AM"/>
        </w:rPr>
      </w:pPr>
      <w:r>
        <w:rPr>
          <w:rFonts w:ascii="GHEA Grapalat" w:hAnsi="GHEA Grapalat"/>
          <w:b/>
          <w:i/>
          <w:lang w:val="hy-AM"/>
        </w:rPr>
        <w:t>Զ</w:t>
      </w:r>
      <w:r w:rsidRPr="00F208F1">
        <w:rPr>
          <w:rFonts w:ascii="GHEA Grapalat" w:hAnsi="GHEA Grapalat"/>
          <w:b/>
          <w:i/>
          <w:lang w:val="hy-AM"/>
        </w:rPr>
        <w:t xml:space="preserve">արգացման ենթակա </w:t>
      </w:r>
      <w:r>
        <w:rPr>
          <w:rFonts w:ascii="GHEA Grapalat" w:hAnsi="GHEA Grapalat"/>
          <w:b/>
          <w:i/>
          <w:lang w:val="hy-AM"/>
        </w:rPr>
        <w:t>գործառույթներ</w:t>
      </w:r>
      <w:r w:rsidRPr="00647AC9">
        <w:rPr>
          <w:rFonts w:ascii="GHEA Grapalat" w:hAnsi="GHEA Grapalat"/>
          <w:b/>
          <w:i/>
          <w:lang w:val="hy-AM"/>
        </w:rPr>
        <w:t>ը</w:t>
      </w:r>
      <w:r>
        <w:rPr>
          <w:rFonts w:ascii="GHEA Grapalat" w:hAnsi="GHEA Grapalat"/>
          <w:b/>
          <w:i/>
          <w:lang w:val="hy-AM"/>
        </w:rPr>
        <w:t xml:space="preserve"> հիմնականում վերաբեր</w:t>
      </w:r>
      <w:r w:rsidRPr="00A85D10">
        <w:rPr>
          <w:rFonts w:ascii="GHEA Grapalat" w:hAnsi="GHEA Grapalat"/>
          <w:b/>
          <w:i/>
          <w:lang w:val="hy-AM"/>
        </w:rPr>
        <w:t>ել</w:t>
      </w:r>
      <w:r>
        <w:rPr>
          <w:rFonts w:ascii="GHEA Grapalat" w:hAnsi="GHEA Grapalat"/>
          <w:b/>
          <w:i/>
          <w:lang w:val="hy-AM"/>
        </w:rPr>
        <w:t xml:space="preserve"> են </w:t>
      </w:r>
      <w:r w:rsidRPr="00046256">
        <w:rPr>
          <w:rFonts w:ascii="GHEA Grapalat" w:hAnsi="GHEA Grapalat"/>
          <w:lang w:val="hy-AM"/>
        </w:rPr>
        <w:t>կրթության առանձնահատուկ պայմանների կարիք ունեցող սովորողների ուսուցման գործընթացի կազմակերպման</w:t>
      </w:r>
      <w:r w:rsidRPr="00046256">
        <w:rPr>
          <w:rFonts w:ascii="GHEA Grapalat" w:hAnsi="GHEA Grapalat"/>
          <w:b/>
          <w:i/>
          <w:lang w:val="hy-AM"/>
        </w:rPr>
        <w:t xml:space="preserve"> </w:t>
      </w:r>
      <w:r w:rsidRPr="00647AC9">
        <w:rPr>
          <w:rFonts w:ascii="GHEA Grapalat" w:hAnsi="GHEA Grapalat"/>
          <w:lang w:val="hy-AM"/>
        </w:rPr>
        <w:t>համար</w:t>
      </w:r>
      <w:r w:rsidRPr="00046256">
        <w:rPr>
          <w:rFonts w:ascii="GHEA Grapalat" w:hAnsi="GHEA Grapalat"/>
          <w:b/>
          <w:i/>
          <w:lang w:val="hy-AM"/>
        </w:rPr>
        <w:t xml:space="preserve"> </w:t>
      </w:r>
      <w:r>
        <w:rPr>
          <w:rFonts w:ascii="GHEA Grapalat" w:hAnsi="GHEA Grapalat"/>
          <w:b/>
          <w:i/>
          <w:lang w:val="hy-AM"/>
        </w:rPr>
        <w:t>ֆիզիկական միջավայրի ապահովմանը</w:t>
      </w:r>
      <w:r w:rsidRPr="00046256">
        <w:rPr>
          <w:rFonts w:ascii="GHEA Grapalat" w:hAnsi="GHEA Grapalat"/>
          <w:b/>
          <w:i/>
          <w:lang w:val="hy-AM"/>
        </w:rPr>
        <w:t>։</w:t>
      </w:r>
    </w:p>
    <w:p w14:paraId="2B071B2F" w14:textId="77777777" w:rsidR="00787E6C" w:rsidRDefault="00787E6C" w:rsidP="00787E6C">
      <w:pPr>
        <w:pStyle w:val="af0"/>
        <w:tabs>
          <w:tab w:val="left" w:pos="851"/>
        </w:tabs>
        <w:spacing w:line="276" w:lineRule="auto"/>
        <w:ind w:left="0" w:firstLine="567"/>
        <w:jc w:val="both"/>
        <w:rPr>
          <w:lang w:val="hy-AM"/>
        </w:rPr>
      </w:pPr>
      <w:r w:rsidRPr="00666429">
        <w:rPr>
          <w:rFonts w:ascii="GHEA Grapalat" w:hAnsi="GHEA Grapalat"/>
          <w:lang w:val="hy-AM"/>
        </w:rPr>
        <w:t>Դպրոցներն հիմնականում ապահովված չեն՝</w:t>
      </w:r>
      <w:r w:rsidRPr="00666429">
        <w:rPr>
          <w:lang w:val="hy-AM"/>
        </w:rPr>
        <w:t xml:space="preserve"> </w:t>
      </w:r>
    </w:p>
    <w:p w14:paraId="4AAAB09E" w14:textId="77777777" w:rsidR="00787E6C" w:rsidRDefault="00787E6C" w:rsidP="00787E6C">
      <w:pPr>
        <w:spacing w:after="0"/>
        <w:ind w:firstLine="567"/>
        <w:jc w:val="both"/>
        <w:rPr>
          <w:rFonts w:ascii="GHEA Grapalat" w:hAnsi="GHEA Grapalat"/>
          <w:sz w:val="24"/>
          <w:szCs w:val="24"/>
          <w:lang w:val="hy-AM"/>
        </w:rPr>
      </w:pPr>
      <w:r w:rsidRPr="00781460">
        <w:rPr>
          <w:rFonts w:ascii="GHEA Grapalat" w:hAnsi="GHEA Grapalat"/>
          <w:sz w:val="24"/>
          <w:szCs w:val="24"/>
          <w:lang w:val="hy-AM"/>
        </w:rPr>
        <w:t>-</w:t>
      </w:r>
      <w:r>
        <w:rPr>
          <w:rFonts w:ascii="GHEA Grapalat" w:hAnsi="GHEA Grapalat"/>
          <w:sz w:val="24"/>
          <w:szCs w:val="24"/>
          <w:lang w:val="hy-AM"/>
        </w:rPr>
        <w:t>սովորողի անխոչընդոտ տեղաշարժն ապահովող դպրոցի ներքին ֆիզիկական միջավայրով,</w:t>
      </w:r>
    </w:p>
    <w:p w14:paraId="11466F60" w14:textId="77777777" w:rsidR="00787E6C" w:rsidRDefault="00787E6C" w:rsidP="00787E6C">
      <w:pPr>
        <w:spacing w:after="0"/>
        <w:ind w:firstLine="567"/>
        <w:jc w:val="both"/>
        <w:rPr>
          <w:rFonts w:ascii="GHEA Grapalat" w:hAnsi="GHEA Grapalat"/>
          <w:sz w:val="24"/>
          <w:szCs w:val="24"/>
          <w:lang w:val="hy-AM"/>
        </w:rPr>
      </w:pPr>
      <w:r>
        <w:rPr>
          <w:rFonts w:ascii="GHEA Grapalat" w:hAnsi="GHEA Grapalat"/>
          <w:sz w:val="24"/>
          <w:szCs w:val="24"/>
          <w:lang w:val="hy-AM"/>
        </w:rPr>
        <w:t xml:space="preserve">մասամբ են ապահովված՝ </w:t>
      </w:r>
    </w:p>
    <w:p w14:paraId="562B5E69" w14:textId="77777777" w:rsidR="00787E6C" w:rsidRDefault="00787E6C" w:rsidP="00787E6C">
      <w:pPr>
        <w:spacing w:after="0"/>
        <w:ind w:firstLine="567"/>
        <w:jc w:val="both"/>
        <w:rPr>
          <w:rFonts w:ascii="GHEA Grapalat" w:hAnsi="GHEA Grapalat"/>
          <w:sz w:val="24"/>
          <w:szCs w:val="24"/>
          <w:lang w:val="hy-AM"/>
        </w:rPr>
      </w:pPr>
      <w:r w:rsidRPr="00781460">
        <w:rPr>
          <w:rFonts w:ascii="GHEA Grapalat" w:hAnsi="GHEA Grapalat"/>
          <w:sz w:val="24"/>
          <w:szCs w:val="24"/>
          <w:lang w:val="hy-AM"/>
        </w:rPr>
        <w:t xml:space="preserve">- </w:t>
      </w:r>
      <w:r>
        <w:rPr>
          <w:rFonts w:ascii="GHEA Grapalat" w:hAnsi="GHEA Grapalat"/>
          <w:sz w:val="24"/>
          <w:szCs w:val="24"/>
          <w:lang w:val="hy-AM"/>
        </w:rPr>
        <w:t>տեսողության խանգարումներ ունեցող սովորողների համար՝ դեղին գծերով, ուղենշող սալիկներով, տարածական կողմնորոշման ձայնային ազդանշաններով,</w:t>
      </w:r>
    </w:p>
    <w:p w14:paraId="58D1C63F" w14:textId="77777777" w:rsidR="00787E6C" w:rsidRDefault="00787E6C" w:rsidP="00787E6C">
      <w:pPr>
        <w:spacing w:after="0"/>
        <w:ind w:firstLine="567"/>
        <w:jc w:val="both"/>
        <w:rPr>
          <w:rFonts w:ascii="GHEA Grapalat" w:hAnsi="GHEA Grapalat"/>
          <w:sz w:val="24"/>
          <w:szCs w:val="24"/>
          <w:lang w:val="hy-AM"/>
        </w:rPr>
      </w:pPr>
      <w:r w:rsidRPr="00781460">
        <w:rPr>
          <w:rFonts w:ascii="GHEA Grapalat" w:hAnsi="GHEA Grapalat"/>
          <w:sz w:val="24"/>
          <w:szCs w:val="24"/>
          <w:lang w:val="hy-AM"/>
        </w:rPr>
        <w:t xml:space="preserve">- </w:t>
      </w:r>
      <w:r>
        <w:rPr>
          <w:rFonts w:ascii="GHEA Grapalat" w:hAnsi="GHEA Grapalat"/>
          <w:sz w:val="24"/>
          <w:szCs w:val="24"/>
          <w:lang w:val="hy-AM"/>
        </w:rPr>
        <w:t>սայլակով տեղաշարժվող սովորողների համար՝ դասասենյակների և սանհանգույցների համապատասխան լայնությամբ դռներով, սայլակի չափերին համապատասխան բարձրությամբ սեղաններով,</w:t>
      </w:r>
      <w:r w:rsidRPr="00781460">
        <w:rPr>
          <w:rFonts w:ascii="GHEA Grapalat" w:hAnsi="GHEA Grapalat"/>
          <w:sz w:val="24"/>
          <w:szCs w:val="24"/>
          <w:lang w:val="hy-AM"/>
        </w:rPr>
        <w:t xml:space="preserve"> </w:t>
      </w:r>
      <w:r>
        <w:rPr>
          <w:rFonts w:ascii="GHEA Grapalat" w:hAnsi="GHEA Grapalat"/>
          <w:sz w:val="24"/>
          <w:szCs w:val="24"/>
          <w:lang w:val="hy-AM"/>
        </w:rPr>
        <w:t>անմիջապես դպրոցի մուտքի մոտ, աստիճանների կողքից՝ չսայթաքող, դիմացկուն թեքահարթակով</w:t>
      </w:r>
      <w:r w:rsidRPr="00781460">
        <w:rPr>
          <w:rFonts w:ascii="GHEA Grapalat" w:hAnsi="GHEA Grapalat"/>
          <w:sz w:val="24"/>
          <w:szCs w:val="24"/>
          <w:lang w:val="hy-AM"/>
        </w:rPr>
        <w:t xml:space="preserve">, </w:t>
      </w:r>
      <w:r>
        <w:rPr>
          <w:rFonts w:ascii="GHEA Grapalat" w:hAnsi="GHEA Grapalat"/>
          <w:sz w:val="24"/>
          <w:szCs w:val="24"/>
          <w:lang w:val="hy-AM"/>
        </w:rPr>
        <w:t>նստարան</w:t>
      </w:r>
      <w:r w:rsidRPr="00781460">
        <w:rPr>
          <w:rFonts w:ascii="GHEA Grapalat" w:hAnsi="GHEA Grapalat"/>
          <w:sz w:val="24"/>
          <w:szCs w:val="24"/>
          <w:lang w:val="hy-AM"/>
        </w:rPr>
        <w:t>ներ</w:t>
      </w:r>
      <w:r>
        <w:rPr>
          <w:rFonts w:ascii="GHEA Grapalat" w:hAnsi="GHEA Grapalat"/>
          <w:sz w:val="24"/>
          <w:szCs w:val="24"/>
          <w:lang w:val="hy-AM"/>
        </w:rPr>
        <w:t>ի շարքերի միջև  համապատասխան հեռավորութ</w:t>
      </w:r>
      <w:r w:rsidRPr="00781460">
        <w:rPr>
          <w:rFonts w:ascii="GHEA Grapalat" w:hAnsi="GHEA Grapalat"/>
          <w:sz w:val="24"/>
          <w:szCs w:val="24"/>
          <w:lang w:val="hy-AM"/>
        </w:rPr>
        <w:t xml:space="preserve">յամբ </w:t>
      </w:r>
      <w:r>
        <w:rPr>
          <w:rFonts w:ascii="GHEA Grapalat" w:hAnsi="GHEA Grapalat"/>
          <w:sz w:val="24"/>
          <w:szCs w:val="24"/>
          <w:lang w:val="hy-AM"/>
        </w:rPr>
        <w:t>դասասենյակ</w:t>
      </w:r>
      <w:r w:rsidRPr="00781460">
        <w:rPr>
          <w:rFonts w:ascii="GHEA Grapalat" w:hAnsi="GHEA Grapalat"/>
          <w:sz w:val="24"/>
          <w:szCs w:val="24"/>
          <w:lang w:val="hy-AM"/>
        </w:rPr>
        <w:t>ներով</w:t>
      </w:r>
      <w:r>
        <w:rPr>
          <w:rFonts w:ascii="GHEA Grapalat" w:hAnsi="GHEA Grapalat"/>
          <w:sz w:val="24"/>
          <w:szCs w:val="24"/>
          <w:lang w:val="hy-AM"/>
        </w:rPr>
        <w:t xml:space="preserve"> , հարկից հարկ տեղափոխվելու համար մատչելիությունն ապահովող վերելակով, այլ սարքավորումներով և հարմարանքներով,</w:t>
      </w:r>
    </w:p>
    <w:p w14:paraId="02AF5281" w14:textId="77777777" w:rsidR="00787E6C" w:rsidRDefault="00787E6C" w:rsidP="00787E6C">
      <w:pPr>
        <w:spacing w:after="0"/>
        <w:ind w:firstLine="567"/>
        <w:jc w:val="both"/>
        <w:rPr>
          <w:rFonts w:ascii="GHEA Grapalat" w:hAnsi="GHEA Grapalat"/>
          <w:sz w:val="24"/>
          <w:szCs w:val="24"/>
          <w:lang w:val="hy-AM"/>
        </w:rPr>
      </w:pPr>
      <w:r w:rsidRPr="00781460">
        <w:rPr>
          <w:rFonts w:ascii="GHEA Grapalat" w:hAnsi="GHEA Grapalat"/>
          <w:sz w:val="24"/>
          <w:szCs w:val="24"/>
          <w:lang w:val="hy-AM"/>
        </w:rPr>
        <w:t xml:space="preserve">- </w:t>
      </w:r>
      <w:r>
        <w:rPr>
          <w:rFonts w:ascii="GHEA Grapalat" w:hAnsi="GHEA Grapalat"/>
          <w:sz w:val="24"/>
          <w:szCs w:val="24"/>
          <w:lang w:val="hy-AM"/>
        </w:rPr>
        <w:t>սովորողների համար մատչելի ուսումնական նյութերով՝ էլեկտրոնային, խոսող, բրայլյան տառատեսակներ, պարզեցված և հեշտ ընկալելի տեքստեր, ռելիեֆային նկարազարդումներով գրքեր, թեստեր, նկարազարդ նյութեր, ժեստերի լեզվով թարգմանությամբ ապահովված ուսումնական տեսաֆիլմեր։</w:t>
      </w:r>
    </w:p>
    <w:p w14:paraId="1AFCDCC2" w14:textId="77321400" w:rsidR="00787E6C" w:rsidRDefault="00787E6C" w:rsidP="00787E6C">
      <w:pPr>
        <w:tabs>
          <w:tab w:val="left" w:pos="851"/>
        </w:tabs>
        <w:spacing w:after="0"/>
        <w:ind w:firstLine="567"/>
        <w:contextualSpacing/>
        <w:jc w:val="both"/>
        <w:rPr>
          <w:rFonts w:ascii="GHEA Grapalat" w:hAnsi="GHEA Grapalat"/>
          <w:sz w:val="24"/>
          <w:szCs w:val="24"/>
          <w:lang w:val="hy-AM"/>
        </w:rPr>
      </w:pPr>
      <w:r w:rsidRPr="00A85D10">
        <w:rPr>
          <w:rFonts w:ascii="GHEA Grapalat" w:hAnsi="GHEA Grapalat"/>
          <w:sz w:val="24"/>
          <w:szCs w:val="24"/>
          <w:lang w:val="hy-AM"/>
        </w:rPr>
        <w:t>Գնահատման արդյունքների վերլուծություն</w:t>
      </w:r>
      <w:r w:rsidRPr="00781460">
        <w:rPr>
          <w:rFonts w:ascii="GHEA Grapalat" w:hAnsi="GHEA Grapalat"/>
          <w:sz w:val="24"/>
          <w:szCs w:val="24"/>
          <w:lang w:val="hy-AM"/>
        </w:rPr>
        <w:t>ներ</w:t>
      </w:r>
      <w:r w:rsidRPr="00A85D10">
        <w:rPr>
          <w:rFonts w:ascii="GHEA Grapalat" w:hAnsi="GHEA Grapalat"/>
          <w:sz w:val="24"/>
          <w:szCs w:val="24"/>
          <w:lang w:val="hy-AM"/>
        </w:rPr>
        <w:t xml:space="preserve">ը տրամադրվել </w:t>
      </w:r>
      <w:r w:rsidRPr="00781460">
        <w:rPr>
          <w:rFonts w:ascii="GHEA Grapalat" w:hAnsi="GHEA Grapalat"/>
          <w:sz w:val="24"/>
          <w:szCs w:val="24"/>
          <w:lang w:val="hy-AM"/>
        </w:rPr>
        <w:t>են</w:t>
      </w:r>
      <w:r w:rsidRPr="00A85D10">
        <w:rPr>
          <w:rFonts w:ascii="GHEA Grapalat" w:hAnsi="GHEA Grapalat"/>
          <w:sz w:val="24"/>
          <w:szCs w:val="24"/>
          <w:lang w:val="hy-AM"/>
        </w:rPr>
        <w:t xml:space="preserve"> ՀՀ </w:t>
      </w:r>
      <w:r w:rsidRPr="00FE1E4B">
        <w:rPr>
          <w:rFonts w:ascii="GHEA Grapalat" w:hAnsi="GHEA Grapalat"/>
          <w:sz w:val="24"/>
          <w:szCs w:val="24"/>
          <w:lang w:val="hy-AM"/>
        </w:rPr>
        <w:t xml:space="preserve"> </w:t>
      </w:r>
      <w:r w:rsidRPr="00A85D10">
        <w:rPr>
          <w:rFonts w:ascii="GHEA Grapalat" w:hAnsi="GHEA Grapalat"/>
          <w:sz w:val="24"/>
          <w:szCs w:val="24"/>
          <w:lang w:val="hy-AM"/>
        </w:rPr>
        <w:t>մարզպետներին</w:t>
      </w:r>
      <w:r w:rsidRPr="0059673A">
        <w:rPr>
          <w:rFonts w:ascii="GHEA Grapalat" w:hAnsi="GHEA Grapalat"/>
          <w:sz w:val="24"/>
          <w:szCs w:val="24"/>
          <w:lang w:val="hy-AM"/>
        </w:rPr>
        <w:t>, Երևանի քաղաքապետին</w:t>
      </w:r>
      <w:r w:rsidRPr="00A85D10">
        <w:rPr>
          <w:rFonts w:ascii="GHEA Grapalat" w:hAnsi="GHEA Grapalat"/>
          <w:sz w:val="24"/>
          <w:szCs w:val="24"/>
          <w:lang w:val="hy-AM"/>
        </w:rPr>
        <w:t xml:space="preserve"> և </w:t>
      </w:r>
      <w:r w:rsidR="0007732C" w:rsidRPr="0007732C">
        <w:rPr>
          <w:rFonts w:ascii="GHEA Grapalat" w:hAnsi="GHEA Grapalat"/>
          <w:sz w:val="24"/>
          <w:szCs w:val="24"/>
          <w:lang w:val="hy-AM"/>
        </w:rPr>
        <w:t xml:space="preserve">ՀՀ </w:t>
      </w:r>
      <w:r w:rsidRPr="00A85D10">
        <w:rPr>
          <w:rFonts w:ascii="GHEA Grapalat" w:hAnsi="GHEA Grapalat"/>
          <w:sz w:val="24"/>
          <w:szCs w:val="24"/>
          <w:lang w:val="hy-AM"/>
        </w:rPr>
        <w:t xml:space="preserve">ԿԳՄՍ նախարարին՝ </w:t>
      </w:r>
      <w:r w:rsidRPr="00116E09">
        <w:rPr>
          <w:rFonts w:ascii="GHEA Grapalat" w:hAnsi="GHEA Grapalat"/>
          <w:sz w:val="24"/>
          <w:szCs w:val="24"/>
          <w:lang w:val="hy-AM"/>
        </w:rPr>
        <w:t xml:space="preserve">զարգացման ենթակա գործառույթները </w:t>
      </w:r>
      <w:r w:rsidRPr="00116E09">
        <w:rPr>
          <w:rFonts w:ascii="GHEA Grapalat" w:hAnsi="GHEA Grapalat"/>
          <w:sz w:val="24"/>
          <w:szCs w:val="24"/>
          <w:lang w:val="hy-AM"/>
        </w:rPr>
        <w:lastRenderedPageBreak/>
        <w:t>(բնութագրիչները) բարելավելու ուղղությամբ</w:t>
      </w:r>
      <w:r w:rsidRPr="00A85D10">
        <w:rPr>
          <w:rFonts w:ascii="GHEA Grapalat" w:hAnsi="GHEA Grapalat"/>
          <w:sz w:val="24"/>
          <w:szCs w:val="24"/>
          <w:lang w:val="hy-AM"/>
        </w:rPr>
        <w:t xml:space="preserve"> </w:t>
      </w:r>
      <w:r w:rsidRPr="00116E09">
        <w:rPr>
          <w:rFonts w:ascii="GHEA Grapalat" w:hAnsi="GHEA Grapalat"/>
          <w:sz w:val="24"/>
          <w:szCs w:val="24"/>
          <w:lang w:val="hy-AM"/>
        </w:rPr>
        <w:t>միջոցներ ձեռնարկել</w:t>
      </w:r>
      <w:r w:rsidRPr="00A85D10">
        <w:rPr>
          <w:rFonts w:ascii="GHEA Grapalat" w:hAnsi="GHEA Grapalat"/>
          <w:sz w:val="24"/>
          <w:szCs w:val="24"/>
          <w:lang w:val="hy-AM"/>
        </w:rPr>
        <w:t>ու առաջարկությամբ:</w:t>
      </w:r>
      <w:r w:rsidRPr="00116E09">
        <w:rPr>
          <w:rFonts w:ascii="GHEA Grapalat" w:hAnsi="GHEA Grapalat"/>
          <w:sz w:val="24"/>
          <w:szCs w:val="24"/>
          <w:lang w:val="hy-AM"/>
        </w:rPr>
        <w:t xml:space="preserve"> </w:t>
      </w:r>
      <w:r w:rsidRPr="00FE1E4B">
        <w:rPr>
          <w:rFonts w:ascii="GHEA Grapalat" w:hAnsi="GHEA Grapalat"/>
          <w:sz w:val="24"/>
          <w:szCs w:val="24"/>
          <w:lang w:val="hy-AM"/>
        </w:rPr>
        <w:t>Մ</w:t>
      </w:r>
      <w:r>
        <w:rPr>
          <w:rFonts w:ascii="GHEA Grapalat" w:hAnsi="GHEA Grapalat"/>
          <w:sz w:val="24"/>
          <w:szCs w:val="24"/>
          <w:lang w:val="hy-AM"/>
        </w:rPr>
        <w:t>արզպետ</w:t>
      </w:r>
      <w:r w:rsidRPr="00133785">
        <w:rPr>
          <w:rFonts w:ascii="GHEA Grapalat" w:hAnsi="GHEA Grapalat"/>
          <w:sz w:val="24"/>
          <w:szCs w:val="24"/>
          <w:lang w:val="hy-AM"/>
        </w:rPr>
        <w:t xml:space="preserve">ներից և </w:t>
      </w:r>
      <w:r w:rsidR="0007732C" w:rsidRPr="0007732C">
        <w:rPr>
          <w:rFonts w:ascii="GHEA Grapalat" w:hAnsi="GHEA Grapalat"/>
          <w:sz w:val="24"/>
          <w:szCs w:val="24"/>
          <w:lang w:val="hy-AM"/>
        </w:rPr>
        <w:t xml:space="preserve">ՀՀ </w:t>
      </w:r>
      <w:r w:rsidRPr="00133785">
        <w:rPr>
          <w:rFonts w:ascii="GHEA Grapalat" w:hAnsi="GHEA Grapalat"/>
          <w:sz w:val="24"/>
          <w:szCs w:val="24"/>
          <w:lang w:val="hy-AM"/>
        </w:rPr>
        <w:t xml:space="preserve">ԿԳՄՍ նախարարից ստացվել են պատասխան գրություններ: </w:t>
      </w:r>
    </w:p>
    <w:p w14:paraId="4BB96485" w14:textId="4FF4A415" w:rsidR="008F48B4" w:rsidRDefault="00787E6C" w:rsidP="007F3332">
      <w:pPr>
        <w:tabs>
          <w:tab w:val="left" w:pos="851"/>
        </w:tabs>
        <w:spacing w:after="0"/>
        <w:ind w:firstLine="567"/>
        <w:contextualSpacing/>
        <w:jc w:val="both"/>
        <w:rPr>
          <w:rFonts w:ascii="GHEA Grapalat" w:hAnsi="GHEA Grapalat"/>
          <w:sz w:val="24"/>
          <w:szCs w:val="24"/>
          <w:lang w:val="hy-AM"/>
        </w:rPr>
      </w:pPr>
      <w:r w:rsidRPr="00902B63">
        <w:rPr>
          <w:rFonts w:ascii="GHEA Grapalat" w:hAnsi="GHEA Grapalat"/>
          <w:sz w:val="24"/>
          <w:szCs w:val="24"/>
          <w:lang w:val="hy-AM"/>
        </w:rPr>
        <w:t>ՀՀ ԿԳՄՍ նախարարի</w:t>
      </w:r>
      <w:r w:rsidRPr="00C978F0">
        <w:rPr>
          <w:rFonts w:ascii="GHEA Grapalat" w:hAnsi="GHEA Grapalat"/>
          <w:sz w:val="24"/>
          <w:szCs w:val="24"/>
          <w:lang w:val="hy-AM"/>
        </w:rPr>
        <w:t xml:space="preserve"> տեղակալի</w:t>
      </w:r>
      <w:r w:rsidRPr="00902B63">
        <w:rPr>
          <w:rFonts w:ascii="GHEA Grapalat" w:hAnsi="GHEA Grapalat"/>
          <w:sz w:val="24"/>
          <w:szCs w:val="24"/>
          <w:lang w:val="hy-AM"/>
        </w:rPr>
        <w:t>ց ստացված գրության համաձայն՝ ԿՏՄ</w:t>
      </w:r>
      <w:r>
        <w:rPr>
          <w:rFonts w:ascii="GHEA Grapalat" w:hAnsi="GHEA Grapalat"/>
          <w:sz w:val="24"/>
          <w:szCs w:val="24"/>
          <w:lang w:val="hy-AM"/>
        </w:rPr>
        <w:t xml:space="preserve"> կողմից իրականացված  դպրոցների ներառական կրթական միջավայրի գնահատումների և վեր հանված խնդիրների վերաբերյալ գրություններ են ուղարկվել Երևանի քաղաքապետարան և ՀՀ մարզպետների աշխատակազմեր՝ համապատասխան միջոցառումներ ձեռնարկելու նպատակով:</w:t>
      </w:r>
    </w:p>
    <w:p w14:paraId="6F97FF86" w14:textId="77777777" w:rsidR="00787E6C" w:rsidRDefault="00787E6C" w:rsidP="00787E6C">
      <w:pPr>
        <w:pStyle w:val="af0"/>
        <w:numPr>
          <w:ilvl w:val="0"/>
          <w:numId w:val="30"/>
        </w:numPr>
        <w:tabs>
          <w:tab w:val="left" w:pos="993"/>
        </w:tabs>
        <w:spacing w:line="276" w:lineRule="auto"/>
        <w:ind w:left="0" w:firstLine="709"/>
        <w:jc w:val="both"/>
        <w:rPr>
          <w:rFonts w:ascii="GHEA Grapalat" w:hAnsi="GHEA Grapalat"/>
          <w:lang w:val="hy-AM"/>
        </w:rPr>
      </w:pPr>
      <w:r w:rsidRPr="009C54C5">
        <w:rPr>
          <w:rFonts w:ascii="GHEA Grapalat" w:hAnsi="GHEA Grapalat"/>
          <w:lang w:val="hy-AM"/>
        </w:rPr>
        <w:t>2023թ. չորրորդ եռամսյակում կ</w:t>
      </w:r>
      <w:r w:rsidRPr="009C54C5">
        <w:rPr>
          <w:rFonts w:ascii="GHEA Grapalat" w:hAnsi="GHEA Grapalat" w:cs="Sylfaen"/>
          <w:lang w:val="hy-AM"/>
        </w:rPr>
        <w:t xml:space="preserve">րթական գործընթացի որակի գնահատման ռուբրիկները փորձարկվել են 2 դպրոցներում: </w:t>
      </w:r>
      <w:r w:rsidRPr="009C54C5">
        <w:rPr>
          <w:rFonts w:ascii="GHEA Grapalat" w:hAnsi="GHEA Grapalat"/>
          <w:lang w:val="hy-AM"/>
        </w:rPr>
        <w:t>ԿՏՄ հանրակրթության վարչության աշխատակիցների կողմից, ստուգմանը զուգահեռ, կիրառվել է ուսումնական հաստատությունների «Ժողովրդավարական և քաղաքացիական» կարողունակությունը գնահատող ռուբրիկի «Պատասխանատու օղակներ» բաժինը:</w:t>
      </w:r>
    </w:p>
    <w:p w14:paraId="3532A454" w14:textId="77777777" w:rsidR="00787E6C" w:rsidRDefault="00787E6C" w:rsidP="00787E6C">
      <w:pPr>
        <w:tabs>
          <w:tab w:val="left" w:pos="709"/>
        </w:tabs>
        <w:jc w:val="both"/>
        <w:rPr>
          <w:rFonts w:ascii="GHEA Grapalat" w:hAnsi="GHEA Grapalat"/>
          <w:sz w:val="24"/>
          <w:szCs w:val="24"/>
          <w:lang w:val="hy-AM"/>
        </w:rPr>
      </w:pPr>
      <w:r>
        <w:rPr>
          <w:rFonts w:ascii="GHEA Grapalat" w:hAnsi="GHEA Grapalat"/>
          <w:lang w:val="hy-AM"/>
        </w:rPr>
        <w:tab/>
      </w:r>
      <w:r w:rsidRPr="009C54C5">
        <w:rPr>
          <w:rFonts w:ascii="GHEA Grapalat" w:hAnsi="GHEA Grapalat"/>
          <w:sz w:val="24"/>
          <w:szCs w:val="24"/>
          <w:lang w:val="hy-AM"/>
        </w:rPr>
        <w:t xml:space="preserve">Համաձայն «Ժողովրդավարական և քաղաքացիական» կարողունակությունը գնահատող ռուբրիկի՝ «Պատասխանատու օղակներ» բաժինը բաղկացած է 4 հիմնական մասերից՝ </w:t>
      </w:r>
      <w:r>
        <w:rPr>
          <w:rFonts w:ascii="GHEA Grapalat" w:hAnsi="GHEA Grapalat"/>
          <w:sz w:val="24"/>
          <w:szCs w:val="24"/>
          <w:lang w:val="hy-AM"/>
        </w:rPr>
        <w:t>«</w:t>
      </w:r>
      <w:r w:rsidRPr="009C54C5">
        <w:rPr>
          <w:rFonts w:ascii="GHEA Grapalat" w:hAnsi="GHEA Grapalat"/>
          <w:sz w:val="24"/>
          <w:szCs w:val="24"/>
          <w:lang w:val="hy-AM"/>
        </w:rPr>
        <w:t>Տնօրեն</w:t>
      </w:r>
      <w:r>
        <w:rPr>
          <w:rFonts w:ascii="GHEA Grapalat" w:hAnsi="GHEA Grapalat"/>
          <w:sz w:val="24"/>
          <w:szCs w:val="24"/>
          <w:lang w:val="hy-AM"/>
        </w:rPr>
        <w:t>»</w:t>
      </w:r>
      <w:r w:rsidRPr="009C54C5">
        <w:rPr>
          <w:rFonts w:ascii="GHEA Grapalat" w:hAnsi="GHEA Grapalat"/>
          <w:sz w:val="24"/>
          <w:szCs w:val="24"/>
          <w:lang w:val="hy-AM"/>
        </w:rPr>
        <w:t xml:space="preserve">, </w:t>
      </w:r>
      <w:r>
        <w:rPr>
          <w:rFonts w:ascii="GHEA Grapalat" w:hAnsi="GHEA Grapalat"/>
          <w:sz w:val="24"/>
          <w:szCs w:val="24"/>
          <w:lang w:val="hy-AM"/>
        </w:rPr>
        <w:t>«</w:t>
      </w:r>
      <w:r w:rsidRPr="009C54C5">
        <w:rPr>
          <w:rFonts w:ascii="GHEA Grapalat" w:hAnsi="GHEA Grapalat"/>
          <w:sz w:val="24"/>
          <w:szCs w:val="24"/>
          <w:lang w:val="hy-AM"/>
        </w:rPr>
        <w:t>Տնօրենի տեղակալ</w:t>
      </w:r>
      <w:r>
        <w:rPr>
          <w:rFonts w:ascii="GHEA Grapalat" w:hAnsi="GHEA Grapalat"/>
          <w:sz w:val="24"/>
          <w:szCs w:val="24"/>
          <w:lang w:val="hy-AM"/>
        </w:rPr>
        <w:t>»</w:t>
      </w:r>
      <w:r w:rsidRPr="009C54C5">
        <w:rPr>
          <w:rFonts w:ascii="GHEA Grapalat" w:hAnsi="GHEA Grapalat"/>
          <w:sz w:val="24"/>
          <w:szCs w:val="24"/>
          <w:lang w:val="hy-AM"/>
        </w:rPr>
        <w:t xml:space="preserve">, </w:t>
      </w:r>
      <w:r>
        <w:rPr>
          <w:rFonts w:ascii="GHEA Grapalat" w:hAnsi="GHEA Grapalat"/>
          <w:sz w:val="24"/>
          <w:szCs w:val="24"/>
          <w:lang w:val="hy-AM"/>
        </w:rPr>
        <w:t>«</w:t>
      </w:r>
      <w:r w:rsidRPr="009C54C5">
        <w:rPr>
          <w:rFonts w:ascii="GHEA Grapalat" w:hAnsi="GHEA Grapalat"/>
          <w:sz w:val="24"/>
          <w:szCs w:val="24"/>
          <w:lang w:val="hy-AM"/>
        </w:rPr>
        <w:t>Ուսուցիչ</w:t>
      </w:r>
      <w:r>
        <w:rPr>
          <w:rFonts w:ascii="GHEA Grapalat" w:hAnsi="GHEA Grapalat"/>
          <w:sz w:val="24"/>
          <w:szCs w:val="24"/>
          <w:lang w:val="hy-AM"/>
        </w:rPr>
        <w:t>»</w:t>
      </w:r>
      <w:r w:rsidRPr="009C54C5">
        <w:rPr>
          <w:rFonts w:ascii="GHEA Grapalat" w:hAnsi="GHEA Grapalat"/>
          <w:sz w:val="24"/>
          <w:szCs w:val="24"/>
          <w:lang w:val="hy-AM"/>
        </w:rPr>
        <w:t xml:space="preserve">, </w:t>
      </w:r>
      <w:r>
        <w:rPr>
          <w:rFonts w:ascii="GHEA Grapalat" w:hAnsi="GHEA Grapalat"/>
          <w:sz w:val="24"/>
          <w:szCs w:val="24"/>
          <w:lang w:val="hy-AM"/>
        </w:rPr>
        <w:t>«</w:t>
      </w:r>
      <w:r w:rsidRPr="009C54C5">
        <w:rPr>
          <w:rFonts w:ascii="GHEA Grapalat" w:hAnsi="GHEA Grapalat"/>
          <w:sz w:val="24"/>
          <w:szCs w:val="24"/>
          <w:lang w:val="hy-AM"/>
        </w:rPr>
        <w:t>Դասղեկ</w:t>
      </w:r>
      <w:r>
        <w:rPr>
          <w:rFonts w:ascii="GHEA Grapalat" w:hAnsi="GHEA Grapalat"/>
          <w:sz w:val="24"/>
          <w:szCs w:val="24"/>
          <w:lang w:val="hy-AM"/>
        </w:rPr>
        <w:t>»</w:t>
      </w:r>
      <w:r w:rsidRPr="009C54C5">
        <w:rPr>
          <w:rFonts w:ascii="GHEA Grapalat" w:hAnsi="GHEA Grapalat"/>
          <w:sz w:val="24"/>
          <w:szCs w:val="24"/>
          <w:lang w:val="hy-AM"/>
        </w:rPr>
        <w:t xml:space="preserve">: Ռուբրիկը  կազմված է պատասխանատու օղակների աշխատանքային պարտականությունները նկարագրող հարցերից, որոնց կշռավորվում են «Բավարար», «Առաջանցիկ 1», «Առաջանցիկ 2» և «Նախընտրելի» արդյունքներով: Համապատասխան օղակին վերաբերող հարցերի նպատակն է բնութագրել տվյալ օղակի մասնակցայնությունը «Ժողովրդավարական և քաղաքացիական» կարողունակությանը ձևավորման գործընթացում: </w:t>
      </w:r>
    </w:p>
    <w:p w14:paraId="4B07FFC4" w14:textId="18591D53" w:rsidR="00734E88" w:rsidRPr="00CA3686" w:rsidRDefault="00787E6C" w:rsidP="00CA3686">
      <w:pPr>
        <w:pStyle w:val="af0"/>
        <w:tabs>
          <w:tab w:val="left" w:pos="142"/>
          <w:tab w:val="left" w:pos="851"/>
          <w:tab w:val="left" w:pos="993"/>
        </w:tabs>
        <w:spacing w:line="276" w:lineRule="auto"/>
        <w:ind w:left="0" w:right="-46" w:firstLine="851"/>
        <w:jc w:val="both"/>
        <w:rPr>
          <w:rFonts w:ascii="GHEA Grapalat" w:hAnsi="GHEA Grapalat" w:cs="Sylfaen"/>
          <w:lang w:val="hy-AM"/>
        </w:rPr>
      </w:pPr>
      <w:r w:rsidRPr="004D0C39">
        <w:rPr>
          <w:rFonts w:ascii="GHEA Grapalat" w:hAnsi="GHEA Grapalat" w:cs="Sylfaen"/>
          <w:lang w:val="hy-AM"/>
        </w:rPr>
        <w:t>Փորձարկման արդյունքում առաջին դպրոցի բոլոր պատասխանատու օղակները գնահատվել են «Բավարար</w:t>
      </w:r>
      <w:r w:rsidRPr="0007732C">
        <w:rPr>
          <w:rFonts w:ascii="GHEA Grapalat" w:hAnsi="GHEA Grapalat" w:cs="Sylfaen"/>
          <w:lang w:val="hy-AM"/>
        </w:rPr>
        <w:t>» (</w:t>
      </w:r>
      <w:r w:rsidR="0007732C" w:rsidRPr="0007732C">
        <w:rPr>
          <w:rFonts w:ascii="GHEA Grapalat" w:hAnsi="GHEA Grapalat" w:cs="Sylfaen"/>
          <w:lang w:val="hy-AM"/>
        </w:rPr>
        <w:t>գ</w:t>
      </w:r>
      <w:r w:rsidRPr="0007732C">
        <w:rPr>
          <w:rFonts w:ascii="GHEA Grapalat" w:hAnsi="GHEA Grapalat" w:cs="Sylfaen"/>
          <w:lang w:val="hy-AM"/>
        </w:rPr>
        <w:t>ծապատկեր</w:t>
      </w:r>
      <w:r w:rsidR="0007732C" w:rsidRPr="0007732C">
        <w:rPr>
          <w:rFonts w:ascii="GHEA Grapalat" w:hAnsi="GHEA Grapalat" w:cs="Sylfaen"/>
          <w:lang w:val="hy-AM"/>
        </w:rPr>
        <w:t xml:space="preserve"> 8</w:t>
      </w:r>
      <w:r w:rsidRPr="0007732C">
        <w:rPr>
          <w:rFonts w:ascii="GHEA Grapalat" w:hAnsi="GHEA Grapalat" w:cs="Sylfaen"/>
          <w:lang w:val="hy-AM"/>
        </w:rPr>
        <w:t>)</w:t>
      </w:r>
      <w:r w:rsidR="0007732C" w:rsidRPr="0007732C">
        <w:rPr>
          <w:rFonts w:ascii="GHEA Grapalat" w:hAnsi="GHEA Grapalat" w:cs="Sylfaen"/>
          <w:lang w:val="hy-AM"/>
        </w:rPr>
        <w:t>.</w:t>
      </w:r>
    </w:p>
    <w:p w14:paraId="17EB6164" w14:textId="77777777" w:rsidR="00C61705" w:rsidRDefault="00C61705" w:rsidP="00734E88">
      <w:pPr>
        <w:pStyle w:val="af0"/>
        <w:tabs>
          <w:tab w:val="left" w:pos="142"/>
          <w:tab w:val="left" w:pos="851"/>
          <w:tab w:val="left" w:pos="993"/>
        </w:tabs>
        <w:spacing w:line="276" w:lineRule="auto"/>
        <w:ind w:left="0" w:right="283" w:firstLine="851"/>
        <w:jc w:val="right"/>
        <w:rPr>
          <w:rFonts w:ascii="GHEA Grapalat" w:hAnsi="GHEA Grapalat"/>
          <w:b/>
          <w:bCs/>
          <w:i/>
          <w:iCs/>
          <w:color w:val="0F243E" w:themeColor="text2" w:themeShade="80"/>
          <w:sz w:val="20"/>
          <w:szCs w:val="20"/>
          <w:u w:val="single"/>
          <w:lang w:val="hy-AM"/>
        </w:rPr>
      </w:pPr>
    </w:p>
    <w:p w14:paraId="7EEDDD81" w14:textId="77777777" w:rsidR="00C61705" w:rsidRDefault="00C61705" w:rsidP="00734E88">
      <w:pPr>
        <w:pStyle w:val="af0"/>
        <w:tabs>
          <w:tab w:val="left" w:pos="142"/>
          <w:tab w:val="left" w:pos="851"/>
          <w:tab w:val="left" w:pos="993"/>
        </w:tabs>
        <w:spacing w:line="276" w:lineRule="auto"/>
        <w:ind w:left="0" w:right="283" w:firstLine="851"/>
        <w:jc w:val="right"/>
        <w:rPr>
          <w:rFonts w:ascii="GHEA Grapalat" w:hAnsi="GHEA Grapalat"/>
          <w:b/>
          <w:bCs/>
          <w:i/>
          <w:iCs/>
          <w:color w:val="0F243E" w:themeColor="text2" w:themeShade="80"/>
          <w:sz w:val="20"/>
          <w:szCs w:val="20"/>
          <w:u w:val="single"/>
          <w:lang w:val="hy-AM"/>
        </w:rPr>
      </w:pPr>
    </w:p>
    <w:p w14:paraId="67A02338" w14:textId="77777777" w:rsidR="00C61705" w:rsidRDefault="00C61705" w:rsidP="00734E88">
      <w:pPr>
        <w:pStyle w:val="af0"/>
        <w:tabs>
          <w:tab w:val="left" w:pos="142"/>
          <w:tab w:val="left" w:pos="851"/>
          <w:tab w:val="left" w:pos="993"/>
        </w:tabs>
        <w:spacing w:line="276" w:lineRule="auto"/>
        <w:ind w:left="0" w:right="283" w:firstLine="851"/>
        <w:jc w:val="right"/>
        <w:rPr>
          <w:rFonts w:ascii="GHEA Grapalat" w:hAnsi="GHEA Grapalat"/>
          <w:b/>
          <w:bCs/>
          <w:i/>
          <w:iCs/>
          <w:color w:val="0F243E" w:themeColor="text2" w:themeShade="80"/>
          <w:sz w:val="20"/>
          <w:szCs w:val="20"/>
          <w:u w:val="single"/>
          <w:lang w:val="hy-AM"/>
        </w:rPr>
      </w:pPr>
    </w:p>
    <w:p w14:paraId="4D8632C1" w14:textId="77777777" w:rsidR="00C61705" w:rsidRDefault="00C61705" w:rsidP="00734E88">
      <w:pPr>
        <w:pStyle w:val="af0"/>
        <w:tabs>
          <w:tab w:val="left" w:pos="142"/>
          <w:tab w:val="left" w:pos="851"/>
          <w:tab w:val="left" w:pos="993"/>
        </w:tabs>
        <w:spacing w:line="276" w:lineRule="auto"/>
        <w:ind w:left="0" w:right="283" w:firstLine="851"/>
        <w:jc w:val="right"/>
        <w:rPr>
          <w:rFonts w:ascii="GHEA Grapalat" w:hAnsi="GHEA Grapalat"/>
          <w:b/>
          <w:bCs/>
          <w:i/>
          <w:iCs/>
          <w:color w:val="0F243E" w:themeColor="text2" w:themeShade="80"/>
          <w:sz w:val="20"/>
          <w:szCs w:val="20"/>
          <w:u w:val="single"/>
          <w:lang w:val="hy-AM"/>
        </w:rPr>
      </w:pPr>
    </w:p>
    <w:p w14:paraId="6B115EC0" w14:textId="77777777" w:rsidR="00C61705" w:rsidRDefault="00C61705" w:rsidP="00734E88">
      <w:pPr>
        <w:pStyle w:val="af0"/>
        <w:tabs>
          <w:tab w:val="left" w:pos="142"/>
          <w:tab w:val="left" w:pos="851"/>
          <w:tab w:val="left" w:pos="993"/>
        </w:tabs>
        <w:spacing w:line="276" w:lineRule="auto"/>
        <w:ind w:left="0" w:right="283" w:firstLine="851"/>
        <w:jc w:val="right"/>
        <w:rPr>
          <w:rFonts w:ascii="GHEA Grapalat" w:hAnsi="GHEA Grapalat"/>
          <w:b/>
          <w:bCs/>
          <w:i/>
          <w:iCs/>
          <w:color w:val="0F243E" w:themeColor="text2" w:themeShade="80"/>
          <w:sz w:val="20"/>
          <w:szCs w:val="20"/>
          <w:u w:val="single"/>
          <w:lang w:val="hy-AM"/>
        </w:rPr>
      </w:pPr>
    </w:p>
    <w:p w14:paraId="30AAAC91" w14:textId="77777777" w:rsidR="00C61705" w:rsidRDefault="00C61705" w:rsidP="00734E88">
      <w:pPr>
        <w:pStyle w:val="af0"/>
        <w:tabs>
          <w:tab w:val="left" w:pos="142"/>
          <w:tab w:val="left" w:pos="851"/>
          <w:tab w:val="left" w:pos="993"/>
        </w:tabs>
        <w:spacing w:line="276" w:lineRule="auto"/>
        <w:ind w:left="0" w:right="283" w:firstLine="851"/>
        <w:jc w:val="right"/>
        <w:rPr>
          <w:rFonts w:ascii="GHEA Grapalat" w:hAnsi="GHEA Grapalat"/>
          <w:b/>
          <w:bCs/>
          <w:i/>
          <w:iCs/>
          <w:color w:val="0F243E" w:themeColor="text2" w:themeShade="80"/>
          <w:sz w:val="20"/>
          <w:szCs w:val="20"/>
          <w:u w:val="single"/>
          <w:lang w:val="hy-AM"/>
        </w:rPr>
      </w:pPr>
    </w:p>
    <w:p w14:paraId="1FD135BA" w14:textId="77777777" w:rsidR="00C61705" w:rsidRDefault="00C61705" w:rsidP="00734E88">
      <w:pPr>
        <w:pStyle w:val="af0"/>
        <w:tabs>
          <w:tab w:val="left" w:pos="142"/>
          <w:tab w:val="left" w:pos="851"/>
          <w:tab w:val="left" w:pos="993"/>
        </w:tabs>
        <w:spacing w:line="276" w:lineRule="auto"/>
        <w:ind w:left="0" w:right="283" w:firstLine="851"/>
        <w:jc w:val="right"/>
        <w:rPr>
          <w:rFonts w:ascii="GHEA Grapalat" w:hAnsi="GHEA Grapalat"/>
          <w:b/>
          <w:bCs/>
          <w:i/>
          <w:iCs/>
          <w:color w:val="0F243E" w:themeColor="text2" w:themeShade="80"/>
          <w:sz w:val="20"/>
          <w:szCs w:val="20"/>
          <w:u w:val="single"/>
          <w:lang w:val="hy-AM"/>
        </w:rPr>
      </w:pPr>
    </w:p>
    <w:p w14:paraId="7C90D908" w14:textId="77777777" w:rsidR="00C61705" w:rsidRDefault="00C61705" w:rsidP="00734E88">
      <w:pPr>
        <w:pStyle w:val="af0"/>
        <w:tabs>
          <w:tab w:val="left" w:pos="142"/>
          <w:tab w:val="left" w:pos="851"/>
          <w:tab w:val="left" w:pos="993"/>
        </w:tabs>
        <w:spacing w:line="276" w:lineRule="auto"/>
        <w:ind w:left="0" w:right="283" w:firstLine="851"/>
        <w:jc w:val="right"/>
        <w:rPr>
          <w:rFonts w:ascii="GHEA Grapalat" w:hAnsi="GHEA Grapalat"/>
          <w:b/>
          <w:bCs/>
          <w:i/>
          <w:iCs/>
          <w:color w:val="0F243E" w:themeColor="text2" w:themeShade="80"/>
          <w:sz w:val="20"/>
          <w:szCs w:val="20"/>
          <w:u w:val="single"/>
          <w:lang w:val="hy-AM"/>
        </w:rPr>
      </w:pPr>
    </w:p>
    <w:p w14:paraId="2F5C1043" w14:textId="77777777" w:rsidR="00C61705" w:rsidRDefault="00C61705" w:rsidP="00734E88">
      <w:pPr>
        <w:pStyle w:val="af0"/>
        <w:tabs>
          <w:tab w:val="left" w:pos="142"/>
          <w:tab w:val="left" w:pos="851"/>
          <w:tab w:val="left" w:pos="993"/>
        </w:tabs>
        <w:spacing w:line="276" w:lineRule="auto"/>
        <w:ind w:left="0" w:right="283" w:firstLine="851"/>
        <w:jc w:val="right"/>
        <w:rPr>
          <w:rFonts w:ascii="GHEA Grapalat" w:hAnsi="GHEA Grapalat"/>
          <w:b/>
          <w:bCs/>
          <w:i/>
          <w:iCs/>
          <w:color w:val="0F243E" w:themeColor="text2" w:themeShade="80"/>
          <w:sz w:val="20"/>
          <w:szCs w:val="20"/>
          <w:u w:val="single"/>
          <w:lang w:val="hy-AM"/>
        </w:rPr>
      </w:pPr>
    </w:p>
    <w:p w14:paraId="6EBCC13C" w14:textId="77777777" w:rsidR="00C61705" w:rsidRDefault="00C61705" w:rsidP="00734E88">
      <w:pPr>
        <w:pStyle w:val="af0"/>
        <w:tabs>
          <w:tab w:val="left" w:pos="142"/>
          <w:tab w:val="left" w:pos="851"/>
          <w:tab w:val="left" w:pos="993"/>
        </w:tabs>
        <w:spacing w:line="276" w:lineRule="auto"/>
        <w:ind w:left="0" w:right="283" w:firstLine="851"/>
        <w:jc w:val="right"/>
        <w:rPr>
          <w:rFonts w:ascii="GHEA Grapalat" w:hAnsi="GHEA Grapalat"/>
          <w:b/>
          <w:bCs/>
          <w:i/>
          <w:iCs/>
          <w:color w:val="0F243E" w:themeColor="text2" w:themeShade="80"/>
          <w:sz w:val="20"/>
          <w:szCs w:val="20"/>
          <w:u w:val="single"/>
          <w:lang w:val="hy-AM"/>
        </w:rPr>
      </w:pPr>
    </w:p>
    <w:p w14:paraId="7F9CF5B2" w14:textId="77777777" w:rsidR="00C61705" w:rsidRDefault="00C61705" w:rsidP="00734E88">
      <w:pPr>
        <w:pStyle w:val="af0"/>
        <w:tabs>
          <w:tab w:val="left" w:pos="142"/>
          <w:tab w:val="left" w:pos="851"/>
          <w:tab w:val="left" w:pos="993"/>
        </w:tabs>
        <w:spacing w:line="276" w:lineRule="auto"/>
        <w:ind w:left="0" w:right="283" w:firstLine="851"/>
        <w:jc w:val="right"/>
        <w:rPr>
          <w:rFonts w:ascii="GHEA Grapalat" w:hAnsi="GHEA Grapalat"/>
          <w:b/>
          <w:bCs/>
          <w:i/>
          <w:iCs/>
          <w:color w:val="0F243E" w:themeColor="text2" w:themeShade="80"/>
          <w:sz w:val="20"/>
          <w:szCs w:val="20"/>
          <w:u w:val="single"/>
          <w:lang w:val="hy-AM"/>
        </w:rPr>
      </w:pPr>
    </w:p>
    <w:p w14:paraId="37C76BA5" w14:textId="77777777" w:rsidR="00C61705" w:rsidRDefault="00C61705" w:rsidP="00734E88">
      <w:pPr>
        <w:pStyle w:val="af0"/>
        <w:tabs>
          <w:tab w:val="left" w:pos="142"/>
          <w:tab w:val="left" w:pos="851"/>
          <w:tab w:val="left" w:pos="993"/>
        </w:tabs>
        <w:spacing w:line="276" w:lineRule="auto"/>
        <w:ind w:left="0" w:right="283" w:firstLine="851"/>
        <w:jc w:val="right"/>
        <w:rPr>
          <w:rFonts w:ascii="GHEA Grapalat" w:hAnsi="GHEA Grapalat"/>
          <w:b/>
          <w:bCs/>
          <w:i/>
          <w:iCs/>
          <w:color w:val="0F243E" w:themeColor="text2" w:themeShade="80"/>
          <w:sz w:val="20"/>
          <w:szCs w:val="20"/>
          <w:u w:val="single"/>
          <w:lang w:val="hy-AM"/>
        </w:rPr>
      </w:pPr>
    </w:p>
    <w:p w14:paraId="63697487" w14:textId="77777777" w:rsidR="00C61705" w:rsidRDefault="00C61705" w:rsidP="00734E88">
      <w:pPr>
        <w:pStyle w:val="af0"/>
        <w:tabs>
          <w:tab w:val="left" w:pos="142"/>
          <w:tab w:val="left" w:pos="851"/>
          <w:tab w:val="left" w:pos="993"/>
        </w:tabs>
        <w:spacing w:line="276" w:lineRule="auto"/>
        <w:ind w:left="0" w:right="283" w:firstLine="851"/>
        <w:jc w:val="right"/>
        <w:rPr>
          <w:rFonts w:ascii="GHEA Grapalat" w:hAnsi="GHEA Grapalat"/>
          <w:b/>
          <w:bCs/>
          <w:i/>
          <w:iCs/>
          <w:color w:val="0F243E" w:themeColor="text2" w:themeShade="80"/>
          <w:sz w:val="20"/>
          <w:szCs w:val="20"/>
          <w:u w:val="single"/>
          <w:lang w:val="hy-AM"/>
        </w:rPr>
      </w:pPr>
    </w:p>
    <w:p w14:paraId="57D996E3" w14:textId="77777777" w:rsidR="00C61705" w:rsidRDefault="00C61705" w:rsidP="00734E88">
      <w:pPr>
        <w:pStyle w:val="af0"/>
        <w:tabs>
          <w:tab w:val="left" w:pos="142"/>
          <w:tab w:val="left" w:pos="851"/>
          <w:tab w:val="left" w:pos="993"/>
        </w:tabs>
        <w:spacing w:line="276" w:lineRule="auto"/>
        <w:ind w:left="0" w:right="283" w:firstLine="851"/>
        <w:jc w:val="right"/>
        <w:rPr>
          <w:rFonts w:ascii="GHEA Grapalat" w:hAnsi="GHEA Grapalat"/>
          <w:b/>
          <w:bCs/>
          <w:i/>
          <w:iCs/>
          <w:color w:val="0F243E" w:themeColor="text2" w:themeShade="80"/>
          <w:sz w:val="20"/>
          <w:szCs w:val="20"/>
          <w:u w:val="single"/>
          <w:lang w:val="hy-AM"/>
        </w:rPr>
      </w:pPr>
    </w:p>
    <w:p w14:paraId="79DB54A8" w14:textId="77777777" w:rsidR="00C61705" w:rsidRDefault="00C61705" w:rsidP="00734E88">
      <w:pPr>
        <w:pStyle w:val="af0"/>
        <w:tabs>
          <w:tab w:val="left" w:pos="142"/>
          <w:tab w:val="left" w:pos="851"/>
          <w:tab w:val="left" w:pos="993"/>
        </w:tabs>
        <w:spacing w:line="276" w:lineRule="auto"/>
        <w:ind w:left="0" w:right="283" w:firstLine="851"/>
        <w:jc w:val="right"/>
        <w:rPr>
          <w:rFonts w:ascii="GHEA Grapalat" w:hAnsi="GHEA Grapalat"/>
          <w:b/>
          <w:bCs/>
          <w:i/>
          <w:iCs/>
          <w:color w:val="0F243E" w:themeColor="text2" w:themeShade="80"/>
          <w:sz w:val="20"/>
          <w:szCs w:val="20"/>
          <w:u w:val="single"/>
          <w:lang w:val="hy-AM"/>
        </w:rPr>
      </w:pPr>
    </w:p>
    <w:p w14:paraId="687960F0" w14:textId="77777777" w:rsidR="00C61705" w:rsidRDefault="00C61705" w:rsidP="00734E88">
      <w:pPr>
        <w:pStyle w:val="af0"/>
        <w:tabs>
          <w:tab w:val="left" w:pos="142"/>
          <w:tab w:val="left" w:pos="851"/>
          <w:tab w:val="left" w:pos="993"/>
        </w:tabs>
        <w:spacing w:line="276" w:lineRule="auto"/>
        <w:ind w:left="0" w:right="283" w:firstLine="851"/>
        <w:jc w:val="right"/>
        <w:rPr>
          <w:rFonts w:ascii="GHEA Grapalat" w:hAnsi="GHEA Grapalat"/>
          <w:b/>
          <w:bCs/>
          <w:i/>
          <w:iCs/>
          <w:color w:val="0F243E" w:themeColor="text2" w:themeShade="80"/>
          <w:sz w:val="20"/>
          <w:szCs w:val="20"/>
          <w:u w:val="single"/>
          <w:lang w:val="hy-AM"/>
        </w:rPr>
      </w:pPr>
    </w:p>
    <w:p w14:paraId="02B934A5" w14:textId="77777777" w:rsidR="00C61705" w:rsidRDefault="00C61705" w:rsidP="00734E88">
      <w:pPr>
        <w:pStyle w:val="af0"/>
        <w:tabs>
          <w:tab w:val="left" w:pos="142"/>
          <w:tab w:val="left" w:pos="851"/>
          <w:tab w:val="left" w:pos="993"/>
        </w:tabs>
        <w:spacing w:line="276" w:lineRule="auto"/>
        <w:ind w:left="0" w:right="283" w:firstLine="851"/>
        <w:jc w:val="right"/>
        <w:rPr>
          <w:rFonts w:ascii="GHEA Grapalat" w:hAnsi="GHEA Grapalat"/>
          <w:b/>
          <w:bCs/>
          <w:i/>
          <w:iCs/>
          <w:color w:val="0F243E" w:themeColor="text2" w:themeShade="80"/>
          <w:sz w:val="20"/>
          <w:szCs w:val="20"/>
          <w:u w:val="single"/>
          <w:lang w:val="hy-AM"/>
        </w:rPr>
      </w:pPr>
    </w:p>
    <w:p w14:paraId="26D87206" w14:textId="1625443C" w:rsidR="00787E6C" w:rsidRDefault="00787E6C" w:rsidP="00734E88">
      <w:pPr>
        <w:pStyle w:val="af0"/>
        <w:tabs>
          <w:tab w:val="left" w:pos="142"/>
          <w:tab w:val="left" w:pos="851"/>
          <w:tab w:val="left" w:pos="993"/>
        </w:tabs>
        <w:spacing w:line="276" w:lineRule="auto"/>
        <w:ind w:left="0" w:right="283" w:firstLine="851"/>
        <w:jc w:val="right"/>
        <w:rPr>
          <w:rFonts w:ascii="GHEA Grapalat" w:hAnsi="GHEA Grapalat"/>
          <w:b/>
          <w:bCs/>
          <w:i/>
          <w:iCs/>
          <w:color w:val="0F243E" w:themeColor="text2" w:themeShade="80"/>
          <w:sz w:val="20"/>
          <w:szCs w:val="20"/>
          <w:u w:val="single"/>
          <w:lang w:val="hy-AM"/>
        </w:rPr>
      </w:pPr>
      <w:r w:rsidRPr="00734E88">
        <w:rPr>
          <w:rFonts w:ascii="GHEA Grapalat" w:hAnsi="GHEA Grapalat"/>
          <w:b/>
          <w:bCs/>
          <w:i/>
          <w:iCs/>
          <w:color w:val="0F243E" w:themeColor="text2" w:themeShade="80"/>
          <w:sz w:val="20"/>
          <w:szCs w:val="20"/>
          <w:u w:val="single"/>
          <w:lang w:val="hy-AM"/>
        </w:rPr>
        <w:lastRenderedPageBreak/>
        <w:t xml:space="preserve">Գծապատկեր </w:t>
      </w:r>
      <w:r w:rsidR="0007732C" w:rsidRPr="00734E88">
        <w:rPr>
          <w:rFonts w:ascii="GHEA Grapalat" w:hAnsi="GHEA Grapalat"/>
          <w:b/>
          <w:bCs/>
          <w:i/>
          <w:iCs/>
          <w:color w:val="0F243E" w:themeColor="text2" w:themeShade="80"/>
          <w:sz w:val="20"/>
          <w:szCs w:val="20"/>
          <w:u w:val="single"/>
          <w:lang w:val="hy-AM"/>
        </w:rPr>
        <w:t>8</w:t>
      </w:r>
    </w:p>
    <w:p w14:paraId="2EB75E4F" w14:textId="77777777" w:rsidR="00C61705" w:rsidRPr="00734E88" w:rsidRDefault="00C61705" w:rsidP="00734E88">
      <w:pPr>
        <w:pStyle w:val="af0"/>
        <w:tabs>
          <w:tab w:val="left" w:pos="142"/>
          <w:tab w:val="left" w:pos="851"/>
          <w:tab w:val="left" w:pos="993"/>
        </w:tabs>
        <w:spacing w:line="276" w:lineRule="auto"/>
        <w:ind w:left="0" w:right="283" w:firstLine="851"/>
        <w:jc w:val="right"/>
        <w:rPr>
          <w:rFonts w:ascii="GHEA Grapalat" w:hAnsi="GHEA Grapalat"/>
          <w:b/>
          <w:bCs/>
          <w:i/>
          <w:iCs/>
          <w:color w:val="0F243E" w:themeColor="text2" w:themeShade="80"/>
          <w:sz w:val="20"/>
          <w:szCs w:val="20"/>
          <w:u w:val="single"/>
          <w:lang w:val="hy-AM"/>
        </w:rPr>
      </w:pPr>
    </w:p>
    <w:p w14:paraId="589B290B" w14:textId="5680732A" w:rsidR="00787E6C" w:rsidRDefault="00734E88" w:rsidP="00787E6C">
      <w:pPr>
        <w:pStyle w:val="af0"/>
        <w:spacing w:line="360" w:lineRule="auto"/>
        <w:ind w:left="0"/>
        <w:jc w:val="both"/>
        <w:rPr>
          <w:rFonts w:ascii="GHEA Grapalat" w:hAnsi="GHEA Grapalat"/>
          <w:lang w:val="hy-AM"/>
        </w:rPr>
      </w:pPr>
      <w:r w:rsidRPr="005B128B">
        <w:rPr>
          <w:rFonts w:ascii="GHEA Grapalat" w:hAnsi="GHEA Grapalat"/>
          <w:lang w:val="hy-AM"/>
        </w:rPr>
        <w:t xml:space="preserve">       </w:t>
      </w:r>
      <w:r w:rsidR="00787E6C">
        <w:rPr>
          <w:rFonts w:ascii="GHEA Grapalat" w:hAnsi="GHEA Grapalat"/>
          <w:noProof/>
          <w:lang w:val="en-US"/>
          <w14:ligatures w14:val="standardContextual"/>
        </w:rPr>
        <w:drawing>
          <wp:inline distT="0" distB="0" distL="0" distR="0" wp14:anchorId="49DEAFFC" wp14:editId="0CD416CC">
            <wp:extent cx="6219825" cy="3533775"/>
            <wp:effectExtent l="0" t="266700" r="0" b="123825"/>
            <wp:docPr id="460333348"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inline>
        </w:drawing>
      </w:r>
      <w:r w:rsidR="00787E6C" w:rsidRPr="004D0C39">
        <w:rPr>
          <w:rFonts w:ascii="GHEA Grapalat" w:hAnsi="GHEA Grapalat"/>
          <w:lang w:val="hy-AM"/>
        </w:rPr>
        <w:t xml:space="preserve">    </w:t>
      </w:r>
    </w:p>
    <w:p w14:paraId="5382752B" w14:textId="0D231E7A" w:rsidR="00787E6C" w:rsidRDefault="00787E6C" w:rsidP="00787E6C">
      <w:pPr>
        <w:pStyle w:val="af0"/>
        <w:spacing w:line="276" w:lineRule="auto"/>
        <w:ind w:left="0" w:firstLine="720"/>
        <w:jc w:val="both"/>
        <w:rPr>
          <w:rFonts w:ascii="GHEA Grapalat" w:hAnsi="GHEA Grapalat"/>
          <w:lang w:val="hy-AM"/>
        </w:rPr>
      </w:pPr>
      <w:r w:rsidRPr="004D0C39">
        <w:rPr>
          <w:rFonts w:ascii="GHEA Grapalat" w:hAnsi="GHEA Grapalat"/>
          <w:lang w:val="hy-AM"/>
        </w:rPr>
        <w:t xml:space="preserve">Երկրորդ դպրոցում </w:t>
      </w:r>
      <w:r w:rsidRPr="00052739">
        <w:rPr>
          <w:rFonts w:ascii="GHEA Grapalat" w:hAnsi="GHEA Grapalat"/>
          <w:lang w:val="hy-AM"/>
        </w:rPr>
        <w:t>«Տնօրենի տեղակալ», «Ուսուցիչ» և «Դասղեկ» պատասխանատու օղակների աշխատանքները գնահատվել են «Լավ», իսկ «Տնօրեն» պատասխանատու օղակի աշխատանքը՝ «Միջին»</w:t>
      </w:r>
      <w:r w:rsidRPr="004D0C39">
        <w:rPr>
          <w:rFonts w:ascii="GHEA Grapalat" w:hAnsi="GHEA Grapalat"/>
          <w:lang w:val="hy-AM"/>
        </w:rPr>
        <w:t xml:space="preserve"> (</w:t>
      </w:r>
      <w:r w:rsidR="0007732C" w:rsidRPr="0007732C">
        <w:rPr>
          <w:rFonts w:ascii="GHEA Grapalat" w:hAnsi="GHEA Grapalat"/>
          <w:lang w:val="hy-AM"/>
        </w:rPr>
        <w:t>գ</w:t>
      </w:r>
      <w:r w:rsidRPr="004D0C39">
        <w:rPr>
          <w:rFonts w:ascii="GHEA Grapalat" w:hAnsi="GHEA Grapalat"/>
          <w:lang w:val="hy-AM"/>
        </w:rPr>
        <w:t xml:space="preserve">ծապատկեր </w:t>
      </w:r>
      <w:r w:rsidR="0007732C" w:rsidRPr="0007732C">
        <w:rPr>
          <w:rFonts w:ascii="GHEA Grapalat" w:hAnsi="GHEA Grapalat"/>
          <w:lang w:val="hy-AM"/>
        </w:rPr>
        <w:t>9</w:t>
      </w:r>
      <w:r w:rsidRPr="004D0C39">
        <w:rPr>
          <w:rFonts w:ascii="GHEA Grapalat" w:hAnsi="GHEA Grapalat"/>
          <w:lang w:val="hy-AM"/>
        </w:rPr>
        <w:t>)</w:t>
      </w:r>
      <w:r w:rsidRPr="00052739">
        <w:rPr>
          <w:rFonts w:ascii="GHEA Grapalat" w:hAnsi="GHEA Grapalat"/>
          <w:lang w:val="hy-AM"/>
        </w:rPr>
        <w:t>:</w:t>
      </w:r>
    </w:p>
    <w:p w14:paraId="756CB3B7" w14:textId="77777777" w:rsidR="00C61705" w:rsidRDefault="00C61705" w:rsidP="00451763">
      <w:pPr>
        <w:pStyle w:val="af0"/>
        <w:spacing w:line="276" w:lineRule="auto"/>
        <w:ind w:left="0" w:firstLine="720"/>
        <w:jc w:val="right"/>
        <w:rPr>
          <w:rFonts w:ascii="GHEA Grapalat" w:hAnsi="GHEA Grapalat"/>
          <w:b/>
          <w:bCs/>
          <w:i/>
          <w:iCs/>
          <w:color w:val="0F243E" w:themeColor="text2" w:themeShade="80"/>
          <w:sz w:val="20"/>
          <w:szCs w:val="20"/>
          <w:u w:val="single"/>
          <w:lang w:val="en-US"/>
        </w:rPr>
      </w:pPr>
    </w:p>
    <w:p w14:paraId="76DCA3A6" w14:textId="77777777" w:rsidR="00C61705" w:rsidRDefault="00C61705" w:rsidP="00451763">
      <w:pPr>
        <w:pStyle w:val="af0"/>
        <w:spacing w:line="276" w:lineRule="auto"/>
        <w:ind w:left="0" w:firstLine="720"/>
        <w:jc w:val="right"/>
        <w:rPr>
          <w:rFonts w:ascii="GHEA Grapalat" w:hAnsi="GHEA Grapalat"/>
          <w:b/>
          <w:bCs/>
          <w:i/>
          <w:iCs/>
          <w:color w:val="0F243E" w:themeColor="text2" w:themeShade="80"/>
          <w:sz w:val="20"/>
          <w:szCs w:val="20"/>
          <w:u w:val="single"/>
          <w:lang w:val="en-US"/>
        </w:rPr>
      </w:pPr>
    </w:p>
    <w:p w14:paraId="6934A4BC" w14:textId="77777777" w:rsidR="00C61705" w:rsidRDefault="00C61705" w:rsidP="00451763">
      <w:pPr>
        <w:pStyle w:val="af0"/>
        <w:spacing w:line="276" w:lineRule="auto"/>
        <w:ind w:left="0" w:firstLine="720"/>
        <w:jc w:val="right"/>
        <w:rPr>
          <w:rFonts w:ascii="GHEA Grapalat" w:hAnsi="GHEA Grapalat"/>
          <w:b/>
          <w:bCs/>
          <w:i/>
          <w:iCs/>
          <w:color w:val="0F243E" w:themeColor="text2" w:themeShade="80"/>
          <w:sz w:val="20"/>
          <w:szCs w:val="20"/>
          <w:u w:val="single"/>
          <w:lang w:val="en-US"/>
        </w:rPr>
      </w:pPr>
    </w:p>
    <w:p w14:paraId="68B263EC" w14:textId="77777777" w:rsidR="00C61705" w:rsidRDefault="00C61705" w:rsidP="00451763">
      <w:pPr>
        <w:pStyle w:val="af0"/>
        <w:spacing w:line="276" w:lineRule="auto"/>
        <w:ind w:left="0" w:firstLine="720"/>
        <w:jc w:val="right"/>
        <w:rPr>
          <w:rFonts w:ascii="GHEA Grapalat" w:hAnsi="GHEA Grapalat"/>
          <w:b/>
          <w:bCs/>
          <w:i/>
          <w:iCs/>
          <w:color w:val="0F243E" w:themeColor="text2" w:themeShade="80"/>
          <w:sz w:val="20"/>
          <w:szCs w:val="20"/>
          <w:u w:val="single"/>
          <w:lang w:val="en-US"/>
        </w:rPr>
      </w:pPr>
    </w:p>
    <w:p w14:paraId="688FE838" w14:textId="77777777" w:rsidR="00C61705" w:rsidRDefault="00C61705" w:rsidP="00451763">
      <w:pPr>
        <w:pStyle w:val="af0"/>
        <w:spacing w:line="276" w:lineRule="auto"/>
        <w:ind w:left="0" w:firstLine="720"/>
        <w:jc w:val="right"/>
        <w:rPr>
          <w:rFonts w:ascii="GHEA Grapalat" w:hAnsi="GHEA Grapalat"/>
          <w:b/>
          <w:bCs/>
          <w:i/>
          <w:iCs/>
          <w:color w:val="0F243E" w:themeColor="text2" w:themeShade="80"/>
          <w:sz w:val="20"/>
          <w:szCs w:val="20"/>
          <w:u w:val="single"/>
          <w:lang w:val="en-US"/>
        </w:rPr>
      </w:pPr>
    </w:p>
    <w:p w14:paraId="09F69739" w14:textId="77777777" w:rsidR="00C61705" w:rsidRDefault="00C61705" w:rsidP="00451763">
      <w:pPr>
        <w:pStyle w:val="af0"/>
        <w:spacing w:line="276" w:lineRule="auto"/>
        <w:ind w:left="0" w:firstLine="720"/>
        <w:jc w:val="right"/>
        <w:rPr>
          <w:rFonts w:ascii="GHEA Grapalat" w:hAnsi="GHEA Grapalat"/>
          <w:b/>
          <w:bCs/>
          <w:i/>
          <w:iCs/>
          <w:color w:val="0F243E" w:themeColor="text2" w:themeShade="80"/>
          <w:sz w:val="20"/>
          <w:szCs w:val="20"/>
          <w:u w:val="single"/>
          <w:lang w:val="en-US"/>
        </w:rPr>
      </w:pPr>
    </w:p>
    <w:p w14:paraId="20C3C102" w14:textId="77777777" w:rsidR="00C61705" w:rsidRDefault="00C61705" w:rsidP="00451763">
      <w:pPr>
        <w:pStyle w:val="af0"/>
        <w:spacing w:line="276" w:lineRule="auto"/>
        <w:ind w:left="0" w:firstLine="720"/>
        <w:jc w:val="right"/>
        <w:rPr>
          <w:rFonts w:ascii="GHEA Grapalat" w:hAnsi="GHEA Grapalat"/>
          <w:b/>
          <w:bCs/>
          <w:i/>
          <w:iCs/>
          <w:color w:val="0F243E" w:themeColor="text2" w:themeShade="80"/>
          <w:sz w:val="20"/>
          <w:szCs w:val="20"/>
          <w:u w:val="single"/>
          <w:lang w:val="en-US"/>
        </w:rPr>
      </w:pPr>
    </w:p>
    <w:p w14:paraId="1ECE7998" w14:textId="77777777" w:rsidR="00C61705" w:rsidRDefault="00C61705" w:rsidP="00451763">
      <w:pPr>
        <w:pStyle w:val="af0"/>
        <w:spacing w:line="276" w:lineRule="auto"/>
        <w:ind w:left="0" w:firstLine="720"/>
        <w:jc w:val="right"/>
        <w:rPr>
          <w:rFonts w:ascii="GHEA Grapalat" w:hAnsi="GHEA Grapalat"/>
          <w:b/>
          <w:bCs/>
          <w:i/>
          <w:iCs/>
          <w:color w:val="0F243E" w:themeColor="text2" w:themeShade="80"/>
          <w:sz w:val="20"/>
          <w:szCs w:val="20"/>
          <w:u w:val="single"/>
          <w:lang w:val="en-US"/>
        </w:rPr>
      </w:pPr>
    </w:p>
    <w:p w14:paraId="2444F28F" w14:textId="77777777" w:rsidR="00C61705" w:rsidRDefault="00C61705" w:rsidP="00451763">
      <w:pPr>
        <w:pStyle w:val="af0"/>
        <w:spacing w:line="276" w:lineRule="auto"/>
        <w:ind w:left="0" w:firstLine="720"/>
        <w:jc w:val="right"/>
        <w:rPr>
          <w:rFonts w:ascii="GHEA Grapalat" w:hAnsi="GHEA Grapalat"/>
          <w:b/>
          <w:bCs/>
          <w:i/>
          <w:iCs/>
          <w:color w:val="0F243E" w:themeColor="text2" w:themeShade="80"/>
          <w:sz w:val="20"/>
          <w:szCs w:val="20"/>
          <w:u w:val="single"/>
          <w:lang w:val="en-US"/>
        </w:rPr>
      </w:pPr>
    </w:p>
    <w:p w14:paraId="78A20A55" w14:textId="77777777" w:rsidR="00C61705" w:rsidRDefault="00C61705" w:rsidP="00451763">
      <w:pPr>
        <w:pStyle w:val="af0"/>
        <w:spacing w:line="276" w:lineRule="auto"/>
        <w:ind w:left="0" w:firstLine="720"/>
        <w:jc w:val="right"/>
        <w:rPr>
          <w:rFonts w:ascii="GHEA Grapalat" w:hAnsi="GHEA Grapalat"/>
          <w:b/>
          <w:bCs/>
          <w:i/>
          <w:iCs/>
          <w:color w:val="0F243E" w:themeColor="text2" w:themeShade="80"/>
          <w:sz w:val="20"/>
          <w:szCs w:val="20"/>
          <w:u w:val="single"/>
          <w:lang w:val="en-US"/>
        </w:rPr>
      </w:pPr>
    </w:p>
    <w:p w14:paraId="12D7489B" w14:textId="77777777" w:rsidR="00C61705" w:rsidRDefault="00C61705" w:rsidP="00451763">
      <w:pPr>
        <w:pStyle w:val="af0"/>
        <w:spacing w:line="276" w:lineRule="auto"/>
        <w:ind w:left="0" w:firstLine="720"/>
        <w:jc w:val="right"/>
        <w:rPr>
          <w:rFonts w:ascii="GHEA Grapalat" w:hAnsi="GHEA Grapalat"/>
          <w:b/>
          <w:bCs/>
          <w:i/>
          <w:iCs/>
          <w:color w:val="0F243E" w:themeColor="text2" w:themeShade="80"/>
          <w:sz w:val="20"/>
          <w:szCs w:val="20"/>
          <w:u w:val="single"/>
          <w:lang w:val="en-US"/>
        </w:rPr>
      </w:pPr>
    </w:p>
    <w:p w14:paraId="3F845278" w14:textId="77777777" w:rsidR="00C61705" w:rsidRDefault="00C61705" w:rsidP="00451763">
      <w:pPr>
        <w:pStyle w:val="af0"/>
        <w:spacing w:line="276" w:lineRule="auto"/>
        <w:ind w:left="0" w:firstLine="720"/>
        <w:jc w:val="right"/>
        <w:rPr>
          <w:rFonts w:ascii="GHEA Grapalat" w:hAnsi="GHEA Grapalat"/>
          <w:b/>
          <w:bCs/>
          <w:i/>
          <w:iCs/>
          <w:color w:val="0F243E" w:themeColor="text2" w:themeShade="80"/>
          <w:sz w:val="20"/>
          <w:szCs w:val="20"/>
          <w:u w:val="single"/>
          <w:lang w:val="en-US"/>
        </w:rPr>
      </w:pPr>
    </w:p>
    <w:p w14:paraId="4440CF4F" w14:textId="77777777" w:rsidR="00C61705" w:rsidRDefault="00C61705" w:rsidP="00451763">
      <w:pPr>
        <w:pStyle w:val="af0"/>
        <w:spacing w:line="276" w:lineRule="auto"/>
        <w:ind w:left="0" w:firstLine="720"/>
        <w:jc w:val="right"/>
        <w:rPr>
          <w:rFonts w:ascii="GHEA Grapalat" w:hAnsi="GHEA Grapalat"/>
          <w:b/>
          <w:bCs/>
          <w:i/>
          <w:iCs/>
          <w:color w:val="0F243E" w:themeColor="text2" w:themeShade="80"/>
          <w:sz w:val="20"/>
          <w:szCs w:val="20"/>
          <w:u w:val="single"/>
          <w:lang w:val="en-US"/>
        </w:rPr>
      </w:pPr>
    </w:p>
    <w:p w14:paraId="7EFD2AA5" w14:textId="77777777" w:rsidR="00C61705" w:rsidRDefault="00C61705" w:rsidP="00451763">
      <w:pPr>
        <w:pStyle w:val="af0"/>
        <w:spacing w:line="276" w:lineRule="auto"/>
        <w:ind w:left="0" w:firstLine="720"/>
        <w:jc w:val="right"/>
        <w:rPr>
          <w:rFonts w:ascii="GHEA Grapalat" w:hAnsi="GHEA Grapalat"/>
          <w:b/>
          <w:bCs/>
          <w:i/>
          <w:iCs/>
          <w:color w:val="0F243E" w:themeColor="text2" w:themeShade="80"/>
          <w:sz w:val="20"/>
          <w:szCs w:val="20"/>
          <w:u w:val="single"/>
          <w:lang w:val="en-US"/>
        </w:rPr>
      </w:pPr>
    </w:p>
    <w:p w14:paraId="0389F06F" w14:textId="77777777" w:rsidR="00C61705" w:rsidRDefault="00C61705" w:rsidP="00451763">
      <w:pPr>
        <w:pStyle w:val="af0"/>
        <w:spacing w:line="276" w:lineRule="auto"/>
        <w:ind w:left="0" w:firstLine="720"/>
        <w:jc w:val="right"/>
        <w:rPr>
          <w:rFonts w:ascii="GHEA Grapalat" w:hAnsi="GHEA Grapalat"/>
          <w:b/>
          <w:bCs/>
          <w:i/>
          <w:iCs/>
          <w:color w:val="0F243E" w:themeColor="text2" w:themeShade="80"/>
          <w:sz w:val="20"/>
          <w:szCs w:val="20"/>
          <w:u w:val="single"/>
          <w:lang w:val="en-US"/>
        </w:rPr>
      </w:pPr>
    </w:p>
    <w:p w14:paraId="7DFFEEDB" w14:textId="77777777" w:rsidR="00C61705" w:rsidRDefault="00C61705" w:rsidP="00451763">
      <w:pPr>
        <w:pStyle w:val="af0"/>
        <w:spacing w:line="276" w:lineRule="auto"/>
        <w:ind w:left="0" w:firstLine="720"/>
        <w:jc w:val="right"/>
        <w:rPr>
          <w:rFonts w:ascii="GHEA Grapalat" w:hAnsi="GHEA Grapalat"/>
          <w:b/>
          <w:bCs/>
          <w:i/>
          <w:iCs/>
          <w:color w:val="0F243E" w:themeColor="text2" w:themeShade="80"/>
          <w:sz w:val="20"/>
          <w:szCs w:val="20"/>
          <w:u w:val="single"/>
          <w:lang w:val="en-US"/>
        </w:rPr>
      </w:pPr>
    </w:p>
    <w:p w14:paraId="393DC3DE" w14:textId="77777777" w:rsidR="00C61705" w:rsidRDefault="00C61705" w:rsidP="00451763">
      <w:pPr>
        <w:pStyle w:val="af0"/>
        <w:spacing w:line="276" w:lineRule="auto"/>
        <w:ind w:left="0" w:firstLine="720"/>
        <w:jc w:val="right"/>
        <w:rPr>
          <w:rFonts w:ascii="GHEA Grapalat" w:hAnsi="GHEA Grapalat"/>
          <w:b/>
          <w:bCs/>
          <w:i/>
          <w:iCs/>
          <w:color w:val="0F243E" w:themeColor="text2" w:themeShade="80"/>
          <w:sz w:val="20"/>
          <w:szCs w:val="20"/>
          <w:u w:val="single"/>
          <w:lang w:val="en-US"/>
        </w:rPr>
      </w:pPr>
    </w:p>
    <w:p w14:paraId="5A4833E6" w14:textId="77777777" w:rsidR="00C61705" w:rsidRDefault="00C61705" w:rsidP="00451763">
      <w:pPr>
        <w:pStyle w:val="af0"/>
        <w:spacing w:line="276" w:lineRule="auto"/>
        <w:ind w:left="0" w:firstLine="720"/>
        <w:jc w:val="right"/>
        <w:rPr>
          <w:rFonts w:ascii="GHEA Grapalat" w:hAnsi="GHEA Grapalat"/>
          <w:b/>
          <w:bCs/>
          <w:i/>
          <w:iCs/>
          <w:color w:val="0F243E" w:themeColor="text2" w:themeShade="80"/>
          <w:sz w:val="20"/>
          <w:szCs w:val="20"/>
          <w:u w:val="single"/>
          <w:lang w:val="en-US"/>
        </w:rPr>
      </w:pPr>
    </w:p>
    <w:p w14:paraId="1754DE47" w14:textId="118FF21E" w:rsidR="0007732C" w:rsidRPr="006E32DB" w:rsidRDefault="00451763" w:rsidP="00451763">
      <w:pPr>
        <w:pStyle w:val="af0"/>
        <w:spacing w:line="276" w:lineRule="auto"/>
        <w:ind w:left="0" w:firstLine="720"/>
        <w:jc w:val="right"/>
        <w:rPr>
          <w:rFonts w:ascii="GHEA Grapalat" w:hAnsi="GHEA Grapalat"/>
          <w:b/>
          <w:bCs/>
          <w:i/>
          <w:iCs/>
          <w:color w:val="0F243E" w:themeColor="text2" w:themeShade="80"/>
          <w:sz w:val="20"/>
          <w:szCs w:val="20"/>
          <w:u w:val="single"/>
          <w:lang w:val="en-US"/>
        </w:rPr>
      </w:pPr>
      <w:proofErr w:type="spellStart"/>
      <w:r w:rsidRPr="006E32DB">
        <w:rPr>
          <w:rFonts w:ascii="GHEA Grapalat" w:hAnsi="GHEA Grapalat"/>
          <w:b/>
          <w:bCs/>
          <w:i/>
          <w:iCs/>
          <w:color w:val="0F243E" w:themeColor="text2" w:themeShade="80"/>
          <w:sz w:val="20"/>
          <w:szCs w:val="20"/>
          <w:u w:val="single"/>
          <w:lang w:val="en-US"/>
        </w:rPr>
        <w:lastRenderedPageBreak/>
        <w:t>Գծապատկեր</w:t>
      </w:r>
      <w:proofErr w:type="spellEnd"/>
      <w:r w:rsidRPr="006E32DB">
        <w:rPr>
          <w:rFonts w:ascii="GHEA Grapalat" w:hAnsi="GHEA Grapalat"/>
          <w:b/>
          <w:bCs/>
          <w:i/>
          <w:iCs/>
          <w:color w:val="0F243E" w:themeColor="text2" w:themeShade="80"/>
          <w:sz w:val="20"/>
          <w:szCs w:val="20"/>
          <w:u w:val="single"/>
          <w:lang w:val="en-US"/>
        </w:rPr>
        <w:t xml:space="preserve"> 9</w:t>
      </w:r>
    </w:p>
    <w:p w14:paraId="4ED5DB38" w14:textId="77777777" w:rsidR="00787E6C" w:rsidRDefault="00787E6C" w:rsidP="00787E6C">
      <w:pPr>
        <w:pStyle w:val="af0"/>
        <w:spacing w:line="360" w:lineRule="auto"/>
        <w:ind w:left="0"/>
        <w:jc w:val="both"/>
        <w:rPr>
          <w:rFonts w:ascii="GHEA Grapalat" w:hAnsi="GHEA Grapalat"/>
          <w:lang w:val="en-US"/>
        </w:rPr>
      </w:pPr>
      <w:r>
        <w:rPr>
          <w:rFonts w:ascii="GHEA Grapalat" w:hAnsi="GHEA Grapalat"/>
          <w:noProof/>
          <w:lang w:val="en-US"/>
          <w14:ligatures w14:val="standardContextual"/>
        </w:rPr>
        <w:drawing>
          <wp:inline distT="0" distB="0" distL="0" distR="0" wp14:anchorId="75AF3077" wp14:editId="5594B433">
            <wp:extent cx="6457950" cy="4038600"/>
            <wp:effectExtent l="57150" t="533400" r="114300" b="133350"/>
            <wp:docPr id="1901531717"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0" r:lo="rId71" r:qs="rId72" r:cs="rId73"/>
              </a:graphicData>
            </a:graphic>
          </wp:inline>
        </w:drawing>
      </w:r>
    </w:p>
    <w:p w14:paraId="7D47E30F" w14:textId="77777777" w:rsidR="00787E6C" w:rsidRPr="00052739" w:rsidRDefault="00787E6C" w:rsidP="00787E6C">
      <w:pPr>
        <w:pStyle w:val="af0"/>
        <w:tabs>
          <w:tab w:val="left" w:pos="142"/>
          <w:tab w:val="left" w:pos="851"/>
          <w:tab w:val="left" w:pos="993"/>
        </w:tabs>
        <w:spacing w:line="276" w:lineRule="auto"/>
        <w:ind w:left="0" w:right="-46" w:firstLine="851"/>
        <w:jc w:val="both"/>
        <w:rPr>
          <w:rFonts w:ascii="GHEA Grapalat" w:hAnsi="GHEA Grapalat" w:cs="Sylfaen"/>
          <w:lang w:val="en-US"/>
        </w:rPr>
      </w:pPr>
    </w:p>
    <w:p w14:paraId="3B6C085D" w14:textId="2A192517" w:rsidR="00176884" w:rsidRDefault="00485128" w:rsidP="00622C92">
      <w:pPr>
        <w:spacing w:after="0"/>
        <w:ind w:firstLine="720"/>
        <w:jc w:val="both"/>
        <w:rPr>
          <w:rFonts w:ascii="GHEA Grapalat" w:hAnsi="GHEA Grapalat"/>
          <w:bCs/>
          <w:iCs/>
          <w:sz w:val="24"/>
          <w:szCs w:val="24"/>
          <w:lang w:val="af-ZA"/>
        </w:rPr>
      </w:pPr>
      <w:r w:rsidRPr="00D619D6">
        <w:rPr>
          <w:rFonts w:ascii="GHEA Grapalat" w:hAnsi="GHEA Grapalat"/>
          <w:b/>
          <w:iCs/>
          <w:color w:val="0F243E" w:themeColor="text2" w:themeShade="80"/>
          <w:sz w:val="24"/>
          <w:szCs w:val="24"/>
          <w:u w:val="single"/>
          <w:lang w:val="af-ZA"/>
        </w:rPr>
        <w:t>Նախնական մասնագիտական (արհեստագործական) և միջին մասնագիտական կրթության ոլորտներում</w:t>
      </w:r>
      <w:r w:rsidRPr="00D619D6">
        <w:rPr>
          <w:rFonts w:ascii="GHEA Grapalat" w:hAnsi="GHEA Grapalat"/>
          <w:bCs/>
          <w:iCs/>
          <w:color w:val="0F243E" w:themeColor="text2" w:themeShade="80"/>
          <w:sz w:val="24"/>
          <w:szCs w:val="24"/>
          <w:lang w:val="af-ZA"/>
        </w:rPr>
        <w:t xml:space="preserve"> </w:t>
      </w:r>
      <w:r>
        <w:rPr>
          <w:rFonts w:ascii="GHEA Grapalat" w:hAnsi="GHEA Grapalat"/>
          <w:bCs/>
          <w:iCs/>
          <w:sz w:val="24"/>
          <w:szCs w:val="24"/>
          <w:lang w:val="af-ZA"/>
        </w:rPr>
        <w:t>իրականացված 2 ստուգումների արդյունքում հայտնաբերվել են կրթության բնագավառը կարգավորող ՀՀ օրենսդրության պահանջների 24 խախտումներ, կազմվել է 2 ակտ:</w:t>
      </w:r>
      <w:r w:rsidRPr="00293F82">
        <w:rPr>
          <w:rFonts w:ascii="GHEA Grapalat" w:hAnsi="GHEA Grapalat"/>
          <w:bCs/>
          <w:iCs/>
          <w:sz w:val="24"/>
          <w:szCs w:val="24"/>
          <w:lang w:val="af-ZA"/>
        </w:rPr>
        <w:t xml:space="preserve"> </w:t>
      </w:r>
    </w:p>
    <w:p w14:paraId="48BC17D6" w14:textId="77777777" w:rsidR="00485128" w:rsidRDefault="00485128" w:rsidP="00485128">
      <w:pPr>
        <w:shd w:val="clear" w:color="auto" w:fill="FFFFFF"/>
        <w:tabs>
          <w:tab w:val="left" w:pos="993"/>
        </w:tabs>
        <w:spacing w:after="0"/>
        <w:ind w:firstLine="709"/>
        <w:jc w:val="both"/>
        <w:rPr>
          <w:rFonts w:ascii="GHEA Grapalat" w:hAnsi="GHEA Grapalat" w:cs="Sylfaen"/>
          <w:bCs/>
          <w:sz w:val="24"/>
          <w:szCs w:val="24"/>
          <w:shd w:val="clear" w:color="auto" w:fill="FFFFFF"/>
          <w:lang w:val="hy-AM"/>
        </w:rPr>
      </w:pPr>
      <w:r>
        <w:rPr>
          <w:rFonts w:ascii="GHEA Grapalat" w:hAnsi="GHEA Grapalat" w:cs="Sylfaen"/>
          <w:bCs/>
          <w:sz w:val="24"/>
          <w:szCs w:val="24"/>
          <w:shd w:val="clear" w:color="auto" w:fill="FFFFFF"/>
          <w:lang w:val="hy-AM"/>
        </w:rPr>
        <w:t>Ամփոփելով ստուգումների արդյունքները՝ կարող ենք նշել՝</w:t>
      </w:r>
    </w:p>
    <w:p w14:paraId="498EF650" w14:textId="77777777" w:rsidR="00485128" w:rsidRDefault="00485128" w:rsidP="00485128">
      <w:pPr>
        <w:pStyle w:val="af0"/>
        <w:numPr>
          <w:ilvl w:val="0"/>
          <w:numId w:val="20"/>
        </w:numPr>
        <w:shd w:val="clear" w:color="auto" w:fill="FFFFFF"/>
        <w:tabs>
          <w:tab w:val="left" w:pos="567"/>
          <w:tab w:val="left" w:pos="993"/>
        </w:tabs>
        <w:spacing w:line="276" w:lineRule="auto"/>
        <w:ind w:left="0" w:firstLine="709"/>
        <w:jc w:val="both"/>
        <w:rPr>
          <w:rFonts w:ascii="GHEA Grapalat" w:hAnsi="GHEA Grapalat" w:cs="Sylfaen"/>
          <w:bCs/>
          <w:color w:val="000000"/>
          <w:lang w:val="hy-AM"/>
        </w:rPr>
      </w:pPr>
      <w:r>
        <w:rPr>
          <w:rFonts w:ascii="GHEA Grapalat" w:hAnsi="GHEA Grapalat" w:cs="Sylfaen"/>
          <w:bCs/>
          <w:color w:val="000000"/>
          <w:lang w:val="hy-AM"/>
        </w:rPr>
        <w:t xml:space="preserve">ուսումնարանում </w:t>
      </w:r>
      <w:r>
        <w:rPr>
          <w:rFonts w:ascii="GHEA Grapalat" w:hAnsi="GHEA Grapalat"/>
          <w:bCs/>
          <w:color w:val="000000"/>
          <w:lang w:val="hy-AM"/>
        </w:rPr>
        <w:t>իրականացված  ստուգման արդյունքում հայտնաբերվել է 3, քոլեջում` 21 խախտում.</w:t>
      </w:r>
    </w:p>
    <w:p w14:paraId="0C8C4816" w14:textId="67F6CAF9" w:rsidR="00485128" w:rsidRDefault="00485128" w:rsidP="0048638D">
      <w:pPr>
        <w:pStyle w:val="af0"/>
        <w:numPr>
          <w:ilvl w:val="0"/>
          <w:numId w:val="20"/>
        </w:numPr>
        <w:shd w:val="clear" w:color="auto" w:fill="FFFFFF"/>
        <w:tabs>
          <w:tab w:val="left" w:pos="567"/>
        </w:tabs>
        <w:spacing w:line="276" w:lineRule="auto"/>
        <w:ind w:left="0" w:firstLine="568"/>
        <w:jc w:val="both"/>
        <w:rPr>
          <w:rFonts w:ascii="GHEA Grapalat" w:hAnsi="GHEA Grapalat" w:cs="Sylfaen"/>
          <w:bCs/>
          <w:color w:val="000000"/>
          <w:lang w:val="hy-AM"/>
        </w:rPr>
      </w:pPr>
      <w:r>
        <w:rPr>
          <w:rFonts w:ascii="GHEA Grapalat" w:hAnsi="GHEA Grapalat"/>
          <w:lang w:val="hy-AM"/>
        </w:rPr>
        <w:t>խախտումները վերացնելու նպատակով ԿՏՄ ղեկավարի համապատասխան կարգադրագրով</w:t>
      </w:r>
      <w:r>
        <w:rPr>
          <w:rFonts w:ascii="Calibri" w:hAnsi="Calibri" w:cs="Calibri"/>
          <w:lang w:val="hy-AM"/>
        </w:rPr>
        <w:t> </w:t>
      </w:r>
      <w:r>
        <w:rPr>
          <w:rFonts w:ascii="GHEA Grapalat" w:hAnsi="GHEA Grapalat"/>
          <w:b/>
          <w:bCs/>
          <w:lang w:val="hy-AM"/>
        </w:rPr>
        <w:t xml:space="preserve"> </w:t>
      </w:r>
      <w:r w:rsidR="0048638D" w:rsidRPr="0048638D">
        <w:rPr>
          <w:rFonts w:ascii="GHEA Grapalat" w:hAnsi="GHEA Grapalat"/>
          <w:iCs/>
          <w:lang w:val="hy-AM"/>
        </w:rPr>
        <w:t>քոլեջի տնօրենին</w:t>
      </w:r>
      <w:r w:rsidR="0048638D" w:rsidRPr="0048638D">
        <w:rPr>
          <w:rFonts w:ascii="GHEA Grapalat" w:hAnsi="GHEA Grapalat"/>
          <w:b/>
          <w:bCs/>
          <w:i/>
          <w:sz w:val="20"/>
          <w:szCs w:val="20"/>
          <w:lang w:val="hy-AM"/>
        </w:rPr>
        <w:t xml:space="preserve"> </w:t>
      </w:r>
      <w:r w:rsidR="0048638D">
        <w:rPr>
          <w:rFonts w:ascii="GHEA Grapalat" w:hAnsi="GHEA Grapalat"/>
          <w:bCs/>
          <w:iCs/>
          <w:lang w:val="af-ZA"/>
        </w:rPr>
        <w:t>համաձայն ԿՏՄ ղեկավարի կարգադրագրի տրվել է 3</w:t>
      </w:r>
      <w:r>
        <w:rPr>
          <w:rFonts w:ascii="GHEA Grapalat" w:hAnsi="GHEA Grapalat" w:cs="Calibri"/>
          <w:lang w:val="hy-AM"/>
        </w:rPr>
        <w:t xml:space="preserve"> </w:t>
      </w:r>
      <w:r>
        <w:rPr>
          <w:rFonts w:ascii="GHEA Grapalat" w:hAnsi="GHEA Grapalat"/>
          <w:b/>
          <w:bCs/>
          <w:lang w:val="hy-AM"/>
        </w:rPr>
        <w:t>(13%)</w:t>
      </w:r>
      <w:r>
        <w:rPr>
          <w:rFonts w:ascii="Calibri" w:hAnsi="Calibri" w:cs="Calibri"/>
          <w:lang w:val="hy-AM"/>
        </w:rPr>
        <w:t> </w:t>
      </w:r>
      <w:r>
        <w:rPr>
          <w:rFonts w:ascii="GHEA Grapalat" w:hAnsi="GHEA Grapalat"/>
          <w:lang w:val="hy-AM"/>
        </w:rPr>
        <w:t>հանձնարարական,</w:t>
      </w:r>
      <w:r>
        <w:rPr>
          <w:rFonts w:ascii="Calibri" w:hAnsi="Calibri" w:cs="Calibri"/>
          <w:lang w:val="hy-AM"/>
        </w:rPr>
        <w:t> </w:t>
      </w:r>
    </w:p>
    <w:p w14:paraId="7CB6327B" w14:textId="77777777" w:rsidR="00485128" w:rsidRDefault="00485128" w:rsidP="0048638D">
      <w:pPr>
        <w:pStyle w:val="af0"/>
        <w:numPr>
          <w:ilvl w:val="0"/>
          <w:numId w:val="20"/>
        </w:numPr>
        <w:shd w:val="clear" w:color="auto" w:fill="FFFFFF"/>
        <w:tabs>
          <w:tab w:val="left" w:pos="567"/>
        </w:tabs>
        <w:spacing w:line="276" w:lineRule="auto"/>
        <w:ind w:left="0" w:firstLine="568"/>
        <w:jc w:val="both"/>
        <w:rPr>
          <w:rFonts w:ascii="GHEA Grapalat" w:hAnsi="GHEA Grapalat" w:cs="Sylfaen"/>
          <w:bCs/>
          <w:color w:val="000000"/>
          <w:lang w:val="hy-AM"/>
        </w:rPr>
      </w:pPr>
      <w:r>
        <w:rPr>
          <w:rFonts w:ascii="GHEA Grapalat" w:hAnsi="GHEA Grapalat"/>
          <w:lang w:val="hy-AM"/>
        </w:rPr>
        <w:t>արձանագրված խախտումներից</w:t>
      </w:r>
      <w:r>
        <w:rPr>
          <w:rFonts w:ascii="Courier New" w:hAnsi="Courier New" w:cs="Courier New"/>
          <w:lang w:val="hy-AM"/>
        </w:rPr>
        <w:t> </w:t>
      </w:r>
      <w:r>
        <w:rPr>
          <w:rFonts w:ascii="GHEA Grapalat" w:hAnsi="GHEA Grapalat" w:cs="Calibri"/>
          <w:b/>
          <w:lang w:val="hy-AM"/>
        </w:rPr>
        <w:t>21</w:t>
      </w:r>
      <w:r>
        <w:rPr>
          <w:rFonts w:ascii="GHEA Grapalat" w:hAnsi="GHEA Grapalat"/>
          <w:b/>
          <w:bCs/>
          <w:lang w:val="hy-AM"/>
        </w:rPr>
        <w:t>-ը (87%)</w:t>
      </w:r>
      <w:r>
        <w:rPr>
          <w:rFonts w:ascii="Calibri" w:hAnsi="Calibri" w:cs="Calibri"/>
          <w:lang w:val="hy-AM"/>
        </w:rPr>
        <w:t> </w:t>
      </w:r>
      <w:r>
        <w:rPr>
          <w:rFonts w:ascii="GHEA Grapalat" w:hAnsi="GHEA Grapalat"/>
          <w:lang w:val="hy-AM"/>
        </w:rPr>
        <w:t>վերացման ենթակա չեն:</w:t>
      </w:r>
    </w:p>
    <w:p w14:paraId="74BB8540" w14:textId="4C7E2D19" w:rsidR="00485128" w:rsidRDefault="0048638D" w:rsidP="0048638D">
      <w:pPr>
        <w:spacing w:after="0"/>
        <w:ind w:firstLine="568"/>
        <w:jc w:val="both"/>
        <w:rPr>
          <w:rFonts w:ascii="GHEA Grapalat" w:eastAsiaTheme="minorHAnsi" w:hAnsi="GHEA Grapalat" w:cstheme="minorBidi"/>
          <w:sz w:val="24"/>
          <w:szCs w:val="24"/>
          <w:lang w:val="hy-AM"/>
        </w:rPr>
      </w:pPr>
      <w:r w:rsidRPr="0048638D">
        <w:rPr>
          <w:rFonts w:ascii="GHEA Grapalat" w:hAnsi="GHEA Grapalat"/>
          <w:sz w:val="24"/>
          <w:szCs w:val="24"/>
          <w:lang w:val="hy-AM"/>
        </w:rPr>
        <w:t xml:space="preserve">   </w:t>
      </w:r>
      <w:r w:rsidR="00485128">
        <w:rPr>
          <w:rFonts w:ascii="GHEA Grapalat" w:hAnsi="GHEA Grapalat"/>
          <w:sz w:val="24"/>
          <w:szCs w:val="24"/>
          <w:lang w:val="hy-AM"/>
        </w:rPr>
        <w:t>Առավել հաճախ կրկնվող խախտումների քանակական պատկերն այսպիսին է.</w:t>
      </w:r>
    </w:p>
    <w:p w14:paraId="58F3F018" w14:textId="77777777" w:rsidR="00485128" w:rsidRDefault="00485128" w:rsidP="0048638D">
      <w:pPr>
        <w:numPr>
          <w:ilvl w:val="0"/>
          <w:numId w:val="21"/>
        </w:numPr>
        <w:spacing w:after="0"/>
        <w:ind w:left="0" w:firstLine="568"/>
        <w:jc w:val="both"/>
        <w:rPr>
          <w:rFonts w:ascii="GHEA Grapalat" w:hAnsi="GHEA Grapalat"/>
          <w:sz w:val="24"/>
          <w:szCs w:val="24"/>
          <w:lang w:val="hy-AM"/>
        </w:rPr>
      </w:pPr>
      <w:r>
        <w:rPr>
          <w:rFonts w:ascii="GHEA Grapalat" w:hAnsi="GHEA Grapalat"/>
          <w:sz w:val="24"/>
          <w:szCs w:val="24"/>
          <w:lang w:val="hy-AM"/>
        </w:rPr>
        <w:t xml:space="preserve">սովորողների ընդունելության և պետական ամփոփիչ ստուգման կազմակերպման և անցկացման կարգի </w:t>
      </w:r>
      <w:r>
        <w:rPr>
          <w:rFonts w:ascii="GHEA Grapalat" w:hAnsi="GHEA Grapalat"/>
          <w:b/>
          <w:sz w:val="24"/>
          <w:szCs w:val="24"/>
          <w:lang w:val="hy-AM"/>
        </w:rPr>
        <w:t>5</w:t>
      </w:r>
      <w:r>
        <w:rPr>
          <w:rFonts w:ascii="GHEA Grapalat" w:hAnsi="GHEA Grapalat"/>
          <w:sz w:val="24"/>
          <w:szCs w:val="24"/>
          <w:lang w:val="hy-AM"/>
        </w:rPr>
        <w:t xml:space="preserve">-ական </w:t>
      </w:r>
      <w:r>
        <w:rPr>
          <w:rFonts w:ascii="GHEA Grapalat" w:hAnsi="GHEA Grapalat"/>
          <w:b/>
          <w:bCs/>
          <w:sz w:val="24"/>
          <w:szCs w:val="24"/>
          <w:lang w:val="hy-AM"/>
        </w:rPr>
        <w:t xml:space="preserve">(21%) </w:t>
      </w:r>
      <w:r>
        <w:rPr>
          <w:rFonts w:ascii="GHEA Grapalat" w:hAnsi="GHEA Grapalat"/>
          <w:sz w:val="24"/>
          <w:szCs w:val="24"/>
          <w:lang w:val="hy-AM"/>
        </w:rPr>
        <w:t xml:space="preserve">խախտումներ, </w:t>
      </w:r>
    </w:p>
    <w:p w14:paraId="214EAEB3" w14:textId="77777777" w:rsidR="00485128" w:rsidRDefault="00485128" w:rsidP="0048638D">
      <w:pPr>
        <w:numPr>
          <w:ilvl w:val="0"/>
          <w:numId w:val="21"/>
        </w:numPr>
        <w:spacing w:after="0"/>
        <w:ind w:left="0" w:firstLine="568"/>
        <w:jc w:val="both"/>
        <w:rPr>
          <w:rFonts w:ascii="GHEA Grapalat" w:hAnsi="GHEA Grapalat"/>
          <w:sz w:val="24"/>
          <w:szCs w:val="24"/>
          <w:lang w:val="hy-AM"/>
        </w:rPr>
      </w:pPr>
      <w:r>
        <w:rPr>
          <w:rFonts w:ascii="GHEA Grapalat" w:hAnsi="GHEA Grapalat"/>
          <w:sz w:val="24"/>
          <w:szCs w:val="24"/>
          <w:lang w:val="hy-AM"/>
        </w:rPr>
        <w:lastRenderedPageBreak/>
        <w:t xml:space="preserve">ավարտական փաստաթղթերի պահպան կարգի՝ </w:t>
      </w:r>
      <w:r>
        <w:rPr>
          <w:rFonts w:ascii="GHEA Grapalat" w:hAnsi="GHEA Grapalat"/>
          <w:b/>
          <w:sz w:val="24"/>
          <w:szCs w:val="24"/>
          <w:lang w:val="hy-AM"/>
        </w:rPr>
        <w:t>4</w:t>
      </w:r>
      <w:r>
        <w:rPr>
          <w:rFonts w:ascii="GHEA Grapalat" w:hAnsi="GHEA Grapalat"/>
          <w:sz w:val="24"/>
          <w:szCs w:val="24"/>
          <w:lang w:val="hy-AM"/>
        </w:rPr>
        <w:t xml:space="preserve"> </w:t>
      </w:r>
      <w:r>
        <w:rPr>
          <w:rFonts w:ascii="GHEA Grapalat" w:hAnsi="GHEA Grapalat"/>
          <w:b/>
          <w:bCs/>
          <w:sz w:val="24"/>
          <w:szCs w:val="24"/>
          <w:lang w:val="hy-AM"/>
        </w:rPr>
        <w:t xml:space="preserve">(17%) </w:t>
      </w:r>
      <w:r>
        <w:rPr>
          <w:rFonts w:ascii="GHEA Grapalat" w:hAnsi="GHEA Grapalat"/>
          <w:sz w:val="24"/>
          <w:szCs w:val="24"/>
          <w:lang w:val="hy-AM"/>
        </w:rPr>
        <w:t xml:space="preserve">խախտում, </w:t>
      </w:r>
    </w:p>
    <w:p w14:paraId="6290C4AB" w14:textId="77777777" w:rsidR="00485128" w:rsidRDefault="00485128" w:rsidP="0048638D">
      <w:pPr>
        <w:numPr>
          <w:ilvl w:val="0"/>
          <w:numId w:val="21"/>
        </w:numPr>
        <w:spacing w:after="0"/>
        <w:ind w:left="0" w:firstLine="568"/>
        <w:jc w:val="both"/>
        <w:rPr>
          <w:rFonts w:ascii="GHEA Grapalat" w:hAnsi="GHEA Grapalat"/>
          <w:sz w:val="24"/>
          <w:szCs w:val="24"/>
          <w:lang w:val="hy-AM"/>
        </w:rPr>
      </w:pPr>
      <w:r>
        <w:rPr>
          <w:rFonts w:ascii="GHEA Grapalat" w:hAnsi="GHEA Grapalat"/>
          <w:sz w:val="24"/>
          <w:szCs w:val="24"/>
          <w:lang w:val="hy-AM"/>
        </w:rPr>
        <w:t xml:space="preserve">մանկավարժական աշխատողների նշանակման և կրթական գործընթացի կազմակերպման գործընթացների </w:t>
      </w:r>
      <w:r>
        <w:rPr>
          <w:rFonts w:ascii="GHEA Grapalat" w:hAnsi="GHEA Grapalat"/>
          <w:b/>
          <w:sz w:val="24"/>
          <w:szCs w:val="24"/>
          <w:lang w:val="hy-AM"/>
        </w:rPr>
        <w:t>3-ական</w:t>
      </w:r>
      <w:r>
        <w:rPr>
          <w:rFonts w:cs="Calibri"/>
          <w:b/>
          <w:bCs/>
          <w:sz w:val="24"/>
          <w:szCs w:val="24"/>
          <w:lang w:val="hy-AM"/>
        </w:rPr>
        <w:t> </w:t>
      </w:r>
      <w:r>
        <w:rPr>
          <w:rFonts w:ascii="GHEA Grapalat" w:hAnsi="GHEA Grapalat"/>
          <w:b/>
          <w:bCs/>
          <w:sz w:val="24"/>
          <w:szCs w:val="24"/>
          <w:lang w:val="hy-AM"/>
        </w:rPr>
        <w:t xml:space="preserve">(13%) </w:t>
      </w:r>
      <w:r>
        <w:rPr>
          <w:rFonts w:ascii="GHEA Grapalat" w:hAnsi="GHEA Grapalat"/>
          <w:sz w:val="24"/>
          <w:szCs w:val="24"/>
          <w:lang w:val="hy-AM"/>
        </w:rPr>
        <w:t>խախտումներ,</w:t>
      </w:r>
      <w:r>
        <w:rPr>
          <w:rFonts w:cs="Calibri"/>
          <w:sz w:val="24"/>
          <w:szCs w:val="24"/>
          <w:lang w:val="hy-AM"/>
        </w:rPr>
        <w:t> </w:t>
      </w:r>
    </w:p>
    <w:p w14:paraId="66D5C470" w14:textId="77777777" w:rsidR="00485128" w:rsidRDefault="00485128" w:rsidP="0048638D">
      <w:pPr>
        <w:numPr>
          <w:ilvl w:val="0"/>
          <w:numId w:val="21"/>
        </w:numPr>
        <w:spacing w:after="0"/>
        <w:ind w:left="0" w:firstLine="568"/>
        <w:jc w:val="both"/>
        <w:rPr>
          <w:rFonts w:ascii="GHEA Grapalat" w:hAnsi="GHEA Grapalat"/>
          <w:sz w:val="24"/>
          <w:szCs w:val="24"/>
          <w:lang w:val="hy-AM"/>
        </w:rPr>
      </w:pPr>
      <w:r>
        <w:rPr>
          <w:rFonts w:ascii="GHEA Grapalat" w:hAnsi="GHEA Grapalat"/>
          <w:sz w:val="24"/>
          <w:szCs w:val="24"/>
          <w:lang w:val="hy-AM"/>
        </w:rPr>
        <w:t xml:space="preserve">ուսումնական պլանի պահանջների և սովորողների վերականգնման </w:t>
      </w:r>
      <w:r>
        <w:rPr>
          <w:rFonts w:ascii="GHEA Grapalat" w:hAnsi="GHEA Grapalat"/>
          <w:b/>
          <w:sz w:val="24"/>
          <w:szCs w:val="24"/>
          <w:lang w:val="hy-AM"/>
        </w:rPr>
        <w:t>2-</w:t>
      </w:r>
      <w:r>
        <w:rPr>
          <w:rFonts w:ascii="GHEA Grapalat" w:hAnsi="GHEA Grapalat"/>
          <w:sz w:val="24"/>
          <w:szCs w:val="24"/>
          <w:lang w:val="hy-AM"/>
        </w:rPr>
        <w:t>ական</w:t>
      </w:r>
      <w:r>
        <w:rPr>
          <w:rFonts w:cs="Calibri"/>
          <w:b/>
          <w:bCs/>
          <w:sz w:val="24"/>
          <w:szCs w:val="24"/>
          <w:lang w:val="hy-AM"/>
        </w:rPr>
        <w:t> </w:t>
      </w:r>
      <w:r>
        <w:rPr>
          <w:rFonts w:ascii="GHEA Grapalat" w:hAnsi="GHEA Grapalat"/>
          <w:b/>
          <w:bCs/>
          <w:sz w:val="24"/>
          <w:szCs w:val="24"/>
          <w:lang w:val="hy-AM"/>
        </w:rPr>
        <w:t>(8%)</w:t>
      </w:r>
      <w:r>
        <w:rPr>
          <w:rFonts w:cs="Calibri"/>
          <w:b/>
          <w:bCs/>
          <w:sz w:val="24"/>
          <w:szCs w:val="24"/>
          <w:lang w:val="hy-AM"/>
        </w:rPr>
        <w:t> </w:t>
      </w:r>
      <w:r>
        <w:rPr>
          <w:rFonts w:ascii="GHEA Grapalat" w:hAnsi="GHEA Grapalat"/>
          <w:sz w:val="24"/>
          <w:szCs w:val="24"/>
          <w:lang w:val="hy-AM"/>
        </w:rPr>
        <w:t>խախտում:</w:t>
      </w:r>
    </w:p>
    <w:p w14:paraId="011ED8AD" w14:textId="77777777" w:rsidR="00787E6C" w:rsidRPr="00787E6C" w:rsidRDefault="00926D3D" w:rsidP="00787E6C">
      <w:pPr>
        <w:pStyle w:val="af0"/>
        <w:numPr>
          <w:ilvl w:val="0"/>
          <w:numId w:val="30"/>
        </w:numPr>
        <w:tabs>
          <w:tab w:val="left" w:pos="851"/>
          <w:tab w:val="left" w:pos="1134"/>
        </w:tabs>
        <w:spacing w:line="276" w:lineRule="auto"/>
        <w:ind w:left="0" w:right="-46" w:firstLine="567"/>
        <w:jc w:val="both"/>
        <w:rPr>
          <w:rFonts w:ascii="GHEA Grapalat" w:hAnsi="GHEA Grapalat"/>
          <w:lang w:val="af-ZA"/>
        </w:rPr>
      </w:pPr>
      <w:r w:rsidRPr="00787E6C">
        <w:rPr>
          <w:rFonts w:ascii="GHEA Grapalat" w:hAnsi="GHEA Grapalat"/>
          <w:bCs/>
          <w:noProof/>
          <w:lang w:val="hy-AM"/>
        </w:rPr>
        <w:t xml:space="preserve">Կրթական գործընթացի կառավարման և կազմակերպման արդյունավետության ապահովման նպատակով </w:t>
      </w:r>
      <w:r w:rsidRPr="00787E6C">
        <w:rPr>
          <w:rFonts w:ascii="GHEA Grapalat" w:hAnsi="GHEA Grapalat"/>
          <w:lang w:val="af-ZA"/>
        </w:rPr>
        <w:t xml:space="preserve">իրականացված </w:t>
      </w:r>
      <w:r w:rsidR="00787E6C" w:rsidRPr="00787E6C">
        <w:rPr>
          <w:rFonts w:ascii="GHEA Grapalat" w:hAnsi="GHEA Grapalat"/>
          <w:lang w:val="af-ZA"/>
        </w:rPr>
        <w:t>2</w:t>
      </w:r>
      <w:r w:rsidRPr="00787E6C">
        <w:rPr>
          <w:rFonts w:ascii="GHEA Grapalat" w:hAnsi="GHEA Grapalat"/>
          <w:lang w:val="af-ZA"/>
        </w:rPr>
        <w:t xml:space="preserve"> ստուգումների շրջանակում</w:t>
      </w:r>
      <w:r w:rsidRPr="00787E6C">
        <w:rPr>
          <w:rFonts w:ascii="GHEA Grapalat" w:hAnsi="GHEA Grapalat" w:cs="Arial"/>
          <w:lang w:val="hy-AM"/>
        </w:rPr>
        <w:t xml:space="preserve"> (ըստ նախապես ընտրված մասնագիտությունների) գնահատվել է </w:t>
      </w:r>
      <w:r w:rsidRPr="00787E6C">
        <w:rPr>
          <w:rFonts w:ascii="GHEA Grapalat" w:hAnsi="GHEA Grapalat" w:cs="GHEA Grapalat"/>
          <w:lang w:val="af-ZA"/>
        </w:rPr>
        <w:t>կրթական</w:t>
      </w:r>
      <w:r w:rsidRPr="00787E6C">
        <w:rPr>
          <w:rFonts w:ascii="GHEA Grapalat" w:hAnsi="GHEA Grapalat" w:cs="Sylfaen"/>
          <w:lang w:val="af-ZA"/>
        </w:rPr>
        <w:t xml:space="preserve"> </w:t>
      </w:r>
      <w:r w:rsidRPr="00787E6C">
        <w:rPr>
          <w:rFonts w:ascii="GHEA Grapalat" w:hAnsi="GHEA Grapalat" w:cs="GHEA Grapalat"/>
          <w:lang w:val="af-ZA"/>
        </w:rPr>
        <w:t>գործընթացի</w:t>
      </w:r>
      <w:r w:rsidRPr="00787E6C">
        <w:rPr>
          <w:rFonts w:ascii="GHEA Grapalat" w:hAnsi="GHEA Grapalat" w:cs="Sylfaen"/>
          <w:lang w:val="af-ZA"/>
        </w:rPr>
        <w:t xml:space="preserve"> </w:t>
      </w:r>
      <w:r w:rsidRPr="00787E6C">
        <w:rPr>
          <w:rFonts w:ascii="GHEA Grapalat" w:hAnsi="GHEA Grapalat" w:cs="GHEA Grapalat"/>
          <w:lang w:val="af-ZA"/>
        </w:rPr>
        <w:t>ո</w:t>
      </w:r>
      <w:r w:rsidRPr="00787E6C">
        <w:rPr>
          <w:rFonts w:ascii="GHEA Grapalat" w:hAnsi="GHEA Grapalat" w:cs="Sylfaen"/>
          <w:lang w:val="af-ZA"/>
        </w:rPr>
        <w:t>րակը` համաձայն</w:t>
      </w:r>
      <w:r w:rsidRPr="00787E6C">
        <w:rPr>
          <w:rFonts w:ascii="GHEA Grapalat" w:hAnsi="GHEA Grapalat"/>
          <w:lang w:val="af-ZA"/>
        </w:rPr>
        <w:t xml:space="preserve"> </w:t>
      </w:r>
      <w:r w:rsidRPr="00787E6C">
        <w:rPr>
          <w:rFonts w:ascii="GHEA Grapalat" w:hAnsi="GHEA Grapalat"/>
          <w:lang w:val="hy-AM"/>
        </w:rPr>
        <w:t>կրթության որակի գնահատման ձևաթղթի,</w:t>
      </w:r>
      <w:r w:rsidRPr="00787E6C">
        <w:rPr>
          <w:rFonts w:ascii="GHEA Grapalat" w:hAnsi="GHEA Grapalat" w:cs="GHEA Grapalat"/>
          <w:color w:val="000000"/>
          <w:lang w:val="hy-AM"/>
        </w:rPr>
        <w:t xml:space="preserve"> որը բաղկացած է Տնօրեն, «Ուսանողի հարցաթերթ», Գործընկեր կազմակերպություններ (Գործատու) հավելվածներից:</w:t>
      </w:r>
    </w:p>
    <w:p w14:paraId="544485D0" w14:textId="47538ED4" w:rsidR="00787E6C" w:rsidRDefault="00787E6C" w:rsidP="00787E6C">
      <w:pPr>
        <w:pStyle w:val="af0"/>
        <w:tabs>
          <w:tab w:val="left" w:pos="851"/>
          <w:tab w:val="left" w:pos="1134"/>
        </w:tabs>
        <w:spacing w:line="276" w:lineRule="auto"/>
        <w:ind w:left="0" w:right="-46" w:firstLine="709"/>
        <w:jc w:val="both"/>
        <w:rPr>
          <w:rFonts w:ascii="GHEA Grapalat" w:hAnsi="GHEA Grapalat" w:cs="Sylfaen"/>
          <w:lang w:val="af-ZA"/>
        </w:rPr>
      </w:pPr>
      <w:proofErr w:type="spellStart"/>
      <w:r w:rsidRPr="00787E6C">
        <w:rPr>
          <w:rFonts w:ascii="GHEA Grapalat" w:hAnsi="GHEA Grapalat" w:cs="GHEA Grapalat"/>
          <w:color w:val="000000"/>
        </w:rPr>
        <w:t>Ջերմուկի</w:t>
      </w:r>
      <w:proofErr w:type="spellEnd"/>
      <w:r w:rsidRPr="00787E6C">
        <w:rPr>
          <w:rFonts w:ascii="GHEA Grapalat" w:hAnsi="GHEA Grapalat" w:cs="GHEA Grapalat"/>
          <w:color w:val="000000"/>
          <w:lang w:val="af-ZA"/>
        </w:rPr>
        <w:t xml:space="preserve"> </w:t>
      </w:r>
      <w:proofErr w:type="spellStart"/>
      <w:r w:rsidRPr="00787E6C">
        <w:rPr>
          <w:rFonts w:ascii="GHEA Grapalat" w:hAnsi="GHEA Grapalat" w:cs="GHEA Grapalat"/>
          <w:color w:val="000000"/>
        </w:rPr>
        <w:t>կրթահամալիրում</w:t>
      </w:r>
      <w:proofErr w:type="spellEnd"/>
      <w:r w:rsidRPr="00787E6C">
        <w:rPr>
          <w:rFonts w:ascii="GHEA Grapalat" w:hAnsi="GHEA Grapalat" w:cs="GHEA Grapalat"/>
          <w:color w:val="000000"/>
          <w:lang w:val="af-ZA"/>
        </w:rPr>
        <w:t xml:space="preserve"> </w:t>
      </w:r>
      <w:proofErr w:type="spellStart"/>
      <w:r w:rsidRPr="00787E6C">
        <w:rPr>
          <w:rFonts w:ascii="GHEA Grapalat" w:hAnsi="GHEA Grapalat" w:cs="GHEA Grapalat"/>
          <w:color w:val="000000"/>
        </w:rPr>
        <w:t>գնահատումն</w:t>
      </w:r>
      <w:proofErr w:type="spellEnd"/>
      <w:r w:rsidRPr="00787E6C">
        <w:rPr>
          <w:rFonts w:ascii="GHEA Grapalat" w:hAnsi="GHEA Grapalat" w:cs="GHEA Grapalat"/>
          <w:color w:val="000000"/>
          <w:lang w:val="af-ZA"/>
        </w:rPr>
        <w:t xml:space="preserve"> </w:t>
      </w:r>
      <w:proofErr w:type="spellStart"/>
      <w:r w:rsidRPr="00787E6C">
        <w:rPr>
          <w:rFonts w:ascii="GHEA Grapalat" w:hAnsi="GHEA Grapalat" w:cs="GHEA Grapalat"/>
          <w:color w:val="000000"/>
        </w:rPr>
        <w:t>իրականացվել</w:t>
      </w:r>
      <w:proofErr w:type="spellEnd"/>
      <w:r w:rsidRPr="00787E6C">
        <w:rPr>
          <w:rFonts w:ascii="GHEA Grapalat" w:hAnsi="GHEA Grapalat" w:cs="GHEA Grapalat"/>
          <w:color w:val="000000"/>
          <w:lang w:val="af-ZA"/>
        </w:rPr>
        <w:t xml:space="preserve"> </w:t>
      </w:r>
      <w:r w:rsidRPr="00787E6C">
        <w:rPr>
          <w:rFonts w:ascii="GHEA Grapalat" w:hAnsi="GHEA Grapalat" w:cs="GHEA Grapalat"/>
          <w:color w:val="000000"/>
        </w:rPr>
        <w:t>է</w:t>
      </w:r>
      <w:r w:rsidRPr="00787E6C">
        <w:rPr>
          <w:rFonts w:ascii="GHEA Grapalat" w:hAnsi="GHEA Grapalat" w:cs="GHEA Grapalat"/>
          <w:color w:val="000000"/>
          <w:lang w:val="af-ZA"/>
        </w:rPr>
        <w:t xml:space="preserve"> </w:t>
      </w:r>
      <w:r w:rsidR="00B456C5">
        <w:rPr>
          <w:rFonts w:ascii="GHEA Grapalat" w:hAnsi="GHEA Grapalat" w:cs="GHEA Grapalat"/>
          <w:color w:val="000000"/>
          <w:lang w:val="af-ZA"/>
        </w:rPr>
        <w:t xml:space="preserve">ըստ </w:t>
      </w:r>
      <w:r w:rsidRPr="00787E6C">
        <w:rPr>
          <w:rFonts w:ascii="GHEA Grapalat" w:hAnsi="GHEA Grapalat" w:cs="Arial"/>
          <w:b/>
          <w:kern w:val="2"/>
          <w:lang w:val="af-ZA"/>
        </w:rPr>
        <w:t>«</w:t>
      </w:r>
      <w:r w:rsidRPr="00787E6C">
        <w:rPr>
          <w:rFonts w:ascii="GHEA Grapalat" w:hAnsi="GHEA Grapalat" w:cs="Arial"/>
          <w:b/>
          <w:kern w:val="2"/>
          <w:lang w:val="hy-AM"/>
        </w:rPr>
        <w:t>Խոհարարական գործ</w:t>
      </w:r>
      <w:r w:rsidRPr="00787E6C">
        <w:rPr>
          <w:rFonts w:ascii="GHEA Grapalat" w:hAnsi="GHEA Grapalat" w:cs="Arial"/>
          <w:b/>
          <w:kern w:val="2"/>
          <w:lang w:val="af-ZA"/>
        </w:rPr>
        <w:t xml:space="preserve">» </w:t>
      </w:r>
      <w:r w:rsidRPr="00787E6C">
        <w:rPr>
          <w:rFonts w:ascii="GHEA Grapalat" w:hAnsi="GHEA Grapalat" w:cs="Sylfaen"/>
          <w:lang w:val="hy-AM"/>
        </w:rPr>
        <w:t>մասնագիտության</w:t>
      </w:r>
      <w:r w:rsidR="00B456C5" w:rsidRPr="00B456C5">
        <w:rPr>
          <w:rFonts w:ascii="GHEA Grapalat" w:hAnsi="GHEA Grapalat" w:cs="Sylfaen"/>
          <w:lang w:val="af-ZA"/>
        </w:rPr>
        <w:t>,</w:t>
      </w:r>
      <w:r w:rsidR="00B456C5">
        <w:rPr>
          <w:rFonts w:ascii="GHEA Grapalat" w:hAnsi="GHEA Grapalat" w:cs="Sylfaen"/>
          <w:lang w:val="af-ZA"/>
        </w:rPr>
        <w:t xml:space="preserve"> </w:t>
      </w:r>
      <w:r w:rsidR="00B456C5">
        <w:rPr>
          <w:rFonts w:ascii="GHEA Grapalat" w:hAnsi="GHEA Grapalat" w:cs="Sylfaen"/>
          <w:lang w:val="hy-AM"/>
        </w:rPr>
        <w:t>Երևանի օլիմպիական հերթափոխի պետական մարզական քոլեջ</w:t>
      </w:r>
      <w:proofErr w:type="spellStart"/>
      <w:r w:rsidR="00B456C5">
        <w:rPr>
          <w:rFonts w:ascii="GHEA Grapalat" w:hAnsi="GHEA Grapalat" w:cs="Sylfaen"/>
          <w:lang w:val="en-US"/>
        </w:rPr>
        <w:t>ում</w:t>
      </w:r>
      <w:proofErr w:type="spellEnd"/>
      <w:r w:rsidR="00B456C5">
        <w:rPr>
          <w:rFonts w:ascii="GHEA Grapalat" w:hAnsi="GHEA Grapalat" w:cs="Sylfaen"/>
          <w:lang w:val="en-US"/>
        </w:rPr>
        <w:t>՝</w:t>
      </w:r>
      <w:r w:rsidR="00B456C5" w:rsidRPr="00B456C5">
        <w:rPr>
          <w:rFonts w:ascii="GHEA Grapalat" w:hAnsi="GHEA Grapalat" w:cs="Sylfaen"/>
          <w:lang w:val="af-ZA"/>
        </w:rPr>
        <w:t xml:space="preserve"> </w:t>
      </w:r>
      <w:r w:rsidR="00B456C5">
        <w:rPr>
          <w:rFonts w:ascii="GHEA Grapalat" w:hAnsi="GHEA Grapalat" w:cs="Sylfaen"/>
          <w:lang w:val="af-ZA"/>
        </w:rPr>
        <w:t xml:space="preserve">ըստ </w:t>
      </w:r>
      <w:r w:rsidR="00B456C5">
        <w:rPr>
          <w:rFonts w:ascii="GHEA Grapalat" w:hAnsi="GHEA Grapalat" w:cs="Arial"/>
          <w:b/>
          <w:kern w:val="2"/>
          <w:lang w:val="af-ZA"/>
        </w:rPr>
        <w:t>«</w:t>
      </w:r>
      <w:r w:rsidR="00B456C5">
        <w:rPr>
          <w:rFonts w:ascii="GHEA Grapalat" w:hAnsi="GHEA Grapalat" w:cs="Arial"/>
          <w:b/>
          <w:kern w:val="2"/>
          <w:lang w:val="hy-AM"/>
        </w:rPr>
        <w:t>Ֆիզիկական կուլտուրա և սպորտ</w:t>
      </w:r>
      <w:r w:rsidR="00B456C5">
        <w:rPr>
          <w:rFonts w:ascii="GHEA Grapalat" w:hAnsi="GHEA Grapalat" w:cs="Arial"/>
          <w:b/>
          <w:kern w:val="2"/>
          <w:lang w:val="af-ZA"/>
        </w:rPr>
        <w:t xml:space="preserve">» </w:t>
      </w:r>
      <w:r w:rsidR="00B456C5">
        <w:rPr>
          <w:rFonts w:ascii="GHEA Grapalat" w:hAnsi="GHEA Grapalat" w:cs="Sylfaen"/>
          <w:lang w:val="hy-AM"/>
        </w:rPr>
        <w:t>մասնագիտության</w:t>
      </w:r>
      <w:r w:rsidR="00B456C5" w:rsidRPr="00B456C5">
        <w:rPr>
          <w:rFonts w:ascii="GHEA Grapalat" w:hAnsi="GHEA Grapalat" w:cs="Sylfaen"/>
          <w:lang w:val="af-ZA"/>
        </w:rPr>
        <w:t>:</w:t>
      </w:r>
    </w:p>
    <w:p w14:paraId="3E13728A" w14:textId="0C715186" w:rsidR="00B456C5" w:rsidRDefault="00B456C5" w:rsidP="00B456C5">
      <w:pPr>
        <w:spacing w:after="0"/>
        <w:ind w:firstLine="567"/>
        <w:jc w:val="both"/>
        <w:rPr>
          <w:rFonts w:ascii="GHEA Grapalat" w:hAnsi="GHEA Grapalat"/>
          <w:sz w:val="24"/>
          <w:szCs w:val="24"/>
          <w:lang w:val="af-ZA"/>
        </w:rPr>
      </w:pPr>
      <w:r w:rsidRPr="00F51189">
        <w:rPr>
          <w:rFonts w:ascii="GHEA Grapalat" w:hAnsi="GHEA Grapalat" w:cs="GHEA Grapalat"/>
          <w:color w:val="000000"/>
          <w:sz w:val="24"/>
          <w:szCs w:val="24"/>
          <w:lang w:val="hy-AM"/>
        </w:rPr>
        <w:t xml:space="preserve">Կրթության որակի գնահատման </w:t>
      </w:r>
      <w:r w:rsidRPr="00D55689">
        <w:rPr>
          <w:rFonts w:ascii="GHEA Grapalat" w:hAnsi="GHEA Grapalat" w:cs="GHEA Grapalat"/>
          <w:color w:val="000000"/>
          <w:sz w:val="24"/>
          <w:szCs w:val="24"/>
          <w:lang w:val="hy-AM"/>
        </w:rPr>
        <w:t>տվյալների</w:t>
      </w:r>
      <w:r w:rsidRPr="00F51189">
        <w:rPr>
          <w:rFonts w:ascii="GHEA Grapalat" w:hAnsi="GHEA Grapalat" w:cs="GHEA Grapalat"/>
          <w:sz w:val="24"/>
          <w:szCs w:val="24"/>
          <w:lang w:val="hy-AM"/>
        </w:rPr>
        <w:t xml:space="preserve"> վերլուծության արդյունքում առանձնաց</w:t>
      </w:r>
      <w:r w:rsidRPr="00F51189">
        <w:rPr>
          <w:rFonts w:ascii="GHEA Grapalat" w:hAnsi="GHEA Grapalat" w:cs="GHEA Grapalat"/>
          <w:color w:val="000000"/>
          <w:sz w:val="24"/>
          <w:szCs w:val="24"/>
          <w:lang w:val="hy-AM"/>
        </w:rPr>
        <w:t>վ</w:t>
      </w:r>
      <w:proofErr w:type="spellStart"/>
      <w:r>
        <w:rPr>
          <w:rFonts w:ascii="GHEA Grapalat" w:hAnsi="GHEA Grapalat" w:cs="GHEA Grapalat"/>
          <w:color w:val="000000"/>
          <w:sz w:val="24"/>
          <w:szCs w:val="24"/>
        </w:rPr>
        <w:t>ել</w:t>
      </w:r>
      <w:proofErr w:type="spellEnd"/>
      <w:r w:rsidRPr="00F51189">
        <w:rPr>
          <w:rFonts w:ascii="GHEA Grapalat" w:hAnsi="GHEA Grapalat" w:cs="GHEA Grapalat"/>
          <w:color w:val="000000"/>
          <w:sz w:val="24"/>
          <w:szCs w:val="24"/>
          <w:lang w:val="hy-AM"/>
        </w:rPr>
        <w:t xml:space="preserve"> են այն խնդիրները, որոնք կարող են ազդել նախնական և միջին մասնագիտական հաստատություններում մրցունակ մասնագետների պատրաստման որակի վրա: </w:t>
      </w:r>
      <w:r w:rsidRPr="00E77DC2">
        <w:rPr>
          <w:rFonts w:ascii="GHEA Grapalat" w:hAnsi="GHEA Grapalat" w:cs="GHEA Grapalat"/>
          <w:sz w:val="24"/>
          <w:szCs w:val="24"/>
          <w:lang w:val="af-ZA"/>
        </w:rPr>
        <w:t>Գ</w:t>
      </w:r>
      <w:r w:rsidRPr="00E77DC2">
        <w:rPr>
          <w:rFonts w:ascii="GHEA Grapalat" w:hAnsi="GHEA Grapalat"/>
          <w:sz w:val="24"/>
          <w:szCs w:val="24"/>
          <w:lang w:val="af-ZA"/>
        </w:rPr>
        <w:t xml:space="preserve">նահատման արդյունքների համադրումն ու վերլուծությունը, ըստ ձևաթղթերի և հարցաթերթերի տվյալների, ցույց </w:t>
      </w:r>
      <w:r>
        <w:rPr>
          <w:rFonts w:ascii="GHEA Grapalat" w:hAnsi="GHEA Grapalat"/>
          <w:sz w:val="24"/>
          <w:szCs w:val="24"/>
          <w:lang w:val="af-ZA"/>
        </w:rPr>
        <w:t>են</w:t>
      </w:r>
      <w:r w:rsidRPr="00E77DC2">
        <w:rPr>
          <w:rFonts w:ascii="GHEA Grapalat" w:hAnsi="GHEA Grapalat"/>
          <w:sz w:val="24"/>
          <w:szCs w:val="24"/>
          <w:lang w:val="af-ZA"/>
        </w:rPr>
        <w:t xml:space="preserve"> տալիս, որ հաստատություն</w:t>
      </w:r>
      <w:r w:rsidRPr="00E77DC2">
        <w:rPr>
          <w:rFonts w:ascii="GHEA Grapalat" w:hAnsi="GHEA Grapalat"/>
          <w:sz w:val="24"/>
          <w:szCs w:val="24"/>
          <w:lang w:val="hy-AM"/>
        </w:rPr>
        <w:t>ներ</w:t>
      </w:r>
      <w:r w:rsidRPr="00E77DC2">
        <w:rPr>
          <w:rFonts w:ascii="GHEA Grapalat" w:hAnsi="GHEA Grapalat"/>
          <w:sz w:val="24"/>
          <w:szCs w:val="24"/>
          <w:lang w:val="af-ZA"/>
        </w:rPr>
        <w:t>ում առկա են գործընթացներ, որոնց արդյունավետությունը նկատելի է (ուժեղ կողմեր), սակայն միաժամանակ առկա են գործընթացներ, որոնք ունեն բարելավման անհրաժեշտություն (զարգացման ենթակա գործառույթներ)</w:t>
      </w:r>
      <w:r>
        <w:rPr>
          <w:rFonts w:ascii="GHEA Grapalat" w:hAnsi="GHEA Grapalat"/>
          <w:sz w:val="24"/>
          <w:szCs w:val="24"/>
          <w:lang w:val="af-ZA"/>
        </w:rPr>
        <w:t>:</w:t>
      </w:r>
    </w:p>
    <w:p w14:paraId="0B1DEA7C" w14:textId="6E94580C" w:rsidR="00B456C5" w:rsidRDefault="00B456C5" w:rsidP="00B456C5">
      <w:pPr>
        <w:spacing w:after="0"/>
        <w:ind w:firstLine="567"/>
        <w:rPr>
          <w:rFonts w:ascii="GHEA Grapalat" w:hAnsi="GHEA Grapalat"/>
          <w:sz w:val="24"/>
          <w:szCs w:val="24"/>
          <w:lang w:val="hy-AM"/>
        </w:rPr>
      </w:pPr>
      <w:r>
        <w:rPr>
          <w:rFonts w:ascii="GHEA Grapalat" w:hAnsi="GHEA Grapalat"/>
          <w:sz w:val="24"/>
          <w:szCs w:val="24"/>
          <w:lang w:val="hy-AM"/>
        </w:rPr>
        <w:t>Այսպես</w:t>
      </w:r>
      <w:r w:rsidRPr="0087645D">
        <w:rPr>
          <w:rFonts w:ascii="GHEA Grapalat" w:hAnsi="GHEA Grapalat"/>
          <w:sz w:val="24"/>
          <w:szCs w:val="24"/>
          <w:lang w:val="af-ZA"/>
        </w:rPr>
        <w:t>,</w:t>
      </w:r>
      <w:r>
        <w:rPr>
          <w:rFonts w:ascii="GHEA Grapalat" w:hAnsi="GHEA Grapalat"/>
          <w:sz w:val="24"/>
          <w:szCs w:val="24"/>
          <w:lang w:val="hy-AM"/>
        </w:rPr>
        <w:t xml:space="preserve"> բարելավման ենթակա գործառույթները հիմնականում վերաբեր</w:t>
      </w:r>
      <w:proofErr w:type="spellStart"/>
      <w:r>
        <w:rPr>
          <w:rFonts w:ascii="GHEA Grapalat" w:hAnsi="GHEA Grapalat"/>
          <w:sz w:val="24"/>
          <w:szCs w:val="24"/>
        </w:rPr>
        <w:t>ել</w:t>
      </w:r>
      <w:proofErr w:type="spellEnd"/>
      <w:r w:rsidRPr="00B456C5">
        <w:rPr>
          <w:rFonts w:ascii="GHEA Grapalat" w:hAnsi="GHEA Grapalat"/>
          <w:sz w:val="24"/>
          <w:szCs w:val="24"/>
          <w:lang w:val="af-ZA"/>
        </w:rPr>
        <w:t xml:space="preserve"> </w:t>
      </w:r>
      <w:r>
        <w:rPr>
          <w:rFonts w:ascii="GHEA Grapalat" w:hAnsi="GHEA Grapalat"/>
          <w:sz w:val="24"/>
          <w:szCs w:val="24"/>
          <w:lang w:val="hy-AM"/>
        </w:rPr>
        <w:t>են՝</w:t>
      </w:r>
    </w:p>
    <w:p w14:paraId="4C02A6E4" w14:textId="448C060D" w:rsidR="00B456C5" w:rsidRPr="00B456C5" w:rsidRDefault="00B456C5" w:rsidP="00B456C5">
      <w:pPr>
        <w:spacing w:after="0"/>
        <w:ind w:firstLine="567"/>
        <w:rPr>
          <w:rFonts w:ascii="GHEA Grapalat" w:hAnsi="GHEA Grapalat"/>
          <w:b/>
          <w:bCs/>
          <w:i/>
          <w:iCs/>
          <w:sz w:val="20"/>
          <w:szCs w:val="20"/>
        </w:rPr>
      </w:pPr>
      <w:proofErr w:type="spellStart"/>
      <w:r w:rsidRPr="00B456C5">
        <w:rPr>
          <w:rFonts w:ascii="GHEA Grapalat" w:hAnsi="GHEA Grapalat"/>
          <w:b/>
          <w:bCs/>
          <w:i/>
          <w:iCs/>
          <w:sz w:val="20"/>
          <w:szCs w:val="20"/>
        </w:rPr>
        <w:t>Ջերմուկի</w:t>
      </w:r>
      <w:proofErr w:type="spellEnd"/>
      <w:r w:rsidRPr="00B456C5">
        <w:rPr>
          <w:rFonts w:ascii="GHEA Grapalat" w:hAnsi="GHEA Grapalat"/>
          <w:b/>
          <w:bCs/>
          <w:i/>
          <w:iCs/>
          <w:sz w:val="20"/>
          <w:szCs w:val="20"/>
        </w:rPr>
        <w:t xml:space="preserve"> </w:t>
      </w:r>
      <w:proofErr w:type="spellStart"/>
      <w:r w:rsidRPr="00B456C5">
        <w:rPr>
          <w:rFonts w:ascii="GHEA Grapalat" w:hAnsi="GHEA Grapalat"/>
          <w:b/>
          <w:bCs/>
          <w:i/>
          <w:iCs/>
          <w:sz w:val="20"/>
          <w:szCs w:val="20"/>
        </w:rPr>
        <w:t>կրթահամալիր</w:t>
      </w:r>
      <w:proofErr w:type="spellEnd"/>
    </w:p>
    <w:p w14:paraId="15983876" w14:textId="5B8A5A36" w:rsidR="00B456C5" w:rsidRDefault="00B456C5" w:rsidP="00B456C5">
      <w:pPr>
        <w:pStyle w:val="af0"/>
        <w:numPr>
          <w:ilvl w:val="0"/>
          <w:numId w:val="41"/>
        </w:numPr>
        <w:tabs>
          <w:tab w:val="left" w:pos="709"/>
          <w:tab w:val="left" w:pos="851"/>
        </w:tabs>
        <w:spacing w:line="276" w:lineRule="auto"/>
        <w:ind w:left="0" w:right="-143" w:firstLine="567"/>
        <w:jc w:val="both"/>
        <w:rPr>
          <w:rFonts w:ascii="GHEA Grapalat" w:eastAsia="Calibri" w:hAnsi="GHEA Grapalat"/>
          <w:lang w:val="af-ZA" w:eastAsia="en-US"/>
        </w:rPr>
      </w:pPr>
      <w:r>
        <w:rPr>
          <w:rFonts w:ascii="GHEA Grapalat" w:eastAsia="Calibri" w:hAnsi="GHEA Grapalat"/>
          <w:lang w:val="af-ZA"/>
        </w:rPr>
        <w:t xml:space="preserve">տվյալ մասնագիտության գերազանցության դիպլոմով ավարտած շրջանավարտների </w:t>
      </w:r>
      <w:r>
        <w:rPr>
          <w:rFonts w:ascii="GHEA Grapalat" w:eastAsia="Calibri" w:hAnsi="GHEA Grapalat"/>
          <w:lang w:val="hy-AM"/>
        </w:rPr>
        <w:t>սակավությ</w:t>
      </w:r>
      <w:r>
        <w:rPr>
          <w:rFonts w:ascii="GHEA Grapalat" w:eastAsia="Calibri" w:hAnsi="GHEA Grapalat"/>
          <w:lang w:val="en-US"/>
        </w:rPr>
        <w:t>ա</w:t>
      </w:r>
      <w:r>
        <w:rPr>
          <w:rFonts w:ascii="GHEA Grapalat" w:eastAsia="Calibri" w:hAnsi="GHEA Grapalat"/>
          <w:lang w:val="hy-AM"/>
        </w:rPr>
        <w:t>նը</w:t>
      </w:r>
      <w:r>
        <w:rPr>
          <w:rFonts w:ascii="GHEA Grapalat" w:eastAsia="Calibri" w:hAnsi="GHEA Grapalat"/>
          <w:lang w:val="af-ZA"/>
        </w:rPr>
        <w:t>.</w:t>
      </w:r>
    </w:p>
    <w:p w14:paraId="0BBABDDE" w14:textId="6701C006" w:rsidR="00B456C5" w:rsidRDefault="00B456C5" w:rsidP="00B456C5">
      <w:pPr>
        <w:pStyle w:val="af0"/>
        <w:numPr>
          <w:ilvl w:val="0"/>
          <w:numId w:val="41"/>
        </w:numPr>
        <w:tabs>
          <w:tab w:val="left" w:pos="709"/>
          <w:tab w:val="left" w:pos="851"/>
          <w:tab w:val="left" w:pos="993"/>
          <w:tab w:val="left" w:pos="1134"/>
        </w:tabs>
        <w:spacing w:line="276" w:lineRule="auto"/>
        <w:ind w:left="0" w:right="-143" w:firstLine="567"/>
        <w:jc w:val="both"/>
        <w:rPr>
          <w:rFonts w:ascii="GHEA Grapalat" w:eastAsia="Calibri" w:hAnsi="GHEA Grapalat"/>
          <w:lang w:val="af-ZA"/>
        </w:rPr>
      </w:pPr>
      <w:r>
        <w:rPr>
          <w:rFonts w:ascii="GHEA Grapalat" w:eastAsia="Calibri" w:hAnsi="GHEA Grapalat"/>
          <w:lang w:val="af-ZA"/>
        </w:rPr>
        <w:t xml:space="preserve">նյութատեխնիկական բազայի, այդ թվում՝ մասնագիտական գրականության ոչ հաճախակի թարմացումներին. </w:t>
      </w:r>
    </w:p>
    <w:p w14:paraId="1612AD91" w14:textId="2981452E" w:rsidR="00B456C5" w:rsidRDefault="00B456C5" w:rsidP="00B456C5">
      <w:pPr>
        <w:pStyle w:val="af0"/>
        <w:numPr>
          <w:ilvl w:val="0"/>
          <w:numId w:val="41"/>
        </w:numPr>
        <w:tabs>
          <w:tab w:val="left" w:pos="709"/>
          <w:tab w:val="left" w:pos="851"/>
        </w:tabs>
        <w:spacing w:line="276" w:lineRule="auto"/>
        <w:ind w:left="0" w:right="-143" w:firstLine="567"/>
        <w:jc w:val="both"/>
        <w:rPr>
          <w:rFonts w:ascii="GHEA Grapalat" w:eastAsia="Calibri" w:hAnsi="GHEA Grapalat"/>
          <w:lang w:val="af-ZA"/>
        </w:rPr>
      </w:pPr>
      <w:r>
        <w:rPr>
          <w:rFonts w:ascii="GHEA Grapalat" w:eastAsia="Calibri" w:hAnsi="GHEA Grapalat"/>
          <w:lang w:val="af-ZA"/>
        </w:rPr>
        <w:t xml:space="preserve">վերապատրաստման գործընթացին դասախոսների մասնակցության </w:t>
      </w:r>
      <w:r>
        <w:rPr>
          <w:rFonts w:ascii="GHEA Grapalat" w:eastAsia="Calibri" w:hAnsi="GHEA Grapalat"/>
          <w:lang w:val="hy-AM"/>
        </w:rPr>
        <w:t>ցածր՝</w:t>
      </w:r>
      <w:r>
        <w:rPr>
          <w:rFonts w:ascii="GHEA Grapalat" w:eastAsia="Calibri" w:hAnsi="GHEA Grapalat"/>
          <w:lang w:val="af-ZA"/>
        </w:rPr>
        <w:t xml:space="preserve"> </w:t>
      </w:r>
      <w:r>
        <w:rPr>
          <w:rFonts w:ascii="GHEA Grapalat" w:eastAsia="Calibri" w:hAnsi="GHEA Grapalat"/>
          <w:lang w:val="hy-AM"/>
        </w:rPr>
        <w:t>19</w:t>
      </w:r>
      <w:r>
        <w:rPr>
          <w:rFonts w:ascii="GHEA Grapalat" w:eastAsia="Calibri" w:hAnsi="GHEA Grapalat"/>
          <w:lang w:val="af-ZA"/>
        </w:rPr>
        <w:t xml:space="preserve">% </w:t>
      </w:r>
      <w:r>
        <w:rPr>
          <w:rFonts w:ascii="GHEA Grapalat" w:eastAsia="Calibri" w:hAnsi="GHEA Grapalat"/>
          <w:b/>
          <w:i/>
          <w:lang w:val="hy-AM"/>
        </w:rPr>
        <w:t xml:space="preserve"> </w:t>
      </w:r>
      <w:r>
        <w:rPr>
          <w:rFonts w:ascii="GHEA Grapalat" w:eastAsia="Calibri" w:hAnsi="GHEA Grapalat"/>
          <w:lang w:val="af-ZA"/>
        </w:rPr>
        <w:t>արդյունքին</w:t>
      </w:r>
      <w:r>
        <w:rPr>
          <w:rFonts w:ascii="Cambria Math" w:eastAsia="Calibri" w:hAnsi="Cambria Math" w:cs="Cambria Math"/>
          <w:lang w:val="af-ZA"/>
        </w:rPr>
        <w:t>.</w:t>
      </w:r>
    </w:p>
    <w:p w14:paraId="659944D4" w14:textId="011C1082" w:rsidR="00B456C5" w:rsidRDefault="00B456C5" w:rsidP="00B456C5">
      <w:pPr>
        <w:pStyle w:val="af0"/>
        <w:numPr>
          <w:ilvl w:val="0"/>
          <w:numId w:val="41"/>
        </w:numPr>
        <w:tabs>
          <w:tab w:val="left" w:pos="709"/>
          <w:tab w:val="left" w:pos="851"/>
        </w:tabs>
        <w:spacing w:line="276" w:lineRule="auto"/>
        <w:ind w:left="0" w:right="-143" w:firstLine="567"/>
        <w:jc w:val="both"/>
        <w:rPr>
          <w:rFonts w:ascii="GHEA Grapalat" w:eastAsia="Calibri" w:hAnsi="GHEA Grapalat"/>
          <w:lang w:val="af-ZA"/>
        </w:rPr>
      </w:pPr>
      <w:r>
        <w:rPr>
          <w:rFonts w:ascii="GHEA Grapalat" w:eastAsia="Calibri" w:hAnsi="GHEA Grapalat"/>
          <w:lang w:val="hy-AM"/>
        </w:rPr>
        <w:t>ուսանողների հետ</w:t>
      </w:r>
      <w:r w:rsidRPr="00B456C5">
        <w:rPr>
          <w:rFonts w:ascii="GHEA Grapalat" w:eastAsia="Calibri" w:hAnsi="GHEA Grapalat"/>
          <w:lang w:val="af-ZA"/>
        </w:rPr>
        <w:t xml:space="preserve"> </w:t>
      </w:r>
      <w:r>
        <w:rPr>
          <w:rFonts w:ascii="GHEA Grapalat" w:eastAsia="Calibri" w:hAnsi="GHEA Grapalat"/>
          <w:lang w:val="hy-AM"/>
        </w:rPr>
        <w:t>կարիերայի ուղղորդման կենտրոնի ոչ լիարժեք համագործակցությ</w:t>
      </w:r>
      <w:r>
        <w:rPr>
          <w:rFonts w:ascii="GHEA Grapalat" w:eastAsia="Calibri" w:hAnsi="GHEA Grapalat"/>
          <w:lang w:val="en-US"/>
        </w:rPr>
        <w:t>ա</w:t>
      </w:r>
      <w:r>
        <w:rPr>
          <w:rFonts w:ascii="GHEA Grapalat" w:eastAsia="Calibri" w:hAnsi="GHEA Grapalat"/>
          <w:lang w:val="hy-AM"/>
        </w:rPr>
        <w:t>նը</w:t>
      </w:r>
      <w:r>
        <w:rPr>
          <w:rFonts w:ascii="GHEA Grapalat" w:eastAsia="Calibri" w:hAnsi="GHEA Grapalat"/>
          <w:lang w:val="af-ZA"/>
        </w:rPr>
        <w:t>:</w:t>
      </w:r>
    </w:p>
    <w:p w14:paraId="6B9B40D7" w14:textId="64019950" w:rsidR="00B456C5" w:rsidRPr="00B456C5" w:rsidRDefault="00B456C5" w:rsidP="00787E6C">
      <w:pPr>
        <w:pStyle w:val="af0"/>
        <w:tabs>
          <w:tab w:val="left" w:pos="851"/>
          <w:tab w:val="left" w:pos="1134"/>
        </w:tabs>
        <w:spacing w:line="276" w:lineRule="auto"/>
        <w:ind w:left="0" w:right="-46" w:firstLine="709"/>
        <w:jc w:val="both"/>
        <w:rPr>
          <w:rFonts w:ascii="GHEA Grapalat" w:hAnsi="GHEA Grapalat"/>
          <w:b/>
          <w:bCs/>
          <w:i/>
          <w:iCs/>
          <w:sz w:val="20"/>
          <w:szCs w:val="20"/>
          <w:lang w:val="af-ZA"/>
        </w:rPr>
      </w:pPr>
      <w:r w:rsidRPr="00B456C5">
        <w:rPr>
          <w:rFonts w:ascii="GHEA Grapalat" w:hAnsi="GHEA Grapalat" w:cs="Sylfaen"/>
          <w:b/>
          <w:bCs/>
          <w:i/>
          <w:iCs/>
          <w:sz w:val="20"/>
          <w:szCs w:val="20"/>
          <w:lang w:val="hy-AM"/>
        </w:rPr>
        <w:t>Երևանի օլիմպիական հերթափոխի պետական մարզական քոլեջ</w:t>
      </w:r>
    </w:p>
    <w:p w14:paraId="450341E8" w14:textId="72A00CA4" w:rsidR="00B456C5" w:rsidRDefault="00B456C5" w:rsidP="00B456C5">
      <w:pPr>
        <w:pStyle w:val="af0"/>
        <w:numPr>
          <w:ilvl w:val="0"/>
          <w:numId w:val="41"/>
        </w:numPr>
        <w:tabs>
          <w:tab w:val="left" w:pos="709"/>
          <w:tab w:val="left" w:pos="851"/>
        </w:tabs>
        <w:spacing w:line="276" w:lineRule="auto"/>
        <w:ind w:left="0" w:right="-143" w:firstLine="567"/>
        <w:jc w:val="both"/>
        <w:rPr>
          <w:rFonts w:ascii="GHEA Grapalat" w:eastAsia="Calibri" w:hAnsi="GHEA Grapalat"/>
          <w:lang w:val="af-ZA" w:eastAsia="en-US"/>
        </w:rPr>
      </w:pPr>
      <w:r>
        <w:rPr>
          <w:rFonts w:ascii="GHEA Grapalat" w:eastAsia="Calibri" w:hAnsi="GHEA Grapalat"/>
          <w:lang w:val="af-ZA"/>
        </w:rPr>
        <w:t xml:space="preserve">տվյալ մասնագիտության գերազանցության դիպլոմով ավարտած շրջանավարտների </w:t>
      </w:r>
      <w:r>
        <w:rPr>
          <w:rFonts w:ascii="GHEA Grapalat" w:eastAsia="Calibri" w:hAnsi="GHEA Grapalat"/>
          <w:lang w:val="hy-AM"/>
        </w:rPr>
        <w:t>սակավությ</w:t>
      </w:r>
      <w:r>
        <w:rPr>
          <w:rFonts w:ascii="GHEA Grapalat" w:eastAsia="Calibri" w:hAnsi="GHEA Grapalat"/>
          <w:lang w:val="en-US"/>
        </w:rPr>
        <w:t>ա</w:t>
      </w:r>
      <w:r>
        <w:rPr>
          <w:rFonts w:ascii="GHEA Grapalat" w:eastAsia="Calibri" w:hAnsi="GHEA Grapalat"/>
          <w:lang w:val="hy-AM"/>
        </w:rPr>
        <w:t>նը</w:t>
      </w:r>
      <w:r>
        <w:rPr>
          <w:rFonts w:ascii="GHEA Grapalat" w:eastAsia="Calibri" w:hAnsi="GHEA Grapalat"/>
          <w:lang w:val="af-ZA"/>
        </w:rPr>
        <w:t>.</w:t>
      </w:r>
    </w:p>
    <w:p w14:paraId="29043248" w14:textId="495F0F43" w:rsidR="00B456C5" w:rsidRDefault="00B456C5" w:rsidP="00B456C5">
      <w:pPr>
        <w:pStyle w:val="af0"/>
        <w:numPr>
          <w:ilvl w:val="0"/>
          <w:numId w:val="41"/>
        </w:numPr>
        <w:tabs>
          <w:tab w:val="left" w:pos="709"/>
          <w:tab w:val="left" w:pos="851"/>
          <w:tab w:val="left" w:pos="993"/>
          <w:tab w:val="left" w:pos="1134"/>
        </w:tabs>
        <w:spacing w:line="276" w:lineRule="auto"/>
        <w:ind w:left="0" w:right="-143" w:firstLine="567"/>
        <w:jc w:val="both"/>
        <w:rPr>
          <w:rFonts w:ascii="GHEA Grapalat" w:eastAsia="Calibri" w:hAnsi="GHEA Grapalat"/>
          <w:lang w:val="af-ZA"/>
        </w:rPr>
      </w:pPr>
      <w:r>
        <w:rPr>
          <w:rFonts w:ascii="GHEA Grapalat" w:eastAsia="Calibri" w:hAnsi="GHEA Grapalat"/>
          <w:lang w:val="af-ZA"/>
        </w:rPr>
        <w:t xml:space="preserve">նյութատեխնիկական բազայի, այդ թվում՝ մասնագիտական գրականության պարբերաբար թարմացումների անհրաժեշտությանը. </w:t>
      </w:r>
    </w:p>
    <w:p w14:paraId="2109B532" w14:textId="75DE2DCE" w:rsidR="00B456C5" w:rsidRDefault="00B456C5" w:rsidP="00B456C5">
      <w:pPr>
        <w:pStyle w:val="af0"/>
        <w:numPr>
          <w:ilvl w:val="0"/>
          <w:numId w:val="41"/>
        </w:numPr>
        <w:spacing w:line="276" w:lineRule="auto"/>
        <w:ind w:left="0" w:right="-143" w:firstLine="567"/>
        <w:jc w:val="both"/>
        <w:rPr>
          <w:rFonts w:ascii="GHEA Grapalat" w:eastAsia="Calibri" w:hAnsi="GHEA Grapalat"/>
          <w:lang w:val="af-ZA"/>
        </w:rPr>
      </w:pPr>
      <w:r>
        <w:rPr>
          <w:rFonts w:ascii="GHEA Grapalat" w:eastAsia="Calibri" w:hAnsi="GHEA Grapalat"/>
          <w:lang w:val="hy-AM"/>
        </w:rPr>
        <w:lastRenderedPageBreak/>
        <w:t xml:space="preserve">քոլեջում </w:t>
      </w:r>
      <w:r>
        <w:rPr>
          <w:rFonts w:ascii="GHEA Grapalat" w:eastAsia="Calibri" w:hAnsi="GHEA Grapalat"/>
          <w:lang w:val="af-ZA"/>
        </w:rPr>
        <w:t>տրամադրվող տեսական և գործնական գիտելիքների</w:t>
      </w:r>
      <w:r>
        <w:rPr>
          <w:rFonts w:ascii="GHEA Grapalat" w:eastAsia="Calibri" w:hAnsi="GHEA Grapalat"/>
          <w:lang w:val="hy-AM"/>
        </w:rPr>
        <w:t>ց</w:t>
      </w:r>
      <w:r>
        <w:rPr>
          <w:rFonts w:ascii="GHEA Grapalat" w:eastAsia="Calibri" w:hAnsi="GHEA Grapalat"/>
          <w:lang w:val="af-ZA"/>
        </w:rPr>
        <w:t xml:space="preserve">, կիրառվող մանկավարժական մեթոդներից ուսանողների բավարարվածության </w:t>
      </w:r>
      <w:r>
        <w:rPr>
          <w:rFonts w:ascii="GHEA Grapalat" w:eastAsia="Calibri" w:hAnsi="GHEA Grapalat"/>
          <w:lang w:val="hy-AM"/>
        </w:rPr>
        <w:t>միջին</w:t>
      </w:r>
      <w:r>
        <w:rPr>
          <w:rFonts w:ascii="GHEA Grapalat" w:eastAsia="Calibri" w:hAnsi="GHEA Grapalat"/>
          <w:lang w:val="af-ZA"/>
        </w:rPr>
        <w:t xml:space="preserve"> մակարդակին</w:t>
      </w:r>
      <w:r>
        <w:rPr>
          <w:rFonts w:ascii="Cambria Math" w:eastAsia="Calibri" w:hAnsi="Cambria Math"/>
          <w:lang w:val="hy-AM"/>
        </w:rPr>
        <w:t>․</w:t>
      </w:r>
    </w:p>
    <w:p w14:paraId="0C790C1E" w14:textId="6CFC426E" w:rsidR="00B456C5" w:rsidRDefault="00B456C5" w:rsidP="00B456C5">
      <w:pPr>
        <w:pStyle w:val="af0"/>
        <w:numPr>
          <w:ilvl w:val="0"/>
          <w:numId w:val="41"/>
        </w:numPr>
        <w:spacing w:line="276" w:lineRule="auto"/>
        <w:ind w:left="0" w:right="-143" w:firstLine="567"/>
        <w:jc w:val="both"/>
        <w:rPr>
          <w:rFonts w:ascii="GHEA Grapalat" w:eastAsia="Calibri" w:hAnsi="GHEA Grapalat"/>
          <w:lang w:val="af-ZA"/>
        </w:rPr>
      </w:pPr>
      <w:r>
        <w:rPr>
          <w:rFonts w:ascii="GHEA Grapalat" w:eastAsia="Calibri" w:hAnsi="GHEA Grapalat"/>
          <w:lang w:val="hy-AM"/>
        </w:rPr>
        <w:t>ուսանողների գիտելիքներին, կարողություններին և հմտություններին համապատասխան դասավանդողների գնահատ</w:t>
      </w:r>
      <w:proofErr w:type="spellStart"/>
      <w:r>
        <w:rPr>
          <w:rFonts w:ascii="GHEA Grapalat" w:eastAsia="Calibri" w:hAnsi="GHEA Grapalat"/>
        </w:rPr>
        <w:t>ու</w:t>
      </w:r>
      <w:proofErr w:type="spellEnd"/>
      <w:r>
        <w:rPr>
          <w:rFonts w:ascii="GHEA Grapalat" w:eastAsia="Calibri" w:hAnsi="GHEA Grapalat"/>
          <w:lang w:val="hy-AM"/>
        </w:rPr>
        <w:t>մ</w:t>
      </w:r>
      <w:proofErr w:type="spellStart"/>
      <w:r>
        <w:rPr>
          <w:rFonts w:ascii="GHEA Grapalat" w:eastAsia="Calibri" w:hAnsi="GHEA Grapalat"/>
          <w:lang w:val="en-US"/>
        </w:rPr>
        <w:t>ներին</w:t>
      </w:r>
      <w:proofErr w:type="spellEnd"/>
      <w:r>
        <w:rPr>
          <w:rFonts w:ascii="Cambria Math" w:eastAsia="Calibri" w:hAnsi="Cambria Math" w:cs="Cambria Math"/>
          <w:lang w:val="hy-AM"/>
        </w:rPr>
        <w:t>․</w:t>
      </w:r>
    </w:p>
    <w:p w14:paraId="1AD2A348" w14:textId="6303B9B2" w:rsidR="00B456C5" w:rsidRDefault="00B456C5" w:rsidP="00B456C5">
      <w:pPr>
        <w:pStyle w:val="af0"/>
        <w:numPr>
          <w:ilvl w:val="0"/>
          <w:numId w:val="41"/>
        </w:numPr>
        <w:spacing w:line="276" w:lineRule="auto"/>
        <w:ind w:left="0" w:right="-143" w:firstLine="567"/>
        <w:jc w:val="both"/>
        <w:rPr>
          <w:rFonts w:ascii="GHEA Grapalat" w:eastAsia="Calibri" w:hAnsi="GHEA Grapalat"/>
          <w:lang w:val="af-ZA"/>
        </w:rPr>
      </w:pPr>
      <w:r>
        <w:rPr>
          <w:rFonts w:ascii="GHEA Grapalat" w:eastAsia="Calibri" w:hAnsi="GHEA Grapalat"/>
          <w:lang w:val="af-ZA"/>
        </w:rPr>
        <w:t xml:space="preserve">մասնագիտական հմտությունների կատարելագործմանը նպաստող արտադրական (մասնագիտական) ուսուցման դասաժամերին սարքավորումների և տեխնիկական հնարավորությունների </w:t>
      </w:r>
      <w:r>
        <w:rPr>
          <w:rFonts w:ascii="GHEA Grapalat" w:eastAsia="Calibri" w:hAnsi="GHEA Grapalat"/>
          <w:lang w:val="hy-AM"/>
        </w:rPr>
        <w:t>ցածր մակարդակ</w:t>
      </w:r>
      <w:proofErr w:type="spellStart"/>
      <w:r>
        <w:rPr>
          <w:rFonts w:ascii="GHEA Grapalat" w:eastAsia="Calibri" w:hAnsi="GHEA Grapalat"/>
          <w:lang w:val="en-US"/>
        </w:rPr>
        <w:t>ին</w:t>
      </w:r>
      <w:proofErr w:type="spellEnd"/>
      <w:r>
        <w:rPr>
          <w:rFonts w:ascii="GHEA Grapalat" w:eastAsia="Calibri" w:hAnsi="GHEA Grapalat"/>
          <w:lang w:val="af-ZA"/>
        </w:rPr>
        <w:t>,</w:t>
      </w:r>
    </w:p>
    <w:p w14:paraId="1DCEC678" w14:textId="235F29B2" w:rsidR="00B456C5" w:rsidRDefault="00B456C5" w:rsidP="00B456C5">
      <w:pPr>
        <w:pStyle w:val="af0"/>
        <w:numPr>
          <w:ilvl w:val="0"/>
          <w:numId w:val="41"/>
        </w:numPr>
        <w:spacing w:line="276" w:lineRule="auto"/>
        <w:ind w:left="0" w:right="-143" w:firstLine="567"/>
        <w:jc w:val="both"/>
        <w:rPr>
          <w:rFonts w:ascii="GHEA Grapalat" w:eastAsia="Calibri" w:hAnsi="GHEA Grapalat"/>
          <w:lang w:val="af-ZA"/>
        </w:rPr>
      </w:pPr>
      <w:r>
        <w:rPr>
          <w:rFonts w:ascii="GHEA Grapalat" w:eastAsia="Calibri" w:hAnsi="GHEA Grapalat"/>
          <w:lang w:val="hy-AM"/>
        </w:rPr>
        <w:t>տ</w:t>
      </w:r>
      <w:r>
        <w:rPr>
          <w:rFonts w:ascii="GHEA Grapalat" w:eastAsia="Calibri" w:hAnsi="GHEA Grapalat"/>
          <w:lang w:val="af-ZA"/>
        </w:rPr>
        <w:t>վյալ մասնագիտության այլ մասնագիտությամբ աշխատանքի ընդունված շրջանավարտներ</w:t>
      </w:r>
      <w:r>
        <w:rPr>
          <w:rFonts w:ascii="GHEA Grapalat" w:eastAsia="Calibri" w:hAnsi="GHEA Grapalat"/>
          <w:lang w:val="hy-AM"/>
        </w:rPr>
        <w:t>ի տոկոսային թվի աճ</w:t>
      </w:r>
      <w:proofErr w:type="spellStart"/>
      <w:r>
        <w:rPr>
          <w:rFonts w:ascii="GHEA Grapalat" w:eastAsia="Calibri" w:hAnsi="GHEA Grapalat"/>
          <w:lang w:val="en-US"/>
        </w:rPr>
        <w:t>ին</w:t>
      </w:r>
      <w:proofErr w:type="spellEnd"/>
      <w:r>
        <w:rPr>
          <w:rFonts w:ascii="Cambria Math" w:eastAsia="Calibri" w:hAnsi="Cambria Math" w:cs="Cambria Math"/>
          <w:lang w:val="hy-AM"/>
        </w:rPr>
        <w:t>․</w:t>
      </w:r>
    </w:p>
    <w:p w14:paraId="20A09DBF" w14:textId="13B6210E" w:rsidR="00B456C5" w:rsidRDefault="00B456C5" w:rsidP="00B456C5">
      <w:pPr>
        <w:pStyle w:val="af0"/>
        <w:numPr>
          <w:ilvl w:val="0"/>
          <w:numId w:val="41"/>
        </w:numPr>
        <w:spacing w:line="276" w:lineRule="auto"/>
        <w:ind w:left="0" w:right="-143" w:firstLine="567"/>
        <w:jc w:val="both"/>
        <w:rPr>
          <w:rFonts w:ascii="GHEA Grapalat" w:eastAsia="Calibri" w:hAnsi="GHEA Grapalat"/>
          <w:lang w:val="af-ZA"/>
        </w:rPr>
      </w:pPr>
      <w:r>
        <w:rPr>
          <w:rFonts w:ascii="GHEA Grapalat" w:eastAsia="Calibri" w:hAnsi="GHEA Grapalat"/>
          <w:lang w:val="hy-AM"/>
        </w:rPr>
        <w:t>ուսանողների հետ</w:t>
      </w:r>
      <w:r>
        <w:rPr>
          <w:rFonts w:ascii="GHEA Grapalat" w:eastAsia="Calibri" w:hAnsi="GHEA Grapalat"/>
          <w:lang w:val="af-ZA"/>
        </w:rPr>
        <w:t xml:space="preserve"> </w:t>
      </w:r>
      <w:r>
        <w:rPr>
          <w:rFonts w:ascii="GHEA Grapalat" w:eastAsia="Calibri" w:hAnsi="GHEA Grapalat"/>
          <w:lang w:val="hy-AM"/>
        </w:rPr>
        <w:t>կարիերայի ուղղորդման կենտրոնի ոչ լիարժեք համագործակցությ</w:t>
      </w:r>
      <w:r>
        <w:rPr>
          <w:rFonts w:ascii="GHEA Grapalat" w:eastAsia="Calibri" w:hAnsi="GHEA Grapalat"/>
          <w:lang w:val="en-US"/>
        </w:rPr>
        <w:t>ա</w:t>
      </w:r>
      <w:r>
        <w:rPr>
          <w:rFonts w:ascii="GHEA Grapalat" w:eastAsia="Calibri" w:hAnsi="GHEA Grapalat"/>
          <w:lang w:val="hy-AM"/>
        </w:rPr>
        <w:t>նը</w:t>
      </w:r>
      <w:r w:rsidRPr="00B456C5">
        <w:rPr>
          <w:rFonts w:ascii="GHEA Grapalat" w:eastAsia="Calibri" w:hAnsi="GHEA Grapalat"/>
          <w:lang w:val="af-ZA"/>
        </w:rPr>
        <w:t>:</w:t>
      </w:r>
      <w:r>
        <w:rPr>
          <w:rFonts w:ascii="GHEA Grapalat" w:eastAsia="Calibri" w:hAnsi="GHEA Grapalat"/>
          <w:lang w:val="hy-AM"/>
        </w:rPr>
        <w:t xml:space="preserve"> </w:t>
      </w:r>
    </w:p>
    <w:p w14:paraId="73453214" w14:textId="579A5F38" w:rsidR="00B456C5" w:rsidRDefault="00B456C5" w:rsidP="00B456C5">
      <w:pPr>
        <w:tabs>
          <w:tab w:val="left" w:pos="567"/>
        </w:tabs>
        <w:spacing w:after="0"/>
        <w:jc w:val="both"/>
        <w:rPr>
          <w:rFonts w:ascii="Sylfaen" w:hAnsi="Sylfaen"/>
          <w:bCs/>
          <w:color w:val="000000"/>
          <w:sz w:val="24"/>
          <w:szCs w:val="24"/>
          <w:lang w:val="ka-GE"/>
        </w:rPr>
      </w:pPr>
      <w:r>
        <w:rPr>
          <w:rFonts w:ascii="GHEA Grapalat" w:hAnsi="GHEA Grapalat" w:cs="Sylfaen"/>
          <w:bCs/>
          <w:sz w:val="24"/>
          <w:szCs w:val="24"/>
          <w:lang w:val="hy-AM"/>
        </w:rPr>
        <w:tab/>
      </w:r>
      <w:r w:rsidRPr="00391F73">
        <w:rPr>
          <w:rFonts w:ascii="GHEA Grapalat" w:hAnsi="GHEA Grapalat" w:cs="Sylfaen"/>
          <w:bCs/>
          <w:sz w:val="24"/>
          <w:szCs w:val="24"/>
          <w:lang w:val="hy-AM"/>
        </w:rPr>
        <w:t>Հաստատություններում</w:t>
      </w:r>
      <w:r w:rsidRPr="00391F73">
        <w:rPr>
          <w:rFonts w:ascii="GHEA Grapalat" w:hAnsi="GHEA Grapalat" w:cs="Sylfaen"/>
          <w:bCs/>
          <w:sz w:val="24"/>
          <w:szCs w:val="24"/>
          <w:lang w:val="hy"/>
        </w:rPr>
        <w:t xml:space="preserve"> </w:t>
      </w:r>
      <w:r w:rsidRPr="00391F73">
        <w:rPr>
          <w:rFonts w:ascii="GHEA Grapalat" w:hAnsi="GHEA Grapalat" w:cs="Sylfaen"/>
          <w:bCs/>
          <w:sz w:val="24"/>
          <w:szCs w:val="24"/>
          <w:lang w:val="hy-AM"/>
        </w:rPr>
        <w:t>իրականացված գնահատման արդյունքների վերաբերյալ վերլուծությունները՝</w:t>
      </w:r>
      <w:r w:rsidRPr="00391F73">
        <w:rPr>
          <w:rFonts w:ascii="GHEA Grapalat" w:hAnsi="GHEA Grapalat" w:cs="Sylfaen"/>
          <w:bCs/>
          <w:sz w:val="24"/>
          <w:szCs w:val="24"/>
          <w:lang w:val="hy"/>
        </w:rPr>
        <w:t xml:space="preserve"> </w:t>
      </w:r>
      <w:r w:rsidRPr="00391F73">
        <w:rPr>
          <w:rFonts w:ascii="GHEA Grapalat" w:hAnsi="GHEA Grapalat" w:cs="Sylfaen"/>
          <w:bCs/>
          <w:sz w:val="24"/>
          <w:szCs w:val="24"/>
          <w:lang w:val="hy-AM"/>
        </w:rPr>
        <w:t>զարգացման ենթակա գործառույթների բարելավմանը միտված  առաջարկներով</w:t>
      </w:r>
      <w:r w:rsidRPr="00391F73">
        <w:rPr>
          <w:rFonts w:ascii="GHEA Grapalat" w:hAnsi="GHEA Grapalat" w:cs="Sylfaen"/>
          <w:bCs/>
          <w:sz w:val="24"/>
          <w:szCs w:val="24"/>
          <w:lang w:val="hy"/>
        </w:rPr>
        <w:t>,</w:t>
      </w:r>
      <w:r w:rsidRPr="00391F73">
        <w:rPr>
          <w:rFonts w:ascii="GHEA Grapalat" w:hAnsi="GHEA Grapalat" w:cs="Sylfaen"/>
          <w:bCs/>
          <w:sz w:val="24"/>
          <w:szCs w:val="24"/>
          <w:lang w:val="hy-AM"/>
        </w:rPr>
        <w:t xml:space="preserve">  տրամադրվել են  հաստատությունների տնօրեններին:</w:t>
      </w:r>
      <w:r w:rsidRPr="00391F73">
        <w:rPr>
          <w:rFonts w:ascii="GHEA Grapalat" w:hAnsi="GHEA Grapalat" w:cs="Sylfaen"/>
          <w:bCs/>
          <w:sz w:val="24"/>
          <w:szCs w:val="24"/>
          <w:lang w:val="hy"/>
        </w:rPr>
        <w:t xml:space="preserve"> </w:t>
      </w:r>
      <w:r w:rsidRPr="00391F73">
        <w:rPr>
          <w:rFonts w:ascii="GHEA Grapalat" w:hAnsi="GHEA Grapalat" w:cs="Sylfaen"/>
          <w:bCs/>
          <w:sz w:val="24"/>
          <w:szCs w:val="24"/>
          <w:lang w:val="hy-AM"/>
        </w:rPr>
        <w:t xml:space="preserve">Առաջարկները հիմնականում վերաբերել են ուսանողների իրազեկմանը, </w:t>
      </w:r>
      <w:r w:rsidRPr="00391F73">
        <w:rPr>
          <w:rFonts w:ascii="GHEA Grapalat" w:hAnsi="GHEA Grapalat"/>
          <w:bCs/>
          <w:color w:val="000000"/>
          <w:sz w:val="24"/>
          <w:szCs w:val="24"/>
          <w:lang w:val="hy-AM"/>
        </w:rPr>
        <w:t>ինքնուրույնության և ակտիվության խրախուսմանը, դասավանդողների կողմից սովորողներին անհատական մոտեցում ցուցաբերելու պատրաստակամության բարձրացմանը, տվյալ ոլորտում զբաղվածության վերաբերյալ սովորողներին պարբերաբար տեղեկություններ տրամադրելուն,</w:t>
      </w:r>
      <w:r w:rsidRPr="00391F73">
        <w:rPr>
          <w:rFonts w:ascii="GHEA Grapalat" w:hAnsi="GHEA Grapalat"/>
          <w:bCs/>
          <w:color w:val="000000"/>
          <w:sz w:val="24"/>
          <w:szCs w:val="24"/>
          <w:lang w:val="ka-GE"/>
        </w:rPr>
        <w:t xml:space="preserve"> </w:t>
      </w:r>
      <w:r w:rsidRPr="00391F73">
        <w:rPr>
          <w:rFonts w:ascii="GHEA Grapalat" w:hAnsi="GHEA Grapalat"/>
          <w:bCs/>
          <w:color w:val="000000"/>
          <w:sz w:val="24"/>
          <w:szCs w:val="24"/>
          <w:lang w:val="hy-AM"/>
        </w:rPr>
        <w:t>մասնագիտական առարկաներից մանկավարժների վերապատրաստման գործընթացի արդյունավետ կազմակերպմանը,</w:t>
      </w:r>
      <w:r w:rsidRPr="00391F73">
        <w:rPr>
          <w:rFonts w:ascii="GHEA Grapalat" w:hAnsi="GHEA Grapalat"/>
          <w:bCs/>
          <w:color w:val="000000"/>
          <w:sz w:val="24"/>
          <w:szCs w:val="24"/>
          <w:lang w:val="ka-GE"/>
        </w:rPr>
        <w:t xml:space="preserve"> </w:t>
      </w:r>
      <w:r w:rsidRPr="00391F73">
        <w:rPr>
          <w:rFonts w:ascii="GHEA Grapalat" w:hAnsi="GHEA Grapalat"/>
          <w:bCs/>
          <w:color w:val="000000"/>
          <w:sz w:val="24"/>
          <w:szCs w:val="24"/>
          <w:lang w:val="hy-AM"/>
        </w:rPr>
        <w:t>կարիերայի կենտրոնի հետ արդյունավետ համագործակցությանը</w:t>
      </w:r>
      <w:r w:rsidRPr="00391F73">
        <w:rPr>
          <w:rFonts w:ascii="GHEA Grapalat" w:hAnsi="GHEA Grapalat"/>
          <w:bCs/>
          <w:color w:val="000000"/>
          <w:sz w:val="24"/>
          <w:szCs w:val="24"/>
          <w:lang w:val="ka-GE"/>
        </w:rPr>
        <w:t xml:space="preserve">, </w:t>
      </w:r>
      <w:r w:rsidRPr="00391F73">
        <w:rPr>
          <w:rFonts w:ascii="GHEA Grapalat" w:hAnsi="GHEA Grapalat"/>
          <w:sz w:val="24"/>
          <w:szCs w:val="24"/>
          <w:lang w:val="af-ZA"/>
        </w:rPr>
        <w:t>կրթական գործընթացում սոցիալական գործընկերների ակտիվ ներգրավմանը</w:t>
      </w:r>
      <w:r w:rsidRPr="00391F73">
        <w:rPr>
          <w:rFonts w:ascii="GHEA Grapalat" w:hAnsi="GHEA Grapalat"/>
          <w:bCs/>
          <w:color w:val="000000"/>
          <w:sz w:val="24"/>
          <w:szCs w:val="24"/>
          <w:lang w:val="ka-GE"/>
        </w:rPr>
        <w:t xml:space="preserve"> </w:t>
      </w:r>
      <w:r w:rsidRPr="003F2673">
        <w:rPr>
          <w:rFonts w:ascii="GHEA Grapalat" w:hAnsi="GHEA Grapalat"/>
          <w:bCs/>
          <w:color w:val="000000"/>
          <w:sz w:val="24"/>
          <w:szCs w:val="24"/>
          <w:lang w:val="hy-AM"/>
        </w:rPr>
        <w:t>և</w:t>
      </w:r>
      <w:r w:rsidRPr="00391F73">
        <w:rPr>
          <w:rFonts w:ascii="GHEA Grapalat" w:hAnsi="GHEA Grapalat"/>
          <w:bCs/>
          <w:color w:val="000000"/>
          <w:sz w:val="24"/>
          <w:szCs w:val="24"/>
          <w:lang w:val="ka-GE"/>
        </w:rPr>
        <w:t xml:space="preserve"> </w:t>
      </w:r>
      <w:r w:rsidRPr="003F2673">
        <w:rPr>
          <w:rFonts w:ascii="GHEA Grapalat" w:hAnsi="GHEA Grapalat"/>
          <w:bCs/>
          <w:color w:val="000000"/>
          <w:sz w:val="24"/>
          <w:szCs w:val="24"/>
          <w:lang w:val="hy-AM"/>
        </w:rPr>
        <w:t>այլն</w:t>
      </w:r>
      <w:r w:rsidRPr="00391F73">
        <w:rPr>
          <w:rFonts w:ascii="GHEA Grapalat" w:hAnsi="GHEA Grapalat"/>
          <w:bCs/>
          <w:color w:val="000000"/>
          <w:sz w:val="24"/>
          <w:szCs w:val="24"/>
          <w:lang w:val="ka-GE"/>
        </w:rPr>
        <w:t>:</w:t>
      </w:r>
    </w:p>
    <w:p w14:paraId="6575D038" w14:textId="77777777" w:rsidR="00B456C5" w:rsidRDefault="00B456C5" w:rsidP="00B456C5">
      <w:pPr>
        <w:pStyle w:val="af0"/>
        <w:numPr>
          <w:ilvl w:val="0"/>
          <w:numId w:val="30"/>
        </w:numPr>
        <w:tabs>
          <w:tab w:val="left" w:pos="851"/>
          <w:tab w:val="left" w:pos="993"/>
        </w:tabs>
        <w:spacing w:line="276" w:lineRule="auto"/>
        <w:ind w:left="0" w:firstLine="709"/>
        <w:jc w:val="both"/>
        <w:rPr>
          <w:rFonts w:ascii="Sylfaen" w:hAnsi="Sylfaen" w:cs="Arial"/>
          <w:bCs/>
          <w:lang w:val="ka-GE"/>
        </w:rPr>
      </w:pPr>
      <w:r w:rsidRPr="00BC63C2">
        <w:rPr>
          <w:rFonts w:ascii="GHEA Grapalat" w:hAnsi="GHEA Grapalat"/>
        </w:rPr>
        <w:t>Լ</w:t>
      </w:r>
      <w:r w:rsidRPr="00BC63C2">
        <w:rPr>
          <w:rFonts w:ascii="GHEA Grapalat" w:hAnsi="GHEA Grapalat"/>
          <w:lang w:val="hy-AM"/>
        </w:rPr>
        <w:t>իցենզավորման պարտադիր պահանջների և պայմանների ուսումնասիրության գործիքակազմ</w:t>
      </w:r>
      <w:r w:rsidRPr="00BC63C2">
        <w:rPr>
          <w:rFonts w:ascii="GHEA Grapalat" w:hAnsi="GHEA Grapalat"/>
          <w:lang w:val="en-US"/>
        </w:rPr>
        <w:t>ի</w:t>
      </w:r>
      <w:r w:rsidRPr="00BC63C2">
        <w:rPr>
          <w:rFonts w:ascii="GHEA Grapalat" w:hAnsi="GHEA Grapalat"/>
          <w:lang w:val="ka-GE"/>
        </w:rPr>
        <w:t xml:space="preserve"> </w:t>
      </w:r>
      <w:proofErr w:type="spellStart"/>
      <w:r w:rsidRPr="00BC63C2">
        <w:rPr>
          <w:rFonts w:ascii="GHEA Grapalat" w:hAnsi="GHEA Grapalat"/>
          <w:lang w:val="en-US"/>
        </w:rPr>
        <w:t>փորձարկման</w:t>
      </w:r>
      <w:proofErr w:type="spellEnd"/>
      <w:r w:rsidRPr="00BC63C2">
        <w:rPr>
          <w:rFonts w:ascii="GHEA Grapalat" w:hAnsi="GHEA Grapalat"/>
          <w:lang w:val="ka-GE"/>
        </w:rPr>
        <w:t xml:space="preserve"> </w:t>
      </w:r>
      <w:proofErr w:type="spellStart"/>
      <w:r w:rsidRPr="00BC63C2">
        <w:rPr>
          <w:rFonts w:ascii="GHEA Grapalat" w:hAnsi="GHEA Grapalat"/>
          <w:lang w:val="en-US"/>
        </w:rPr>
        <w:t>նպատակով</w:t>
      </w:r>
      <w:proofErr w:type="spellEnd"/>
      <w:r w:rsidRPr="00BC63C2">
        <w:rPr>
          <w:rFonts w:ascii="GHEA Grapalat" w:hAnsi="GHEA Grapalat"/>
          <w:lang w:val="ka-GE"/>
        </w:rPr>
        <w:t xml:space="preserve"> </w:t>
      </w:r>
      <w:r w:rsidRPr="00BC63C2">
        <w:rPr>
          <w:rFonts w:ascii="GHEA Grapalat" w:hAnsi="GHEA Grapalat"/>
          <w:lang w:val="en-US"/>
        </w:rPr>
        <w:t>ԿՏՄ</w:t>
      </w:r>
      <w:r w:rsidRPr="00BC63C2">
        <w:rPr>
          <w:rFonts w:ascii="GHEA Grapalat" w:hAnsi="GHEA Grapalat"/>
          <w:lang w:val="ka-GE"/>
        </w:rPr>
        <w:t xml:space="preserve"> </w:t>
      </w:r>
      <w:proofErr w:type="spellStart"/>
      <w:r w:rsidRPr="00BC63C2">
        <w:rPr>
          <w:rFonts w:ascii="GHEA Grapalat" w:hAnsi="GHEA Grapalat"/>
          <w:lang w:val="en-US"/>
        </w:rPr>
        <w:t>ղեկավարի</w:t>
      </w:r>
      <w:proofErr w:type="spellEnd"/>
      <w:r w:rsidRPr="00BC63C2">
        <w:rPr>
          <w:rFonts w:ascii="GHEA Grapalat" w:hAnsi="GHEA Grapalat"/>
          <w:lang w:val="ka-GE"/>
        </w:rPr>
        <w:t xml:space="preserve"> </w:t>
      </w:r>
      <w:proofErr w:type="spellStart"/>
      <w:r w:rsidRPr="00BC63C2">
        <w:rPr>
          <w:rFonts w:ascii="GHEA Grapalat" w:hAnsi="GHEA Grapalat"/>
          <w:lang w:val="en-US"/>
        </w:rPr>
        <w:t>գրությամբ</w:t>
      </w:r>
      <w:proofErr w:type="spellEnd"/>
      <w:r w:rsidRPr="00BC63C2">
        <w:rPr>
          <w:rFonts w:ascii="GHEA Grapalat" w:hAnsi="GHEA Grapalat"/>
          <w:lang w:val="ka-GE"/>
        </w:rPr>
        <w:t xml:space="preserve"> </w:t>
      </w:r>
      <w:r w:rsidRPr="00BC63C2">
        <w:rPr>
          <w:rFonts w:ascii="GHEA Grapalat" w:hAnsi="GHEA Grapalat"/>
        </w:rPr>
        <w:t>ՀՀ</w:t>
      </w:r>
      <w:r w:rsidRPr="00BC63C2">
        <w:rPr>
          <w:rFonts w:ascii="GHEA Grapalat" w:hAnsi="GHEA Grapalat"/>
          <w:lang w:val="ka-GE"/>
        </w:rPr>
        <w:t xml:space="preserve"> </w:t>
      </w:r>
      <w:r w:rsidRPr="00BC63C2">
        <w:rPr>
          <w:rFonts w:ascii="GHEA Grapalat" w:hAnsi="GHEA Grapalat"/>
          <w:lang w:val="en-US"/>
        </w:rPr>
        <w:t>ԿԳՄՍ</w:t>
      </w:r>
      <w:r w:rsidRPr="00BC63C2">
        <w:rPr>
          <w:rFonts w:ascii="GHEA Grapalat" w:hAnsi="GHEA Grapalat"/>
          <w:lang w:val="ka-GE"/>
        </w:rPr>
        <w:t xml:space="preserve"> </w:t>
      </w:r>
      <w:proofErr w:type="spellStart"/>
      <w:r w:rsidRPr="00BC63C2">
        <w:rPr>
          <w:rFonts w:ascii="GHEA Grapalat" w:hAnsi="GHEA Grapalat"/>
          <w:lang w:val="en-US"/>
        </w:rPr>
        <w:t>նախարարությունից</w:t>
      </w:r>
      <w:proofErr w:type="spellEnd"/>
      <w:r w:rsidRPr="00BC63C2">
        <w:rPr>
          <w:rFonts w:ascii="GHEA Grapalat" w:hAnsi="GHEA Grapalat"/>
          <w:lang w:val="ka-GE"/>
        </w:rPr>
        <w:t xml:space="preserve"> </w:t>
      </w:r>
      <w:proofErr w:type="spellStart"/>
      <w:r w:rsidRPr="00BC63C2">
        <w:rPr>
          <w:rFonts w:ascii="GHEA Grapalat" w:hAnsi="GHEA Grapalat"/>
          <w:lang w:val="en-US"/>
        </w:rPr>
        <w:t>նախ</w:t>
      </w:r>
      <w:r w:rsidRPr="00BC63C2">
        <w:rPr>
          <w:rFonts w:ascii="GHEA Grapalat" w:hAnsi="GHEA Grapalat"/>
        </w:rPr>
        <w:t>ապես</w:t>
      </w:r>
      <w:proofErr w:type="spellEnd"/>
      <w:r w:rsidRPr="00BC63C2">
        <w:rPr>
          <w:rFonts w:ascii="GHEA Grapalat" w:hAnsi="GHEA Grapalat"/>
          <w:lang w:val="ka-GE"/>
        </w:rPr>
        <w:t xml:space="preserve"> </w:t>
      </w:r>
      <w:proofErr w:type="spellStart"/>
      <w:r w:rsidRPr="00BC63C2">
        <w:rPr>
          <w:rFonts w:ascii="GHEA Grapalat" w:hAnsi="GHEA Grapalat"/>
          <w:lang w:val="en-US"/>
        </w:rPr>
        <w:t>ստացվել</w:t>
      </w:r>
      <w:proofErr w:type="spellEnd"/>
      <w:r w:rsidRPr="00BC63C2">
        <w:rPr>
          <w:rFonts w:ascii="GHEA Grapalat" w:hAnsi="GHEA Grapalat"/>
          <w:lang w:val="ka-GE"/>
        </w:rPr>
        <w:t xml:space="preserve"> </w:t>
      </w:r>
      <w:proofErr w:type="spellStart"/>
      <w:r w:rsidRPr="00BC63C2">
        <w:rPr>
          <w:rFonts w:ascii="GHEA Grapalat" w:hAnsi="GHEA Grapalat"/>
          <w:lang w:val="en-US"/>
        </w:rPr>
        <w:t>են</w:t>
      </w:r>
      <w:proofErr w:type="spellEnd"/>
      <w:r w:rsidRPr="00BC63C2">
        <w:rPr>
          <w:rFonts w:ascii="GHEA Grapalat" w:hAnsi="GHEA Grapalat"/>
          <w:lang w:val="ka-GE"/>
        </w:rPr>
        <w:t xml:space="preserve"> </w:t>
      </w:r>
      <w:r w:rsidRPr="00BC63C2">
        <w:rPr>
          <w:rFonts w:ascii="GHEA Grapalat" w:hAnsi="GHEA Grapalat"/>
          <w:lang w:val="af-ZA"/>
        </w:rPr>
        <w:t xml:space="preserve">ՀՀ 10 ցածր ռիսկային </w:t>
      </w:r>
      <w:r w:rsidRPr="00BC63C2">
        <w:rPr>
          <w:rFonts w:ascii="GHEA Grapalat" w:hAnsi="GHEA Grapalat"/>
        </w:rPr>
        <w:t>ն</w:t>
      </w:r>
      <w:r w:rsidRPr="00BC63C2">
        <w:rPr>
          <w:rFonts w:ascii="GHEA Grapalat" w:hAnsi="GHEA Grapalat"/>
          <w:lang w:val="af-ZA"/>
        </w:rPr>
        <w:t xml:space="preserve">ախնական մասնագիտական և միջին մասնագիտական կրթական ծրագրեր իրականացնող ուսումնական հաստատությունների կողմից </w:t>
      </w:r>
      <w:r w:rsidRPr="00BC63C2">
        <w:rPr>
          <w:rFonts w:ascii="GHEA Grapalat" w:hAnsi="GHEA Grapalat" w:cs="Arial"/>
          <w:bCs/>
          <w:lang w:val="af-ZA"/>
        </w:rPr>
        <w:t>ՀՀ ԿԳՄՍ նախարարություն ներկայացված</w:t>
      </w:r>
      <w:r w:rsidRPr="00BC63C2">
        <w:rPr>
          <w:rFonts w:ascii="GHEA Grapalat" w:hAnsi="GHEA Grapalat" w:cs="Arial"/>
          <w:bCs/>
          <w:lang w:val="hy-AM"/>
        </w:rPr>
        <w:t xml:space="preserve"> </w:t>
      </w:r>
      <w:r w:rsidRPr="00BC63C2">
        <w:rPr>
          <w:rFonts w:ascii="GHEA Grapalat" w:hAnsi="GHEA Grapalat" w:cs="Arial"/>
          <w:bCs/>
          <w:lang w:val="af-ZA"/>
        </w:rPr>
        <w:t>լիցենզավորված գործունեությանն առնչվող</w:t>
      </w:r>
      <w:r w:rsidRPr="00BC63C2">
        <w:rPr>
          <w:rFonts w:ascii="GHEA Grapalat" w:hAnsi="GHEA Grapalat" w:cs="Arial"/>
          <w:bCs/>
          <w:lang w:val="hy-AM"/>
        </w:rPr>
        <w:t xml:space="preserve"> </w:t>
      </w:r>
      <w:r w:rsidRPr="00BC63C2">
        <w:rPr>
          <w:rFonts w:ascii="GHEA Grapalat" w:hAnsi="GHEA Grapalat" w:cs="Arial"/>
          <w:bCs/>
          <w:lang w:val="af-ZA"/>
        </w:rPr>
        <w:t>վերջին (2022 կամ 2023 թվականների) հաշվետվությունները</w:t>
      </w:r>
      <w:r w:rsidRPr="00BC63C2">
        <w:rPr>
          <w:rFonts w:ascii="GHEA Grapalat" w:hAnsi="GHEA Grapalat" w:cs="Arial"/>
          <w:bCs/>
          <w:lang w:val="hy-AM"/>
        </w:rPr>
        <w:t>։</w:t>
      </w:r>
      <w:r w:rsidRPr="00BC63C2">
        <w:rPr>
          <w:rFonts w:ascii="GHEA Grapalat" w:hAnsi="GHEA Grapalat" w:cs="Arial"/>
          <w:bCs/>
          <w:lang w:val="ka-GE"/>
        </w:rPr>
        <w:t xml:space="preserve"> </w:t>
      </w:r>
      <w:proofErr w:type="spellStart"/>
      <w:r w:rsidRPr="00BC63C2">
        <w:rPr>
          <w:rFonts w:ascii="GHEA Grapalat" w:hAnsi="GHEA Grapalat" w:cs="Arial"/>
          <w:bCs/>
        </w:rPr>
        <w:t>Այդ</w:t>
      </w:r>
      <w:proofErr w:type="spellEnd"/>
      <w:r w:rsidRPr="00BC63C2">
        <w:rPr>
          <w:rFonts w:ascii="GHEA Grapalat" w:hAnsi="GHEA Grapalat" w:cs="Arial"/>
          <w:bCs/>
          <w:lang w:val="ka-GE"/>
        </w:rPr>
        <w:t xml:space="preserve"> 10 </w:t>
      </w:r>
      <w:proofErr w:type="spellStart"/>
      <w:r w:rsidRPr="00BC63C2">
        <w:rPr>
          <w:rFonts w:ascii="GHEA Grapalat" w:hAnsi="GHEA Grapalat" w:cs="Arial"/>
          <w:bCs/>
        </w:rPr>
        <w:t>ուսումնական</w:t>
      </w:r>
      <w:proofErr w:type="spellEnd"/>
      <w:r w:rsidRPr="00BC63C2">
        <w:rPr>
          <w:rFonts w:ascii="GHEA Grapalat" w:hAnsi="GHEA Grapalat" w:cs="Arial"/>
          <w:bCs/>
          <w:lang w:val="ka-GE"/>
        </w:rPr>
        <w:t xml:space="preserve"> </w:t>
      </w:r>
      <w:proofErr w:type="spellStart"/>
      <w:r w:rsidRPr="00BC63C2">
        <w:rPr>
          <w:rFonts w:ascii="GHEA Grapalat" w:hAnsi="GHEA Grapalat" w:cs="Arial"/>
          <w:bCs/>
        </w:rPr>
        <w:t>հաստատություններին</w:t>
      </w:r>
      <w:proofErr w:type="spellEnd"/>
      <w:r w:rsidRPr="00BC63C2">
        <w:rPr>
          <w:rFonts w:ascii="GHEA Grapalat" w:hAnsi="GHEA Grapalat" w:cs="Arial"/>
          <w:bCs/>
          <w:lang w:val="ka-GE"/>
        </w:rPr>
        <w:t xml:space="preserve"> </w:t>
      </w:r>
      <w:r w:rsidRPr="00BC63C2">
        <w:rPr>
          <w:rFonts w:ascii="GHEA Grapalat" w:hAnsi="GHEA Grapalat" w:cs="Arial"/>
          <w:bCs/>
        </w:rPr>
        <w:t>ԿՏՄ</w:t>
      </w:r>
      <w:r w:rsidRPr="00BC63C2">
        <w:rPr>
          <w:rFonts w:ascii="GHEA Grapalat" w:hAnsi="GHEA Grapalat" w:cs="Arial"/>
          <w:bCs/>
          <w:lang w:val="ka-GE"/>
        </w:rPr>
        <w:t xml:space="preserve"> </w:t>
      </w:r>
      <w:proofErr w:type="spellStart"/>
      <w:r w:rsidRPr="00BC63C2">
        <w:rPr>
          <w:rFonts w:ascii="GHEA Grapalat" w:hAnsi="GHEA Grapalat" w:cs="Arial"/>
          <w:bCs/>
        </w:rPr>
        <w:t>նախնական</w:t>
      </w:r>
      <w:proofErr w:type="spellEnd"/>
      <w:r w:rsidRPr="00BC63C2">
        <w:rPr>
          <w:rFonts w:ascii="GHEA Grapalat" w:hAnsi="GHEA Grapalat" w:cs="Arial"/>
          <w:bCs/>
          <w:lang w:val="ka-GE"/>
        </w:rPr>
        <w:t xml:space="preserve"> </w:t>
      </w:r>
      <w:r w:rsidRPr="00BC63C2">
        <w:rPr>
          <w:rFonts w:ascii="GHEA Grapalat" w:hAnsi="GHEA Grapalat" w:cs="Arial"/>
          <w:bCs/>
        </w:rPr>
        <w:t>և</w:t>
      </w:r>
      <w:r w:rsidRPr="00BC63C2">
        <w:rPr>
          <w:rFonts w:ascii="GHEA Grapalat" w:hAnsi="GHEA Grapalat" w:cs="Arial"/>
          <w:bCs/>
          <w:lang w:val="ka-GE"/>
        </w:rPr>
        <w:t xml:space="preserve"> </w:t>
      </w:r>
      <w:proofErr w:type="spellStart"/>
      <w:r w:rsidRPr="00BC63C2">
        <w:rPr>
          <w:rFonts w:ascii="GHEA Grapalat" w:hAnsi="GHEA Grapalat" w:cs="Arial"/>
          <w:bCs/>
        </w:rPr>
        <w:t>միջին</w:t>
      </w:r>
      <w:proofErr w:type="spellEnd"/>
      <w:r w:rsidRPr="00BC63C2">
        <w:rPr>
          <w:rFonts w:ascii="GHEA Grapalat" w:hAnsi="GHEA Grapalat" w:cs="Arial"/>
          <w:bCs/>
          <w:lang w:val="ka-GE"/>
        </w:rPr>
        <w:t xml:space="preserve"> </w:t>
      </w:r>
      <w:proofErr w:type="spellStart"/>
      <w:r w:rsidRPr="00BC63C2">
        <w:rPr>
          <w:rFonts w:ascii="GHEA Grapalat" w:hAnsi="GHEA Grapalat" w:cs="Arial"/>
          <w:bCs/>
        </w:rPr>
        <w:t>մասնագիտական</w:t>
      </w:r>
      <w:proofErr w:type="spellEnd"/>
      <w:r w:rsidRPr="00BC63C2">
        <w:rPr>
          <w:rFonts w:ascii="GHEA Grapalat" w:hAnsi="GHEA Grapalat" w:cs="Arial"/>
          <w:bCs/>
          <w:lang w:val="ka-GE"/>
        </w:rPr>
        <w:t xml:space="preserve"> </w:t>
      </w:r>
      <w:proofErr w:type="spellStart"/>
      <w:r w:rsidRPr="00BC63C2">
        <w:rPr>
          <w:rFonts w:ascii="GHEA Grapalat" w:hAnsi="GHEA Grapalat" w:cs="Arial"/>
          <w:bCs/>
        </w:rPr>
        <w:t>կրթության</w:t>
      </w:r>
      <w:proofErr w:type="spellEnd"/>
      <w:r w:rsidRPr="00BC63C2">
        <w:rPr>
          <w:rFonts w:ascii="GHEA Grapalat" w:hAnsi="GHEA Grapalat" w:cs="Arial"/>
          <w:bCs/>
          <w:lang w:val="ka-GE"/>
        </w:rPr>
        <w:t xml:space="preserve"> </w:t>
      </w:r>
      <w:proofErr w:type="spellStart"/>
      <w:r w:rsidRPr="00BC63C2">
        <w:rPr>
          <w:rFonts w:ascii="GHEA Grapalat" w:hAnsi="GHEA Grapalat" w:cs="Arial"/>
          <w:bCs/>
        </w:rPr>
        <w:t>վարչության</w:t>
      </w:r>
      <w:proofErr w:type="spellEnd"/>
      <w:r w:rsidRPr="00BC63C2">
        <w:rPr>
          <w:rFonts w:ascii="GHEA Grapalat" w:hAnsi="GHEA Grapalat" w:cs="Arial"/>
          <w:bCs/>
          <w:lang w:val="ka-GE"/>
        </w:rPr>
        <w:t xml:space="preserve"> </w:t>
      </w:r>
      <w:proofErr w:type="spellStart"/>
      <w:r w:rsidRPr="00BC63C2">
        <w:rPr>
          <w:rFonts w:ascii="GHEA Grapalat" w:hAnsi="GHEA Grapalat" w:cs="Arial"/>
          <w:bCs/>
        </w:rPr>
        <w:t>աշխատակիցների</w:t>
      </w:r>
      <w:proofErr w:type="spellEnd"/>
      <w:r w:rsidRPr="00BC63C2">
        <w:rPr>
          <w:rFonts w:ascii="GHEA Grapalat" w:hAnsi="GHEA Grapalat" w:cs="Arial"/>
          <w:bCs/>
          <w:lang w:val="ka-GE"/>
        </w:rPr>
        <w:t xml:space="preserve"> </w:t>
      </w:r>
      <w:proofErr w:type="spellStart"/>
      <w:r w:rsidRPr="00BC63C2">
        <w:rPr>
          <w:rFonts w:ascii="GHEA Grapalat" w:hAnsi="GHEA Grapalat" w:cs="Arial"/>
          <w:bCs/>
        </w:rPr>
        <w:t>կողմից</w:t>
      </w:r>
      <w:proofErr w:type="spellEnd"/>
      <w:r w:rsidRPr="00BC63C2">
        <w:rPr>
          <w:rFonts w:ascii="GHEA Grapalat" w:hAnsi="GHEA Grapalat" w:cs="Arial"/>
          <w:bCs/>
          <w:lang w:val="ka-GE"/>
        </w:rPr>
        <w:t xml:space="preserve"> </w:t>
      </w:r>
      <w:proofErr w:type="spellStart"/>
      <w:r w:rsidRPr="00BC63C2">
        <w:rPr>
          <w:rFonts w:ascii="GHEA Grapalat" w:hAnsi="GHEA Grapalat" w:cs="Arial"/>
          <w:bCs/>
        </w:rPr>
        <w:t>լրացնելու</w:t>
      </w:r>
      <w:proofErr w:type="spellEnd"/>
      <w:r w:rsidRPr="00BC63C2">
        <w:rPr>
          <w:rFonts w:ascii="GHEA Grapalat" w:hAnsi="GHEA Grapalat" w:cs="Arial"/>
          <w:bCs/>
          <w:lang w:val="ka-GE"/>
        </w:rPr>
        <w:t xml:space="preserve"> </w:t>
      </w:r>
      <w:proofErr w:type="spellStart"/>
      <w:r w:rsidRPr="00BC63C2">
        <w:rPr>
          <w:rFonts w:ascii="GHEA Grapalat" w:hAnsi="GHEA Grapalat" w:cs="Arial"/>
          <w:bCs/>
        </w:rPr>
        <w:t>նպատակով</w:t>
      </w:r>
      <w:proofErr w:type="spellEnd"/>
      <w:r w:rsidRPr="00BC63C2">
        <w:rPr>
          <w:rFonts w:ascii="GHEA Grapalat" w:hAnsi="GHEA Grapalat" w:cs="Arial"/>
          <w:bCs/>
          <w:lang w:val="ka-GE"/>
        </w:rPr>
        <w:t xml:space="preserve"> </w:t>
      </w:r>
      <w:proofErr w:type="spellStart"/>
      <w:r w:rsidRPr="00BC63C2">
        <w:rPr>
          <w:rFonts w:ascii="GHEA Grapalat" w:hAnsi="GHEA Grapalat" w:cs="Arial"/>
          <w:bCs/>
        </w:rPr>
        <w:t>տրամադրվել</w:t>
      </w:r>
      <w:proofErr w:type="spellEnd"/>
      <w:r w:rsidRPr="00BC63C2">
        <w:rPr>
          <w:rFonts w:ascii="GHEA Grapalat" w:hAnsi="GHEA Grapalat" w:cs="Arial"/>
          <w:bCs/>
          <w:lang w:val="ka-GE"/>
        </w:rPr>
        <w:t xml:space="preserve"> </w:t>
      </w:r>
      <w:proofErr w:type="spellStart"/>
      <w:r w:rsidRPr="00BC63C2">
        <w:rPr>
          <w:rFonts w:ascii="GHEA Grapalat" w:hAnsi="GHEA Grapalat" w:cs="Arial"/>
          <w:bCs/>
        </w:rPr>
        <w:t>են</w:t>
      </w:r>
      <w:proofErr w:type="spellEnd"/>
      <w:r w:rsidRPr="00BC63C2">
        <w:rPr>
          <w:rFonts w:ascii="GHEA Grapalat" w:hAnsi="GHEA Grapalat" w:cs="Arial"/>
          <w:bCs/>
          <w:lang w:val="ka-GE"/>
        </w:rPr>
        <w:t xml:space="preserve"> </w:t>
      </w:r>
      <w:proofErr w:type="spellStart"/>
      <w:r w:rsidRPr="00BC63C2">
        <w:rPr>
          <w:rFonts w:ascii="GHEA Grapalat" w:hAnsi="GHEA Grapalat" w:cs="Arial"/>
          <w:bCs/>
        </w:rPr>
        <w:t>փորձարկման</w:t>
      </w:r>
      <w:proofErr w:type="spellEnd"/>
      <w:r w:rsidRPr="00BC63C2">
        <w:rPr>
          <w:rFonts w:ascii="GHEA Grapalat" w:hAnsi="GHEA Grapalat" w:cs="Arial"/>
          <w:bCs/>
          <w:lang w:val="ka-GE"/>
        </w:rPr>
        <w:t xml:space="preserve"> </w:t>
      </w:r>
      <w:proofErr w:type="spellStart"/>
      <w:r w:rsidRPr="00BC63C2">
        <w:rPr>
          <w:rFonts w:ascii="GHEA Grapalat" w:hAnsi="GHEA Grapalat" w:cs="Arial"/>
          <w:bCs/>
        </w:rPr>
        <w:t>ձևաթղթերը</w:t>
      </w:r>
      <w:proofErr w:type="spellEnd"/>
      <w:r w:rsidRPr="00BC63C2">
        <w:rPr>
          <w:rFonts w:ascii="GHEA Grapalat" w:hAnsi="GHEA Grapalat" w:cs="Arial"/>
          <w:bCs/>
          <w:lang w:val="ka-GE"/>
        </w:rPr>
        <w:t xml:space="preserve">: </w:t>
      </w:r>
    </w:p>
    <w:p w14:paraId="73C1DC44" w14:textId="77777777" w:rsidR="00B456C5" w:rsidRPr="00076FE8" w:rsidRDefault="00B456C5" w:rsidP="00B456C5">
      <w:pPr>
        <w:pStyle w:val="af0"/>
        <w:tabs>
          <w:tab w:val="left" w:pos="851"/>
          <w:tab w:val="left" w:pos="993"/>
        </w:tabs>
        <w:spacing w:line="276" w:lineRule="auto"/>
        <w:ind w:left="0" w:firstLine="567"/>
        <w:jc w:val="both"/>
        <w:rPr>
          <w:rFonts w:ascii="GHEA Grapalat" w:hAnsi="GHEA Grapalat" w:cs="Arial"/>
          <w:bCs/>
          <w:lang w:val="ka-GE"/>
        </w:rPr>
      </w:pPr>
      <w:r>
        <w:rPr>
          <w:rFonts w:ascii="GHEA Grapalat" w:hAnsi="GHEA Grapalat" w:cs="Arial"/>
          <w:bCs/>
          <w:lang w:val="en-US"/>
        </w:rPr>
        <w:t>Լ</w:t>
      </w:r>
      <w:proofErr w:type="spellStart"/>
      <w:r w:rsidRPr="00BC63C2">
        <w:rPr>
          <w:rFonts w:ascii="GHEA Grapalat" w:hAnsi="GHEA Grapalat" w:cs="Arial"/>
          <w:bCs/>
        </w:rPr>
        <w:t>րացված</w:t>
      </w:r>
      <w:proofErr w:type="spellEnd"/>
      <w:r w:rsidRPr="00BC63C2">
        <w:rPr>
          <w:rFonts w:ascii="GHEA Grapalat" w:hAnsi="GHEA Grapalat" w:cs="Arial"/>
          <w:bCs/>
          <w:lang w:val="ka-GE"/>
        </w:rPr>
        <w:t xml:space="preserve"> </w:t>
      </w:r>
      <w:proofErr w:type="spellStart"/>
      <w:r w:rsidRPr="00BC63C2">
        <w:rPr>
          <w:rFonts w:ascii="GHEA Grapalat" w:hAnsi="GHEA Grapalat" w:cs="Arial"/>
          <w:bCs/>
        </w:rPr>
        <w:t>ձևաթղթեր</w:t>
      </w:r>
      <w:proofErr w:type="spellEnd"/>
      <w:r>
        <w:rPr>
          <w:rFonts w:ascii="GHEA Grapalat" w:hAnsi="GHEA Grapalat" w:cs="Arial"/>
          <w:bCs/>
          <w:lang w:val="en-US"/>
        </w:rPr>
        <w:t>ի</w:t>
      </w:r>
      <w:r w:rsidRPr="00915FC5">
        <w:rPr>
          <w:rFonts w:ascii="GHEA Grapalat" w:hAnsi="GHEA Grapalat" w:cs="Arial"/>
          <w:bCs/>
          <w:lang w:val="ka-GE"/>
        </w:rPr>
        <w:t xml:space="preserve"> </w:t>
      </w:r>
      <w:r>
        <w:rPr>
          <w:rFonts w:ascii="GHEA Grapalat" w:hAnsi="GHEA Grapalat" w:cs="Arial"/>
          <w:bCs/>
          <w:lang w:val="en-US"/>
        </w:rPr>
        <w:t>և</w:t>
      </w:r>
      <w:r w:rsidRPr="00BC63C2">
        <w:rPr>
          <w:rFonts w:ascii="GHEA Grapalat" w:hAnsi="GHEA Grapalat" w:cs="Arial"/>
          <w:bCs/>
          <w:lang w:val="ka-GE"/>
        </w:rPr>
        <w:t xml:space="preserve"> </w:t>
      </w:r>
      <w:proofErr w:type="spellStart"/>
      <w:r w:rsidRPr="00BC63C2">
        <w:rPr>
          <w:rFonts w:ascii="GHEA Grapalat" w:hAnsi="GHEA Grapalat" w:cs="Arial"/>
          <w:bCs/>
        </w:rPr>
        <w:t>վերոնշյալ</w:t>
      </w:r>
      <w:proofErr w:type="spellEnd"/>
      <w:r w:rsidRPr="00BC63C2">
        <w:rPr>
          <w:rFonts w:ascii="GHEA Grapalat" w:hAnsi="GHEA Grapalat" w:cs="Arial"/>
          <w:bCs/>
          <w:lang w:val="ka-GE"/>
        </w:rPr>
        <w:t xml:space="preserve"> </w:t>
      </w:r>
      <w:proofErr w:type="spellStart"/>
      <w:r w:rsidRPr="00BC63C2">
        <w:rPr>
          <w:rFonts w:ascii="GHEA Grapalat" w:hAnsi="GHEA Grapalat" w:cs="Arial"/>
          <w:bCs/>
        </w:rPr>
        <w:t>հաշվետվություններ</w:t>
      </w:r>
      <w:proofErr w:type="spellEnd"/>
      <w:r>
        <w:rPr>
          <w:rFonts w:ascii="GHEA Grapalat" w:hAnsi="GHEA Grapalat" w:cs="Arial"/>
          <w:bCs/>
          <w:lang w:val="en-US"/>
        </w:rPr>
        <w:t>ի</w:t>
      </w:r>
      <w:r w:rsidRPr="00915FC5">
        <w:rPr>
          <w:rFonts w:ascii="GHEA Grapalat" w:hAnsi="GHEA Grapalat" w:cs="Arial"/>
          <w:bCs/>
          <w:lang w:val="ka-GE"/>
        </w:rPr>
        <w:t xml:space="preserve"> </w:t>
      </w:r>
      <w:proofErr w:type="spellStart"/>
      <w:r>
        <w:rPr>
          <w:rFonts w:ascii="GHEA Grapalat" w:hAnsi="GHEA Grapalat" w:cs="Arial"/>
          <w:bCs/>
          <w:lang w:val="en-US"/>
        </w:rPr>
        <w:t>ուսումնասիրության</w:t>
      </w:r>
      <w:proofErr w:type="spellEnd"/>
      <w:r w:rsidRPr="00915FC5">
        <w:rPr>
          <w:rFonts w:ascii="GHEA Grapalat" w:hAnsi="GHEA Grapalat" w:cs="Arial"/>
          <w:bCs/>
          <w:lang w:val="ka-GE"/>
        </w:rPr>
        <w:t xml:space="preserve"> </w:t>
      </w:r>
      <w:proofErr w:type="spellStart"/>
      <w:r>
        <w:rPr>
          <w:rFonts w:ascii="GHEA Grapalat" w:hAnsi="GHEA Grapalat" w:cs="Arial"/>
          <w:bCs/>
          <w:lang w:val="en-US"/>
        </w:rPr>
        <w:t>արդյունքում</w:t>
      </w:r>
      <w:proofErr w:type="spellEnd"/>
      <w:r w:rsidRPr="00915FC5">
        <w:rPr>
          <w:rFonts w:ascii="GHEA Grapalat" w:hAnsi="GHEA Grapalat" w:cs="Arial"/>
          <w:bCs/>
          <w:lang w:val="ka-GE"/>
        </w:rPr>
        <w:t xml:space="preserve"> </w:t>
      </w:r>
      <w:proofErr w:type="spellStart"/>
      <w:r>
        <w:rPr>
          <w:rFonts w:ascii="GHEA Grapalat" w:hAnsi="GHEA Grapalat" w:cs="Arial"/>
          <w:bCs/>
          <w:lang w:val="en-US"/>
        </w:rPr>
        <w:t>վեր</w:t>
      </w:r>
      <w:proofErr w:type="spellEnd"/>
      <w:r w:rsidRPr="00915FC5">
        <w:rPr>
          <w:rFonts w:ascii="GHEA Grapalat" w:hAnsi="GHEA Grapalat" w:cs="Arial"/>
          <w:bCs/>
          <w:lang w:val="ka-GE"/>
        </w:rPr>
        <w:t xml:space="preserve"> </w:t>
      </w:r>
      <w:proofErr w:type="spellStart"/>
      <w:r>
        <w:rPr>
          <w:rFonts w:ascii="GHEA Grapalat" w:hAnsi="GHEA Grapalat" w:cs="Arial"/>
          <w:bCs/>
          <w:lang w:val="en-US"/>
        </w:rPr>
        <w:t>են</w:t>
      </w:r>
      <w:proofErr w:type="spellEnd"/>
      <w:r w:rsidRPr="00915FC5">
        <w:rPr>
          <w:rFonts w:ascii="GHEA Grapalat" w:hAnsi="GHEA Grapalat" w:cs="Arial"/>
          <w:bCs/>
          <w:lang w:val="ka-GE"/>
        </w:rPr>
        <w:t xml:space="preserve"> </w:t>
      </w:r>
      <w:proofErr w:type="spellStart"/>
      <w:r>
        <w:rPr>
          <w:rFonts w:ascii="GHEA Grapalat" w:hAnsi="GHEA Grapalat" w:cs="Arial"/>
          <w:bCs/>
          <w:lang w:val="en-US"/>
        </w:rPr>
        <w:t>հանվել</w:t>
      </w:r>
      <w:proofErr w:type="spellEnd"/>
      <w:r w:rsidRPr="00915FC5">
        <w:rPr>
          <w:rFonts w:ascii="GHEA Grapalat" w:hAnsi="GHEA Grapalat" w:cs="Arial"/>
          <w:bCs/>
          <w:lang w:val="ka-GE"/>
        </w:rPr>
        <w:t xml:space="preserve"> </w:t>
      </w:r>
      <w:proofErr w:type="spellStart"/>
      <w:r>
        <w:rPr>
          <w:rFonts w:ascii="GHEA Grapalat" w:hAnsi="GHEA Grapalat" w:cs="Arial"/>
          <w:bCs/>
          <w:lang w:val="en-US"/>
        </w:rPr>
        <w:t>խնդիրներ</w:t>
      </w:r>
      <w:proofErr w:type="spellEnd"/>
      <w:r w:rsidRPr="00915FC5">
        <w:rPr>
          <w:rFonts w:ascii="GHEA Grapalat" w:hAnsi="GHEA Grapalat" w:cs="Arial"/>
          <w:bCs/>
          <w:lang w:val="ka-GE"/>
        </w:rPr>
        <w:t xml:space="preserve"> </w:t>
      </w:r>
      <w:proofErr w:type="spellStart"/>
      <w:r w:rsidRPr="00915FC5">
        <w:rPr>
          <w:rFonts w:ascii="GHEA Grapalat" w:hAnsi="GHEA Grapalat" w:cs="Arial"/>
          <w:bCs/>
          <w:lang w:val="en-US"/>
        </w:rPr>
        <w:t>ու</w:t>
      </w:r>
      <w:proofErr w:type="spellEnd"/>
      <w:r w:rsidRPr="00915FC5">
        <w:rPr>
          <w:rFonts w:ascii="GHEA Grapalat" w:hAnsi="GHEA Grapalat" w:cs="Sylfaen"/>
          <w:bCs/>
          <w:color w:val="000000"/>
          <w:lang w:val="hy-AM"/>
        </w:rPr>
        <w:t>սումնական հաստատ</w:t>
      </w:r>
      <w:r w:rsidRPr="004161A4">
        <w:rPr>
          <w:rFonts w:ascii="GHEA Grapalat" w:hAnsi="GHEA Grapalat" w:cs="Sylfaen"/>
          <w:bCs/>
          <w:color w:val="000000"/>
          <w:lang w:val="hy-AM"/>
        </w:rPr>
        <w:t>ությ</w:t>
      </w:r>
      <w:proofErr w:type="spellStart"/>
      <w:r w:rsidRPr="004161A4">
        <w:rPr>
          <w:rFonts w:ascii="GHEA Grapalat" w:hAnsi="GHEA Grapalat" w:cs="Sylfaen"/>
          <w:bCs/>
          <w:color w:val="000000"/>
          <w:lang w:val="en-US"/>
        </w:rPr>
        <w:t>ու</w:t>
      </w:r>
      <w:proofErr w:type="spellEnd"/>
      <w:r w:rsidRPr="004161A4">
        <w:rPr>
          <w:rFonts w:ascii="GHEA Grapalat" w:hAnsi="GHEA Grapalat" w:cs="Sylfaen"/>
          <w:bCs/>
          <w:color w:val="000000"/>
          <w:lang w:val="hy-AM"/>
        </w:rPr>
        <w:t>ն</w:t>
      </w:r>
      <w:proofErr w:type="spellStart"/>
      <w:r w:rsidRPr="004161A4">
        <w:rPr>
          <w:rFonts w:ascii="GHEA Grapalat" w:hAnsi="GHEA Grapalat" w:cs="Sylfaen"/>
          <w:bCs/>
          <w:color w:val="000000"/>
          <w:lang w:val="en-US"/>
        </w:rPr>
        <w:t>ն</w:t>
      </w:r>
      <w:r>
        <w:rPr>
          <w:rFonts w:ascii="GHEA Grapalat" w:hAnsi="GHEA Grapalat" w:cs="Sylfaen"/>
          <w:bCs/>
          <w:color w:val="000000"/>
          <w:lang w:val="en-US"/>
        </w:rPr>
        <w:t>երի</w:t>
      </w:r>
      <w:proofErr w:type="spellEnd"/>
      <w:r w:rsidRPr="00915FC5">
        <w:rPr>
          <w:rFonts w:ascii="GHEA Grapalat" w:hAnsi="GHEA Grapalat" w:cs="Sylfaen"/>
          <w:bCs/>
          <w:color w:val="000000"/>
          <w:lang w:val="hy-AM"/>
        </w:rPr>
        <w:t xml:space="preserve"> կրթական ծրագրերի իրականացման լիցենզիաների և դրանցով սահմանված պայմանների վերաբերյա</w:t>
      </w:r>
      <w:r w:rsidRPr="00915FC5">
        <w:rPr>
          <w:rFonts w:ascii="GHEA Grapalat" w:hAnsi="GHEA Grapalat" w:cs="Sylfaen"/>
          <w:bCs/>
          <w:color w:val="000000"/>
          <w:lang w:val="en-US"/>
        </w:rPr>
        <w:t>լ</w:t>
      </w:r>
      <w:r w:rsidRPr="00915FC5">
        <w:rPr>
          <w:rFonts w:ascii="GHEA Grapalat" w:hAnsi="GHEA Grapalat" w:cs="Arial"/>
          <w:bCs/>
          <w:lang w:val="ka-GE"/>
        </w:rPr>
        <w:t xml:space="preserve">: </w:t>
      </w:r>
      <w:proofErr w:type="spellStart"/>
      <w:r>
        <w:rPr>
          <w:rFonts w:ascii="GHEA Grapalat" w:hAnsi="GHEA Grapalat" w:cs="Arial"/>
          <w:bCs/>
          <w:lang w:val="en-US"/>
        </w:rPr>
        <w:t>Խնդիրները</w:t>
      </w:r>
      <w:proofErr w:type="spellEnd"/>
      <w:r w:rsidRPr="004161A4">
        <w:rPr>
          <w:rFonts w:ascii="GHEA Grapalat" w:hAnsi="GHEA Grapalat" w:cs="Arial"/>
          <w:bCs/>
          <w:lang w:val="ka-GE"/>
        </w:rPr>
        <w:t xml:space="preserve"> </w:t>
      </w:r>
      <w:proofErr w:type="spellStart"/>
      <w:r>
        <w:rPr>
          <w:rFonts w:ascii="GHEA Grapalat" w:hAnsi="GHEA Grapalat" w:cs="Arial"/>
          <w:bCs/>
          <w:lang w:val="en-US"/>
        </w:rPr>
        <w:t>վերաբերել</w:t>
      </w:r>
      <w:proofErr w:type="spellEnd"/>
      <w:r w:rsidRPr="004161A4">
        <w:rPr>
          <w:rFonts w:ascii="GHEA Grapalat" w:hAnsi="GHEA Grapalat" w:cs="Arial"/>
          <w:bCs/>
          <w:lang w:val="ka-GE"/>
        </w:rPr>
        <w:t xml:space="preserve"> </w:t>
      </w:r>
      <w:proofErr w:type="spellStart"/>
      <w:r>
        <w:rPr>
          <w:rFonts w:ascii="GHEA Grapalat" w:hAnsi="GHEA Grapalat" w:cs="Arial"/>
          <w:bCs/>
          <w:lang w:val="en-US"/>
        </w:rPr>
        <w:t>են</w:t>
      </w:r>
      <w:proofErr w:type="spellEnd"/>
      <w:r>
        <w:rPr>
          <w:rFonts w:ascii="GHEA Grapalat" w:hAnsi="GHEA Grapalat" w:cs="Arial"/>
          <w:bCs/>
          <w:lang w:val="en-US"/>
        </w:rPr>
        <w:t>՝</w:t>
      </w:r>
    </w:p>
    <w:p w14:paraId="6F2C1A6E" w14:textId="77777777" w:rsidR="00B456C5" w:rsidRDefault="00B456C5" w:rsidP="00B456C5">
      <w:pPr>
        <w:pStyle w:val="af0"/>
        <w:shd w:val="clear" w:color="auto" w:fill="FFFFFF"/>
        <w:spacing w:line="276" w:lineRule="auto"/>
        <w:ind w:left="0" w:firstLine="475"/>
        <w:jc w:val="both"/>
        <w:rPr>
          <w:rFonts w:ascii="GHEA Grapalat" w:hAnsi="GHEA Grapalat"/>
          <w:bCs/>
          <w:color w:val="000000"/>
          <w:lang w:val="hy-AM"/>
        </w:rPr>
      </w:pPr>
      <w:r w:rsidRPr="00076FE8">
        <w:rPr>
          <w:rFonts w:ascii="GHEA Grapalat" w:hAnsi="GHEA Grapalat"/>
          <w:bCs/>
          <w:color w:val="000000"/>
          <w:lang w:val="ka-GE"/>
        </w:rPr>
        <w:lastRenderedPageBreak/>
        <w:t xml:space="preserve">- </w:t>
      </w:r>
      <w:r>
        <w:rPr>
          <w:rFonts w:ascii="GHEA Grapalat" w:hAnsi="GHEA Grapalat"/>
          <w:bCs/>
          <w:color w:val="000000"/>
          <w:lang w:val="hy-AM"/>
        </w:rPr>
        <w:t>անկախ կազմակերպաիրավական ձևից</w:t>
      </w:r>
      <w:r w:rsidRPr="00076FE8">
        <w:rPr>
          <w:rFonts w:ascii="GHEA Grapalat" w:hAnsi="GHEA Grapalat"/>
          <w:bCs/>
          <w:color w:val="000000"/>
          <w:lang w:val="ka-GE"/>
        </w:rPr>
        <w:t xml:space="preserve"> </w:t>
      </w:r>
      <w:r>
        <w:rPr>
          <w:rFonts w:ascii="GHEA Grapalat" w:hAnsi="GHEA Grapalat"/>
          <w:bCs/>
          <w:color w:val="000000"/>
          <w:lang w:val="hy-AM"/>
        </w:rPr>
        <w:t>նախնական և միջին մասնագիտական կրթական ծրագրեր իրականացնող ուսումնական հաստատությունների ընդունելությունը ԿՏԱԿ հարթակով կազմակերպ</w:t>
      </w:r>
      <w:proofErr w:type="spellStart"/>
      <w:r>
        <w:rPr>
          <w:rFonts w:ascii="GHEA Grapalat" w:hAnsi="GHEA Grapalat"/>
          <w:bCs/>
          <w:color w:val="000000"/>
          <w:lang w:val="en-US"/>
        </w:rPr>
        <w:t>մանը</w:t>
      </w:r>
      <w:proofErr w:type="spellEnd"/>
      <w:r>
        <w:rPr>
          <w:rFonts w:ascii="GHEA Grapalat" w:hAnsi="GHEA Grapalat"/>
          <w:bCs/>
          <w:color w:val="000000"/>
          <w:lang w:val="hy-AM"/>
        </w:rPr>
        <w:t>,</w:t>
      </w:r>
    </w:p>
    <w:p w14:paraId="09FEE660" w14:textId="77777777" w:rsidR="00B456C5" w:rsidRDefault="00B456C5" w:rsidP="00B456C5">
      <w:pPr>
        <w:pStyle w:val="af0"/>
        <w:shd w:val="clear" w:color="auto" w:fill="FFFFFF"/>
        <w:spacing w:line="276" w:lineRule="auto"/>
        <w:ind w:left="0" w:firstLine="475"/>
        <w:jc w:val="both"/>
        <w:rPr>
          <w:rFonts w:ascii="GHEA Grapalat" w:hAnsi="GHEA Grapalat"/>
          <w:bCs/>
          <w:color w:val="000000"/>
          <w:sz w:val="22"/>
          <w:szCs w:val="22"/>
          <w:lang w:val="hy-AM"/>
        </w:rPr>
      </w:pPr>
      <w:r w:rsidRPr="004161A4">
        <w:rPr>
          <w:rFonts w:ascii="GHEA Grapalat" w:hAnsi="GHEA Grapalat"/>
          <w:bCs/>
          <w:color w:val="000000"/>
          <w:lang w:val="hy-AM"/>
        </w:rPr>
        <w:t>- պետական կրթական չափորոշիչների և ուսումնական հաստատություններին տրամադրված մասնագիտությունների լիցենզիաների</w:t>
      </w:r>
      <w:r w:rsidRPr="00124950">
        <w:rPr>
          <w:rFonts w:ascii="GHEA Grapalat" w:hAnsi="GHEA Grapalat"/>
          <w:bCs/>
          <w:color w:val="000000"/>
          <w:lang w:val="hy-AM"/>
        </w:rPr>
        <w:t xml:space="preserve"> վերանայմանը և</w:t>
      </w:r>
      <w:r w:rsidRPr="004161A4">
        <w:rPr>
          <w:rFonts w:ascii="GHEA Grapalat" w:hAnsi="GHEA Grapalat"/>
          <w:bCs/>
          <w:color w:val="000000"/>
          <w:lang w:val="hy-AM"/>
        </w:rPr>
        <w:t xml:space="preserve"> ՀՀ կառավարության 73-Ն ցանկի պահանջներին համապատասխանեցնելու</w:t>
      </w:r>
      <w:r w:rsidRPr="00124950">
        <w:rPr>
          <w:rFonts w:ascii="GHEA Grapalat" w:hAnsi="GHEA Grapalat"/>
          <w:bCs/>
          <w:color w:val="000000"/>
          <w:lang w:val="hy-AM"/>
        </w:rPr>
        <w:t>ն</w:t>
      </w:r>
      <w:r w:rsidRPr="004161A4">
        <w:rPr>
          <w:rFonts w:ascii="GHEA Grapalat" w:hAnsi="GHEA Grapalat"/>
          <w:bCs/>
          <w:color w:val="000000"/>
          <w:lang w:val="hy-AM"/>
        </w:rPr>
        <w:t>,</w:t>
      </w:r>
    </w:p>
    <w:p w14:paraId="12D8A075" w14:textId="77777777" w:rsidR="00B456C5" w:rsidRPr="00124950" w:rsidRDefault="00B456C5" w:rsidP="00B456C5">
      <w:pPr>
        <w:pStyle w:val="af0"/>
        <w:shd w:val="clear" w:color="auto" w:fill="FFFFFF"/>
        <w:spacing w:line="276" w:lineRule="auto"/>
        <w:ind w:left="0" w:firstLine="475"/>
        <w:jc w:val="both"/>
        <w:rPr>
          <w:rFonts w:ascii="GHEA Grapalat" w:hAnsi="GHEA Grapalat"/>
          <w:bCs/>
          <w:color w:val="000000"/>
          <w:sz w:val="22"/>
          <w:szCs w:val="22"/>
          <w:lang w:val="hy-AM"/>
        </w:rPr>
      </w:pPr>
      <w:r w:rsidRPr="00124950">
        <w:rPr>
          <w:rFonts w:ascii="GHEA Grapalat" w:hAnsi="GHEA Grapalat"/>
          <w:bCs/>
          <w:color w:val="000000"/>
          <w:sz w:val="22"/>
          <w:szCs w:val="22"/>
          <w:lang w:val="hy-AM"/>
        </w:rPr>
        <w:t>-</w:t>
      </w:r>
      <w:r>
        <w:rPr>
          <w:rFonts w:ascii="GHEA Grapalat" w:hAnsi="GHEA Grapalat"/>
          <w:bCs/>
          <w:color w:val="000000"/>
          <w:lang w:val="hy-AM"/>
        </w:rPr>
        <w:t xml:space="preserve"> ոլորտային (բժշկական) մասնագիտություններ</w:t>
      </w:r>
      <w:r w:rsidRPr="00124950">
        <w:rPr>
          <w:rFonts w:ascii="GHEA Grapalat" w:hAnsi="GHEA Grapalat"/>
          <w:bCs/>
          <w:color w:val="000000"/>
          <w:lang w:val="hy-AM"/>
        </w:rPr>
        <w:t xml:space="preserve"> իրականացնող </w:t>
      </w:r>
      <w:r>
        <w:rPr>
          <w:rFonts w:ascii="GHEA Grapalat" w:hAnsi="GHEA Grapalat"/>
          <w:bCs/>
          <w:color w:val="000000"/>
          <w:lang w:val="hy-AM"/>
        </w:rPr>
        <w:t>ոչ պետական ուսումնական հաստատություններ</w:t>
      </w:r>
      <w:r w:rsidRPr="00124950">
        <w:rPr>
          <w:rFonts w:ascii="GHEA Grapalat" w:hAnsi="GHEA Grapalat"/>
          <w:bCs/>
          <w:color w:val="000000"/>
          <w:lang w:val="hy-AM"/>
        </w:rPr>
        <w:t>ի</w:t>
      </w:r>
      <w:r>
        <w:rPr>
          <w:rFonts w:ascii="GHEA Grapalat" w:hAnsi="GHEA Grapalat"/>
          <w:bCs/>
          <w:color w:val="000000"/>
          <w:lang w:val="hy-AM"/>
        </w:rPr>
        <w:t xml:space="preserve"> հավատարմագր</w:t>
      </w:r>
      <w:r w:rsidRPr="00124950">
        <w:rPr>
          <w:rFonts w:ascii="GHEA Grapalat" w:hAnsi="GHEA Grapalat"/>
          <w:bCs/>
          <w:color w:val="000000"/>
          <w:lang w:val="hy-AM"/>
        </w:rPr>
        <w:t>մանը</w:t>
      </w:r>
      <w:r>
        <w:rPr>
          <w:rFonts w:ascii="GHEA Grapalat" w:hAnsi="GHEA Grapalat"/>
          <w:bCs/>
          <w:color w:val="000000"/>
          <w:lang w:val="hy-AM"/>
        </w:rPr>
        <w:t>։</w:t>
      </w:r>
    </w:p>
    <w:p w14:paraId="1B906918" w14:textId="77777777" w:rsidR="00B456C5" w:rsidRDefault="00B456C5" w:rsidP="00B456C5">
      <w:pPr>
        <w:pStyle w:val="af0"/>
        <w:tabs>
          <w:tab w:val="left" w:pos="851"/>
          <w:tab w:val="left" w:pos="993"/>
        </w:tabs>
        <w:spacing w:line="276" w:lineRule="auto"/>
        <w:ind w:left="0" w:firstLine="567"/>
        <w:jc w:val="both"/>
        <w:rPr>
          <w:rFonts w:ascii="GHEA Grapalat" w:hAnsi="GHEA Grapalat" w:cs="Sylfaen"/>
          <w:lang w:val="hy-AM"/>
        </w:rPr>
      </w:pPr>
      <w:r w:rsidRPr="00124950">
        <w:rPr>
          <w:rFonts w:ascii="GHEA Grapalat" w:hAnsi="GHEA Grapalat" w:cs="Arial"/>
          <w:bCs/>
          <w:lang w:val="hy-AM"/>
        </w:rPr>
        <w:t>Կ</w:t>
      </w:r>
      <w:r>
        <w:rPr>
          <w:rFonts w:ascii="GHEA Grapalat" w:hAnsi="GHEA Grapalat" w:cs="Sylfaen"/>
          <w:lang w:val="hy-AM"/>
        </w:rPr>
        <w:t xml:space="preserve">անխարգելման և իրազեկման նպատակով </w:t>
      </w:r>
      <w:r w:rsidRPr="00124950">
        <w:rPr>
          <w:rFonts w:ascii="GHEA Grapalat" w:hAnsi="GHEA Grapalat" w:cs="Sylfaen"/>
          <w:lang w:val="hy-AM"/>
        </w:rPr>
        <w:t>բ</w:t>
      </w:r>
      <w:r w:rsidRPr="00124950">
        <w:rPr>
          <w:rFonts w:ascii="GHEA Grapalat" w:hAnsi="GHEA Grapalat" w:cs="Arial"/>
          <w:bCs/>
          <w:lang w:val="hy-AM"/>
        </w:rPr>
        <w:t>ացահայտված</w:t>
      </w:r>
      <w:r w:rsidRPr="00915FC5">
        <w:rPr>
          <w:rFonts w:ascii="GHEA Grapalat" w:hAnsi="GHEA Grapalat" w:cs="Arial"/>
          <w:bCs/>
          <w:lang w:val="ka-GE"/>
        </w:rPr>
        <w:t xml:space="preserve"> </w:t>
      </w:r>
      <w:r w:rsidRPr="00124950">
        <w:rPr>
          <w:rFonts w:ascii="GHEA Grapalat" w:hAnsi="GHEA Grapalat" w:cs="Arial"/>
          <w:bCs/>
          <w:lang w:val="hy-AM"/>
        </w:rPr>
        <w:t>խնդիրների</w:t>
      </w:r>
      <w:r w:rsidRPr="00915FC5">
        <w:rPr>
          <w:rFonts w:ascii="GHEA Grapalat" w:hAnsi="GHEA Grapalat" w:cs="Arial"/>
          <w:bCs/>
          <w:lang w:val="ka-GE"/>
        </w:rPr>
        <w:t xml:space="preserve"> </w:t>
      </w:r>
      <w:r w:rsidRPr="00124950">
        <w:rPr>
          <w:rFonts w:ascii="GHEA Grapalat" w:hAnsi="GHEA Grapalat" w:cs="Arial"/>
          <w:bCs/>
          <w:lang w:val="hy-AM"/>
        </w:rPr>
        <w:t>վերաբերյալ</w:t>
      </w:r>
      <w:r w:rsidRPr="00915FC5">
        <w:rPr>
          <w:rFonts w:ascii="GHEA Grapalat" w:hAnsi="GHEA Grapalat" w:cs="Arial"/>
          <w:bCs/>
          <w:lang w:val="ka-GE"/>
        </w:rPr>
        <w:t xml:space="preserve"> </w:t>
      </w:r>
      <w:r>
        <w:rPr>
          <w:rFonts w:ascii="GHEA Grapalat" w:hAnsi="GHEA Grapalat" w:cs="Sylfaen"/>
          <w:lang w:val="hy-AM" w:eastAsia="en-US"/>
        </w:rPr>
        <w:t>հեռավար եղանակով անհատական խորհրդատվական հանդիպումներ</w:t>
      </w:r>
      <w:r w:rsidRPr="00915FC5">
        <w:rPr>
          <w:rFonts w:ascii="GHEA Grapalat" w:hAnsi="GHEA Grapalat" w:cs="Sylfaen"/>
          <w:lang w:val="ka-GE" w:eastAsia="en-US"/>
        </w:rPr>
        <w:t xml:space="preserve"> </w:t>
      </w:r>
      <w:r w:rsidRPr="00124950">
        <w:rPr>
          <w:rFonts w:ascii="GHEA Grapalat" w:hAnsi="GHEA Grapalat" w:cs="Sylfaen"/>
          <w:lang w:val="hy-AM" w:eastAsia="en-US"/>
        </w:rPr>
        <w:t>են</w:t>
      </w:r>
      <w:r w:rsidRPr="00915FC5">
        <w:rPr>
          <w:rFonts w:ascii="GHEA Grapalat" w:hAnsi="GHEA Grapalat" w:cs="Sylfaen"/>
          <w:lang w:val="ka-GE" w:eastAsia="en-US"/>
        </w:rPr>
        <w:t xml:space="preserve"> </w:t>
      </w:r>
      <w:r>
        <w:rPr>
          <w:rFonts w:ascii="GHEA Grapalat" w:hAnsi="GHEA Grapalat" w:cs="Sylfaen"/>
          <w:lang w:val="hy-AM" w:eastAsia="en-US"/>
        </w:rPr>
        <w:t>իրականաց</w:t>
      </w:r>
      <w:r w:rsidRPr="00124950">
        <w:rPr>
          <w:rFonts w:ascii="GHEA Grapalat" w:hAnsi="GHEA Grapalat" w:cs="Sylfaen"/>
          <w:lang w:val="hy-AM" w:eastAsia="en-US"/>
        </w:rPr>
        <w:t>վե</w:t>
      </w:r>
      <w:r>
        <w:rPr>
          <w:rFonts w:ascii="GHEA Grapalat" w:hAnsi="GHEA Grapalat" w:cs="Sylfaen"/>
          <w:lang w:val="hy-AM" w:eastAsia="en-US"/>
        </w:rPr>
        <w:t>լ</w:t>
      </w:r>
      <w:r w:rsidRPr="00124950">
        <w:rPr>
          <w:rFonts w:ascii="GHEA Grapalat" w:hAnsi="GHEA Grapalat" w:cs="Sylfaen"/>
          <w:lang w:val="hy-AM" w:eastAsia="en-US"/>
        </w:rPr>
        <w:t xml:space="preserve"> վերոնշյալ 10</w:t>
      </w:r>
      <w:r>
        <w:rPr>
          <w:rFonts w:ascii="GHEA Grapalat" w:hAnsi="GHEA Grapalat" w:cs="Sylfaen"/>
          <w:lang w:val="hy-AM" w:eastAsia="en-US"/>
        </w:rPr>
        <w:t xml:space="preserve"> </w:t>
      </w:r>
      <w:r>
        <w:rPr>
          <w:rFonts w:ascii="GHEA Grapalat" w:hAnsi="GHEA Grapalat" w:cs="Sylfaen"/>
          <w:lang w:val="hy-AM"/>
        </w:rPr>
        <w:t xml:space="preserve">ուսումնական հաստատությունների ղեկավար կազմի համար: </w:t>
      </w:r>
    </w:p>
    <w:p w14:paraId="6DC03058" w14:textId="77777777" w:rsidR="00485128" w:rsidRPr="00B456C5" w:rsidRDefault="00485128" w:rsidP="00622C92">
      <w:pPr>
        <w:spacing w:after="0"/>
        <w:ind w:firstLine="720"/>
        <w:jc w:val="both"/>
        <w:rPr>
          <w:rFonts w:ascii="GHEA Grapalat" w:hAnsi="GHEA Grapalat"/>
          <w:bCs/>
          <w:iCs/>
          <w:sz w:val="24"/>
          <w:szCs w:val="24"/>
          <w:lang w:val="hy-AM"/>
        </w:rPr>
      </w:pPr>
    </w:p>
    <w:tbl>
      <w:tblPr>
        <w:tblStyle w:val="ab"/>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490"/>
      </w:tblGrid>
      <w:tr w:rsidR="00D619D6" w:rsidRPr="00034BD5" w14:paraId="713D91F0" w14:textId="77777777" w:rsidTr="00D619D6">
        <w:tc>
          <w:tcPr>
            <w:tcW w:w="10490" w:type="dxa"/>
            <w:shd w:val="clear" w:color="auto" w:fill="F2F2F2" w:themeFill="background1" w:themeFillShade="F2"/>
          </w:tcPr>
          <w:p w14:paraId="117283F9" w14:textId="710FEB8A" w:rsidR="00B1480F" w:rsidRPr="00D619D6" w:rsidRDefault="00983C43" w:rsidP="00887F54">
            <w:pPr>
              <w:pStyle w:val="af0"/>
              <w:spacing w:line="276" w:lineRule="auto"/>
              <w:ind w:left="1211"/>
              <w:jc w:val="center"/>
              <w:rPr>
                <w:rFonts w:ascii="GHEA Grapalat" w:hAnsi="GHEA Grapalat"/>
                <w:b/>
                <w:bCs/>
                <w:i/>
                <w:color w:val="0F243E" w:themeColor="text2" w:themeShade="80"/>
                <w:lang w:val="af-ZA"/>
              </w:rPr>
            </w:pPr>
            <w:r w:rsidRPr="00D619D6">
              <w:rPr>
                <w:rFonts w:ascii="GHEA Grapalat" w:hAnsi="GHEA Grapalat"/>
                <w:b/>
                <w:bCs/>
                <w:i/>
                <w:color w:val="0F243E" w:themeColor="text2" w:themeShade="80"/>
                <w:lang w:val="af-ZA"/>
              </w:rPr>
              <w:t>5</w:t>
            </w:r>
            <w:r w:rsidR="008761BF" w:rsidRPr="00D619D6">
              <w:rPr>
                <w:rFonts w:ascii="GHEA Grapalat" w:hAnsi="GHEA Grapalat"/>
                <w:b/>
                <w:bCs/>
                <w:i/>
                <w:color w:val="0F243E" w:themeColor="text2" w:themeShade="80"/>
                <w:lang w:val="af-ZA"/>
              </w:rPr>
              <w:t>.</w:t>
            </w:r>
            <w:r w:rsidR="00887F54" w:rsidRPr="00D619D6">
              <w:rPr>
                <w:rFonts w:ascii="GHEA Grapalat" w:hAnsi="GHEA Grapalat"/>
                <w:b/>
                <w:bCs/>
                <w:i/>
                <w:color w:val="0F243E" w:themeColor="text2" w:themeShade="80"/>
                <w:lang w:val="af-ZA"/>
              </w:rPr>
              <w:t xml:space="preserve"> Օրենսդրության մեջ լրացումներ և փոփոխություններ կատարելու մասին առաջարկ</w:t>
            </w:r>
            <w:r w:rsidR="003340F4" w:rsidRPr="00D619D6">
              <w:rPr>
                <w:rFonts w:ascii="GHEA Grapalat" w:hAnsi="GHEA Grapalat"/>
                <w:b/>
                <w:bCs/>
                <w:i/>
                <w:color w:val="0F243E" w:themeColor="text2" w:themeShade="80"/>
                <w:lang w:val="af-ZA"/>
              </w:rPr>
              <w:t>ություն</w:t>
            </w:r>
            <w:r w:rsidR="00887F54" w:rsidRPr="00D619D6">
              <w:rPr>
                <w:rFonts w:ascii="GHEA Grapalat" w:hAnsi="GHEA Grapalat"/>
                <w:b/>
                <w:bCs/>
                <w:i/>
                <w:color w:val="0F243E" w:themeColor="text2" w:themeShade="80"/>
                <w:lang w:val="af-ZA"/>
              </w:rPr>
              <w:t>ները (բովանդակությունը, նպատակը)</w:t>
            </w:r>
          </w:p>
        </w:tc>
      </w:tr>
    </w:tbl>
    <w:p w14:paraId="4534C470" w14:textId="77777777" w:rsidR="00434468" w:rsidRPr="00D60BF9" w:rsidRDefault="00434468" w:rsidP="00B60334">
      <w:pPr>
        <w:spacing w:after="0"/>
        <w:ind w:firstLine="567"/>
        <w:jc w:val="both"/>
        <w:rPr>
          <w:rFonts w:ascii="GHEA Grapalat" w:hAnsi="GHEA Grapalat"/>
          <w:sz w:val="24"/>
          <w:szCs w:val="24"/>
          <w:lang w:val="af-ZA"/>
        </w:rPr>
      </w:pPr>
    </w:p>
    <w:p w14:paraId="16818840" w14:textId="77777777" w:rsidR="00D22E07" w:rsidRPr="004C67AE" w:rsidRDefault="00B60334" w:rsidP="00326A53">
      <w:pPr>
        <w:tabs>
          <w:tab w:val="left" w:pos="851"/>
        </w:tabs>
        <w:spacing w:after="0"/>
        <w:ind w:firstLine="567"/>
        <w:jc w:val="both"/>
        <w:rPr>
          <w:rFonts w:ascii="GHEA Grapalat" w:hAnsi="GHEA Grapalat"/>
          <w:sz w:val="24"/>
          <w:szCs w:val="24"/>
          <w:shd w:val="clear" w:color="auto" w:fill="FFFFFF"/>
          <w:lang w:val="hy-AM"/>
        </w:rPr>
      </w:pPr>
      <w:r w:rsidRPr="00293E95">
        <w:rPr>
          <w:rFonts w:ascii="GHEA Grapalat" w:hAnsi="GHEA Grapalat"/>
          <w:sz w:val="24"/>
          <w:szCs w:val="24"/>
        </w:rPr>
        <w:t>Կ</w:t>
      </w:r>
      <w:r w:rsidRPr="00293E95">
        <w:rPr>
          <w:rFonts w:ascii="GHEA Grapalat" w:hAnsi="GHEA Grapalat"/>
          <w:sz w:val="24"/>
          <w:szCs w:val="24"/>
          <w:lang w:val="hy-AM"/>
        </w:rPr>
        <w:t>Տ</w:t>
      </w:r>
      <w:r w:rsidRPr="00293E95">
        <w:rPr>
          <w:rFonts w:ascii="GHEA Grapalat" w:hAnsi="GHEA Grapalat"/>
          <w:sz w:val="24"/>
          <w:szCs w:val="24"/>
        </w:rPr>
        <w:t>Մ</w:t>
      </w:r>
      <w:r w:rsidRPr="00293E95">
        <w:rPr>
          <w:rFonts w:ascii="GHEA Grapalat" w:hAnsi="GHEA Grapalat"/>
          <w:sz w:val="24"/>
          <w:szCs w:val="24"/>
          <w:lang w:val="af-ZA"/>
        </w:rPr>
        <w:t xml:space="preserve"> </w:t>
      </w:r>
      <w:r w:rsidRPr="00293E95">
        <w:rPr>
          <w:rFonts w:ascii="GHEA Grapalat" w:hAnsi="GHEA Grapalat"/>
          <w:sz w:val="24"/>
          <w:szCs w:val="24"/>
          <w:lang w:val="hy-AM"/>
        </w:rPr>
        <w:t>կողմից ՀՀ</w:t>
      </w:r>
      <w:r w:rsidRPr="00293E95">
        <w:rPr>
          <w:rFonts w:ascii="GHEA Grapalat" w:hAnsi="GHEA Grapalat"/>
          <w:sz w:val="24"/>
          <w:szCs w:val="24"/>
          <w:lang w:val="af-ZA"/>
        </w:rPr>
        <w:t xml:space="preserve"> </w:t>
      </w:r>
      <w:r w:rsidRPr="00293E95">
        <w:rPr>
          <w:rFonts w:ascii="GHEA Grapalat" w:hAnsi="GHEA Grapalat"/>
          <w:sz w:val="24"/>
          <w:szCs w:val="24"/>
          <w:lang w:val="hy-AM"/>
        </w:rPr>
        <w:t>կառավարությանը և քաղաքականություն մշակող պետական մարմիններին (վերջիններիս առաջարկով, ինչպես նաև սեփական նախաձեռնությամբ) ներկայացվել են</w:t>
      </w:r>
      <w:r w:rsidRPr="00293E95">
        <w:rPr>
          <w:rFonts w:ascii="GHEA Grapalat" w:hAnsi="GHEA Grapalat"/>
          <w:sz w:val="24"/>
          <w:szCs w:val="24"/>
          <w:shd w:val="clear" w:color="auto" w:fill="FFFFFF"/>
          <w:lang w:val="hy-AM"/>
        </w:rPr>
        <w:t xml:space="preserve"> օրենսդրական </w:t>
      </w:r>
      <w:r w:rsidRPr="004C67AE">
        <w:rPr>
          <w:rFonts w:ascii="GHEA Grapalat" w:hAnsi="GHEA Grapalat"/>
          <w:sz w:val="24"/>
          <w:szCs w:val="24"/>
          <w:shd w:val="clear" w:color="auto" w:fill="FFFFFF"/>
          <w:lang w:val="hy-AM"/>
        </w:rPr>
        <w:t xml:space="preserve">փոփոխությունների առաջարկություններ։ </w:t>
      </w:r>
    </w:p>
    <w:p w14:paraId="3B4C6C0F" w14:textId="0254CA1C" w:rsidR="00B60334" w:rsidRPr="004C67AE" w:rsidRDefault="00B60334" w:rsidP="00326A53">
      <w:pPr>
        <w:tabs>
          <w:tab w:val="left" w:pos="851"/>
        </w:tabs>
        <w:spacing w:after="0"/>
        <w:ind w:firstLine="567"/>
        <w:jc w:val="both"/>
        <w:rPr>
          <w:rFonts w:ascii="GHEA Grapalat" w:hAnsi="GHEA Grapalat"/>
          <w:sz w:val="24"/>
          <w:szCs w:val="24"/>
          <w:shd w:val="clear" w:color="auto" w:fill="FFFFFF"/>
          <w:lang w:val="hy-AM"/>
        </w:rPr>
      </w:pPr>
      <w:r w:rsidRPr="004C67AE">
        <w:rPr>
          <w:rFonts w:ascii="GHEA Grapalat" w:hAnsi="GHEA Grapalat"/>
          <w:sz w:val="24"/>
          <w:szCs w:val="24"/>
          <w:shd w:val="clear" w:color="auto" w:fill="FFFFFF"/>
          <w:lang w:val="hy-AM"/>
        </w:rPr>
        <w:t>Այսպես</w:t>
      </w:r>
      <w:r w:rsidRPr="004C67AE">
        <w:rPr>
          <w:rFonts w:ascii="GHEA Grapalat" w:hAnsi="GHEA Grapalat"/>
          <w:sz w:val="24"/>
          <w:szCs w:val="24"/>
          <w:shd w:val="clear" w:color="auto" w:fill="FFFFFF"/>
        </w:rPr>
        <w:t>.</w:t>
      </w:r>
    </w:p>
    <w:p w14:paraId="7DDA61A6" w14:textId="16553DAE" w:rsidR="00B60334" w:rsidRPr="004C67AE" w:rsidRDefault="00B60334" w:rsidP="009B0BC2">
      <w:pPr>
        <w:pStyle w:val="13"/>
        <w:numPr>
          <w:ilvl w:val="0"/>
          <w:numId w:val="3"/>
        </w:numPr>
        <w:tabs>
          <w:tab w:val="left" w:pos="851"/>
          <w:tab w:val="left" w:pos="993"/>
        </w:tabs>
        <w:spacing w:line="276" w:lineRule="auto"/>
        <w:ind w:left="0" w:firstLine="567"/>
        <w:contextualSpacing/>
        <w:jc w:val="both"/>
        <w:rPr>
          <w:rStyle w:val="af"/>
          <w:rFonts w:ascii="GHEA Grapalat" w:hAnsi="GHEA Grapalat" w:cs="Sylfaen"/>
          <w:i/>
          <w:lang w:val="hy-AM"/>
        </w:rPr>
      </w:pPr>
      <w:r w:rsidRPr="004C67AE">
        <w:rPr>
          <w:rStyle w:val="af"/>
          <w:rFonts w:ascii="GHEA Grapalat" w:hAnsi="GHEA Grapalat" w:cs="Sylfaen"/>
          <w:i/>
          <w:lang w:val="hy-AM"/>
        </w:rPr>
        <w:t>ԿՏՄ կողմից ռիսկի վրա հիմնված ստուգումների համակարգի վերաբերյալ</w:t>
      </w:r>
    </w:p>
    <w:p w14:paraId="4AB38B39" w14:textId="77777777" w:rsidR="00BE37C1" w:rsidRDefault="00F60E52" w:rsidP="00326A53">
      <w:pPr>
        <w:shd w:val="clear" w:color="auto" w:fill="FFFFFF"/>
        <w:tabs>
          <w:tab w:val="left" w:pos="851"/>
        </w:tabs>
        <w:spacing w:after="0"/>
        <w:ind w:firstLine="567"/>
        <w:jc w:val="both"/>
        <w:rPr>
          <w:rFonts w:ascii="GHEA Grapalat" w:hAnsi="GHEA Grapalat"/>
          <w:color w:val="000000"/>
          <w:sz w:val="24"/>
          <w:szCs w:val="24"/>
          <w:lang w:val="hy-AM" w:eastAsia="en-GB"/>
        </w:rPr>
      </w:pPr>
      <w:r w:rsidRPr="00BE37C1">
        <w:rPr>
          <w:rFonts w:ascii="GHEA Grapalat" w:hAnsi="GHEA Grapalat"/>
          <w:sz w:val="24"/>
          <w:szCs w:val="24"/>
          <w:lang w:val="hy-AM"/>
        </w:rPr>
        <w:t>ՀՀ վարչապետի աշխատակազմի տեսչական մարմինների աշխատանքների համակարգման գրասենյակի հետ համատեղ</w:t>
      </w:r>
      <w:r w:rsidR="00B60334" w:rsidRPr="00BE37C1">
        <w:rPr>
          <w:rFonts w:ascii="GHEA Grapalat" w:hAnsi="GHEA Grapalat"/>
          <w:sz w:val="24"/>
          <w:szCs w:val="24"/>
          <w:lang w:val="hy-AM"/>
        </w:rPr>
        <w:t xml:space="preserve"> </w:t>
      </w:r>
      <w:r w:rsidR="005A5E90" w:rsidRPr="00BE37C1">
        <w:rPr>
          <w:rFonts w:ascii="GHEA Grapalat" w:hAnsi="GHEA Grapalat"/>
          <w:sz w:val="24"/>
          <w:szCs w:val="24"/>
          <w:lang w:val="hy-AM"/>
        </w:rPr>
        <w:t>լրա</w:t>
      </w:r>
      <w:r w:rsidR="00EA4B92" w:rsidRPr="00BE37C1">
        <w:rPr>
          <w:rFonts w:ascii="GHEA Grapalat" w:hAnsi="GHEA Grapalat"/>
          <w:sz w:val="24"/>
          <w:szCs w:val="24"/>
          <w:lang w:val="hy-AM"/>
        </w:rPr>
        <w:t>մշակվել և հաստատման են</w:t>
      </w:r>
      <w:r w:rsidR="00B60334" w:rsidRPr="00BE37C1">
        <w:rPr>
          <w:rFonts w:ascii="GHEA Grapalat" w:hAnsi="GHEA Grapalat"/>
          <w:sz w:val="24"/>
          <w:szCs w:val="24"/>
          <w:lang w:val="hy-AM"/>
        </w:rPr>
        <w:t xml:space="preserve"> ներկայացվել</w:t>
      </w:r>
      <w:r w:rsidRPr="00BE37C1">
        <w:rPr>
          <w:rFonts w:ascii="GHEA Grapalat" w:hAnsi="GHEA Grapalat"/>
          <w:sz w:val="24"/>
          <w:szCs w:val="24"/>
          <w:lang w:val="hy-AM"/>
        </w:rPr>
        <w:t xml:space="preserve"> </w:t>
      </w:r>
      <w:r w:rsidR="00BE37C1" w:rsidRPr="00BE37C1">
        <w:rPr>
          <w:rFonts w:ascii="GHEA Grapalat" w:hAnsi="GHEA Grapalat"/>
          <w:color w:val="000000"/>
          <w:sz w:val="24"/>
          <w:szCs w:val="24"/>
          <w:lang w:val="hy-AM" w:eastAsia="en-GB"/>
        </w:rPr>
        <w:t>տեսչական մարմինների կողմից իրականացվող՝ ռիսկի վրա հիմնված ստուգումների մեթոդաբանությունը և ռիսկայնությունը որոշող չափանիշների ընդհանուր նկարագիրը:</w:t>
      </w:r>
    </w:p>
    <w:p w14:paraId="1958CB95" w14:textId="62A00156" w:rsidR="00BE37C1" w:rsidRPr="00BE37C1" w:rsidRDefault="00BE37C1" w:rsidP="009B0BC2">
      <w:pPr>
        <w:pStyle w:val="af0"/>
        <w:numPr>
          <w:ilvl w:val="0"/>
          <w:numId w:val="3"/>
        </w:numPr>
        <w:tabs>
          <w:tab w:val="left" w:pos="851"/>
        </w:tabs>
        <w:spacing w:line="360" w:lineRule="auto"/>
        <w:ind w:left="0" w:firstLine="567"/>
        <w:jc w:val="both"/>
        <w:rPr>
          <w:rFonts w:ascii="GHEA Grapalat" w:hAnsi="GHEA Grapalat"/>
          <w:b/>
          <w:color w:val="000000"/>
          <w:lang w:val="eu-ES"/>
        </w:rPr>
      </w:pPr>
      <w:r w:rsidRPr="00100620">
        <w:rPr>
          <w:rFonts w:ascii="GHEA Grapalat" w:hAnsi="GHEA Grapalat"/>
          <w:b/>
          <w:color w:val="000000"/>
          <w:lang w:val="hy-AM"/>
        </w:rPr>
        <w:t xml:space="preserve">   </w:t>
      </w:r>
      <w:r w:rsidRPr="00BE37C1">
        <w:rPr>
          <w:rFonts w:ascii="GHEA Grapalat" w:hAnsi="GHEA Grapalat"/>
          <w:b/>
          <w:color w:val="000000"/>
          <w:lang w:val="hy-AM"/>
        </w:rPr>
        <w:t>ՀՀ</w:t>
      </w:r>
      <w:r w:rsidRPr="00BE37C1">
        <w:rPr>
          <w:rFonts w:ascii="GHEA Grapalat" w:hAnsi="GHEA Grapalat"/>
          <w:b/>
          <w:color w:val="000000"/>
          <w:lang w:val="eu-ES"/>
        </w:rPr>
        <w:t xml:space="preserve"> </w:t>
      </w:r>
      <w:r>
        <w:rPr>
          <w:rFonts w:ascii="GHEA Grapalat" w:hAnsi="GHEA Grapalat"/>
          <w:b/>
          <w:color w:val="000000"/>
          <w:lang w:val="en-US"/>
        </w:rPr>
        <w:t>վ</w:t>
      </w:r>
      <w:r w:rsidRPr="00BE37C1">
        <w:rPr>
          <w:rFonts w:ascii="GHEA Grapalat" w:hAnsi="GHEA Grapalat"/>
          <w:b/>
          <w:color w:val="000000"/>
          <w:lang w:val="hy-AM"/>
        </w:rPr>
        <w:t>արչապետի</w:t>
      </w:r>
      <w:r w:rsidRPr="00BE37C1">
        <w:rPr>
          <w:rFonts w:ascii="GHEA Grapalat" w:hAnsi="GHEA Grapalat"/>
          <w:b/>
          <w:color w:val="000000"/>
          <w:lang w:val="eu-ES"/>
        </w:rPr>
        <w:t xml:space="preserve"> </w:t>
      </w:r>
      <w:r w:rsidRPr="00BE37C1">
        <w:rPr>
          <w:rFonts w:ascii="GHEA Grapalat" w:hAnsi="GHEA Grapalat"/>
          <w:b/>
          <w:color w:val="000000"/>
          <w:lang w:val="hy-AM"/>
        </w:rPr>
        <w:t>աշխատակազմ</w:t>
      </w:r>
    </w:p>
    <w:p w14:paraId="7E86E266" w14:textId="77777777" w:rsidR="00BE37C1" w:rsidRDefault="00BE37C1" w:rsidP="009B0BC2">
      <w:pPr>
        <w:pStyle w:val="af0"/>
        <w:numPr>
          <w:ilvl w:val="0"/>
          <w:numId w:val="11"/>
        </w:numPr>
        <w:tabs>
          <w:tab w:val="left" w:pos="851"/>
        </w:tabs>
        <w:spacing w:after="160" w:line="276" w:lineRule="auto"/>
        <w:ind w:left="0" w:firstLine="567"/>
        <w:jc w:val="both"/>
        <w:rPr>
          <w:rFonts w:ascii="GHEA Grapalat" w:eastAsia="MS Mincho" w:hAnsi="GHEA Grapalat" w:cstheme="minorBidi"/>
          <w:lang w:val="hy-AM"/>
        </w:rPr>
      </w:pPr>
      <w:r>
        <w:rPr>
          <w:rFonts w:ascii="GHEA Grapalat" w:hAnsi="GHEA Grapalat"/>
          <w:bCs/>
          <w:iCs/>
          <w:color w:val="00000A"/>
          <w:lang w:val="hy-AM"/>
        </w:rPr>
        <w:t>«Կրթության բնագավառի պետական վերահսկողության մասին»</w:t>
      </w:r>
      <w:r>
        <w:rPr>
          <w:rFonts w:ascii="GHEA Grapalat" w:hAnsi="GHEA Grapalat"/>
          <w:bCs/>
          <w:iCs/>
          <w:color w:val="00000A"/>
          <w:lang w:val="eu-ES"/>
        </w:rPr>
        <w:t>,</w:t>
      </w:r>
    </w:p>
    <w:p w14:paraId="17A86A01" w14:textId="66BF41B3" w:rsidR="00BE37C1" w:rsidRDefault="00BE37C1" w:rsidP="009B0BC2">
      <w:pPr>
        <w:pStyle w:val="af0"/>
        <w:numPr>
          <w:ilvl w:val="0"/>
          <w:numId w:val="11"/>
        </w:numPr>
        <w:tabs>
          <w:tab w:val="left" w:pos="851"/>
        </w:tabs>
        <w:spacing w:after="160" w:line="276" w:lineRule="auto"/>
        <w:ind w:left="0" w:firstLine="567"/>
        <w:jc w:val="both"/>
        <w:rPr>
          <w:rFonts w:ascii="GHEA Grapalat" w:hAnsi="GHEA Grapalat"/>
          <w:lang w:val="hy-AM"/>
        </w:rPr>
      </w:pPr>
      <w:r>
        <w:rPr>
          <w:rFonts w:ascii="GHEA Grapalat" w:hAnsi="GHEA Grapalat"/>
          <w:bCs/>
          <w:lang w:val="hy-AM"/>
        </w:rPr>
        <w:t>«</w:t>
      </w:r>
      <w:r w:rsidR="00C73526" w:rsidRPr="00803901">
        <w:rPr>
          <w:rFonts w:ascii="GHEA Grapalat" w:hAnsi="GHEA Grapalat"/>
          <w:bCs/>
          <w:lang w:val="hy-AM"/>
        </w:rPr>
        <w:t xml:space="preserve">Հայաստանի Հանրապետությունում </w:t>
      </w:r>
      <w:r w:rsidR="00C73526" w:rsidRPr="00803901">
        <w:rPr>
          <w:rFonts w:ascii="GHEA Grapalat" w:hAnsi="GHEA Grapalat" w:cs="GHEA Grapalat"/>
          <w:bCs/>
          <w:color w:val="000000"/>
          <w:lang w:val="hy-AM" w:eastAsia="en-GB"/>
        </w:rPr>
        <w:t>ս</w:t>
      </w:r>
      <w:r>
        <w:rPr>
          <w:rFonts w:ascii="GHEA Grapalat" w:hAnsi="GHEA Grapalat" w:cs="GHEA Grapalat"/>
          <w:bCs/>
          <w:color w:val="000000"/>
          <w:lang w:val="hy-AM" w:eastAsia="en-GB"/>
        </w:rPr>
        <w:t>տուգումների</w:t>
      </w:r>
      <w:r>
        <w:rPr>
          <w:rFonts w:ascii="GHEA Grapalat" w:hAnsi="GHEA Grapalat"/>
          <w:bCs/>
          <w:color w:val="000000"/>
          <w:lang w:val="hy-AM" w:eastAsia="en-GB"/>
        </w:rPr>
        <w:t xml:space="preserve"> </w:t>
      </w:r>
      <w:r>
        <w:rPr>
          <w:rFonts w:ascii="GHEA Grapalat" w:hAnsi="GHEA Grapalat" w:cs="GHEA Grapalat"/>
          <w:bCs/>
          <w:color w:val="000000"/>
          <w:lang w:val="hy-AM" w:eastAsia="en-GB"/>
        </w:rPr>
        <w:t>կազմակերպման</w:t>
      </w:r>
      <w:r>
        <w:rPr>
          <w:rFonts w:ascii="GHEA Grapalat" w:hAnsi="GHEA Grapalat"/>
          <w:bCs/>
          <w:color w:val="000000"/>
          <w:lang w:val="hy-AM" w:eastAsia="en-GB"/>
        </w:rPr>
        <w:t xml:space="preserve"> </w:t>
      </w:r>
      <w:r>
        <w:rPr>
          <w:rFonts w:ascii="GHEA Grapalat" w:hAnsi="GHEA Grapalat" w:cs="GHEA Grapalat"/>
          <w:bCs/>
          <w:color w:val="000000"/>
          <w:lang w:val="hy-AM" w:eastAsia="en-GB"/>
        </w:rPr>
        <w:t>և</w:t>
      </w:r>
      <w:r>
        <w:rPr>
          <w:rFonts w:ascii="GHEA Grapalat" w:hAnsi="GHEA Grapalat"/>
          <w:bCs/>
          <w:color w:val="000000"/>
          <w:lang w:val="hy-AM" w:eastAsia="en-GB"/>
        </w:rPr>
        <w:t xml:space="preserve"> </w:t>
      </w:r>
      <w:r>
        <w:rPr>
          <w:rFonts w:ascii="GHEA Grapalat" w:hAnsi="GHEA Grapalat" w:cs="GHEA Grapalat"/>
          <w:bCs/>
          <w:color w:val="000000"/>
          <w:lang w:val="hy-AM" w:eastAsia="en-GB"/>
        </w:rPr>
        <w:t>անցկացման</w:t>
      </w:r>
      <w:r>
        <w:rPr>
          <w:rFonts w:ascii="GHEA Grapalat" w:hAnsi="GHEA Grapalat"/>
          <w:bCs/>
          <w:color w:val="000000"/>
          <w:lang w:val="hy-AM" w:eastAsia="en-GB"/>
        </w:rPr>
        <w:t xml:space="preserve"> </w:t>
      </w:r>
      <w:r>
        <w:rPr>
          <w:rFonts w:ascii="GHEA Grapalat" w:hAnsi="GHEA Grapalat" w:cs="GHEA Grapalat"/>
          <w:bCs/>
          <w:color w:val="000000"/>
          <w:lang w:val="hy-AM" w:eastAsia="en-GB"/>
        </w:rPr>
        <w:t>մասին</w:t>
      </w:r>
      <w:r>
        <w:rPr>
          <w:rFonts w:ascii="GHEA Grapalat" w:hAnsi="GHEA Grapalat"/>
          <w:bCs/>
          <w:lang w:val="hy-AM"/>
        </w:rPr>
        <w:t>»,</w:t>
      </w:r>
    </w:p>
    <w:p w14:paraId="32F76116" w14:textId="77777777" w:rsidR="00BE37C1" w:rsidRDefault="00BE37C1" w:rsidP="009B0BC2">
      <w:pPr>
        <w:pStyle w:val="af0"/>
        <w:numPr>
          <w:ilvl w:val="0"/>
          <w:numId w:val="11"/>
        </w:numPr>
        <w:tabs>
          <w:tab w:val="left" w:pos="851"/>
        </w:tabs>
        <w:spacing w:after="160" w:line="276" w:lineRule="auto"/>
        <w:ind w:left="0" w:firstLine="567"/>
        <w:jc w:val="both"/>
        <w:rPr>
          <w:rFonts w:ascii="GHEA Grapalat" w:hAnsi="GHEA Grapalat"/>
          <w:lang w:val="hy-AM"/>
        </w:rPr>
      </w:pPr>
      <w:r>
        <w:rPr>
          <w:rFonts w:ascii="GHEA Grapalat" w:hAnsi="GHEA Grapalat"/>
          <w:bCs/>
          <w:lang w:val="hy-AM"/>
        </w:rPr>
        <w:t>«</w:t>
      </w:r>
      <w:r>
        <w:rPr>
          <w:rFonts w:ascii="GHEA Grapalat" w:hAnsi="GHEA Grapalat" w:cs="GHEA Grapalat"/>
          <w:bCs/>
          <w:lang w:val="hy-AM"/>
        </w:rPr>
        <w:t>«Տեսչական մարմինների մասին»</w:t>
      </w:r>
      <w:r>
        <w:rPr>
          <w:rFonts w:ascii="GHEA Grapalat" w:hAnsi="GHEA Grapalat"/>
          <w:bCs/>
          <w:lang w:val="hy-AM"/>
        </w:rPr>
        <w:t xml:space="preserve"> </w:t>
      </w:r>
      <w:r>
        <w:rPr>
          <w:rFonts w:ascii="GHEA Grapalat" w:hAnsi="GHEA Grapalat" w:cs="GHEA Grapalat"/>
          <w:bCs/>
          <w:lang w:val="hy-AM"/>
        </w:rPr>
        <w:t>օրենքում</w:t>
      </w:r>
      <w:r>
        <w:rPr>
          <w:rFonts w:ascii="GHEA Grapalat" w:hAnsi="GHEA Grapalat"/>
          <w:bCs/>
          <w:lang w:val="hy-AM"/>
        </w:rPr>
        <w:t xml:space="preserve"> </w:t>
      </w:r>
      <w:r>
        <w:rPr>
          <w:rFonts w:ascii="GHEA Grapalat" w:hAnsi="GHEA Grapalat" w:cs="GHEA Grapalat"/>
          <w:bCs/>
          <w:lang w:val="hy-AM"/>
        </w:rPr>
        <w:t>փոփոխություններ</w:t>
      </w:r>
      <w:r>
        <w:rPr>
          <w:rFonts w:ascii="GHEA Grapalat" w:hAnsi="GHEA Grapalat"/>
          <w:bCs/>
          <w:lang w:val="hy-AM"/>
        </w:rPr>
        <w:t xml:space="preserve"> </w:t>
      </w:r>
      <w:r>
        <w:rPr>
          <w:rFonts w:ascii="GHEA Grapalat" w:hAnsi="GHEA Grapalat" w:cs="GHEA Grapalat"/>
          <w:bCs/>
          <w:lang w:val="hy-AM"/>
        </w:rPr>
        <w:t>և</w:t>
      </w:r>
      <w:r>
        <w:rPr>
          <w:rFonts w:ascii="GHEA Grapalat" w:hAnsi="GHEA Grapalat"/>
          <w:bCs/>
          <w:lang w:val="hy-AM"/>
        </w:rPr>
        <w:t xml:space="preserve"> </w:t>
      </w:r>
      <w:r>
        <w:rPr>
          <w:rFonts w:ascii="GHEA Grapalat" w:hAnsi="GHEA Grapalat" w:cs="GHEA Grapalat"/>
          <w:bCs/>
          <w:lang w:val="hy-AM"/>
        </w:rPr>
        <w:t>լրացումներ</w:t>
      </w:r>
      <w:r>
        <w:rPr>
          <w:rFonts w:ascii="GHEA Grapalat" w:hAnsi="GHEA Grapalat"/>
          <w:bCs/>
          <w:lang w:val="hy-AM"/>
        </w:rPr>
        <w:t xml:space="preserve"> </w:t>
      </w:r>
      <w:r>
        <w:rPr>
          <w:rFonts w:ascii="GHEA Grapalat" w:hAnsi="GHEA Grapalat" w:cs="GHEA Grapalat"/>
          <w:bCs/>
          <w:lang w:val="hy-AM"/>
        </w:rPr>
        <w:t>կատարելու</w:t>
      </w:r>
      <w:r>
        <w:rPr>
          <w:rFonts w:ascii="GHEA Grapalat" w:hAnsi="GHEA Grapalat"/>
          <w:bCs/>
          <w:lang w:val="hy-AM"/>
        </w:rPr>
        <w:t xml:space="preserve"> </w:t>
      </w:r>
      <w:r>
        <w:rPr>
          <w:rFonts w:ascii="GHEA Grapalat" w:hAnsi="GHEA Grapalat" w:cs="GHEA Grapalat"/>
          <w:bCs/>
          <w:lang w:val="hy-AM"/>
        </w:rPr>
        <w:t>մասին»</w:t>
      </w:r>
      <w:r>
        <w:rPr>
          <w:rFonts w:ascii="GHEA Grapalat" w:hAnsi="GHEA Grapalat" w:cs="Sylfaen"/>
          <w:bCs/>
          <w:iCs/>
          <w:lang w:val="hy-AM"/>
        </w:rPr>
        <w:t xml:space="preserve"> օրենքների,</w:t>
      </w:r>
    </w:p>
    <w:p w14:paraId="57544FB9" w14:textId="77777777" w:rsidR="00BE37C1" w:rsidRDefault="00BE37C1" w:rsidP="009B0BC2">
      <w:pPr>
        <w:pStyle w:val="af0"/>
        <w:numPr>
          <w:ilvl w:val="0"/>
          <w:numId w:val="11"/>
        </w:numPr>
        <w:tabs>
          <w:tab w:val="left" w:pos="851"/>
        </w:tabs>
        <w:spacing w:after="160" w:line="276" w:lineRule="auto"/>
        <w:ind w:left="0" w:firstLine="567"/>
        <w:jc w:val="both"/>
        <w:rPr>
          <w:rFonts w:ascii="GHEA Grapalat" w:hAnsi="GHEA Grapalat"/>
          <w:lang w:val="hy-AM"/>
        </w:rPr>
      </w:pPr>
      <w:r>
        <w:rPr>
          <w:rFonts w:ascii="GHEA Grapalat" w:hAnsi="GHEA Grapalat"/>
          <w:color w:val="00000A"/>
          <w:lang w:val="hy-AM"/>
        </w:rPr>
        <w:t xml:space="preserve">«Վարչական իրավախախտումների վերաբերյալ նոր օրենսգրքի» </w:t>
      </w:r>
      <w:r>
        <w:rPr>
          <w:rFonts w:ascii="GHEA Grapalat" w:hAnsi="GHEA Grapalat" w:cs="Sylfaen"/>
          <w:bCs/>
          <w:iCs/>
          <w:lang w:val="hy-AM"/>
        </w:rPr>
        <w:t xml:space="preserve">նախագծերի վերաբերյալ: </w:t>
      </w:r>
      <w:r>
        <w:rPr>
          <w:rFonts w:ascii="GHEA Grapalat" w:hAnsi="GHEA Grapalat"/>
          <w:bCs/>
          <w:iCs/>
          <w:color w:val="00000A"/>
          <w:lang w:val="hy-AM"/>
        </w:rPr>
        <w:t xml:space="preserve"> </w:t>
      </w:r>
    </w:p>
    <w:p w14:paraId="6FB6DE37" w14:textId="70502355" w:rsidR="007A4477" w:rsidRPr="007A4477" w:rsidRDefault="007A4477" w:rsidP="009B0BC2">
      <w:pPr>
        <w:pStyle w:val="af0"/>
        <w:numPr>
          <w:ilvl w:val="0"/>
          <w:numId w:val="12"/>
        </w:numPr>
        <w:tabs>
          <w:tab w:val="left" w:pos="851"/>
        </w:tabs>
        <w:spacing w:line="276" w:lineRule="auto"/>
        <w:ind w:left="0" w:firstLine="567"/>
        <w:jc w:val="both"/>
        <w:rPr>
          <w:rFonts w:ascii="GHEA Grapalat" w:hAnsi="GHEA Grapalat"/>
          <w:b/>
          <w:lang w:val="en-US"/>
        </w:rPr>
      </w:pPr>
      <w:r w:rsidRPr="007A4477">
        <w:rPr>
          <w:rFonts w:ascii="GHEA Grapalat" w:hAnsi="GHEA Grapalat"/>
          <w:b/>
        </w:rPr>
        <w:t xml:space="preserve">ՀՀ ԿԳՄՍ </w:t>
      </w:r>
      <w:proofErr w:type="spellStart"/>
      <w:r w:rsidRPr="007A4477">
        <w:rPr>
          <w:rFonts w:ascii="GHEA Grapalat" w:hAnsi="GHEA Grapalat"/>
          <w:b/>
        </w:rPr>
        <w:t>նախարարություն</w:t>
      </w:r>
      <w:proofErr w:type="spellEnd"/>
    </w:p>
    <w:p w14:paraId="5577DF03" w14:textId="465CE8A6" w:rsidR="007A4477" w:rsidRDefault="007A4477" w:rsidP="009B0BC2">
      <w:pPr>
        <w:pStyle w:val="af0"/>
        <w:numPr>
          <w:ilvl w:val="0"/>
          <w:numId w:val="10"/>
        </w:numPr>
        <w:tabs>
          <w:tab w:val="left" w:pos="851"/>
          <w:tab w:val="left" w:pos="993"/>
        </w:tabs>
        <w:spacing w:after="160" w:line="276" w:lineRule="auto"/>
        <w:ind w:left="0" w:firstLine="567"/>
        <w:jc w:val="both"/>
        <w:rPr>
          <w:rFonts w:ascii="GHEA Grapalat" w:hAnsi="GHEA Grapalat" w:cs="Sylfaen"/>
          <w:lang w:val="hy-AM"/>
        </w:rPr>
      </w:pPr>
      <w:r>
        <w:rPr>
          <w:rFonts w:ascii="GHEA Grapalat" w:hAnsi="GHEA Grapalat"/>
        </w:rPr>
        <w:t>ՀՀ</w:t>
      </w:r>
      <w:r>
        <w:rPr>
          <w:rFonts w:ascii="GHEA Grapalat" w:hAnsi="GHEA Grapalat"/>
          <w:lang w:val="hy-AM"/>
        </w:rPr>
        <w:t xml:space="preserve"> կառավարության </w:t>
      </w:r>
      <w:r>
        <w:rPr>
          <w:rFonts w:ascii="GHEA Grapalat" w:hAnsi="GHEA Grapalat"/>
          <w:lang w:val="is-IS"/>
        </w:rPr>
        <w:t>«</w:t>
      </w:r>
      <w:r>
        <w:rPr>
          <w:rFonts w:ascii="GHEA Grapalat" w:eastAsia="GHEA Grapalat" w:hAnsi="GHEA Grapalat" w:cs="GHEA Grapalat"/>
          <w:lang w:val="hy-AM"/>
        </w:rPr>
        <w:t>Հայաստանի Հանրապետության կառավարության 2023 թվականի փետրվարի 9-ի N 181-Ն որոշման մեջ փոփոխություն կատարելու մասին</w:t>
      </w:r>
      <w:r>
        <w:rPr>
          <w:rFonts w:ascii="GHEA Grapalat" w:hAnsi="GHEA Grapalat"/>
          <w:lang w:val="hy-AM"/>
        </w:rPr>
        <w:t>»</w:t>
      </w:r>
      <w:r>
        <w:rPr>
          <w:rFonts w:ascii="GHEA Grapalat" w:hAnsi="GHEA Grapalat"/>
          <w:lang w:val="en-US"/>
        </w:rPr>
        <w:t xml:space="preserve">, </w:t>
      </w:r>
    </w:p>
    <w:p w14:paraId="72B359D1" w14:textId="5EC70757" w:rsidR="007A4477" w:rsidRDefault="007A4477" w:rsidP="009B0BC2">
      <w:pPr>
        <w:pStyle w:val="af0"/>
        <w:numPr>
          <w:ilvl w:val="0"/>
          <w:numId w:val="10"/>
        </w:numPr>
        <w:tabs>
          <w:tab w:val="left" w:pos="851"/>
          <w:tab w:val="left" w:pos="993"/>
        </w:tabs>
        <w:spacing w:after="160" w:line="276" w:lineRule="auto"/>
        <w:ind w:left="0" w:firstLine="567"/>
        <w:jc w:val="both"/>
        <w:rPr>
          <w:rFonts w:ascii="GHEA Grapalat" w:hAnsi="GHEA Grapalat" w:cs="Sylfaen"/>
          <w:lang w:val="hy-AM"/>
        </w:rPr>
      </w:pPr>
      <w:r>
        <w:rPr>
          <w:rFonts w:ascii="GHEA Grapalat" w:hAnsi="GHEA Grapalat"/>
          <w:lang w:val="hy-AM"/>
        </w:rPr>
        <w:lastRenderedPageBreak/>
        <w:t>ՀՀ կառավարության «</w:t>
      </w:r>
      <w:r>
        <w:rPr>
          <w:rFonts w:ascii="GHEA Grapalat" w:hAnsi="GHEA Grapalat"/>
          <w:color w:val="000000"/>
          <w:lang w:val="hy-AM"/>
        </w:rPr>
        <w:t>Հայաստանի</w:t>
      </w:r>
      <w:r>
        <w:rPr>
          <w:rFonts w:ascii="GHEA Grapalat" w:hAnsi="GHEA Grapalat"/>
          <w:color w:val="000000"/>
          <w:lang w:val="pt-BR"/>
        </w:rPr>
        <w:t xml:space="preserve"> </w:t>
      </w:r>
      <w:r>
        <w:rPr>
          <w:rFonts w:ascii="GHEA Grapalat" w:hAnsi="GHEA Grapalat"/>
          <w:color w:val="000000"/>
          <w:lang w:val="hy-AM"/>
        </w:rPr>
        <w:t>Հանրապետության</w:t>
      </w:r>
      <w:r>
        <w:rPr>
          <w:rFonts w:ascii="GHEA Grapalat" w:hAnsi="GHEA Grapalat"/>
          <w:color w:val="000000"/>
          <w:lang w:val="pt-BR"/>
        </w:rPr>
        <w:t xml:space="preserve"> </w:t>
      </w:r>
      <w:r>
        <w:rPr>
          <w:rFonts w:ascii="GHEA Grapalat" w:hAnsi="GHEA Grapalat"/>
          <w:color w:val="000000"/>
          <w:lang w:val="hy-AM"/>
        </w:rPr>
        <w:t>կառավարության</w:t>
      </w:r>
      <w:r>
        <w:rPr>
          <w:rFonts w:ascii="GHEA Grapalat" w:hAnsi="GHEA Grapalat"/>
          <w:color w:val="000000"/>
          <w:lang w:val="pt-BR"/>
        </w:rPr>
        <w:t xml:space="preserve"> 2007 </w:t>
      </w:r>
      <w:r>
        <w:rPr>
          <w:rFonts w:ascii="GHEA Grapalat" w:hAnsi="GHEA Grapalat"/>
          <w:color w:val="000000"/>
          <w:lang w:val="hy-AM"/>
        </w:rPr>
        <w:t>թվականի</w:t>
      </w:r>
      <w:r>
        <w:rPr>
          <w:rFonts w:ascii="GHEA Grapalat" w:hAnsi="GHEA Grapalat"/>
          <w:color w:val="000000"/>
          <w:lang w:val="pt-BR"/>
        </w:rPr>
        <w:t xml:space="preserve"> </w:t>
      </w:r>
      <w:r>
        <w:rPr>
          <w:rFonts w:ascii="GHEA Grapalat" w:hAnsi="GHEA Grapalat"/>
          <w:color w:val="000000"/>
          <w:lang w:val="hy-AM"/>
        </w:rPr>
        <w:t>փետրվարի</w:t>
      </w:r>
      <w:r>
        <w:rPr>
          <w:rFonts w:ascii="GHEA Grapalat" w:hAnsi="GHEA Grapalat"/>
          <w:color w:val="000000"/>
          <w:lang w:val="pt-BR"/>
        </w:rPr>
        <w:t xml:space="preserve"> 1-</w:t>
      </w:r>
      <w:r>
        <w:rPr>
          <w:rFonts w:ascii="GHEA Grapalat" w:hAnsi="GHEA Grapalat"/>
          <w:color w:val="000000"/>
          <w:lang w:val="hy-AM"/>
        </w:rPr>
        <w:t>ի</w:t>
      </w:r>
      <w:r>
        <w:rPr>
          <w:rFonts w:ascii="GHEA Grapalat" w:hAnsi="GHEA Grapalat"/>
          <w:color w:val="000000"/>
          <w:lang w:val="pt-BR"/>
        </w:rPr>
        <w:t xml:space="preserve"> N 201-</w:t>
      </w:r>
      <w:r>
        <w:rPr>
          <w:rFonts w:ascii="GHEA Grapalat" w:hAnsi="GHEA Grapalat"/>
          <w:color w:val="000000"/>
          <w:lang w:val="hy-AM"/>
        </w:rPr>
        <w:t>Ն</w:t>
      </w:r>
      <w:r>
        <w:rPr>
          <w:rFonts w:ascii="GHEA Grapalat" w:hAnsi="GHEA Grapalat"/>
          <w:color w:val="000000"/>
          <w:lang w:val="pt-BR"/>
        </w:rPr>
        <w:t xml:space="preserve"> </w:t>
      </w:r>
      <w:r>
        <w:rPr>
          <w:rFonts w:ascii="GHEA Grapalat" w:hAnsi="GHEA Grapalat"/>
          <w:color w:val="000000"/>
          <w:lang w:val="hy-AM"/>
        </w:rPr>
        <w:t>որոշման</w:t>
      </w:r>
      <w:r>
        <w:rPr>
          <w:rFonts w:ascii="GHEA Grapalat" w:hAnsi="GHEA Grapalat"/>
          <w:color w:val="000000"/>
          <w:lang w:val="pt-BR"/>
        </w:rPr>
        <w:t xml:space="preserve"> </w:t>
      </w:r>
      <w:r>
        <w:rPr>
          <w:rFonts w:ascii="GHEA Grapalat" w:hAnsi="GHEA Grapalat"/>
          <w:color w:val="000000"/>
          <w:lang w:val="hy-AM"/>
        </w:rPr>
        <w:t>մեջ</w:t>
      </w:r>
      <w:r>
        <w:rPr>
          <w:rFonts w:ascii="GHEA Grapalat" w:hAnsi="GHEA Grapalat"/>
          <w:color w:val="000000"/>
          <w:lang w:val="pt-BR"/>
        </w:rPr>
        <w:t xml:space="preserve"> </w:t>
      </w:r>
      <w:r>
        <w:rPr>
          <w:rFonts w:ascii="GHEA Grapalat" w:hAnsi="GHEA Grapalat"/>
          <w:color w:val="000000"/>
          <w:lang w:val="hy-AM"/>
        </w:rPr>
        <w:t>փոփոխություն</w:t>
      </w:r>
      <w:r>
        <w:rPr>
          <w:rFonts w:ascii="GHEA Grapalat" w:hAnsi="GHEA Grapalat"/>
          <w:color w:val="000000"/>
          <w:lang w:val="pt-BR"/>
        </w:rPr>
        <w:t xml:space="preserve"> </w:t>
      </w:r>
      <w:r>
        <w:rPr>
          <w:rFonts w:ascii="GHEA Grapalat" w:hAnsi="GHEA Grapalat"/>
          <w:color w:val="000000"/>
          <w:lang w:val="hy-AM"/>
        </w:rPr>
        <w:t>և</w:t>
      </w:r>
      <w:r>
        <w:rPr>
          <w:rFonts w:ascii="GHEA Grapalat" w:hAnsi="GHEA Grapalat"/>
          <w:color w:val="000000"/>
          <w:lang w:val="pt-BR"/>
        </w:rPr>
        <w:t xml:space="preserve"> </w:t>
      </w:r>
      <w:r>
        <w:rPr>
          <w:rFonts w:ascii="GHEA Grapalat" w:hAnsi="GHEA Grapalat"/>
          <w:color w:val="000000"/>
          <w:lang w:val="hy-AM"/>
        </w:rPr>
        <w:t>լրացում</w:t>
      </w:r>
      <w:r>
        <w:rPr>
          <w:rFonts w:ascii="GHEA Grapalat" w:hAnsi="GHEA Grapalat"/>
          <w:color w:val="000000"/>
          <w:lang w:val="pt-BR"/>
        </w:rPr>
        <w:t xml:space="preserve"> </w:t>
      </w:r>
      <w:r>
        <w:rPr>
          <w:rFonts w:ascii="GHEA Grapalat" w:hAnsi="GHEA Grapalat"/>
          <w:color w:val="000000"/>
          <w:lang w:val="hy-AM"/>
        </w:rPr>
        <w:t>կատարելու</w:t>
      </w:r>
      <w:r>
        <w:rPr>
          <w:rFonts w:ascii="Courier New" w:hAnsi="Courier New" w:cs="Courier New"/>
          <w:color w:val="000000"/>
          <w:lang w:val="pt-BR"/>
        </w:rPr>
        <w:t> </w:t>
      </w:r>
      <w:r>
        <w:rPr>
          <w:rFonts w:ascii="GHEA Grapalat" w:hAnsi="GHEA Grapalat" w:cs="Arial Unicode"/>
          <w:color w:val="000000"/>
          <w:lang w:val="hy-AM"/>
        </w:rPr>
        <w:t>մասին</w:t>
      </w:r>
      <w:r>
        <w:rPr>
          <w:rFonts w:ascii="GHEA Grapalat" w:hAnsi="GHEA Grapalat"/>
          <w:lang w:val="hy-AM"/>
        </w:rPr>
        <w:t>»</w:t>
      </w:r>
      <w:r w:rsidRPr="007A4477">
        <w:rPr>
          <w:rFonts w:ascii="GHEA Grapalat" w:hAnsi="GHEA Grapalat"/>
          <w:lang w:val="hy-AM"/>
        </w:rPr>
        <w:t xml:space="preserve">, </w:t>
      </w:r>
    </w:p>
    <w:p w14:paraId="65899E0F" w14:textId="14718D51" w:rsidR="007A4477" w:rsidRDefault="007A4477" w:rsidP="009B0BC2">
      <w:pPr>
        <w:pStyle w:val="af0"/>
        <w:numPr>
          <w:ilvl w:val="0"/>
          <w:numId w:val="10"/>
        </w:numPr>
        <w:tabs>
          <w:tab w:val="left" w:pos="851"/>
          <w:tab w:val="left" w:pos="993"/>
        </w:tabs>
        <w:spacing w:after="160" w:line="276" w:lineRule="auto"/>
        <w:ind w:left="0" w:firstLine="567"/>
        <w:jc w:val="both"/>
        <w:rPr>
          <w:rFonts w:ascii="GHEA Grapalat" w:hAnsi="GHEA Grapalat" w:cs="Sylfaen"/>
          <w:lang w:val="hy-AM"/>
        </w:rPr>
      </w:pPr>
      <w:r>
        <w:rPr>
          <w:rFonts w:ascii="GHEA Grapalat" w:eastAsia="Arial Unicode" w:hAnsi="GHEA Grapalat" w:cs="Arial Unicode"/>
          <w:lang w:val="hy-AM"/>
        </w:rPr>
        <w:t>ՀՀ կառավարության</w:t>
      </w:r>
      <w:r>
        <w:rPr>
          <w:rFonts w:ascii="GHEA Grapalat" w:hAnsi="GHEA Grapalat"/>
          <w:lang w:val="hy-AM"/>
        </w:rPr>
        <w:t xml:space="preserve"> «</w:t>
      </w:r>
      <w:r>
        <w:rPr>
          <w:rFonts w:ascii="GHEA Grapalat" w:eastAsia="GHEA Grapalat" w:hAnsi="GHEA Grapalat" w:cs="GHEA Grapalat"/>
          <w:lang w:val="hy-AM"/>
        </w:rPr>
        <w:t>Հայաստանի Հանրապետության կառավարության 2002 թվականի դեկտեմբերի 3-ի N 2145-ն որոշման մեջ փոփոխություններ և լրացումներ կատարելու մասին»</w:t>
      </w:r>
      <w:r w:rsidRPr="007A4477">
        <w:rPr>
          <w:rFonts w:ascii="GHEA Grapalat" w:hAnsi="GHEA Grapalat"/>
          <w:lang w:val="hy-AM"/>
        </w:rPr>
        <w:t xml:space="preserve">, </w:t>
      </w:r>
    </w:p>
    <w:p w14:paraId="52B8784A" w14:textId="3BCED956" w:rsidR="007A4477" w:rsidRPr="007A4477" w:rsidRDefault="007A4477" w:rsidP="009B0BC2">
      <w:pPr>
        <w:pStyle w:val="af0"/>
        <w:numPr>
          <w:ilvl w:val="0"/>
          <w:numId w:val="10"/>
        </w:numPr>
        <w:tabs>
          <w:tab w:val="left" w:pos="851"/>
          <w:tab w:val="left" w:pos="993"/>
        </w:tabs>
        <w:spacing w:after="160" w:line="276" w:lineRule="auto"/>
        <w:ind w:left="0" w:firstLine="567"/>
        <w:jc w:val="both"/>
        <w:rPr>
          <w:rFonts w:ascii="GHEA Grapalat" w:hAnsi="GHEA Grapalat" w:cs="Sylfaen"/>
          <w:lang w:val="hy-AM"/>
        </w:rPr>
      </w:pPr>
      <w:r>
        <w:rPr>
          <w:rFonts w:ascii="GHEA Grapalat" w:hAnsi="GHEA Grapalat" w:cs="Sylfaen"/>
          <w:lang w:val="hy-AM"/>
        </w:rPr>
        <w:t>ՀՀ կառավարության</w:t>
      </w:r>
      <w:r>
        <w:rPr>
          <w:rFonts w:ascii="GHEA Grapalat" w:hAnsi="GHEA Grapalat" w:cs="Sylfaen"/>
          <w:lang w:val="eu-ES"/>
        </w:rPr>
        <w:t xml:space="preserve"> </w:t>
      </w:r>
      <w:r>
        <w:rPr>
          <w:rFonts w:ascii="GHEA Grapalat" w:hAnsi="GHEA Grapalat" w:cs="Sylfaen"/>
          <w:noProof/>
          <w:lang w:val="hy-AM"/>
        </w:rPr>
        <w:t>«Հայաստանի Հանրապետության</w:t>
      </w:r>
      <w:r>
        <w:rPr>
          <w:rFonts w:ascii="GHEA Grapalat" w:hAnsi="GHEA Grapalat" w:cs="Sylfaen"/>
          <w:noProof/>
          <w:lang w:val="eu-ES"/>
        </w:rPr>
        <w:t xml:space="preserve"> կառավարության 2021 թվականի նոյեմբերի 4-ի </w:t>
      </w:r>
      <w:r>
        <w:rPr>
          <w:rFonts w:ascii="GHEA Grapalat" w:hAnsi="GHEA Grapalat"/>
          <w:lang w:val="hy-AM"/>
        </w:rPr>
        <w:t>N 1</w:t>
      </w:r>
      <w:r>
        <w:rPr>
          <w:rFonts w:ascii="GHEA Grapalat" w:hAnsi="GHEA Grapalat"/>
          <w:lang w:val="eu-ES"/>
        </w:rPr>
        <w:t>784-</w:t>
      </w:r>
      <w:r>
        <w:rPr>
          <w:rFonts w:ascii="GHEA Grapalat" w:hAnsi="GHEA Grapalat"/>
          <w:lang w:val="hy-AM"/>
        </w:rPr>
        <w:t>Ն</w:t>
      </w:r>
      <w:r>
        <w:rPr>
          <w:rFonts w:ascii="GHEA Grapalat" w:hAnsi="GHEA Grapalat"/>
          <w:lang w:val="eu-ES"/>
        </w:rPr>
        <w:t xml:space="preserve"> </w:t>
      </w:r>
      <w:r>
        <w:rPr>
          <w:rFonts w:ascii="GHEA Grapalat" w:hAnsi="GHEA Grapalat"/>
          <w:lang w:val="hy-AM"/>
        </w:rPr>
        <w:t>որոշման</w:t>
      </w:r>
      <w:r>
        <w:rPr>
          <w:rFonts w:ascii="GHEA Grapalat" w:hAnsi="GHEA Grapalat"/>
          <w:lang w:val="eu-ES"/>
        </w:rPr>
        <w:t xml:space="preserve"> </w:t>
      </w:r>
      <w:r>
        <w:rPr>
          <w:rFonts w:ascii="GHEA Grapalat" w:hAnsi="GHEA Grapalat"/>
          <w:lang w:val="hy-AM"/>
        </w:rPr>
        <w:t>մեջ</w:t>
      </w:r>
      <w:r>
        <w:rPr>
          <w:rFonts w:ascii="GHEA Grapalat" w:hAnsi="GHEA Grapalat"/>
          <w:lang w:val="eu-ES"/>
        </w:rPr>
        <w:t xml:space="preserve"> </w:t>
      </w:r>
      <w:r>
        <w:rPr>
          <w:rFonts w:ascii="GHEA Grapalat" w:hAnsi="GHEA Grapalat" w:cs="Sylfaen"/>
          <w:lang w:val="hy-AM"/>
        </w:rPr>
        <w:t>փոփոխություն կատարելու</w:t>
      </w:r>
      <w:r>
        <w:rPr>
          <w:rFonts w:ascii="GHEA Grapalat" w:hAnsi="GHEA Grapalat"/>
          <w:lang w:val="hy-AM"/>
        </w:rPr>
        <w:t xml:space="preserve"> </w:t>
      </w:r>
      <w:r>
        <w:rPr>
          <w:rFonts w:ascii="GHEA Grapalat" w:hAnsi="GHEA Grapalat" w:cs="Sylfaen"/>
          <w:lang w:val="hy-AM"/>
        </w:rPr>
        <w:t>մասին</w:t>
      </w:r>
      <w:r>
        <w:rPr>
          <w:rFonts w:ascii="GHEA Grapalat" w:hAnsi="GHEA Grapalat"/>
          <w:lang w:val="hy-AM"/>
        </w:rPr>
        <w:t>»</w:t>
      </w:r>
      <w:r w:rsidRPr="007A4477">
        <w:rPr>
          <w:rFonts w:ascii="GHEA Grapalat" w:hAnsi="GHEA Grapalat"/>
          <w:lang w:val="hy-AM"/>
        </w:rPr>
        <w:t xml:space="preserve">, </w:t>
      </w:r>
    </w:p>
    <w:p w14:paraId="12F23CEB" w14:textId="77777777" w:rsidR="007A4477" w:rsidRPr="007A4477" w:rsidRDefault="007A4477" w:rsidP="009B0BC2">
      <w:pPr>
        <w:pStyle w:val="af0"/>
        <w:numPr>
          <w:ilvl w:val="0"/>
          <w:numId w:val="10"/>
        </w:numPr>
        <w:tabs>
          <w:tab w:val="left" w:pos="851"/>
          <w:tab w:val="left" w:pos="993"/>
        </w:tabs>
        <w:spacing w:after="160" w:line="276" w:lineRule="auto"/>
        <w:ind w:left="0" w:firstLine="567"/>
        <w:jc w:val="both"/>
        <w:rPr>
          <w:rFonts w:ascii="GHEA Grapalat" w:hAnsi="GHEA Grapalat" w:cs="Sylfaen"/>
          <w:lang w:val="hy-AM"/>
        </w:rPr>
      </w:pPr>
      <w:r w:rsidRPr="007A4477">
        <w:rPr>
          <w:rFonts w:ascii="GHEA Grapalat" w:hAnsi="GHEA Grapalat"/>
          <w:bCs/>
          <w:color w:val="000000"/>
          <w:lang w:val="hy-AM"/>
        </w:rPr>
        <w:t>ՀՀ կառավարության</w:t>
      </w:r>
      <w:r w:rsidRPr="007A4477">
        <w:rPr>
          <w:rFonts w:ascii="GHEA Grapalat" w:hAnsi="GHEA Grapalat" w:cs="Sylfaen"/>
          <w:lang w:val="hy-AM"/>
        </w:rPr>
        <w:t xml:space="preserve"> «</w:t>
      </w:r>
      <w:r w:rsidRPr="007A4477">
        <w:rPr>
          <w:rFonts w:ascii="GHEA Grapalat" w:hAnsi="GHEA Grapalat"/>
          <w:bCs/>
          <w:kern w:val="32"/>
          <w:lang w:val="hy-AM"/>
        </w:rPr>
        <w:t>Հ</w:t>
      </w:r>
      <w:r w:rsidRPr="007A4477">
        <w:rPr>
          <w:rFonts w:ascii="GHEA Grapalat" w:hAnsi="GHEA Grapalat"/>
          <w:kern w:val="32"/>
          <w:lang w:val="pt-BR"/>
        </w:rPr>
        <w:t xml:space="preserve">այաստանի </w:t>
      </w:r>
      <w:r w:rsidRPr="007A4477">
        <w:rPr>
          <w:rFonts w:ascii="GHEA Grapalat" w:hAnsi="GHEA Grapalat"/>
          <w:kern w:val="32"/>
          <w:lang w:val="hy-AM"/>
        </w:rPr>
        <w:t>Հ</w:t>
      </w:r>
      <w:r w:rsidRPr="007A4477">
        <w:rPr>
          <w:rFonts w:ascii="GHEA Grapalat" w:hAnsi="GHEA Grapalat"/>
          <w:kern w:val="32"/>
          <w:lang w:val="pt-BR"/>
        </w:rPr>
        <w:t xml:space="preserve">անրապետության կառավարության 2014 թվականի դեկտեմբերի 25-ի N 1494 որոշման մեջ փոփոխություններ </w:t>
      </w:r>
      <w:r w:rsidRPr="007A4477">
        <w:rPr>
          <w:rFonts w:ascii="GHEA Grapalat" w:hAnsi="GHEA Grapalat"/>
          <w:kern w:val="32"/>
          <w:lang w:val="hy-AM"/>
        </w:rPr>
        <w:t>և</w:t>
      </w:r>
      <w:r w:rsidRPr="007A4477">
        <w:rPr>
          <w:rFonts w:ascii="GHEA Grapalat" w:hAnsi="GHEA Grapalat"/>
          <w:kern w:val="32"/>
          <w:lang w:val="pt-BR"/>
        </w:rPr>
        <w:t xml:space="preserve"> լրացում</w:t>
      </w:r>
      <w:r w:rsidRPr="007A4477">
        <w:rPr>
          <w:rFonts w:ascii="GHEA Grapalat" w:hAnsi="GHEA Grapalat"/>
          <w:kern w:val="32"/>
          <w:lang w:val="hy-AM"/>
        </w:rPr>
        <w:t>ներ</w:t>
      </w:r>
      <w:r w:rsidRPr="007A4477">
        <w:rPr>
          <w:rFonts w:ascii="GHEA Grapalat" w:hAnsi="GHEA Grapalat"/>
          <w:kern w:val="32"/>
          <w:lang w:val="pt-BR"/>
        </w:rPr>
        <w:t xml:space="preserve"> կատարելու մասին</w:t>
      </w:r>
      <w:r w:rsidRPr="007A4477">
        <w:rPr>
          <w:rFonts w:ascii="GHEA Grapalat" w:hAnsi="GHEA Grapalat"/>
          <w:bCs/>
          <w:color w:val="000000"/>
          <w:lang w:val="hy-AM"/>
        </w:rPr>
        <w:t>»</w:t>
      </w:r>
      <w:r w:rsidRPr="007A4477">
        <w:rPr>
          <w:rFonts w:ascii="GHEA Grapalat" w:hAnsi="GHEA Grapalat"/>
          <w:lang w:val="hy-AM"/>
        </w:rPr>
        <w:t xml:space="preserve">, </w:t>
      </w:r>
    </w:p>
    <w:p w14:paraId="761D32A3" w14:textId="5A29DC38" w:rsidR="007A4477" w:rsidRPr="007A4477" w:rsidRDefault="007A4477" w:rsidP="009B0BC2">
      <w:pPr>
        <w:pStyle w:val="af0"/>
        <w:numPr>
          <w:ilvl w:val="0"/>
          <w:numId w:val="10"/>
        </w:numPr>
        <w:tabs>
          <w:tab w:val="left" w:pos="851"/>
          <w:tab w:val="left" w:pos="993"/>
        </w:tabs>
        <w:spacing w:after="160" w:line="276" w:lineRule="auto"/>
        <w:ind w:left="0" w:firstLine="567"/>
        <w:jc w:val="both"/>
        <w:rPr>
          <w:rFonts w:ascii="GHEA Grapalat" w:hAnsi="GHEA Grapalat" w:cs="Sylfaen"/>
          <w:lang w:val="hy-AM"/>
        </w:rPr>
      </w:pPr>
      <w:r w:rsidRPr="007A4477">
        <w:rPr>
          <w:rFonts w:ascii="GHEA Grapalat" w:hAnsi="GHEA Grapalat"/>
          <w:bCs/>
          <w:lang w:val="hy-AM"/>
        </w:rPr>
        <w:t>ՀՀ կառավարության «</w:t>
      </w:r>
      <w:r w:rsidRPr="007A4477">
        <w:rPr>
          <w:rFonts w:ascii="GHEA Grapalat" w:eastAsia="GHEA Grapalat" w:hAnsi="GHEA Grapalat" w:cs="GHEA Grapalat"/>
          <w:lang w:val="hy-AM"/>
        </w:rPr>
        <w:t>Արտադպրոցական ծրագրեր իրականացնող կազմակերպությունների և կենտրոնների մանկավարժական աշխատողների պաշտոնների անվանացանկն ու դրանց նկարագրերը սահմանելու մասին</w:t>
      </w:r>
      <w:r w:rsidRPr="007A4477">
        <w:rPr>
          <w:rFonts w:ascii="GHEA Grapalat" w:hAnsi="GHEA Grapalat"/>
          <w:bCs/>
          <w:lang w:val="hy-AM"/>
        </w:rPr>
        <w:t>» որոշումների,</w:t>
      </w:r>
    </w:p>
    <w:p w14:paraId="592C9C23" w14:textId="77777777" w:rsidR="007A4477" w:rsidRDefault="007A4477" w:rsidP="009B0BC2">
      <w:pPr>
        <w:pStyle w:val="af0"/>
        <w:numPr>
          <w:ilvl w:val="0"/>
          <w:numId w:val="10"/>
        </w:numPr>
        <w:tabs>
          <w:tab w:val="left" w:pos="851"/>
          <w:tab w:val="left" w:pos="993"/>
        </w:tabs>
        <w:spacing w:after="160" w:line="276" w:lineRule="auto"/>
        <w:ind w:left="0" w:firstLine="567"/>
        <w:jc w:val="both"/>
        <w:rPr>
          <w:rFonts w:ascii="GHEA Grapalat" w:hAnsi="GHEA Grapalat" w:cs="Sylfaen"/>
          <w:shd w:val="clear" w:color="auto" w:fill="FFFFFF"/>
          <w:lang w:val="hy-AM"/>
        </w:rPr>
      </w:pPr>
      <w:r>
        <w:rPr>
          <w:rFonts w:ascii="GHEA Grapalat" w:hAnsi="GHEA Grapalat" w:cs="Sylfaen"/>
          <w:shd w:val="clear" w:color="auto" w:fill="FFFFFF"/>
          <w:lang w:val="hy-AM"/>
        </w:rPr>
        <w:t>ՀՀ ԿԳՄՍ նախարարի «Հայաստանի Հանրապետության կրթության, գիտության, մշակույթի և սպորտի նախարարի 2022 թվականի հունիսի 9-ի N 20-Ն հրամանում փոփոխություններ կատարելու մասին»,</w:t>
      </w:r>
    </w:p>
    <w:p w14:paraId="1F6ECD8C" w14:textId="4C6A4D29" w:rsidR="007A4477" w:rsidRDefault="007A4477" w:rsidP="009B0BC2">
      <w:pPr>
        <w:pStyle w:val="af0"/>
        <w:numPr>
          <w:ilvl w:val="0"/>
          <w:numId w:val="10"/>
        </w:numPr>
        <w:tabs>
          <w:tab w:val="left" w:pos="851"/>
          <w:tab w:val="left" w:pos="993"/>
        </w:tabs>
        <w:spacing w:after="160" w:line="276" w:lineRule="auto"/>
        <w:ind w:left="0" w:firstLine="567"/>
        <w:jc w:val="both"/>
        <w:rPr>
          <w:rFonts w:ascii="GHEA Grapalat" w:hAnsi="GHEA Grapalat" w:cs="Sylfaen"/>
          <w:shd w:val="clear" w:color="auto" w:fill="FFFFFF"/>
          <w:lang w:val="hy-AM"/>
        </w:rPr>
      </w:pPr>
      <w:r>
        <w:rPr>
          <w:rFonts w:ascii="GHEA Grapalat" w:hAnsi="GHEA Grapalat"/>
          <w:color w:val="000000"/>
          <w:shd w:val="clear" w:color="auto" w:fill="FFFFFF"/>
          <w:lang w:val="de-DE"/>
        </w:rPr>
        <w:t xml:space="preserve">ՀՀ </w:t>
      </w:r>
      <w:r>
        <w:rPr>
          <w:rFonts w:ascii="GHEA Grapalat" w:hAnsi="GHEA Grapalat"/>
          <w:bCs/>
          <w:color w:val="000000"/>
          <w:lang w:val="de-DE"/>
        </w:rPr>
        <w:t>ԿԳՄՍ</w:t>
      </w:r>
      <w:r>
        <w:rPr>
          <w:rFonts w:ascii="GHEA Grapalat" w:hAnsi="GHEA Grapalat"/>
          <w:bCs/>
          <w:color w:val="000000"/>
          <w:lang w:val="hy-AM"/>
        </w:rPr>
        <w:t xml:space="preserve"> նախարարի </w:t>
      </w:r>
      <w:r>
        <w:rPr>
          <w:rFonts w:ascii="GHEA Grapalat" w:hAnsi="GHEA Grapalat"/>
          <w:color w:val="000000"/>
          <w:shd w:val="clear" w:color="auto" w:fill="FFFFFF"/>
          <w:lang w:val="hy-AM"/>
        </w:rPr>
        <w:t>«</w:t>
      </w:r>
      <w:r>
        <w:rPr>
          <w:rFonts w:ascii="GHEA Grapalat" w:hAnsi="GHEA Grapalat" w:cs="GHEA Grapalat"/>
          <w:bCs/>
          <w:lang w:val="hy-AM"/>
        </w:rPr>
        <w:t>Կրթության, գիտության, մշակույթի և սպորտի նախարարի 2022 թվականի հունվարի 14-ի N 02-Ն հրամանում փոփոխություններ կատարելու մասին</w:t>
      </w:r>
      <w:r>
        <w:rPr>
          <w:rFonts w:ascii="GHEA Grapalat" w:hAnsi="GHEA Grapalat"/>
          <w:color w:val="000000"/>
          <w:shd w:val="clear" w:color="auto" w:fill="FFFFFF"/>
          <w:lang w:val="hy-AM"/>
        </w:rPr>
        <w:t>»</w:t>
      </w:r>
      <w:r w:rsidR="00326A53" w:rsidRPr="00326A53">
        <w:rPr>
          <w:rFonts w:ascii="GHEA Grapalat" w:hAnsi="GHEA Grapalat"/>
          <w:color w:val="000000"/>
          <w:shd w:val="clear" w:color="auto" w:fill="FFFFFF"/>
          <w:lang w:val="hy-AM"/>
        </w:rPr>
        <w:t>,</w:t>
      </w:r>
    </w:p>
    <w:p w14:paraId="78D03DBC" w14:textId="77777777" w:rsidR="007A4477" w:rsidRDefault="007A4477" w:rsidP="009B0BC2">
      <w:pPr>
        <w:pStyle w:val="af0"/>
        <w:numPr>
          <w:ilvl w:val="0"/>
          <w:numId w:val="10"/>
        </w:numPr>
        <w:tabs>
          <w:tab w:val="left" w:pos="851"/>
          <w:tab w:val="left" w:pos="993"/>
        </w:tabs>
        <w:spacing w:after="160" w:line="276" w:lineRule="auto"/>
        <w:ind w:left="0" w:firstLine="567"/>
        <w:jc w:val="both"/>
        <w:rPr>
          <w:rFonts w:ascii="GHEA Grapalat" w:hAnsi="GHEA Grapalat" w:cs="Sylfaen"/>
          <w:shd w:val="clear" w:color="auto" w:fill="FFFFFF"/>
          <w:lang w:val="hy-AM"/>
        </w:rPr>
      </w:pPr>
      <w:r>
        <w:rPr>
          <w:rFonts w:ascii="GHEA Grapalat" w:eastAsia="GHEA Grapalat" w:hAnsi="GHEA Grapalat" w:cs="GHEA Grapalat"/>
          <w:lang w:val="hy-AM"/>
        </w:rPr>
        <w:t>ՀՀ ԿԳՄՍ</w:t>
      </w:r>
      <w:r>
        <w:rPr>
          <w:rFonts w:ascii="GHEA Grapalat" w:eastAsia="Calibri" w:hAnsi="GHEA Grapalat" w:cs="GHEA Grapalat"/>
          <w:bCs/>
          <w:lang w:val="hy-AM"/>
        </w:rPr>
        <w:t xml:space="preserve"> նախարարի</w:t>
      </w:r>
      <w:r>
        <w:rPr>
          <w:rFonts w:ascii="GHEA Grapalat" w:hAnsi="GHEA Grapalat"/>
          <w:lang w:val="is-IS"/>
        </w:rPr>
        <w:t xml:space="preserve"> «</w:t>
      </w:r>
      <w:r>
        <w:rPr>
          <w:rFonts w:ascii="GHEA Grapalat" w:eastAsia="Calibri" w:hAnsi="GHEA Grapalat" w:cs="GHEA Grapalat"/>
          <w:bCs/>
          <w:lang w:val="hy-AM"/>
        </w:rPr>
        <w:t>Կրթության, գիտության, մշակույթի և սպորտի նախարարի 2021 թվականի հոկտեմբերի 11-ի N 76-ն հրամանում փոփոխություններ և լրացումներ կատարելու մասին</w:t>
      </w:r>
      <w:r>
        <w:rPr>
          <w:rFonts w:ascii="GHEA Grapalat" w:hAnsi="GHEA Grapalat"/>
          <w:lang w:val="hy-AM"/>
        </w:rPr>
        <w:t>»</w:t>
      </w:r>
      <w:r>
        <w:rPr>
          <w:rFonts w:ascii="GHEA Grapalat" w:hAnsi="GHEA Grapalat" w:cs="Sylfaen"/>
          <w:color w:val="000000"/>
          <w:lang w:val="hy-AM"/>
        </w:rPr>
        <w:t>,</w:t>
      </w:r>
    </w:p>
    <w:p w14:paraId="67DD593E" w14:textId="77777777" w:rsidR="007A4477" w:rsidRDefault="007A4477" w:rsidP="009B0BC2">
      <w:pPr>
        <w:pStyle w:val="af0"/>
        <w:numPr>
          <w:ilvl w:val="0"/>
          <w:numId w:val="10"/>
        </w:numPr>
        <w:tabs>
          <w:tab w:val="left" w:pos="851"/>
          <w:tab w:val="left" w:pos="993"/>
        </w:tabs>
        <w:spacing w:after="160" w:line="276" w:lineRule="auto"/>
        <w:ind w:left="0" w:firstLine="567"/>
        <w:jc w:val="both"/>
        <w:rPr>
          <w:rFonts w:ascii="GHEA Grapalat" w:hAnsi="GHEA Grapalat" w:cs="Sylfaen"/>
          <w:shd w:val="clear" w:color="auto" w:fill="FFFFFF"/>
          <w:lang w:val="hy-AM"/>
        </w:rPr>
      </w:pPr>
      <w:r>
        <w:rPr>
          <w:rFonts w:ascii="GHEA Grapalat" w:hAnsi="GHEA Grapalat" w:cs="Sylfaen"/>
          <w:shd w:val="clear" w:color="auto" w:fill="FFFFFF"/>
          <w:lang w:val="hy-AM"/>
        </w:rPr>
        <w:t xml:space="preserve">ՀՀ ԿԳՄՍ նախարարի </w:t>
      </w:r>
      <w:r>
        <w:rPr>
          <w:rFonts w:ascii="GHEA Grapalat" w:hAnsi="GHEA Grapalat" w:cs="Sylfaen"/>
          <w:shd w:val="clear" w:color="auto" w:fill="FFFFFF"/>
          <w:lang w:val="af-ZA"/>
        </w:rPr>
        <w:t>«</w:t>
      </w:r>
      <w:r>
        <w:rPr>
          <w:rFonts w:ascii="GHEA Grapalat" w:hAnsi="GHEA Grapalat" w:cs="Sylfaen"/>
          <w:bCs/>
          <w:shd w:val="clear" w:color="auto" w:fill="FFFFFF"/>
          <w:lang w:val="hy-AM"/>
        </w:rPr>
        <w:t>Հայաստանի Հանրապետության կրթության, գիտության, մշակույթի և սպորտի նախարարի 2020 թվականի դեկտեմբերի 21-ի N 47-Ն հրամանում փոփոխություն կատարելու մասին</w:t>
      </w:r>
      <w:r>
        <w:rPr>
          <w:rFonts w:ascii="GHEA Grapalat" w:hAnsi="GHEA Grapalat" w:cs="Sylfaen"/>
          <w:shd w:val="clear" w:color="auto" w:fill="FFFFFF"/>
          <w:lang w:val="it-IT"/>
        </w:rPr>
        <w:t>»</w:t>
      </w:r>
      <w:r>
        <w:rPr>
          <w:rFonts w:ascii="GHEA Grapalat" w:hAnsi="GHEA Grapalat" w:cs="Sylfaen"/>
          <w:shd w:val="clear" w:color="auto" w:fill="FFFFFF"/>
          <w:lang w:val="hy-AM"/>
        </w:rPr>
        <w:t>,</w:t>
      </w:r>
    </w:p>
    <w:p w14:paraId="31B59AC8" w14:textId="77777777" w:rsidR="007A4477" w:rsidRDefault="007A4477" w:rsidP="009B0BC2">
      <w:pPr>
        <w:pStyle w:val="af0"/>
        <w:numPr>
          <w:ilvl w:val="0"/>
          <w:numId w:val="10"/>
        </w:numPr>
        <w:tabs>
          <w:tab w:val="left" w:pos="851"/>
          <w:tab w:val="left" w:pos="993"/>
        </w:tabs>
        <w:spacing w:after="160" w:line="276" w:lineRule="auto"/>
        <w:ind w:left="0" w:firstLine="567"/>
        <w:jc w:val="both"/>
        <w:rPr>
          <w:rFonts w:ascii="GHEA Grapalat" w:hAnsi="GHEA Grapalat" w:cs="Sylfaen"/>
          <w:shd w:val="clear" w:color="auto" w:fill="FFFFFF"/>
          <w:lang w:val="hy-AM"/>
        </w:rPr>
      </w:pPr>
      <w:r>
        <w:rPr>
          <w:rFonts w:ascii="GHEA Grapalat" w:hAnsi="GHEA Grapalat" w:cs="Sylfaen"/>
          <w:color w:val="000000"/>
          <w:lang w:val="hy-AM"/>
        </w:rPr>
        <w:t>ՀՀ ԿԳՄՍ նախարարի</w:t>
      </w:r>
      <w:r>
        <w:rPr>
          <w:rFonts w:ascii="GHEA Grapalat" w:hAnsi="GHEA Grapalat"/>
          <w:lang w:val="hy-AM"/>
        </w:rPr>
        <w:t xml:space="preserve"> «</w:t>
      </w:r>
      <w:r>
        <w:rPr>
          <w:rFonts w:ascii="GHEA Grapalat" w:hAnsi="GHEA Grapalat" w:cs="Sylfaen"/>
          <w:bCs/>
          <w:bdr w:val="none" w:sz="0" w:space="0" w:color="auto" w:frame="1"/>
          <w:lang w:val="hy-AM"/>
        </w:rPr>
        <w:t>Հ</w:t>
      </w:r>
      <w:r>
        <w:rPr>
          <w:rFonts w:ascii="GHEA Grapalat" w:hAnsi="GHEA Grapalat"/>
          <w:bCs/>
          <w:bdr w:val="none" w:sz="0" w:space="0" w:color="auto" w:frame="1"/>
          <w:lang w:val="hy-AM"/>
        </w:rPr>
        <w:t xml:space="preserve">այաստանի Հանրապետության կրթության, գիտության, մշակույթի և սպորտի նախարարի՝ 2010 թվականի </w:t>
      </w:r>
      <w:r>
        <w:rPr>
          <w:rFonts w:ascii="GHEA Grapalat" w:hAnsi="GHEA Grapalat"/>
          <w:color w:val="000000"/>
          <w:shd w:val="clear" w:color="auto" w:fill="FFFFFF"/>
          <w:lang w:val="hy-AM"/>
        </w:rPr>
        <w:t>հունիսի 22</w:t>
      </w:r>
      <w:r>
        <w:rPr>
          <w:rFonts w:ascii="GHEA Grapalat" w:hAnsi="GHEA Grapalat"/>
          <w:lang w:val="hy-AM"/>
        </w:rPr>
        <w:t>-ի</w:t>
      </w:r>
      <w:r>
        <w:rPr>
          <w:rFonts w:ascii="GHEA Grapalat" w:hAnsi="GHEA Grapalat"/>
          <w:bCs/>
          <w:bdr w:val="none" w:sz="0" w:space="0" w:color="auto" w:frame="1"/>
          <w:lang w:val="hy-AM"/>
        </w:rPr>
        <w:t xml:space="preserve"> </w:t>
      </w:r>
      <w:r>
        <w:rPr>
          <w:rFonts w:ascii="GHEA Grapalat" w:hAnsi="GHEA Grapalat"/>
          <w:lang w:val="hy-AM"/>
        </w:rPr>
        <w:t xml:space="preserve"> </w:t>
      </w:r>
      <w:r>
        <w:rPr>
          <w:rFonts w:ascii="GHEA Grapalat" w:hAnsi="GHEA Grapalat"/>
          <w:bdr w:val="none" w:sz="0" w:space="0" w:color="auto" w:frame="1"/>
          <w:lang w:val="hy-AM"/>
        </w:rPr>
        <w:t>թիվ 609-Ն հրամանում փոփոխություններ կատարելու մասին»</w:t>
      </w:r>
      <w:r>
        <w:rPr>
          <w:rFonts w:ascii="GHEA Grapalat" w:hAnsi="GHEA Grapalat" w:cs="Sylfaen"/>
          <w:color w:val="000000"/>
          <w:lang w:val="hy-AM"/>
        </w:rPr>
        <w:t>,</w:t>
      </w:r>
    </w:p>
    <w:p w14:paraId="1EFFBCC8" w14:textId="77777777" w:rsidR="007A4477" w:rsidRDefault="007A4477" w:rsidP="009B0BC2">
      <w:pPr>
        <w:pStyle w:val="af0"/>
        <w:numPr>
          <w:ilvl w:val="0"/>
          <w:numId w:val="10"/>
        </w:numPr>
        <w:tabs>
          <w:tab w:val="left" w:pos="851"/>
          <w:tab w:val="left" w:pos="993"/>
        </w:tabs>
        <w:spacing w:after="160" w:line="276" w:lineRule="auto"/>
        <w:ind w:left="0" w:firstLine="567"/>
        <w:jc w:val="both"/>
        <w:rPr>
          <w:rFonts w:ascii="GHEA Grapalat" w:hAnsi="GHEA Grapalat" w:cs="Sylfaen"/>
          <w:shd w:val="clear" w:color="auto" w:fill="FFFFFF"/>
          <w:lang w:val="hy-AM"/>
        </w:rPr>
      </w:pPr>
      <w:r>
        <w:rPr>
          <w:rFonts w:ascii="GHEA Grapalat" w:hAnsi="GHEA Grapalat" w:cs="Times Armenian"/>
          <w:lang w:val="hy-AM"/>
        </w:rPr>
        <w:t>ՀՀ ԿԳՄՍ նախարարի «Հայաստանի Հանրապետության կրթության և գիտության նախարարի 2010 թվականի նոյեմբերի 24-ի № 1640-Ն հրամանում փոփոխություններ և լրացումներ կատարելու մասին»,</w:t>
      </w:r>
    </w:p>
    <w:p w14:paraId="53F9FB21" w14:textId="77777777" w:rsidR="007A4477" w:rsidRDefault="007A4477" w:rsidP="009B0BC2">
      <w:pPr>
        <w:pStyle w:val="af0"/>
        <w:numPr>
          <w:ilvl w:val="0"/>
          <w:numId w:val="10"/>
        </w:numPr>
        <w:tabs>
          <w:tab w:val="left" w:pos="851"/>
          <w:tab w:val="left" w:pos="993"/>
        </w:tabs>
        <w:spacing w:after="160" w:line="276" w:lineRule="auto"/>
        <w:ind w:left="0" w:firstLine="567"/>
        <w:jc w:val="both"/>
        <w:rPr>
          <w:rFonts w:ascii="GHEA Grapalat" w:hAnsi="GHEA Grapalat" w:cs="Sylfaen"/>
          <w:shd w:val="clear" w:color="auto" w:fill="FFFFFF"/>
          <w:lang w:val="hy-AM"/>
        </w:rPr>
      </w:pPr>
      <w:r>
        <w:rPr>
          <w:rFonts w:ascii="GHEA Grapalat" w:eastAsiaTheme="minorHAnsi" w:hAnsi="GHEA Grapalat"/>
          <w:bCs/>
          <w:bdr w:val="none" w:sz="0" w:space="0" w:color="auto" w:frame="1"/>
          <w:lang w:val="hy-AM"/>
        </w:rPr>
        <w:t xml:space="preserve">ՀՀ ԿԳՄՍ նախարարի </w:t>
      </w:r>
      <w:r>
        <w:rPr>
          <w:rFonts w:ascii="GHEA Grapalat" w:hAnsi="GHEA Grapalat"/>
          <w:lang w:val="hy-AM"/>
        </w:rPr>
        <w:t>«</w:t>
      </w:r>
      <w:r>
        <w:rPr>
          <w:rFonts w:ascii="GHEA Grapalat" w:eastAsiaTheme="minorHAnsi" w:hAnsi="GHEA Grapalat"/>
          <w:bCs/>
          <w:bdr w:val="none" w:sz="0" w:space="0" w:color="auto" w:frame="1"/>
          <w:lang w:val="hy-AM"/>
        </w:rPr>
        <w:t>Հայաստանի Հանրապետության կրթության, գիտության, մշակույթի և սպորտի նախարարի</w:t>
      </w:r>
      <w:r>
        <w:rPr>
          <w:rFonts w:ascii="GHEA Grapalat" w:eastAsiaTheme="minorHAnsi" w:hAnsi="GHEA Grapalat"/>
          <w:lang w:val="hy-AM"/>
        </w:rPr>
        <w:t xml:space="preserve"> 2023 թվականի </w:t>
      </w:r>
      <w:r>
        <w:rPr>
          <w:rFonts w:ascii="GHEA Grapalat" w:eastAsiaTheme="minorHAnsi" w:hAnsi="GHEA Grapalat"/>
          <w:shd w:val="clear" w:color="auto" w:fill="FFFFFF"/>
          <w:lang w:val="hy-AM"/>
        </w:rPr>
        <w:t>փետրվարի 24</w:t>
      </w:r>
      <w:r>
        <w:rPr>
          <w:rFonts w:ascii="GHEA Grapalat" w:eastAsiaTheme="minorHAnsi" w:hAnsi="GHEA Grapalat"/>
          <w:lang w:val="hy-AM"/>
        </w:rPr>
        <w:t xml:space="preserve">-ի </w:t>
      </w:r>
      <w:r>
        <w:rPr>
          <w:rFonts w:ascii="GHEA Grapalat" w:eastAsiaTheme="minorHAnsi" w:hAnsi="GHEA Grapalat"/>
          <w:bCs/>
          <w:bdr w:val="none" w:sz="0" w:space="0" w:color="auto" w:frame="1"/>
          <w:lang w:val="hy-AM"/>
        </w:rPr>
        <w:t>N 09-Ն հրամանում փոփոխություն և լրացումներ կատարելու մասին»,</w:t>
      </w:r>
    </w:p>
    <w:p w14:paraId="3823FCDA" w14:textId="77777777" w:rsidR="007A4477" w:rsidRDefault="007A4477" w:rsidP="009B0BC2">
      <w:pPr>
        <w:pStyle w:val="af0"/>
        <w:numPr>
          <w:ilvl w:val="0"/>
          <w:numId w:val="10"/>
        </w:numPr>
        <w:tabs>
          <w:tab w:val="left" w:pos="851"/>
          <w:tab w:val="left" w:pos="993"/>
        </w:tabs>
        <w:spacing w:after="160" w:line="276" w:lineRule="auto"/>
        <w:ind w:left="0" w:firstLine="567"/>
        <w:jc w:val="both"/>
        <w:rPr>
          <w:rFonts w:ascii="GHEA Grapalat" w:hAnsi="GHEA Grapalat" w:cs="Sylfaen"/>
          <w:shd w:val="clear" w:color="auto" w:fill="FFFFFF"/>
          <w:lang w:val="hy-AM"/>
        </w:rPr>
      </w:pPr>
      <w:r>
        <w:rPr>
          <w:rFonts w:ascii="GHEA Grapalat" w:eastAsia="Calibri" w:hAnsi="GHEA Grapalat" w:cs="Times Armenian"/>
          <w:lang w:val="hy-AM"/>
        </w:rPr>
        <w:t>ՀՀ ԿԳՄՍ նախարարի «Հայաստանի Հանրապետության կրթության և գիտության նախարարի 2012 թվականի մայիսի 3-ի N 388-Ն հրամանում փոփոխություն կատարելու մասին»</w:t>
      </w:r>
      <w:r>
        <w:rPr>
          <w:rFonts w:eastAsia="Calibri" w:cs="Calibri"/>
          <w:lang w:val="hy-AM"/>
        </w:rPr>
        <w:t>,</w:t>
      </w:r>
    </w:p>
    <w:p w14:paraId="57A80532" w14:textId="77777777" w:rsidR="007A4477" w:rsidRDefault="007A4477" w:rsidP="009B0BC2">
      <w:pPr>
        <w:pStyle w:val="af0"/>
        <w:numPr>
          <w:ilvl w:val="0"/>
          <w:numId w:val="10"/>
        </w:numPr>
        <w:tabs>
          <w:tab w:val="left" w:pos="851"/>
          <w:tab w:val="left" w:pos="993"/>
        </w:tabs>
        <w:spacing w:after="160" w:line="276" w:lineRule="auto"/>
        <w:ind w:left="0" w:firstLine="567"/>
        <w:jc w:val="both"/>
        <w:rPr>
          <w:rFonts w:ascii="GHEA Grapalat" w:hAnsi="GHEA Grapalat" w:cs="Sylfaen"/>
          <w:lang w:val="hy-AM"/>
        </w:rPr>
      </w:pPr>
      <w:r>
        <w:rPr>
          <w:rFonts w:ascii="GHEA Grapalat" w:hAnsi="GHEA Grapalat" w:cs="Sylfaen"/>
          <w:noProof/>
          <w:lang w:val="hy-AM"/>
        </w:rPr>
        <w:lastRenderedPageBreak/>
        <w:t xml:space="preserve">ՀՀ ԿԳՄՍ նախարարի «Հայաստանի Հանրապետության կրթության և գիտության նախարարի </w:t>
      </w:r>
      <w:r>
        <w:rPr>
          <w:rFonts w:ascii="GHEA Grapalat" w:hAnsi="GHEA Grapalat"/>
          <w:lang w:val="hy-AM"/>
        </w:rPr>
        <w:t xml:space="preserve">2011 </w:t>
      </w:r>
      <w:r>
        <w:rPr>
          <w:rFonts w:ascii="GHEA Grapalat" w:hAnsi="GHEA Grapalat" w:cs="Sylfaen"/>
          <w:lang w:val="hy-AM"/>
        </w:rPr>
        <w:t>թ</w:t>
      </w:r>
      <w:r>
        <w:rPr>
          <w:rFonts w:ascii="GHEA Grapalat" w:hAnsi="GHEA Grapalat"/>
          <w:lang w:val="hy-AM"/>
        </w:rPr>
        <w:t>վականի դեկտեմբերի 5-ի N 1278-Ն</w:t>
      </w:r>
      <w:r>
        <w:rPr>
          <w:rFonts w:ascii="GHEA Grapalat" w:hAnsi="GHEA Grapalat" w:cs="Sylfaen"/>
          <w:lang w:val="hy-AM"/>
        </w:rPr>
        <w:t xml:space="preserve"> </w:t>
      </w:r>
      <w:r>
        <w:rPr>
          <w:rFonts w:ascii="GHEA Grapalat" w:hAnsi="GHEA Grapalat"/>
          <w:lang w:val="hy-AM"/>
        </w:rPr>
        <w:t>հրամանում փոփոխություն կատարելու մասին»,</w:t>
      </w:r>
    </w:p>
    <w:p w14:paraId="63DC2C5F" w14:textId="77777777" w:rsidR="007A4477" w:rsidRDefault="007A4477" w:rsidP="009B0BC2">
      <w:pPr>
        <w:pStyle w:val="af0"/>
        <w:numPr>
          <w:ilvl w:val="0"/>
          <w:numId w:val="10"/>
        </w:numPr>
        <w:tabs>
          <w:tab w:val="left" w:pos="851"/>
          <w:tab w:val="left" w:pos="993"/>
        </w:tabs>
        <w:spacing w:after="160" w:line="276" w:lineRule="auto"/>
        <w:ind w:left="0" w:firstLine="567"/>
        <w:jc w:val="both"/>
        <w:rPr>
          <w:rFonts w:ascii="GHEA Grapalat" w:hAnsi="GHEA Grapalat" w:cs="Sylfaen"/>
          <w:lang w:val="hy-AM"/>
        </w:rPr>
      </w:pPr>
      <w:r>
        <w:rPr>
          <w:rFonts w:ascii="GHEA Grapalat" w:hAnsi="GHEA Grapalat" w:cs="Sylfaen"/>
          <w:noProof/>
          <w:lang w:val="hy-AM"/>
        </w:rPr>
        <w:t>ՀՀ ԿԳՄՍ նախարարի</w:t>
      </w:r>
      <w:r>
        <w:rPr>
          <w:rFonts w:ascii="GHEA Grapalat" w:hAnsi="GHEA Grapalat"/>
          <w:lang w:val="hy-AM"/>
        </w:rPr>
        <w:t xml:space="preserve"> </w:t>
      </w:r>
      <w:r>
        <w:rPr>
          <w:rFonts w:ascii="GHEA Grapalat" w:hAnsi="GHEA Grapalat" w:cs="Sylfaen"/>
          <w:lang w:val="hy-AM"/>
        </w:rPr>
        <w:t>«Հայաստանի Հանրապետության</w:t>
      </w:r>
      <w:r>
        <w:rPr>
          <w:rFonts w:ascii="GHEA Grapalat" w:hAnsi="GHEA Grapalat"/>
          <w:lang w:val="hy-AM"/>
        </w:rPr>
        <w:t xml:space="preserve"> </w:t>
      </w:r>
      <w:r>
        <w:rPr>
          <w:rFonts w:ascii="GHEA Grapalat" w:hAnsi="GHEA Grapalat" w:cs="Sylfaen"/>
          <w:lang w:val="hy-AM"/>
        </w:rPr>
        <w:t>կրթության</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գիտության</w:t>
      </w:r>
      <w:r>
        <w:rPr>
          <w:rFonts w:ascii="GHEA Grapalat" w:hAnsi="GHEA Grapalat"/>
          <w:lang w:val="hy-AM"/>
        </w:rPr>
        <w:t xml:space="preserve"> </w:t>
      </w:r>
      <w:r>
        <w:rPr>
          <w:rFonts w:ascii="GHEA Grapalat" w:hAnsi="GHEA Grapalat" w:cs="Sylfaen"/>
          <w:lang w:val="hy-AM"/>
        </w:rPr>
        <w:t xml:space="preserve">նախարարի </w:t>
      </w:r>
      <w:r>
        <w:rPr>
          <w:rFonts w:ascii="GHEA Grapalat" w:hAnsi="GHEA Grapalat"/>
          <w:lang w:val="hy-AM"/>
        </w:rPr>
        <w:t xml:space="preserve">2010 </w:t>
      </w:r>
      <w:r>
        <w:rPr>
          <w:rFonts w:ascii="GHEA Grapalat" w:hAnsi="GHEA Grapalat" w:cs="Sylfaen"/>
          <w:lang w:val="hy-AM"/>
        </w:rPr>
        <w:t>թ</w:t>
      </w:r>
      <w:r>
        <w:rPr>
          <w:rFonts w:ascii="GHEA Grapalat" w:hAnsi="GHEA Grapalat"/>
          <w:lang w:val="hy-AM"/>
        </w:rPr>
        <w:t xml:space="preserve">վականի մարտի 12-ի N 194-Ն </w:t>
      </w:r>
      <w:r>
        <w:rPr>
          <w:rFonts w:ascii="GHEA Grapalat" w:hAnsi="GHEA Grapalat" w:cs="Sylfaen"/>
          <w:lang w:val="hy-AM"/>
        </w:rPr>
        <w:t>հրամանում փոփոխություններ և լրացում կատարելու</w:t>
      </w:r>
      <w:r>
        <w:rPr>
          <w:rFonts w:ascii="GHEA Grapalat" w:hAnsi="GHEA Grapalat"/>
          <w:lang w:val="hy-AM"/>
        </w:rPr>
        <w:t xml:space="preserve"> </w:t>
      </w:r>
      <w:r>
        <w:rPr>
          <w:rFonts w:ascii="GHEA Grapalat" w:hAnsi="GHEA Grapalat" w:cs="Sylfaen"/>
          <w:lang w:val="hy-AM"/>
        </w:rPr>
        <w:t xml:space="preserve">մասին», </w:t>
      </w:r>
    </w:p>
    <w:p w14:paraId="109F3738" w14:textId="77777777" w:rsidR="007A4477" w:rsidRDefault="007A4477" w:rsidP="009B0BC2">
      <w:pPr>
        <w:pStyle w:val="af0"/>
        <w:numPr>
          <w:ilvl w:val="0"/>
          <w:numId w:val="10"/>
        </w:numPr>
        <w:tabs>
          <w:tab w:val="left" w:pos="851"/>
          <w:tab w:val="left" w:pos="993"/>
        </w:tabs>
        <w:spacing w:after="160" w:line="276" w:lineRule="auto"/>
        <w:ind w:left="0" w:firstLine="567"/>
        <w:jc w:val="both"/>
        <w:rPr>
          <w:rFonts w:ascii="GHEA Grapalat" w:hAnsi="GHEA Grapalat" w:cs="Sylfaen"/>
          <w:lang w:val="hy-AM"/>
        </w:rPr>
      </w:pPr>
      <w:r>
        <w:rPr>
          <w:rFonts w:ascii="GHEA Grapalat" w:hAnsi="GHEA Grapalat" w:cs="Sylfaen"/>
          <w:lang w:val="hy-AM"/>
        </w:rPr>
        <w:t>ՀՀ ԿԳՄՍ նախարարի «Հայաստանի Հանրապետության</w:t>
      </w:r>
      <w:r>
        <w:rPr>
          <w:rFonts w:ascii="GHEA Grapalat" w:hAnsi="GHEA Grapalat"/>
          <w:lang w:val="hy-AM"/>
        </w:rPr>
        <w:t xml:space="preserve"> </w:t>
      </w:r>
      <w:r>
        <w:rPr>
          <w:rFonts w:ascii="GHEA Grapalat" w:hAnsi="GHEA Grapalat" w:cs="Sylfaen"/>
          <w:lang w:val="hy-AM"/>
        </w:rPr>
        <w:t>կրթության</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գիտության</w:t>
      </w:r>
      <w:r>
        <w:rPr>
          <w:rFonts w:ascii="GHEA Grapalat" w:hAnsi="GHEA Grapalat"/>
          <w:lang w:val="hy-AM"/>
        </w:rPr>
        <w:t xml:space="preserve"> </w:t>
      </w:r>
      <w:r>
        <w:rPr>
          <w:rFonts w:ascii="GHEA Grapalat" w:hAnsi="GHEA Grapalat" w:cs="Sylfaen"/>
          <w:lang w:val="hy-AM"/>
        </w:rPr>
        <w:t xml:space="preserve">նախարարի </w:t>
      </w:r>
      <w:r>
        <w:rPr>
          <w:rFonts w:ascii="GHEA Grapalat" w:hAnsi="GHEA Grapalat"/>
          <w:lang w:val="hy-AM"/>
        </w:rPr>
        <w:t xml:space="preserve">2010 </w:t>
      </w:r>
      <w:r>
        <w:rPr>
          <w:rFonts w:ascii="GHEA Grapalat" w:hAnsi="GHEA Grapalat" w:cs="Sylfaen"/>
          <w:lang w:val="hy-AM"/>
        </w:rPr>
        <w:t>թ</w:t>
      </w:r>
      <w:r>
        <w:rPr>
          <w:rFonts w:ascii="GHEA Grapalat" w:hAnsi="GHEA Grapalat"/>
          <w:lang w:val="hy-AM"/>
        </w:rPr>
        <w:t xml:space="preserve">վականի հոկտեմբերի 1-ի N 1455-Ն </w:t>
      </w:r>
      <w:r>
        <w:rPr>
          <w:rFonts w:ascii="GHEA Grapalat" w:hAnsi="GHEA Grapalat" w:cs="Sylfaen"/>
          <w:lang w:val="hy-AM"/>
        </w:rPr>
        <w:t>հրամանում փոփոխություններ և լրացումներ կատարելու</w:t>
      </w:r>
      <w:r>
        <w:rPr>
          <w:rFonts w:ascii="GHEA Grapalat" w:hAnsi="GHEA Grapalat"/>
          <w:lang w:val="hy-AM"/>
        </w:rPr>
        <w:t xml:space="preserve"> </w:t>
      </w:r>
      <w:r>
        <w:rPr>
          <w:rFonts w:ascii="GHEA Grapalat" w:hAnsi="GHEA Grapalat" w:cs="Sylfaen"/>
          <w:lang w:val="hy-AM"/>
        </w:rPr>
        <w:t xml:space="preserve">մասին», </w:t>
      </w:r>
    </w:p>
    <w:p w14:paraId="471618BD" w14:textId="77777777" w:rsidR="007A4477" w:rsidRDefault="007A4477" w:rsidP="009B0BC2">
      <w:pPr>
        <w:pStyle w:val="af0"/>
        <w:numPr>
          <w:ilvl w:val="0"/>
          <w:numId w:val="10"/>
        </w:numPr>
        <w:tabs>
          <w:tab w:val="left" w:pos="851"/>
          <w:tab w:val="left" w:pos="993"/>
        </w:tabs>
        <w:spacing w:after="160" w:line="276" w:lineRule="auto"/>
        <w:ind w:left="0" w:firstLine="567"/>
        <w:jc w:val="both"/>
        <w:rPr>
          <w:rFonts w:ascii="GHEA Grapalat" w:hAnsi="GHEA Grapalat" w:cs="Sylfaen"/>
          <w:lang w:val="hy-AM"/>
        </w:rPr>
      </w:pPr>
      <w:r>
        <w:rPr>
          <w:rFonts w:ascii="GHEA Grapalat" w:hAnsi="GHEA Grapalat" w:cs="Sylfaen"/>
          <w:lang w:val="hy-AM"/>
        </w:rPr>
        <w:t>ՀՀ ԿԳՄՍ նախարարի «Հայաստանի Հանրապետության</w:t>
      </w:r>
      <w:r>
        <w:rPr>
          <w:rFonts w:ascii="GHEA Grapalat" w:hAnsi="GHEA Grapalat"/>
          <w:lang w:val="hy-AM"/>
        </w:rPr>
        <w:t xml:space="preserve"> </w:t>
      </w:r>
      <w:r>
        <w:rPr>
          <w:rFonts w:ascii="GHEA Grapalat" w:hAnsi="GHEA Grapalat" w:cs="Sylfaen"/>
          <w:lang w:val="hy-AM"/>
        </w:rPr>
        <w:t>կրթության</w:t>
      </w:r>
      <w:r>
        <w:rPr>
          <w:rFonts w:ascii="GHEA Grapalat" w:hAnsi="GHEA Grapalat"/>
          <w:lang w:val="hy-AM"/>
        </w:rPr>
        <w:t xml:space="preserve">, </w:t>
      </w:r>
      <w:r>
        <w:rPr>
          <w:rFonts w:ascii="GHEA Grapalat" w:hAnsi="GHEA Grapalat" w:cs="Sylfaen"/>
          <w:lang w:val="hy-AM"/>
        </w:rPr>
        <w:t>գիտության, մշակույթի և սպորտի</w:t>
      </w:r>
      <w:r>
        <w:rPr>
          <w:rFonts w:ascii="GHEA Grapalat" w:hAnsi="GHEA Grapalat"/>
          <w:lang w:val="hy-AM"/>
        </w:rPr>
        <w:t xml:space="preserve"> </w:t>
      </w:r>
      <w:r>
        <w:rPr>
          <w:rFonts w:ascii="GHEA Grapalat" w:hAnsi="GHEA Grapalat" w:cs="Sylfaen"/>
          <w:lang w:val="hy-AM"/>
        </w:rPr>
        <w:t xml:space="preserve">նախարարի </w:t>
      </w:r>
      <w:r>
        <w:rPr>
          <w:rFonts w:ascii="GHEA Grapalat" w:hAnsi="GHEA Grapalat"/>
          <w:lang w:val="hy-AM"/>
        </w:rPr>
        <w:t xml:space="preserve">2020 </w:t>
      </w:r>
      <w:r>
        <w:rPr>
          <w:rFonts w:ascii="GHEA Grapalat" w:hAnsi="GHEA Grapalat" w:cs="Sylfaen"/>
          <w:lang w:val="hy-AM"/>
        </w:rPr>
        <w:t>թ</w:t>
      </w:r>
      <w:r>
        <w:rPr>
          <w:rFonts w:ascii="GHEA Grapalat" w:hAnsi="GHEA Grapalat"/>
          <w:lang w:val="hy-AM"/>
        </w:rPr>
        <w:t xml:space="preserve">վականի դեկտեմբերի 24-ի N 48-Ն </w:t>
      </w:r>
      <w:r>
        <w:rPr>
          <w:rFonts w:ascii="GHEA Grapalat" w:hAnsi="GHEA Grapalat" w:cs="Sylfaen"/>
          <w:lang w:val="hy-AM"/>
        </w:rPr>
        <w:t>հրամանում փոփոխություն և լրացում կատարելու</w:t>
      </w:r>
      <w:r>
        <w:rPr>
          <w:rFonts w:ascii="GHEA Grapalat" w:hAnsi="GHEA Grapalat"/>
          <w:lang w:val="hy-AM"/>
        </w:rPr>
        <w:t xml:space="preserve"> </w:t>
      </w:r>
      <w:r>
        <w:rPr>
          <w:rFonts w:ascii="GHEA Grapalat" w:hAnsi="GHEA Grapalat" w:cs="Sylfaen"/>
          <w:lang w:val="hy-AM"/>
        </w:rPr>
        <w:t>մասին» հրամանների նախագծերի վերաբերյալ:</w:t>
      </w:r>
    </w:p>
    <w:p w14:paraId="2184507D" w14:textId="47DB95DF" w:rsidR="007D145A" w:rsidRPr="00743078" w:rsidRDefault="00326A53" w:rsidP="007D145A">
      <w:pPr>
        <w:shd w:val="clear" w:color="auto" w:fill="FFFFFF"/>
        <w:spacing w:after="0"/>
        <w:ind w:firstLine="375"/>
        <w:jc w:val="both"/>
        <w:rPr>
          <w:rFonts w:ascii="GHEA Grapalat" w:hAnsi="GHEA Grapalat"/>
          <w:lang w:val="hy-AM"/>
        </w:rPr>
      </w:pPr>
      <w:r w:rsidRPr="00743078">
        <w:rPr>
          <w:rFonts w:ascii="GHEA Grapalat" w:hAnsi="GHEA Grapalat"/>
          <w:color w:val="000000"/>
          <w:sz w:val="24"/>
          <w:szCs w:val="24"/>
          <w:shd w:val="clear" w:color="auto" w:fill="FFFFFF"/>
          <w:lang w:val="hy-AM"/>
        </w:rPr>
        <w:t xml:space="preserve">   Միաժամանակ, ԿՏՄ կողմից իրականացված ստուգումների արդյունքում  ՀՀ ԿԳՄՍ </w:t>
      </w:r>
      <w:r w:rsidRPr="00002EED">
        <w:rPr>
          <w:rFonts w:ascii="GHEA Grapalat" w:hAnsi="GHEA Grapalat"/>
          <w:color w:val="000000"/>
          <w:sz w:val="24"/>
          <w:szCs w:val="24"/>
          <w:shd w:val="clear" w:color="auto" w:fill="FFFFFF"/>
          <w:lang w:val="hy-AM"/>
        </w:rPr>
        <w:t xml:space="preserve">նախարարությանը </w:t>
      </w:r>
      <w:r w:rsidR="007D145A" w:rsidRPr="00002EED">
        <w:rPr>
          <w:rFonts w:ascii="GHEA Grapalat" w:hAnsi="GHEA Grapalat"/>
          <w:color w:val="000000"/>
          <w:sz w:val="24"/>
          <w:szCs w:val="24"/>
          <w:shd w:val="clear" w:color="auto" w:fill="FFFFFF"/>
          <w:lang w:val="hy-AM"/>
        </w:rPr>
        <w:t>տ</w:t>
      </w:r>
      <w:r w:rsidR="00043AFE" w:rsidRPr="00002EED">
        <w:rPr>
          <w:rFonts w:ascii="GHEA Grapalat" w:hAnsi="GHEA Grapalat"/>
          <w:sz w:val="24"/>
          <w:szCs w:val="24"/>
          <w:lang w:val="hy-AM"/>
        </w:rPr>
        <w:t>եղեկացվել է</w:t>
      </w:r>
      <w:r w:rsidR="00743078" w:rsidRPr="00002EED">
        <w:rPr>
          <w:rFonts w:ascii="GHEA Grapalat" w:hAnsi="GHEA Grapalat"/>
          <w:sz w:val="24"/>
          <w:szCs w:val="24"/>
          <w:lang w:val="hy-AM"/>
        </w:rPr>
        <w:t>՝</w:t>
      </w:r>
    </w:p>
    <w:p w14:paraId="0146E0CA" w14:textId="3F684038" w:rsidR="007D145A" w:rsidRPr="007D145A" w:rsidRDefault="007D145A" w:rsidP="009B0BC2">
      <w:pPr>
        <w:pStyle w:val="af0"/>
        <w:numPr>
          <w:ilvl w:val="0"/>
          <w:numId w:val="12"/>
        </w:numPr>
        <w:shd w:val="clear" w:color="auto" w:fill="FFFFFF"/>
        <w:spacing w:line="276" w:lineRule="auto"/>
        <w:ind w:left="0" w:firstLine="425"/>
        <w:jc w:val="both"/>
        <w:rPr>
          <w:rFonts w:ascii="GHEA Grapalat" w:hAnsi="GHEA Grapalat"/>
          <w:lang w:val="hy-AM"/>
        </w:rPr>
      </w:pPr>
      <w:r w:rsidRPr="007D145A">
        <w:rPr>
          <w:rFonts w:ascii="GHEA Grapalat" w:hAnsi="GHEA Grapalat" w:cs="GHEA Grapalat"/>
          <w:lang w:val="hy-AM"/>
        </w:rPr>
        <w:t>«</w:t>
      </w:r>
      <w:r w:rsidR="00E033BE" w:rsidRPr="007D145A">
        <w:rPr>
          <w:rFonts w:ascii="GHEA Grapalat" w:hAnsi="GHEA Grapalat" w:cs="GHEA Grapalat"/>
          <w:lang w:val="hy-AM"/>
        </w:rPr>
        <w:t xml:space="preserve">Հայաստանի </w:t>
      </w:r>
      <w:r w:rsidR="00E033BE" w:rsidRPr="007D145A">
        <w:rPr>
          <w:rFonts w:ascii="GHEA Grapalat" w:hAnsi="GHEA Grapalat"/>
          <w:lang w:val="hy-AM"/>
        </w:rPr>
        <w:t>ազգային ագրարային համալսարան</w:t>
      </w:r>
      <w:r w:rsidR="00E033BE" w:rsidRPr="007D145A">
        <w:rPr>
          <w:rFonts w:ascii="GHEA Grapalat" w:hAnsi="GHEA Grapalat"/>
          <w:lang w:val="af-ZA"/>
        </w:rPr>
        <w:t>»</w:t>
      </w:r>
      <w:r w:rsidR="00E033BE" w:rsidRPr="007D145A">
        <w:rPr>
          <w:rFonts w:ascii="GHEA Grapalat" w:hAnsi="GHEA Grapalat"/>
          <w:lang w:val="hy-AM"/>
        </w:rPr>
        <w:t xml:space="preserve"> հիմնադրամի</w:t>
      </w:r>
      <w:r w:rsidR="00E033BE" w:rsidRPr="007D145A">
        <w:rPr>
          <w:rFonts w:ascii="GHEA Grapalat" w:hAnsi="GHEA Grapalat"/>
          <w:lang w:val="af-ZA"/>
        </w:rPr>
        <w:t xml:space="preserve"> </w:t>
      </w:r>
      <w:r w:rsidR="00E033BE" w:rsidRPr="007D145A">
        <w:rPr>
          <w:rFonts w:ascii="GHEA Grapalat" w:hAnsi="GHEA Grapalat"/>
          <w:lang w:val="hy-AM"/>
        </w:rPr>
        <w:t>Սիսիանի մասնաճյուղի</w:t>
      </w:r>
      <w:r w:rsidR="00E033BE" w:rsidRPr="007D145A">
        <w:rPr>
          <w:rFonts w:ascii="GHEA Grapalat" w:hAnsi="GHEA Grapalat"/>
          <w:lang w:val="af-ZA"/>
        </w:rPr>
        <w:t xml:space="preserve"> </w:t>
      </w:r>
      <w:r w:rsidR="00BE37C1" w:rsidRPr="007D145A">
        <w:rPr>
          <w:rFonts w:ascii="GHEA Grapalat" w:hAnsi="GHEA Grapalat"/>
          <w:lang w:val="hy-AM"/>
        </w:rPr>
        <w:t>№ 0122 լիցենզիայի (ՀՀ ԿԳՄՍ նախարարի՝ 05</w:t>
      </w:r>
      <w:r w:rsidR="00BE37C1" w:rsidRPr="007D145A">
        <w:rPr>
          <w:rFonts w:ascii="Cambria Math" w:hAnsi="Cambria Math" w:cs="Cambria Math"/>
          <w:lang w:val="hy-AM"/>
        </w:rPr>
        <w:t>․</w:t>
      </w:r>
      <w:r w:rsidR="00BE37C1" w:rsidRPr="007D145A">
        <w:rPr>
          <w:rFonts w:ascii="GHEA Grapalat" w:hAnsi="GHEA Grapalat"/>
          <w:lang w:val="hy-AM"/>
        </w:rPr>
        <w:t>05</w:t>
      </w:r>
      <w:r w:rsidR="00BE37C1" w:rsidRPr="007D145A">
        <w:rPr>
          <w:rFonts w:ascii="Cambria Math" w:hAnsi="Cambria Math" w:cs="Cambria Math"/>
          <w:lang w:val="hy-AM"/>
        </w:rPr>
        <w:t>․</w:t>
      </w:r>
      <w:r w:rsidR="00BE37C1" w:rsidRPr="007D145A">
        <w:rPr>
          <w:rFonts w:ascii="GHEA Grapalat" w:hAnsi="GHEA Grapalat"/>
          <w:lang w:val="hy-AM"/>
        </w:rPr>
        <w:t>2019թ</w:t>
      </w:r>
      <w:r w:rsidR="00BE37C1" w:rsidRPr="007D145A">
        <w:rPr>
          <w:rFonts w:ascii="Cambria Math" w:hAnsi="Cambria Math" w:cs="Cambria Math"/>
          <w:lang w:val="hy-AM"/>
        </w:rPr>
        <w:t>․</w:t>
      </w:r>
      <w:r w:rsidR="00BE37C1" w:rsidRPr="007D145A">
        <w:rPr>
          <w:rFonts w:ascii="GHEA Grapalat" w:hAnsi="GHEA Grapalat"/>
          <w:lang w:val="hy-AM"/>
        </w:rPr>
        <w:t xml:space="preserve"> № 442-Ա/2 հրաման) ներդիրում միջին մասնագիտական կրթական ծրագրերով 0411.01.5 «Հաշվապահական հաշվառում (ըստ ճյուղերի)»,  0413.01.5 «Մենեջմենթ (Կառավարում) (ըստ ճյուղերի)», 0721.08.5 «Կաթի և կաթնամթերքի տեխնոլոգիա», 0811.06.5 «Պաշտպանված գրունտի կենսատեխնոլոգիա»  մասնագիտությունների անվանումները, ինչպես նաև 0811.07.5 «Անասնաբուժություն» մասնագիտության ուսուցման ավարտին տրվող որակավորումը («Կրտսեր անասնաբույժ»-ի  փոխարեն «Անասնաբույժ»  է) չեն համապատասխանում ՀՀ կառավարության 2006 թվականի հունվարի 12-ի №73-Ն որոշմամբ հաստատված «Նախնական մասնագիտական (արհեստագործական) և միջին մասնագիտական կրթության մասնագիտությունների ցանկի» պահանջներին</w:t>
      </w:r>
      <w:r w:rsidR="00C73526" w:rsidRPr="00803901">
        <w:rPr>
          <w:rFonts w:ascii="GHEA Grapalat" w:hAnsi="GHEA Grapalat"/>
          <w:lang w:val="hy-AM"/>
        </w:rPr>
        <w:t>.</w:t>
      </w:r>
      <w:r w:rsidR="00C73526" w:rsidRPr="007D145A">
        <w:rPr>
          <w:rFonts w:ascii="GHEA Grapalat" w:hAnsi="GHEA Grapalat" w:cs="GHEA Grapalat"/>
          <w:lang w:val="hy-AM"/>
        </w:rPr>
        <w:t xml:space="preserve"> </w:t>
      </w:r>
    </w:p>
    <w:p w14:paraId="2587CB0F" w14:textId="1D747A37" w:rsidR="00743078" w:rsidRPr="00743078" w:rsidRDefault="00BE37C1" w:rsidP="009B0BC2">
      <w:pPr>
        <w:pStyle w:val="af0"/>
        <w:numPr>
          <w:ilvl w:val="0"/>
          <w:numId w:val="12"/>
        </w:numPr>
        <w:tabs>
          <w:tab w:val="left" w:pos="-6804"/>
          <w:tab w:val="left" w:pos="851"/>
        </w:tabs>
        <w:spacing w:line="276" w:lineRule="auto"/>
        <w:ind w:left="0" w:firstLine="567"/>
        <w:jc w:val="both"/>
        <w:rPr>
          <w:rFonts w:ascii="GHEA Grapalat" w:hAnsi="GHEA Grapalat"/>
          <w:lang w:val="hy-AM"/>
        </w:rPr>
      </w:pPr>
      <w:r w:rsidRPr="007D145A">
        <w:rPr>
          <w:rFonts w:ascii="GHEA Grapalat" w:hAnsi="GHEA Grapalat"/>
          <w:lang w:val="hy-AM"/>
        </w:rPr>
        <w:t xml:space="preserve">ՀՀ ԿԳՄՍ նախարարի 2016 թվականի նոյեմբերի 29-ի № 1222-Ա/2 հրամանի համաձայն՝ </w:t>
      </w:r>
      <w:r w:rsidR="00043AFE" w:rsidRPr="007D145A">
        <w:rPr>
          <w:rFonts w:ascii="GHEA Grapalat" w:hAnsi="GHEA Grapalat"/>
          <w:lang w:val="hy-AM"/>
        </w:rPr>
        <w:t xml:space="preserve">ՀՀ ԿԳՄՍՆ </w:t>
      </w:r>
      <w:r w:rsidR="00043AFE" w:rsidRPr="007D145A">
        <w:rPr>
          <w:rFonts w:ascii="GHEA Grapalat" w:hAnsi="GHEA Grapalat" w:cs="Sylfaen"/>
          <w:lang w:val="hy-AM"/>
        </w:rPr>
        <w:t>«Արմավիրի տարածաշրջանային պետական քոլեջ» ՊՈԱԿ-ն</w:t>
      </w:r>
      <w:r w:rsidRPr="007D145A">
        <w:rPr>
          <w:rFonts w:ascii="GHEA Grapalat" w:hAnsi="GHEA Grapalat"/>
          <w:lang w:val="hy-AM"/>
        </w:rPr>
        <w:t xml:space="preserve"> իրականացնում է (Ներդիր N 001, Սերիա Ա N 0112 լիցենզիա) միջին մասնագիտական կրթական ծրագրով 0728.08.5 «Սպառողական ապրանքների որակի փորձաքննություն» մասնագիտությունը՝ 0728.08.01.5 «Փորձագետ՝ սպառողական ապրանքների որակի փորձաքննության» որակավորմամբ, </w:t>
      </w:r>
      <w:r w:rsidR="00043AFE" w:rsidRPr="007D145A">
        <w:rPr>
          <w:rFonts w:ascii="GHEA Grapalat" w:hAnsi="GHEA Grapalat" w:cs="Arial"/>
          <w:lang w:val="hy-AM"/>
        </w:rPr>
        <w:t>մինչդեռ</w:t>
      </w:r>
      <w:r w:rsidR="00043AFE" w:rsidRPr="007D145A">
        <w:rPr>
          <w:rFonts w:ascii="GHEA Grapalat" w:hAnsi="GHEA Grapalat" w:cs="Arial"/>
          <w:lang w:val="af-ZA"/>
        </w:rPr>
        <w:t xml:space="preserve"> նշված մասնագիտության որակավորման համար չկա</w:t>
      </w:r>
      <w:r w:rsidR="00043AFE" w:rsidRPr="007D145A">
        <w:rPr>
          <w:rFonts w:ascii="GHEA Grapalat" w:hAnsi="GHEA Grapalat" w:cs="Arial"/>
          <w:lang w:val="hy-AM"/>
        </w:rPr>
        <w:t xml:space="preserve"> հաստատված </w:t>
      </w:r>
      <w:r w:rsidR="00043AFE" w:rsidRPr="007D145A">
        <w:rPr>
          <w:rFonts w:ascii="GHEA Grapalat" w:hAnsi="GHEA Grapalat"/>
          <w:lang w:val="hy-AM"/>
        </w:rPr>
        <w:t>պետական կրթական չափորոշիչ</w:t>
      </w:r>
      <w:r w:rsidR="00C73526">
        <w:rPr>
          <w:rFonts w:ascii="GHEA Grapalat" w:hAnsi="GHEA Grapalat" w:cs="Arial"/>
          <w:lang w:val="af-ZA"/>
        </w:rPr>
        <w:t>.</w:t>
      </w:r>
      <w:r w:rsidR="00C73526" w:rsidRPr="007D145A">
        <w:rPr>
          <w:rFonts w:ascii="GHEA Grapalat" w:hAnsi="GHEA Grapalat" w:cs="Arial"/>
          <w:lang w:val="af-ZA"/>
        </w:rPr>
        <w:t xml:space="preserve"> </w:t>
      </w:r>
    </w:p>
    <w:p w14:paraId="518E4DE6" w14:textId="420A706D" w:rsidR="00743078" w:rsidRPr="00743078" w:rsidRDefault="00743078" w:rsidP="009B0BC2">
      <w:pPr>
        <w:pStyle w:val="af0"/>
        <w:numPr>
          <w:ilvl w:val="0"/>
          <w:numId w:val="12"/>
        </w:numPr>
        <w:tabs>
          <w:tab w:val="left" w:pos="-6804"/>
          <w:tab w:val="left" w:pos="851"/>
        </w:tabs>
        <w:spacing w:line="276" w:lineRule="auto"/>
        <w:ind w:left="0" w:firstLine="567"/>
        <w:jc w:val="both"/>
        <w:rPr>
          <w:rFonts w:ascii="GHEA Grapalat" w:hAnsi="GHEA Grapalat"/>
          <w:lang w:val="hy-AM"/>
        </w:rPr>
      </w:pPr>
      <w:r w:rsidRPr="00743078">
        <w:rPr>
          <w:rFonts w:ascii="GHEA Grapalat" w:hAnsi="GHEA Grapalat"/>
          <w:lang w:val="hy-AM"/>
        </w:rPr>
        <w:t>քանի որ հիմնադրամներն ունեն և՛ հոգաբարձուների խորհուրդ, և՛ գիտական խորհուրդ, ուստի նպատակահարմար է հիմնադրամի կազմում գործող նախնական մասնագիտական</w:t>
      </w:r>
      <w:r w:rsidRPr="00743078">
        <w:rPr>
          <w:rFonts w:ascii="GHEA Grapalat" w:hAnsi="GHEA Grapalat"/>
          <w:color w:val="000000"/>
          <w:shd w:val="clear" w:color="auto" w:fill="FFFFFF"/>
          <w:lang w:val="hy-AM"/>
        </w:rPr>
        <w:t xml:space="preserve"> (արհեստագործական)</w:t>
      </w:r>
      <w:r w:rsidRPr="00743078">
        <w:rPr>
          <w:rFonts w:ascii="GHEA Grapalat" w:hAnsi="GHEA Grapalat"/>
          <w:lang w:val="hy-AM"/>
        </w:rPr>
        <w:t xml:space="preserve"> և </w:t>
      </w:r>
      <w:r w:rsidRPr="00743078">
        <w:rPr>
          <w:rFonts w:ascii="GHEA Grapalat" w:hAnsi="GHEA Grapalat" w:cs="Sylfaen"/>
          <w:lang w:val="hy-AM"/>
        </w:rPr>
        <w:t xml:space="preserve">միջին </w:t>
      </w:r>
      <w:r w:rsidRPr="00743078">
        <w:rPr>
          <w:rFonts w:ascii="GHEA Grapalat" w:hAnsi="GHEA Grapalat"/>
          <w:lang w:val="hy-AM"/>
        </w:rPr>
        <w:t xml:space="preserve">մասնագիտական կրթական ծրագրեր իրականացնող ստորաբաժանումների կանոնակարգերում տարանջատել վերջիններիս </w:t>
      </w:r>
      <w:r w:rsidRPr="00743078">
        <w:rPr>
          <w:rFonts w:ascii="GHEA Grapalat" w:hAnsi="GHEA Grapalat"/>
          <w:lang w:val="hy-AM"/>
        </w:rPr>
        <w:lastRenderedPageBreak/>
        <w:t xml:space="preserve">լիազորությունների շրջանակը, սահմանել </w:t>
      </w:r>
      <w:r w:rsidRPr="00743078">
        <w:rPr>
          <w:rFonts w:ascii="GHEA Grapalat" w:hAnsi="GHEA Grapalat"/>
          <w:color w:val="000000"/>
          <w:shd w:val="clear" w:color="auto" w:fill="FFFFFF"/>
          <w:lang w:val="hy-AM"/>
        </w:rPr>
        <w:t>հիմնադրամների հոգաբարձուների և գիտական խորհուրդների լիազորությունների շրջանակը, մանկավարժական աշխատողների և ուսանողների իրավունքներն ու պարտականությունները</w:t>
      </w:r>
      <w:r w:rsidRPr="00743078">
        <w:rPr>
          <w:rFonts w:ascii="GHEA Grapalat" w:hAnsi="GHEA Grapalat"/>
          <w:lang w:val="hy-AM"/>
        </w:rPr>
        <w:t>։</w:t>
      </w:r>
    </w:p>
    <w:p w14:paraId="4073BA5F" w14:textId="4DDF4DED" w:rsidR="001A1285" w:rsidRDefault="001A1285" w:rsidP="001A1285">
      <w:pPr>
        <w:pStyle w:val="af0"/>
        <w:tabs>
          <w:tab w:val="left" w:pos="1134"/>
        </w:tabs>
        <w:spacing w:line="276" w:lineRule="auto"/>
        <w:ind w:left="851"/>
        <w:jc w:val="both"/>
        <w:rPr>
          <w:rFonts w:ascii="GHEA Grapalat" w:hAnsi="GHEA Grapalat" w:cs="Sylfaen"/>
          <w:b/>
          <w:color w:val="000000"/>
          <w:shd w:val="clear" w:color="auto" w:fill="FFFFFF"/>
          <w:lang w:val="hy-AM"/>
        </w:rPr>
      </w:pPr>
    </w:p>
    <w:p w14:paraId="0ABD4A47" w14:textId="1AD73CB8" w:rsidR="00D619D6" w:rsidRDefault="00D619D6" w:rsidP="001A1285">
      <w:pPr>
        <w:pStyle w:val="af0"/>
        <w:tabs>
          <w:tab w:val="left" w:pos="1134"/>
        </w:tabs>
        <w:spacing w:line="276" w:lineRule="auto"/>
        <w:ind w:left="851"/>
        <w:jc w:val="both"/>
        <w:rPr>
          <w:rFonts w:ascii="GHEA Grapalat" w:hAnsi="GHEA Grapalat" w:cs="Sylfaen"/>
          <w:b/>
          <w:color w:val="000000"/>
          <w:shd w:val="clear" w:color="auto" w:fill="FFFFFF"/>
          <w:lang w:val="hy-AM"/>
        </w:rPr>
      </w:pPr>
    </w:p>
    <w:p w14:paraId="4E4117CA" w14:textId="77777777" w:rsidR="00D619D6" w:rsidRPr="001A1285" w:rsidRDefault="00D619D6" w:rsidP="001A1285">
      <w:pPr>
        <w:pStyle w:val="af0"/>
        <w:tabs>
          <w:tab w:val="left" w:pos="1134"/>
        </w:tabs>
        <w:spacing w:line="276" w:lineRule="auto"/>
        <w:ind w:left="851"/>
        <w:jc w:val="both"/>
        <w:rPr>
          <w:rFonts w:ascii="GHEA Grapalat" w:hAnsi="GHEA Grapalat" w:cs="Sylfaen"/>
          <w:b/>
          <w:color w:val="000000"/>
          <w:shd w:val="clear" w:color="auto" w:fill="FFFFFF"/>
          <w:lang w:val="hy-AM"/>
        </w:rPr>
      </w:pP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240"/>
      </w:tblGrid>
      <w:tr w:rsidR="00D619D6" w:rsidRPr="00034BD5" w14:paraId="34807F65" w14:textId="77777777" w:rsidTr="00D619D6">
        <w:tc>
          <w:tcPr>
            <w:tcW w:w="10240" w:type="dxa"/>
            <w:shd w:val="clear" w:color="auto" w:fill="F2F2F2" w:themeFill="background1" w:themeFillShade="F2"/>
          </w:tcPr>
          <w:p w14:paraId="5C39E7DA" w14:textId="5178EA5E" w:rsidR="00966380" w:rsidRPr="00D619D6" w:rsidRDefault="00983C43" w:rsidP="00591E35">
            <w:pPr>
              <w:spacing w:after="0"/>
              <w:jc w:val="center"/>
              <w:rPr>
                <w:rFonts w:ascii="GHEA Grapalat" w:hAnsi="GHEA Grapalat"/>
                <w:b/>
                <w:i/>
                <w:color w:val="0F243E" w:themeColor="text2" w:themeShade="80"/>
                <w:sz w:val="24"/>
                <w:szCs w:val="24"/>
                <w:lang w:val="af-ZA"/>
              </w:rPr>
            </w:pPr>
            <w:r w:rsidRPr="00D619D6">
              <w:rPr>
                <w:rFonts w:ascii="GHEA Grapalat" w:hAnsi="GHEA Grapalat"/>
                <w:b/>
                <w:i/>
                <w:color w:val="0F243E" w:themeColor="text2" w:themeShade="80"/>
                <w:sz w:val="24"/>
                <w:szCs w:val="24"/>
                <w:lang w:val="af-ZA"/>
              </w:rPr>
              <w:t>6</w:t>
            </w:r>
            <w:r w:rsidR="0084375B" w:rsidRPr="00D619D6">
              <w:rPr>
                <w:rFonts w:ascii="GHEA Grapalat" w:hAnsi="GHEA Grapalat"/>
                <w:b/>
                <w:i/>
                <w:color w:val="0F243E" w:themeColor="text2" w:themeShade="80"/>
                <w:sz w:val="24"/>
                <w:szCs w:val="24"/>
                <w:lang w:val="af-ZA"/>
              </w:rPr>
              <w:t>.</w:t>
            </w:r>
            <w:r w:rsidR="00723657" w:rsidRPr="00D619D6">
              <w:rPr>
                <w:rFonts w:ascii="GHEA Grapalat" w:hAnsi="GHEA Grapalat"/>
                <w:b/>
                <w:bCs/>
                <w:i/>
                <w:color w:val="0F243E" w:themeColor="text2" w:themeShade="80"/>
                <w:lang w:val="af-ZA"/>
              </w:rPr>
              <w:t xml:space="preserve"> </w:t>
            </w:r>
            <w:r w:rsidR="00723657" w:rsidRPr="00D619D6">
              <w:rPr>
                <w:rFonts w:ascii="GHEA Grapalat" w:hAnsi="GHEA Grapalat"/>
                <w:b/>
                <w:bCs/>
                <w:i/>
                <w:color w:val="0F243E" w:themeColor="text2" w:themeShade="80"/>
                <w:sz w:val="24"/>
                <w:szCs w:val="24"/>
                <w:lang w:val="af-ZA"/>
              </w:rPr>
              <w:t>ԿՏՄ-ի և դրա պաշտոնատար անձանց գործողությունների կամ անգործության, այդ թվում՝ պատասխանատվության միջոց կիրառելու վերաբերյալ վարչական ակտի դեմ բերված բողոքների քանակը, բովանդակությունը և դրանց վերաբերյալ ընդունված որոշումները, տեղեկատվություն դատարանների կողմից վարույթ ընդունված գործերի մասին</w:t>
            </w:r>
          </w:p>
        </w:tc>
      </w:tr>
    </w:tbl>
    <w:p w14:paraId="04E446DF" w14:textId="77777777" w:rsidR="00C73526" w:rsidRDefault="00C73526" w:rsidP="00723527">
      <w:pPr>
        <w:ind w:firstLine="567"/>
        <w:jc w:val="both"/>
        <w:rPr>
          <w:rFonts w:ascii="GHEA Grapalat" w:hAnsi="GHEA Grapalat"/>
          <w:sz w:val="24"/>
          <w:szCs w:val="24"/>
          <w:lang w:val="hy-AM"/>
        </w:rPr>
      </w:pPr>
    </w:p>
    <w:p w14:paraId="2BC2F3FC" w14:textId="75A86862" w:rsidR="00CC6C11" w:rsidRDefault="00723527" w:rsidP="00723527">
      <w:pPr>
        <w:ind w:firstLine="567"/>
        <w:jc w:val="both"/>
        <w:rPr>
          <w:rFonts w:ascii="GHEA Grapalat" w:hAnsi="GHEA Grapalat"/>
          <w:sz w:val="24"/>
          <w:szCs w:val="24"/>
          <w:lang w:val="hy-AM"/>
        </w:rPr>
      </w:pPr>
      <w:r w:rsidRPr="0017029F">
        <w:rPr>
          <w:rFonts w:ascii="GHEA Grapalat" w:hAnsi="GHEA Grapalat"/>
          <w:sz w:val="24"/>
          <w:szCs w:val="24"/>
          <w:lang w:val="hy-AM"/>
        </w:rPr>
        <w:t>202</w:t>
      </w:r>
      <w:r w:rsidR="0017029F" w:rsidRPr="0017029F">
        <w:rPr>
          <w:rFonts w:ascii="GHEA Grapalat" w:hAnsi="GHEA Grapalat"/>
          <w:sz w:val="24"/>
          <w:szCs w:val="24"/>
          <w:lang w:val="hy-AM"/>
        </w:rPr>
        <w:t>3</w:t>
      </w:r>
      <w:r w:rsidRPr="0017029F">
        <w:rPr>
          <w:rFonts w:ascii="GHEA Grapalat" w:hAnsi="GHEA Grapalat"/>
          <w:sz w:val="24"/>
          <w:szCs w:val="24"/>
          <w:lang w:val="hy-AM"/>
        </w:rPr>
        <w:t xml:space="preserve"> թվականի</w:t>
      </w:r>
      <w:r w:rsidR="0017029F" w:rsidRPr="0017029F">
        <w:rPr>
          <w:rFonts w:ascii="GHEA Grapalat" w:hAnsi="GHEA Grapalat"/>
          <w:sz w:val="24"/>
          <w:szCs w:val="24"/>
          <w:lang w:val="hy-AM"/>
        </w:rPr>
        <w:t xml:space="preserve"> I</w:t>
      </w:r>
      <w:r w:rsidR="0093199D" w:rsidRPr="0093199D">
        <w:rPr>
          <w:rFonts w:ascii="GHEA Grapalat" w:hAnsi="GHEA Grapalat"/>
          <w:sz w:val="24"/>
          <w:szCs w:val="24"/>
          <w:lang w:val="hy-AM"/>
        </w:rPr>
        <w:t>V</w:t>
      </w:r>
      <w:r w:rsidR="0017029F" w:rsidRPr="0017029F">
        <w:rPr>
          <w:rFonts w:ascii="GHEA Grapalat" w:hAnsi="GHEA Grapalat"/>
          <w:sz w:val="24"/>
          <w:szCs w:val="24"/>
          <w:lang w:val="hy-AM"/>
        </w:rPr>
        <w:t xml:space="preserve"> եռամսյակում</w:t>
      </w:r>
      <w:r w:rsidRPr="0017029F">
        <w:rPr>
          <w:rFonts w:ascii="GHEA Grapalat" w:hAnsi="GHEA Grapalat"/>
          <w:sz w:val="24"/>
          <w:szCs w:val="24"/>
          <w:lang w:val="hy-AM"/>
        </w:rPr>
        <w:t xml:space="preserve"> </w:t>
      </w:r>
      <w:r w:rsidR="0017029F" w:rsidRPr="0017029F">
        <w:rPr>
          <w:rFonts w:ascii="GHEA Grapalat" w:hAnsi="GHEA Grapalat"/>
          <w:sz w:val="24"/>
          <w:szCs w:val="24"/>
          <w:lang w:val="hy-AM"/>
        </w:rPr>
        <w:t>ԿՏՄ-</w:t>
      </w:r>
      <w:r w:rsidRPr="0017029F">
        <w:rPr>
          <w:rFonts w:ascii="GHEA Grapalat" w:hAnsi="GHEA Grapalat"/>
          <w:sz w:val="24"/>
          <w:szCs w:val="24"/>
          <w:lang w:val="hy-AM"/>
        </w:rPr>
        <w:t xml:space="preserve">ի, </w:t>
      </w:r>
      <w:r w:rsidR="0017029F" w:rsidRPr="0017029F">
        <w:rPr>
          <w:rFonts w:ascii="GHEA Grapalat" w:hAnsi="GHEA Grapalat"/>
          <w:sz w:val="24"/>
          <w:szCs w:val="24"/>
          <w:lang w:val="hy-AM"/>
        </w:rPr>
        <w:t>ԿՏՄ</w:t>
      </w:r>
      <w:r w:rsidRPr="0017029F">
        <w:rPr>
          <w:rFonts w:ascii="GHEA Grapalat" w:hAnsi="GHEA Grapalat"/>
          <w:sz w:val="24"/>
          <w:szCs w:val="24"/>
          <w:lang w:val="hy-AM"/>
        </w:rPr>
        <w:t xml:space="preserve"> աշխատակիցների </w:t>
      </w:r>
      <w:r w:rsidR="00D22E07" w:rsidRPr="0017029F">
        <w:rPr>
          <w:rFonts w:ascii="GHEA Grapalat" w:hAnsi="GHEA Grapalat"/>
          <w:sz w:val="24"/>
          <w:szCs w:val="24"/>
          <w:lang w:val="hy-AM"/>
        </w:rPr>
        <w:t xml:space="preserve">գործողությունների դեմ </w:t>
      </w:r>
      <w:r w:rsidR="0093199D">
        <w:rPr>
          <w:rFonts w:ascii="GHEA Grapalat" w:hAnsi="GHEA Grapalat"/>
          <w:sz w:val="24"/>
          <w:szCs w:val="24"/>
          <w:lang w:val="hy-AM"/>
        </w:rPr>
        <w:t>բողոքներ չեն ստացվել</w:t>
      </w:r>
      <w:r w:rsidRPr="005339CD">
        <w:rPr>
          <w:rFonts w:ascii="GHEA Grapalat" w:hAnsi="GHEA Grapalat"/>
          <w:sz w:val="24"/>
          <w:szCs w:val="24"/>
          <w:lang w:val="hy-AM"/>
        </w:rPr>
        <w:t>։</w:t>
      </w:r>
      <w:r w:rsidR="00CC6C11" w:rsidRPr="00072A92">
        <w:rPr>
          <w:lang w:val="hy-AM"/>
        </w:rPr>
        <w:t xml:space="preserve">      </w:t>
      </w:r>
    </w:p>
    <w:p w14:paraId="324FE519" w14:textId="77777777" w:rsidR="00C73526" w:rsidRDefault="00CC6C11" w:rsidP="0046414A">
      <w:pPr>
        <w:spacing w:after="0"/>
        <w:jc w:val="both"/>
        <w:rPr>
          <w:rFonts w:ascii="GHEA Grapalat" w:hAnsi="GHEA Grapalat"/>
          <w:bCs/>
          <w:sz w:val="24"/>
          <w:szCs w:val="24"/>
          <w:lang w:val="af-ZA"/>
        </w:rPr>
      </w:pPr>
      <w:r w:rsidRPr="005E7D87">
        <w:rPr>
          <w:rFonts w:ascii="GHEA Grapalat" w:hAnsi="GHEA Grapalat"/>
          <w:lang w:val="hy-AM"/>
        </w:rPr>
        <w:t xml:space="preserve">  </w:t>
      </w:r>
      <w:r w:rsidR="00BC5CEE" w:rsidRPr="00563B4F">
        <w:rPr>
          <w:rFonts w:ascii="GHEA Grapalat" w:hAnsi="GHEA Grapalat"/>
          <w:lang w:val="hy-AM"/>
        </w:rPr>
        <w:tab/>
      </w:r>
      <w:r w:rsidRPr="00DA1297">
        <w:rPr>
          <w:rFonts w:ascii="Sylfaen" w:hAnsi="Sylfaen"/>
          <w:sz w:val="24"/>
          <w:szCs w:val="24"/>
          <w:lang w:val="hy-AM"/>
        </w:rPr>
        <w:t xml:space="preserve"> </w:t>
      </w:r>
      <w:r w:rsidR="00AB4DF2" w:rsidRPr="00DA1297">
        <w:rPr>
          <w:rFonts w:ascii="GHEA Grapalat" w:hAnsi="GHEA Grapalat"/>
          <w:bCs/>
          <w:sz w:val="24"/>
          <w:szCs w:val="24"/>
          <w:lang w:val="af-ZA"/>
        </w:rPr>
        <w:t xml:space="preserve">                                                                  </w:t>
      </w:r>
      <w:r w:rsidR="0046414A" w:rsidRPr="00DA1297">
        <w:rPr>
          <w:rFonts w:ascii="GHEA Grapalat" w:hAnsi="GHEA Grapalat"/>
          <w:bCs/>
          <w:sz w:val="24"/>
          <w:szCs w:val="24"/>
          <w:lang w:val="af-ZA"/>
        </w:rPr>
        <w:t xml:space="preserve">               </w:t>
      </w:r>
    </w:p>
    <w:p w14:paraId="3C2C2716" w14:textId="77777777" w:rsidR="00C73526" w:rsidRDefault="00C73526" w:rsidP="0046414A">
      <w:pPr>
        <w:spacing w:after="0"/>
        <w:jc w:val="both"/>
        <w:rPr>
          <w:rFonts w:ascii="GHEA Grapalat" w:hAnsi="GHEA Grapalat"/>
          <w:bCs/>
          <w:sz w:val="24"/>
          <w:szCs w:val="24"/>
          <w:lang w:val="af-ZA"/>
        </w:rPr>
      </w:pPr>
    </w:p>
    <w:p w14:paraId="0D59288F" w14:textId="3E14B9E4" w:rsidR="00F94C43" w:rsidRPr="00DA1297" w:rsidRDefault="0046414A" w:rsidP="00803901">
      <w:pPr>
        <w:spacing w:after="0"/>
        <w:jc w:val="right"/>
        <w:rPr>
          <w:rFonts w:ascii="GHEA Grapalat" w:hAnsi="GHEA Grapalat"/>
          <w:b/>
          <w:bCs/>
          <w:sz w:val="24"/>
          <w:szCs w:val="24"/>
          <w:lang w:val="af-ZA"/>
        </w:rPr>
      </w:pPr>
      <w:r w:rsidRPr="00DA1297">
        <w:rPr>
          <w:rFonts w:ascii="GHEA Grapalat" w:hAnsi="GHEA Grapalat"/>
          <w:bCs/>
          <w:sz w:val="24"/>
          <w:szCs w:val="24"/>
          <w:lang w:val="af-ZA"/>
        </w:rPr>
        <w:t xml:space="preserve"> </w:t>
      </w:r>
      <w:r w:rsidR="00AB4DF2" w:rsidRPr="00DA1297">
        <w:rPr>
          <w:rFonts w:ascii="GHEA Grapalat" w:hAnsi="GHEA Grapalat"/>
          <w:bCs/>
          <w:sz w:val="24"/>
          <w:szCs w:val="24"/>
          <w:lang w:val="af-ZA"/>
        </w:rPr>
        <w:t xml:space="preserve"> </w:t>
      </w:r>
      <w:r w:rsidR="00AB4DF2" w:rsidRPr="00D619D6">
        <w:rPr>
          <w:rFonts w:ascii="GHEA Grapalat" w:hAnsi="GHEA Grapalat"/>
          <w:b/>
          <w:bCs/>
          <w:i/>
          <w:color w:val="0F243E" w:themeColor="text2" w:themeShade="80"/>
          <w:sz w:val="24"/>
          <w:szCs w:val="24"/>
          <w:lang w:val="af-ZA"/>
        </w:rPr>
        <w:t>ՌԳՍՊՎԳ վարչություն</w:t>
      </w:r>
    </w:p>
    <w:sectPr w:rsidR="00F94C43" w:rsidRPr="00DA1297" w:rsidSect="00DD2296">
      <w:footerReference w:type="even" r:id="rId75"/>
      <w:footerReference w:type="default" r:id="rId76"/>
      <w:pgSz w:w="12240" w:h="15840"/>
      <w:pgMar w:top="709" w:right="758" w:bottom="1418" w:left="1134" w:header="708" w:footer="165"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F7A9F" w14:textId="77777777" w:rsidR="00BA5537" w:rsidRDefault="00BA5537" w:rsidP="00220977">
      <w:pPr>
        <w:spacing w:after="0" w:line="240" w:lineRule="auto"/>
      </w:pPr>
      <w:r>
        <w:separator/>
      </w:r>
    </w:p>
    <w:p w14:paraId="122005E6" w14:textId="77777777" w:rsidR="00BA5537" w:rsidRDefault="00BA5537"/>
  </w:endnote>
  <w:endnote w:type="continuationSeparator" w:id="0">
    <w:p w14:paraId="15A9AD9B" w14:textId="77777777" w:rsidR="00BA5537" w:rsidRDefault="00BA5537" w:rsidP="00220977">
      <w:pPr>
        <w:spacing w:after="0" w:line="240" w:lineRule="auto"/>
      </w:pPr>
      <w:r>
        <w:continuationSeparator/>
      </w:r>
    </w:p>
    <w:p w14:paraId="2975DAB8" w14:textId="77777777" w:rsidR="00BA5537" w:rsidRDefault="00BA55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TimesArmeni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00002FF" w:usb1="5000205B" w:usb2="00000001" w:usb3="00000000" w:csb0="0000019F" w:csb1="00000000"/>
  </w:font>
  <w:font w:name="Arial Unicode">
    <w:panose1 w:val="020B0604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8ECAA" w14:textId="77777777" w:rsidR="006B0301" w:rsidRDefault="006B0301" w:rsidP="00A06E7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94BEAA9" w14:textId="77777777" w:rsidR="006B0301" w:rsidRDefault="006B0301">
    <w:pPr>
      <w:pStyle w:val="a4"/>
    </w:pPr>
  </w:p>
  <w:p w14:paraId="10761204" w14:textId="77777777" w:rsidR="006B0301" w:rsidRDefault="006B030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9996768"/>
      <w:docPartObj>
        <w:docPartGallery w:val="Page Numbers (Bottom of Page)"/>
        <w:docPartUnique/>
      </w:docPartObj>
    </w:sdtPr>
    <w:sdtEndPr>
      <w:rPr>
        <w:noProof/>
      </w:rPr>
    </w:sdtEndPr>
    <w:sdtContent>
      <w:p w14:paraId="4F80B3B0" w14:textId="6C41895F" w:rsidR="006B0301" w:rsidRDefault="006B0301">
        <w:pPr>
          <w:pStyle w:val="a4"/>
          <w:jc w:val="right"/>
        </w:pPr>
        <w:r>
          <w:fldChar w:fldCharType="begin"/>
        </w:r>
        <w:r>
          <w:instrText xml:space="preserve"> PAGE   \* MERGEFORMAT </w:instrText>
        </w:r>
        <w:r>
          <w:fldChar w:fldCharType="separate"/>
        </w:r>
        <w:r>
          <w:rPr>
            <w:noProof/>
          </w:rPr>
          <w:t>- 12 -</w:t>
        </w:r>
        <w:r>
          <w:rPr>
            <w:noProof/>
          </w:rPr>
          <w:fldChar w:fldCharType="end"/>
        </w:r>
      </w:p>
    </w:sdtContent>
  </w:sdt>
  <w:p w14:paraId="2A49E8ED" w14:textId="77777777" w:rsidR="006B0301" w:rsidRDefault="006B03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9B2A1" w14:textId="77777777" w:rsidR="00BA5537" w:rsidRDefault="00BA5537" w:rsidP="00220977">
      <w:pPr>
        <w:spacing w:after="0" w:line="240" w:lineRule="auto"/>
      </w:pPr>
      <w:r>
        <w:separator/>
      </w:r>
    </w:p>
    <w:p w14:paraId="0176BAE3" w14:textId="77777777" w:rsidR="00BA5537" w:rsidRDefault="00BA5537"/>
  </w:footnote>
  <w:footnote w:type="continuationSeparator" w:id="0">
    <w:p w14:paraId="7AC417EA" w14:textId="77777777" w:rsidR="00BA5537" w:rsidRDefault="00BA5537" w:rsidP="00220977">
      <w:pPr>
        <w:spacing w:after="0" w:line="240" w:lineRule="auto"/>
      </w:pPr>
      <w:r>
        <w:continuationSeparator/>
      </w:r>
    </w:p>
    <w:p w14:paraId="4FD669BD" w14:textId="77777777" w:rsidR="00BA5537" w:rsidRDefault="00BA55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3C8F23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76"/>
        </w:tabs>
        <w:ind w:left="1094"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1620"/>
        </w:tabs>
        <w:ind w:left="1620" w:hanging="360"/>
      </w:pPr>
      <w:rPr>
        <w:rFonts w:ascii="Symbol" w:hAnsi="Symbol" w:cs="Times New Roman"/>
        <w:color w:val="auto"/>
      </w:rPr>
    </w:lvl>
  </w:abstractNum>
  <w:abstractNum w:abstractNumId="3" w15:restartNumberingAfterBreak="0">
    <w:nsid w:val="0000000A"/>
    <w:multiLevelType w:val="singleLevel"/>
    <w:tmpl w:val="0000000A"/>
    <w:name w:val="WW8Num10"/>
    <w:lvl w:ilvl="0">
      <w:start w:val="1"/>
      <w:numFmt w:val="bullet"/>
      <w:lvlText w:val=""/>
      <w:lvlJc w:val="left"/>
      <w:pPr>
        <w:tabs>
          <w:tab w:val="num" w:pos="0"/>
        </w:tabs>
        <w:ind w:left="1620" w:hanging="360"/>
      </w:pPr>
      <w:rPr>
        <w:rFonts w:ascii="Symbol" w:hAnsi="Symbol"/>
      </w:rPr>
    </w:lvl>
  </w:abstractNum>
  <w:abstractNum w:abstractNumId="4" w15:restartNumberingAfterBreak="0">
    <w:nsid w:val="03EE69EE"/>
    <w:multiLevelType w:val="hybridMultilevel"/>
    <w:tmpl w:val="375E7F60"/>
    <w:lvl w:ilvl="0" w:tplc="762E408C">
      <w:start w:val="1"/>
      <w:numFmt w:val="bullet"/>
      <w:lvlText w:val=""/>
      <w:lvlJc w:val="left"/>
      <w:pPr>
        <w:ind w:left="720" w:hanging="360"/>
      </w:pPr>
      <w:rPr>
        <w:rFonts w:ascii="Symbol" w:hAnsi="Symbol" w:hint="default"/>
        <w:b/>
        <w:bCs/>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5" w15:restartNumberingAfterBreak="0">
    <w:nsid w:val="049F7BB9"/>
    <w:multiLevelType w:val="hybridMultilevel"/>
    <w:tmpl w:val="64708302"/>
    <w:lvl w:ilvl="0" w:tplc="60FE800A">
      <w:start w:val="1"/>
      <w:numFmt w:val="decimal"/>
      <w:lvlText w:val="%1)"/>
      <w:lvlJc w:val="left"/>
      <w:pPr>
        <w:ind w:left="432" w:hanging="360"/>
      </w:pPr>
      <w:rPr>
        <w:sz w:val="24"/>
        <w:szCs w:val="24"/>
      </w:rPr>
    </w:lvl>
    <w:lvl w:ilvl="1" w:tplc="04190019">
      <w:start w:val="1"/>
      <w:numFmt w:val="lowerLetter"/>
      <w:lvlText w:val="%2."/>
      <w:lvlJc w:val="left"/>
      <w:pPr>
        <w:ind w:left="1152" w:hanging="360"/>
      </w:pPr>
    </w:lvl>
    <w:lvl w:ilvl="2" w:tplc="0419001B">
      <w:start w:val="1"/>
      <w:numFmt w:val="lowerRoman"/>
      <w:lvlText w:val="%3."/>
      <w:lvlJc w:val="right"/>
      <w:pPr>
        <w:ind w:left="1872" w:hanging="180"/>
      </w:pPr>
    </w:lvl>
    <w:lvl w:ilvl="3" w:tplc="0419000F">
      <w:start w:val="1"/>
      <w:numFmt w:val="decimal"/>
      <w:lvlText w:val="%4."/>
      <w:lvlJc w:val="left"/>
      <w:pPr>
        <w:ind w:left="2592" w:hanging="360"/>
      </w:pPr>
    </w:lvl>
    <w:lvl w:ilvl="4" w:tplc="04190019">
      <w:start w:val="1"/>
      <w:numFmt w:val="lowerLetter"/>
      <w:lvlText w:val="%5."/>
      <w:lvlJc w:val="left"/>
      <w:pPr>
        <w:ind w:left="3312" w:hanging="360"/>
      </w:pPr>
    </w:lvl>
    <w:lvl w:ilvl="5" w:tplc="0419001B">
      <w:start w:val="1"/>
      <w:numFmt w:val="lowerRoman"/>
      <w:lvlText w:val="%6."/>
      <w:lvlJc w:val="right"/>
      <w:pPr>
        <w:ind w:left="4032" w:hanging="180"/>
      </w:pPr>
    </w:lvl>
    <w:lvl w:ilvl="6" w:tplc="0419000F">
      <w:start w:val="1"/>
      <w:numFmt w:val="decimal"/>
      <w:lvlText w:val="%7."/>
      <w:lvlJc w:val="left"/>
      <w:pPr>
        <w:ind w:left="4752" w:hanging="360"/>
      </w:pPr>
    </w:lvl>
    <w:lvl w:ilvl="7" w:tplc="04190019">
      <w:start w:val="1"/>
      <w:numFmt w:val="lowerLetter"/>
      <w:lvlText w:val="%8."/>
      <w:lvlJc w:val="left"/>
      <w:pPr>
        <w:ind w:left="5472" w:hanging="360"/>
      </w:pPr>
    </w:lvl>
    <w:lvl w:ilvl="8" w:tplc="0419001B">
      <w:start w:val="1"/>
      <w:numFmt w:val="lowerRoman"/>
      <w:lvlText w:val="%9."/>
      <w:lvlJc w:val="right"/>
      <w:pPr>
        <w:ind w:left="6192" w:hanging="180"/>
      </w:pPr>
    </w:lvl>
  </w:abstractNum>
  <w:abstractNum w:abstractNumId="6" w15:restartNumberingAfterBreak="0">
    <w:nsid w:val="04C942CF"/>
    <w:multiLevelType w:val="hybridMultilevel"/>
    <w:tmpl w:val="32DA58CA"/>
    <w:lvl w:ilvl="0" w:tplc="762E408C">
      <w:start w:val="1"/>
      <w:numFmt w:val="bullet"/>
      <w:lvlText w:val=""/>
      <w:lvlJc w:val="left"/>
      <w:pPr>
        <w:ind w:left="720" w:hanging="360"/>
      </w:pPr>
      <w:rPr>
        <w:rFonts w:ascii="Symbol" w:hAnsi="Symbol" w:hint="default"/>
        <w:b/>
        <w:bCs/>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7" w15:restartNumberingAfterBreak="0">
    <w:nsid w:val="0898612B"/>
    <w:multiLevelType w:val="hybridMultilevel"/>
    <w:tmpl w:val="2C18FC50"/>
    <w:lvl w:ilvl="0" w:tplc="0419000D">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15:restartNumberingAfterBreak="0">
    <w:nsid w:val="0A157888"/>
    <w:multiLevelType w:val="hybridMultilevel"/>
    <w:tmpl w:val="8FEA9498"/>
    <w:lvl w:ilvl="0" w:tplc="F89AECEE">
      <w:start w:val="1"/>
      <w:numFmt w:val="bullet"/>
      <w:lvlText w:val=""/>
      <w:lvlJc w:val="left"/>
      <w:pPr>
        <w:ind w:left="1287" w:hanging="360"/>
      </w:pPr>
      <w:rPr>
        <w:rFonts w:ascii="Symbol" w:hAnsi="Symbol" w:hint="default"/>
        <w:b/>
        <w:color w:val="auto"/>
        <w:sz w:val="24"/>
        <w:szCs w:val="24"/>
        <w:vertAlign w:val="subscrip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15:restartNumberingAfterBreak="0">
    <w:nsid w:val="0AC727C0"/>
    <w:multiLevelType w:val="hybridMultilevel"/>
    <w:tmpl w:val="170CA734"/>
    <w:lvl w:ilvl="0" w:tplc="E5EC1C48">
      <w:start w:val="1"/>
      <w:numFmt w:val="decimal"/>
      <w:lvlText w:val="%1)"/>
      <w:lvlJc w:val="left"/>
      <w:pPr>
        <w:ind w:left="735" w:hanging="360"/>
      </w:pPr>
      <w:rPr>
        <w:b/>
        <w:sz w:val="24"/>
        <w:szCs w:val="24"/>
      </w:r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10" w15:restartNumberingAfterBreak="0">
    <w:nsid w:val="10221155"/>
    <w:multiLevelType w:val="hybridMultilevel"/>
    <w:tmpl w:val="8DDCB3FA"/>
    <w:lvl w:ilvl="0" w:tplc="7280FF98">
      <w:start w:val="1"/>
      <w:numFmt w:val="decimal"/>
      <w:lvlText w:val="%1."/>
      <w:lvlJc w:val="left"/>
      <w:pPr>
        <w:ind w:left="1080" w:hanging="360"/>
      </w:pPr>
      <w:rPr>
        <w:rFonts w:cs="Times New Roman"/>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81919F9"/>
    <w:multiLevelType w:val="hybridMultilevel"/>
    <w:tmpl w:val="BC64D782"/>
    <w:lvl w:ilvl="0" w:tplc="2B98EC92">
      <w:start w:val="1"/>
      <w:numFmt w:val="decimal"/>
      <w:lvlText w:val="%1."/>
      <w:lvlJc w:val="left"/>
      <w:pPr>
        <w:ind w:left="1211"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BF6373"/>
    <w:multiLevelType w:val="hybridMultilevel"/>
    <w:tmpl w:val="456814E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C331795"/>
    <w:multiLevelType w:val="hybridMultilevel"/>
    <w:tmpl w:val="AA0AC75A"/>
    <w:lvl w:ilvl="0" w:tplc="B2B2EE28">
      <w:start w:val="1"/>
      <w:numFmt w:val="bullet"/>
      <w:lvlText w:val="-"/>
      <w:lvlJc w:val="left"/>
      <w:pPr>
        <w:ind w:left="1429" w:hanging="360"/>
      </w:pPr>
      <w:rPr>
        <w:rFonts w:ascii="GHEA Grapalat" w:eastAsia="Times New Roman" w:hAnsi="GHEA Grapalat"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08832EB"/>
    <w:multiLevelType w:val="hybridMultilevel"/>
    <w:tmpl w:val="C9FC450C"/>
    <w:lvl w:ilvl="0" w:tplc="B2B2EE28">
      <w:start w:val="1"/>
      <w:numFmt w:val="bullet"/>
      <w:lvlText w:val="-"/>
      <w:lvlJc w:val="left"/>
      <w:pPr>
        <w:ind w:left="360" w:hanging="360"/>
      </w:pPr>
      <w:rPr>
        <w:rFonts w:ascii="GHEA Grapalat" w:eastAsia="Times New Roman" w:hAnsi="GHEA Grapalat" w:cs="Times New Roman"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5921BA5"/>
    <w:multiLevelType w:val="hybridMultilevel"/>
    <w:tmpl w:val="7480EE2E"/>
    <w:lvl w:ilvl="0" w:tplc="F89AECEE">
      <w:start w:val="1"/>
      <w:numFmt w:val="bullet"/>
      <w:lvlText w:val=""/>
      <w:lvlJc w:val="left"/>
      <w:pPr>
        <w:ind w:left="1287" w:hanging="360"/>
      </w:pPr>
      <w:rPr>
        <w:rFonts w:ascii="Symbol" w:hAnsi="Symbol" w:hint="default"/>
        <w:b/>
        <w:color w:val="auto"/>
        <w:sz w:val="24"/>
        <w:szCs w:val="24"/>
        <w:vertAlign w:val="subscrip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15:restartNumberingAfterBreak="0">
    <w:nsid w:val="280F04C6"/>
    <w:multiLevelType w:val="hybridMultilevel"/>
    <w:tmpl w:val="5BD47212"/>
    <w:lvl w:ilvl="0" w:tplc="F89AECEE">
      <w:start w:val="1"/>
      <w:numFmt w:val="bullet"/>
      <w:lvlText w:val=""/>
      <w:lvlJc w:val="left"/>
      <w:pPr>
        <w:ind w:left="1287" w:hanging="360"/>
      </w:pPr>
      <w:rPr>
        <w:rFonts w:ascii="Symbol" w:hAnsi="Symbol" w:hint="default"/>
        <w:b/>
        <w:color w:val="auto"/>
        <w:sz w:val="24"/>
        <w:szCs w:val="24"/>
        <w:vertAlign w:val="subscrip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15:restartNumberingAfterBreak="0">
    <w:nsid w:val="2E2D27F0"/>
    <w:multiLevelType w:val="hybridMultilevel"/>
    <w:tmpl w:val="97C26E64"/>
    <w:lvl w:ilvl="0" w:tplc="52AE626C">
      <w:start w:val="1"/>
      <w:numFmt w:val="bullet"/>
      <w:lvlText w:val=""/>
      <w:lvlJc w:val="left"/>
      <w:pPr>
        <w:ind w:left="1287" w:hanging="360"/>
      </w:pPr>
      <w:rPr>
        <w:rFonts w:ascii="Wingdings" w:hAnsi="Wingdings" w:hint="default"/>
        <w:color w:val="0F243E" w:themeColor="text2" w:themeShade="8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5D90F28"/>
    <w:multiLevelType w:val="hybridMultilevel"/>
    <w:tmpl w:val="C2722AB8"/>
    <w:lvl w:ilvl="0" w:tplc="AB742F50">
      <w:start w:val="1"/>
      <w:numFmt w:val="decimal"/>
      <w:lvlText w:val="%1)"/>
      <w:lvlJc w:val="left"/>
      <w:pPr>
        <w:ind w:left="502" w:hanging="360"/>
      </w:pPr>
      <w:rPr>
        <w:rFonts w:ascii="GHEA Grapalat" w:hAnsi="GHEA Grapalat" w:hint="default"/>
        <w:b/>
        <w:i w:val="0"/>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75C0A20"/>
    <w:multiLevelType w:val="hybridMultilevel"/>
    <w:tmpl w:val="E05CB324"/>
    <w:lvl w:ilvl="0" w:tplc="B2B2EE28">
      <w:start w:val="1"/>
      <w:numFmt w:val="bullet"/>
      <w:lvlText w:val="-"/>
      <w:lvlJc w:val="left"/>
      <w:pPr>
        <w:ind w:left="1152" w:hanging="360"/>
      </w:pPr>
      <w:rPr>
        <w:rFonts w:ascii="GHEA Grapalat" w:eastAsia="Times New Roman" w:hAnsi="GHEA Grapalat" w:cs="Times New Roman" w:hint="default"/>
        <w:color w:val="auto"/>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0" w15:restartNumberingAfterBreak="0">
    <w:nsid w:val="3969335C"/>
    <w:multiLevelType w:val="hybridMultilevel"/>
    <w:tmpl w:val="B276F4F8"/>
    <w:lvl w:ilvl="0" w:tplc="4F7A7790">
      <w:start w:val="1"/>
      <w:numFmt w:val="bullet"/>
      <w:lvlText w:val=""/>
      <w:lvlJc w:val="left"/>
      <w:pPr>
        <w:ind w:left="720" w:hanging="360"/>
      </w:pPr>
      <w:rPr>
        <w:rFonts w:ascii="Symbol" w:hAnsi="Symbol" w:hint="default"/>
        <w:b/>
        <w:color w:val="auto"/>
        <w:sz w:val="24"/>
        <w:szCs w:val="24"/>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1E776D2"/>
    <w:multiLevelType w:val="multilevel"/>
    <w:tmpl w:val="D0028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4B4556"/>
    <w:multiLevelType w:val="hybridMultilevel"/>
    <w:tmpl w:val="F59E324A"/>
    <w:lvl w:ilvl="0" w:tplc="B2B2EE28">
      <w:start w:val="1"/>
      <w:numFmt w:val="bullet"/>
      <w:lvlText w:val="-"/>
      <w:lvlJc w:val="left"/>
      <w:pPr>
        <w:ind w:left="795" w:hanging="360"/>
      </w:pPr>
      <w:rPr>
        <w:rFonts w:ascii="GHEA Grapalat" w:eastAsia="Times New Roman" w:hAnsi="GHEA Grapalat" w:cs="Times New Roman" w:hint="default"/>
        <w:color w:val="auto"/>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23" w15:restartNumberingAfterBreak="0">
    <w:nsid w:val="445948B6"/>
    <w:multiLevelType w:val="hybridMultilevel"/>
    <w:tmpl w:val="645EE2AA"/>
    <w:lvl w:ilvl="0" w:tplc="B2B2EE28">
      <w:start w:val="1"/>
      <w:numFmt w:val="bullet"/>
      <w:lvlText w:val="-"/>
      <w:lvlJc w:val="left"/>
      <w:pPr>
        <w:ind w:left="1429" w:hanging="360"/>
      </w:pPr>
      <w:rPr>
        <w:rFonts w:ascii="GHEA Grapalat" w:eastAsia="Times New Roman" w:hAnsi="GHEA Grapalat"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7734A26"/>
    <w:multiLevelType w:val="hybridMultilevel"/>
    <w:tmpl w:val="E8DCC36A"/>
    <w:lvl w:ilvl="0" w:tplc="B2B2EE28">
      <w:start w:val="1"/>
      <w:numFmt w:val="bullet"/>
      <w:lvlText w:val="-"/>
      <w:lvlJc w:val="left"/>
      <w:pPr>
        <w:ind w:left="1365" w:hanging="360"/>
      </w:pPr>
      <w:rPr>
        <w:rFonts w:ascii="GHEA Grapalat" w:eastAsia="Times New Roman" w:hAnsi="GHEA Grapalat" w:cs="Times New Roman"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5" w15:restartNumberingAfterBreak="0">
    <w:nsid w:val="479A29DF"/>
    <w:multiLevelType w:val="hybridMultilevel"/>
    <w:tmpl w:val="A9942928"/>
    <w:lvl w:ilvl="0" w:tplc="B2B2EE28">
      <w:start w:val="1"/>
      <w:numFmt w:val="bullet"/>
      <w:lvlText w:val="-"/>
      <w:lvlJc w:val="left"/>
      <w:pPr>
        <w:ind w:left="1287" w:hanging="360"/>
      </w:pPr>
      <w:rPr>
        <w:rFonts w:ascii="GHEA Grapalat" w:eastAsia="Times New Roman" w:hAnsi="GHEA Grapalat" w:cs="Times New Roman"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6" w15:restartNumberingAfterBreak="0">
    <w:nsid w:val="47CF03C3"/>
    <w:multiLevelType w:val="hybridMultilevel"/>
    <w:tmpl w:val="AD32C860"/>
    <w:lvl w:ilvl="0" w:tplc="B2B2EE28">
      <w:start w:val="1"/>
      <w:numFmt w:val="bullet"/>
      <w:lvlText w:val="-"/>
      <w:lvlJc w:val="left"/>
      <w:pPr>
        <w:ind w:left="720" w:hanging="360"/>
      </w:pPr>
      <w:rPr>
        <w:rFonts w:ascii="GHEA Grapalat" w:eastAsia="Times New Roman" w:hAnsi="GHEA Grapalat"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4872C9"/>
    <w:multiLevelType w:val="hybridMultilevel"/>
    <w:tmpl w:val="A5A0723E"/>
    <w:lvl w:ilvl="0" w:tplc="B2B2EE28">
      <w:start w:val="1"/>
      <w:numFmt w:val="bullet"/>
      <w:lvlText w:val="-"/>
      <w:lvlJc w:val="left"/>
      <w:pPr>
        <w:ind w:left="1146" w:hanging="360"/>
      </w:pPr>
      <w:rPr>
        <w:rFonts w:ascii="GHEA Grapalat" w:eastAsia="Times New Roman" w:hAnsi="GHEA Grapalat" w:cs="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4AAF680A"/>
    <w:multiLevelType w:val="hybridMultilevel"/>
    <w:tmpl w:val="0B589A9C"/>
    <w:lvl w:ilvl="0" w:tplc="B2B2EE28">
      <w:start w:val="1"/>
      <w:numFmt w:val="bullet"/>
      <w:lvlText w:val="-"/>
      <w:lvlJc w:val="left"/>
      <w:pPr>
        <w:ind w:left="1215" w:hanging="360"/>
      </w:pPr>
      <w:rPr>
        <w:rFonts w:ascii="GHEA Grapalat" w:eastAsia="Times New Roman" w:hAnsi="GHEA Grapalat" w:cs="Times New Roman" w:hint="default"/>
        <w:color w:val="auto"/>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9" w15:restartNumberingAfterBreak="0">
    <w:nsid w:val="4F3D0C3E"/>
    <w:multiLevelType w:val="hybridMultilevel"/>
    <w:tmpl w:val="5E3805CC"/>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0" w15:restartNumberingAfterBreak="0">
    <w:nsid w:val="50CC6E63"/>
    <w:multiLevelType w:val="hybridMultilevel"/>
    <w:tmpl w:val="35209354"/>
    <w:lvl w:ilvl="0" w:tplc="F89AECEE">
      <w:start w:val="1"/>
      <w:numFmt w:val="bullet"/>
      <w:lvlText w:val=""/>
      <w:lvlJc w:val="left"/>
      <w:pPr>
        <w:ind w:left="1287" w:hanging="360"/>
      </w:pPr>
      <w:rPr>
        <w:rFonts w:ascii="Symbol" w:hAnsi="Symbol" w:hint="default"/>
        <w:b/>
        <w:color w:val="auto"/>
        <w:sz w:val="24"/>
        <w:szCs w:val="24"/>
        <w:vertAlign w:val="subscrip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73A25CE"/>
    <w:multiLevelType w:val="hybridMultilevel"/>
    <w:tmpl w:val="190C4B72"/>
    <w:lvl w:ilvl="0" w:tplc="F89AECEE">
      <w:start w:val="1"/>
      <w:numFmt w:val="bullet"/>
      <w:lvlText w:val=""/>
      <w:lvlJc w:val="left"/>
      <w:pPr>
        <w:ind w:left="720" w:hanging="360"/>
      </w:pPr>
      <w:rPr>
        <w:rFonts w:ascii="Symbol" w:hAnsi="Symbol" w:hint="default"/>
        <w:b/>
        <w:color w:val="auto"/>
        <w:sz w:val="24"/>
        <w:szCs w:val="24"/>
        <w:vertAlign w:val="subscrip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58475F8D"/>
    <w:multiLevelType w:val="hybridMultilevel"/>
    <w:tmpl w:val="C9A4479C"/>
    <w:lvl w:ilvl="0" w:tplc="B2B2EE28">
      <w:start w:val="1"/>
      <w:numFmt w:val="bullet"/>
      <w:lvlText w:val="-"/>
      <w:lvlJc w:val="left"/>
      <w:pPr>
        <w:ind w:left="1500" w:hanging="360"/>
      </w:pPr>
      <w:rPr>
        <w:rFonts w:ascii="GHEA Grapalat" w:eastAsia="Times New Roman" w:hAnsi="GHEA Grapalat" w:cs="Times New Roman" w:hint="default"/>
        <w:color w:val="auto"/>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3" w15:restartNumberingAfterBreak="0">
    <w:nsid w:val="58D36202"/>
    <w:multiLevelType w:val="hybridMultilevel"/>
    <w:tmpl w:val="72E434B2"/>
    <w:lvl w:ilvl="0" w:tplc="F89AECEE">
      <w:start w:val="1"/>
      <w:numFmt w:val="bullet"/>
      <w:lvlText w:val=""/>
      <w:lvlJc w:val="left"/>
      <w:pPr>
        <w:ind w:left="1287" w:hanging="360"/>
      </w:pPr>
      <w:rPr>
        <w:rFonts w:ascii="Symbol" w:hAnsi="Symbol" w:hint="default"/>
        <w:b/>
        <w:color w:val="auto"/>
        <w:sz w:val="24"/>
        <w:szCs w:val="24"/>
        <w:vertAlign w:val="subscrip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4" w15:restartNumberingAfterBreak="0">
    <w:nsid w:val="59351D68"/>
    <w:multiLevelType w:val="hybridMultilevel"/>
    <w:tmpl w:val="234A1EF0"/>
    <w:lvl w:ilvl="0" w:tplc="F89AECEE">
      <w:start w:val="1"/>
      <w:numFmt w:val="bullet"/>
      <w:lvlText w:val=""/>
      <w:lvlJc w:val="left"/>
      <w:pPr>
        <w:ind w:left="720" w:hanging="360"/>
      </w:pPr>
      <w:rPr>
        <w:rFonts w:ascii="Symbol" w:hAnsi="Symbol" w:hint="default"/>
        <w:b/>
        <w:color w:val="auto"/>
        <w:sz w:val="24"/>
        <w:szCs w:val="24"/>
        <w:vertAlign w:val="subscrip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59846C0F"/>
    <w:multiLevelType w:val="hybridMultilevel"/>
    <w:tmpl w:val="85C68980"/>
    <w:lvl w:ilvl="0" w:tplc="0419000D">
      <w:start w:val="1"/>
      <w:numFmt w:val="bullet"/>
      <w:lvlText w:val=""/>
      <w:lvlJc w:val="left"/>
      <w:pPr>
        <w:ind w:left="1298" w:hanging="360"/>
      </w:pPr>
      <w:rPr>
        <w:rFonts w:ascii="Wingdings" w:hAnsi="Wingdings"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36" w15:restartNumberingAfterBreak="0">
    <w:nsid w:val="5A801D17"/>
    <w:multiLevelType w:val="hybridMultilevel"/>
    <w:tmpl w:val="89EA7BE2"/>
    <w:lvl w:ilvl="0" w:tplc="B2B2EE28">
      <w:start w:val="1"/>
      <w:numFmt w:val="bullet"/>
      <w:lvlText w:val="-"/>
      <w:lvlJc w:val="left"/>
      <w:pPr>
        <w:ind w:left="1080" w:hanging="360"/>
      </w:pPr>
      <w:rPr>
        <w:rFonts w:ascii="GHEA Grapalat" w:eastAsia="Times New Roman" w:hAnsi="GHEA Grapalat"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646F4336"/>
    <w:multiLevelType w:val="hybridMultilevel"/>
    <w:tmpl w:val="92207F0A"/>
    <w:lvl w:ilvl="0" w:tplc="48EAA0DA">
      <w:start w:val="1"/>
      <w:numFmt w:val="decimal"/>
      <w:lvlText w:val="%1."/>
      <w:lvlJc w:val="left"/>
      <w:pPr>
        <w:ind w:left="1080" w:hanging="360"/>
      </w:pPr>
      <w:rPr>
        <w:rFonts w:cs="Sylfaen" w:hint="default"/>
        <w:b w:val="0"/>
        <w:bCs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6440DF2"/>
    <w:multiLevelType w:val="hybridMultilevel"/>
    <w:tmpl w:val="A560FC7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66AA64F4"/>
    <w:multiLevelType w:val="hybridMultilevel"/>
    <w:tmpl w:val="F8A6C122"/>
    <w:lvl w:ilvl="0" w:tplc="A6A20D38">
      <w:start w:val="1"/>
      <w:numFmt w:val="bullet"/>
      <w:lvlText w:val=""/>
      <w:lvlJc w:val="left"/>
      <w:pPr>
        <w:ind w:left="720" w:hanging="360"/>
      </w:pPr>
      <w:rPr>
        <w:rFonts w:ascii="Wingdings" w:hAnsi="Wingdings" w:hint="default"/>
        <w:lang w:val="en-U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A9D563E"/>
    <w:multiLevelType w:val="hybridMultilevel"/>
    <w:tmpl w:val="B614CD2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1" w15:restartNumberingAfterBreak="0">
    <w:nsid w:val="6BAF591E"/>
    <w:multiLevelType w:val="hybridMultilevel"/>
    <w:tmpl w:val="5406CB02"/>
    <w:lvl w:ilvl="0" w:tplc="911A1432">
      <w:start w:val="1"/>
      <w:numFmt w:val="decimal"/>
      <w:lvlText w:val="%1)"/>
      <w:lvlJc w:val="left"/>
      <w:pPr>
        <w:ind w:left="928" w:hanging="360"/>
      </w:pPr>
      <w:rPr>
        <w:rFonts w:hint="default"/>
        <w:b/>
        <w:i w:val="0"/>
        <w:color w:val="244061"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D262116"/>
    <w:multiLevelType w:val="hybridMultilevel"/>
    <w:tmpl w:val="F6C6C9CC"/>
    <w:lvl w:ilvl="0" w:tplc="762E408C">
      <w:start w:val="1"/>
      <w:numFmt w:val="bullet"/>
      <w:lvlText w:val=""/>
      <w:lvlJc w:val="left"/>
      <w:pPr>
        <w:ind w:left="720" w:hanging="360"/>
      </w:pPr>
      <w:rPr>
        <w:rFonts w:ascii="Symbol" w:hAnsi="Symbol" w:hint="default"/>
        <w:b/>
        <w:bCs/>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43" w15:restartNumberingAfterBreak="0">
    <w:nsid w:val="6FBD7096"/>
    <w:multiLevelType w:val="hybridMultilevel"/>
    <w:tmpl w:val="FA5410AC"/>
    <w:lvl w:ilvl="0" w:tplc="F89AECEE">
      <w:start w:val="1"/>
      <w:numFmt w:val="bullet"/>
      <w:lvlText w:val=""/>
      <w:lvlJc w:val="left"/>
      <w:pPr>
        <w:ind w:left="2061" w:hanging="360"/>
      </w:pPr>
      <w:rPr>
        <w:rFonts w:ascii="Symbol" w:hAnsi="Symbol" w:hint="default"/>
        <w:b/>
        <w:color w:val="auto"/>
        <w:sz w:val="24"/>
        <w:szCs w:val="24"/>
        <w:vertAlign w:val="subscrip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4" w15:restartNumberingAfterBreak="0">
    <w:nsid w:val="70077F4B"/>
    <w:multiLevelType w:val="hybridMultilevel"/>
    <w:tmpl w:val="92148584"/>
    <w:lvl w:ilvl="0" w:tplc="00C499FA">
      <w:start w:val="1"/>
      <w:numFmt w:val="bullet"/>
      <w:lvlText w:val="-"/>
      <w:lvlJc w:val="left"/>
      <w:pPr>
        <w:ind w:left="502" w:hanging="360"/>
      </w:pPr>
      <w:rPr>
        <w:rFonts w:ascii="GHEA Grapalat" w:eastAsia="Calibri" w:hAnsi="GHEA Grapalat"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45" w15:restartNumberingAfterBreak="0">
    <w:nsid w:val="743D0A18"/>
    <w:multiLevelType w:val="hybridMultilevel"/>
    <w:tmpl w:val="FB4AF984"/>
    <w:lvl w:ilvl="0" w:tplc="B2B2EE28">
      <w:start w:val="1"/>
      <w:numFmt w:val="bullet"/>
      <w:lvlText w:val="-"/>
      <w:lvlJc w:val="left"/>
      <w:pPr>
        <w:ind w:left="1146" w:hanging="360"/>
      </w:pPr>
      <w:rPr>
        <w:rFonts w:ascii="GHEA Grapalat" w:eastAsia="Times New Roman" w:hAnsi="GHEA Grapalat" w:cs="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15:restartNumberingAfterBreak="0">
    <w:nsid w:val="77EB4817"/>
    <w:multiLevelType w:val="hybridMultilevel"/>
    <w:tmpl w:val="CF601A0A"/>
    <w:lvl w:ilvl="0" w:tplc="4CA47E96">
      <w:start w:val="1"/>
      <w:numFmt w:val="decimal"/>
      <w:lvlText w:val="%1."/>
      <w:lvlJc w:val="left"/>
      <w:pPr>
        <w:ind w:left="1350" w:hanging="360"/>
      </w:pPr>
      <w:rPr>
        <w:rFonts w:cs="Sylfaen"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7" w15:restartNumberingAfterBreak="0">
    <w:nsid w:val="7A9A41AB"/>
    <w:multiLevelType w:val="hybridMultilevel"/>
    <w:tmpl w:val="74989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BBE6B8E"/>
    <w:multiLevelType w:val="hybridMultilevel"/>
    <w:tmpl w:val="B01E2254"/>
    <w:lvl w:ilvl="0" w:tplc="F89AECEE">
      <w:start w:val="1"/>
      <w:numFmt w:val="bullet"/>
      <w:lvlText w:val=""/>
      <w:lvlJc w:val="left"/>
      <w:pPr>
        <w:ind w:left="927" w:hanging="360"/>
      </w:pPr>
      <w:rPr>
        <w:rFonts w:ascii="Symbol" w:hAnsi="Symbol" w:hint="default"/>
        <w:b/>
        <w:color w:val="auto"/>
        <w:sz w:val="24"/>
        <w:szCs w:val="24"/>
        <w:vertAlign w:val="subscrip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11"/>
  </w:num>
  <w:num w:numId="2">
    <w:abstractNumId w:val="0"/>
  </w:num>
  <w:num w:numId="3">
    <w:abstractNumId w:val="36"/>
  </w:num>
  <w:num w:numId="4">
    <w:abstractNumId w:val="24"/>
  </w:num>
  <w:num w:numId="5">
    <w:abstractNumId w:val="28"/>
  </w:num>
  <w:num w:numId="6">
    <w:abstractNumId w:val="27"/>
  </w:num>
  <w:num w:numId="7">
    <w:abstractNumId w:val="45"/>
  </w:num>
  <w:num w:numId="8">
    <w:abstractNumId w:val="32"/>
  </w:num>
  <w:num w:numId="9">
    <w:abstractNumId w:val="19"/>
  </w:num>
  <w:num w:numId="10">
    <w:abstractNumId w:val="39"/>
  </w:num>
  <w:num w:numId="11">
    <w:abstractNumId w:val="12"/>
  </w:num>
  <w:num w:numId="12">
    <w:abstractNumId w:val="26"/>
  </w:num>
  <w:num w:numId="13">
    <w:abstractNumId w:val="23"/>
  </w:num>
  <w:num w:numId="14">
    <w:abstractNumId w:val="41"/>
  </w:num>
  <w:num w:numId="15">
    <w:abstractNumId w:val="3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num>
  <w:num w:numId="21">
    <w:abstractNumId w:val="21"/>
  </w:num>
  <w:num w:numId="22">
    <w:abstractNumId w:val="25"/>
  </w:num>
  <w:num w:numId="23">
    <w:abstractNumId w:val="29"/>
  </w:num>
  <w:num w:numId="24">
    <w:abstractNumId w:val="4"/>
  </w:num>
  <w:num w:numId="25">
    <w:abstractNumId w:val="42"/>
  </w:num>
  <w:num w:numId="26">
    <w:abstractNumId w:val="6"/>
  </w:num>
  <w:num w:numId="27">
    <w:abstractNumId w:val="5"/>
  </w:num>
  <w:num w:numId="28">
    <w:abstractNumId w:val="35"/>
  </w:num>
  <w:num w:numId="29">
    <w:abstractNumId w:val="7"/>
  </w:num>
  <w:num w:numId="30">
    <w:abstractNumId w:val="38"/>
  </w:num>
  <w:num w:numId="31">
    <w:abstractNumId w:val="22"/>
  </w:num>
  <w:num w:numId="32">
    <w:abstractNumId w:val="15"/>
  </w:num>
  <w:num w:numId="33">
    <w:abstractNumId w:val="20"/>
  </w:num>
  <w:num w:numId="34">
    <w:abstractNumId w:val="31"/>
  </w:num>
  <w:num w:numId="35">
    <w:abstractNumId w:val="8"/>
  </w:num>
  <w:num w:numId="36">
    <w:abstractNumId w:val="33"/>
  </w:num>
  <w:num w:numId="37">
    <w:abstractNumId w:val="48"/>
  </w:num>
  <w:num w:numId="38">
    <w:abstractNumId w:val="43"/>
  </w:num>
  <w:num w:numId="39">
    <w:abstractNumId w:val="34"/>
  </w:num>
  <w:num w:numId="40">
    <w:abstractNumId w:val="16"/>
  </w:num>
  <w:num w:numId="41">
    <w:abstractNumId w:val="44"/>
  </w:num>
  <w:num w:numId="42">
    <w:abstractNumId w:val="13"/>
  </w:num>
  <w:num w:numId="43">
    <w:abstractNumId w:val="47"/>
  </w:num>
  <w:num w:numId="44">
    <w:abstractNumId w:val="37"/>
  </w:num>
  <w:num w:numId="45">
    <w:abstractNumId w:val="46"/>
  </w:num>
  <w:num w:numId="46">
    <w:abstractNumId w:val="48"/>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B0E"/>
    <w:rsid w:val="0000079A"/>
    <w:rsid w:val="000009CE"/>
    <w:rsid w:val="00000D27"/>
    <w:rsid w:val="00000ED4"/>
    <w:rsid w:val="000014E7"/>
    <w:rsid w:val="00001E9A"/>
    <w:rsid w:val="00002360"/>
    <w:rsid w:val="000024AD"/>
    <w:rsid w:val="00002EED"/>
    <w:rsid w:val="0000472C"/>
    <w:rsid w:val="00004923"/>
    <w:rsid w:val="00004C9D"/>
    <w:rsid w:val="00005917"/>
    <w:rsid w:val="00005A45"/>
    <w:rsid w:val="00006C37"/>
    <w:rsid w:val="000077DD"/>
    <w:rsid w:val="00010021"/>
    <w:rsid w:val="00010E92"/>
    <w:rsid w:val="00011133"/>
    <w:rsid w:val="00011501"/>
    <w:rsid w:val="0001154A"/>
    <w:rsid w:val="00011A34"/>
    <w:rsid w:val="00011EE0"/>
    <w:rsid w:val="000132AC"/>
    <w:rsid w:val="0001372C"/>
    <w:rsid w:val="000140F4"/>
    <w:rsid w:val="00015661"/>
    <w:rsid w:val="00015690"/>
    <w:rsid w:val="00015966"/>
    <w:rsid w:val="00015C9C"/>
    <w:rsid w:val="00016322"/>
    <w:rsid w:val="0001752F"/>
    <w:rsid w:val="00017EA7"/>
    <w:rsid w:val="00020AFF"/>
    <w:rsid w:val="00020BD8"/>
    <w:rsid w:val="00021678"/>
    <w:rsid w:val="0002170D"/>
    <w:rsid w:val="000218BA"/>
    <w:rsid w:val="00021B44"/>
    <w:rsid w:val="00022106"/>
    <w:rsid w:val="00022CCA"/>
    <w:rsid w:val="00022F41"/>
    <w:rsid w:val="0002300B"/>
    <w:rsid w:val="000247BD"/>
    <w:rsid w:val="000248DA"/>
    <w:rsid w:val="000249E8"/>
    <w:rsid w:val="00024C19"/>
    <w:rsid w:val="00024F41"/>
    <w:rsid w:val="00025285"/>
    <w:rsid w:val="00025F16"/>
    <w:rsid w:val="000267C4"/>
    <w:rsid w:val="00030D31"/>
    <w:rsid w:val="00031FC3"/>
    <w:rsid w:val="000325FB"/>
    <w:rsid w:val="00033CB0"/>
    <w:rsid w:val="00033CD0"/>
    <w:rsid w:val="000342A8"/>
    <w:rsid w:val="00034BD5"/>
    <w:rsid w:val="00034EF4"/>
    <w:rsid w:val="0003509A"/>
    <w:rsid w:val="0003608E"/>
    <w:rsid w:val="00036C7C"/>
    <w:rsid w:val="00040AE5"/>
    <w:rsid w:val="00040B8E"/>
    <w:rsid w:val="00040E56"/>
    <w:rsid w:val="00041077"/>
    <w:rsid w:val="00041D7F"/>
    <w:rsid w:val="0004278C"/>
    <w:rsid w:val="00042FD9"/>
    <w:rsid w:val="00043AFE"/>
    <w:rsid w:val="00043F62"/>
    <w:rsid w:val="000444E2"/>
    <w:rsid w:val="00046020"/>
    <w:rsid w:val="000465C4"/>
    <w:rsid w:val="00046DC2"/>
    <w:rsid w:val="000512C6"/>
    <w:rsid w:val="000512F4"/>
    <w:rsid w:val="00051A09"/>
    <w:rsid w:val="00051FC4"/>
    <w:rsid w:val="000528F2"/>
    <w:rsid w:val="0005331A"/>
    <w:rsid w:val="0005414A"/>
    <w:rsid w:val="00054F4A"/>
    <w:rsid w:val="0005539E"/>
    <w:rsid w:val="00056048"/>
    <w:rsid w:val="00056711"/>
    <w:rsid w:val="00056959"/>
    <w:rsid w:val="00056B2E"/>
    <w:rsid w:val="000570BF"/>
    <w:rsid w:val="000573AB"/>
    <w:rsid w:val="000576FE"/>
    <w:rsid w:val="00057832"/>
    <w:rsid w:val="00057E5C"/>
    <w:rsid w:val="00060DA2"/>
    <w:rsid w:val="000627DA"/>
    <w:rsid w:val="00062932"/>
    <w:rsid w:val="00063368"/>
    <w:rsid w:val="00063521"/>
    <w:rsid w:val="0006484F"/>
    <w:rsid w:val="0006495D"/>
    <w:rsid w:val="00064AC7"/>
    <w:rsid w:val="0006552C"/>
    <w:rsid w:val="00066979"/>
    <w:rsid w:val="00066B1F"/>
    <w:rsid w:val="00066FCB"/>
    <w:rsid w:val="000679F2"/>
    <w:rsid w:val="00067C20"/>
    <w:rsid w:val="00070121"/>
    <w:rsid w:val="00070F4D"/>
    <w:rsid w:val="00071262"/>
    <w:rsid w:val="00071DD4"/>
    <w:rsid w:val="000743BA"/>
    <w:rsid w:val="000750F8"/>
    <w:rsid w:val="00076220"/>
    <w:rsid w:val="0007732C"/>
    <w:rsid w:val="00077E28"/>
    <w:rsid w:val="00077F67"/>
    <w:rsid w:val="00081D0C"/>
    <w:rsid w:val="00082A6A"/>
    <w:rsid w:val="000834D0"/>
    <w:rsid w:val="000837DF"/>
    <w:rsid w:val="00085B9C"/>
    <w:rsid w:val="00086CA5"/>
    <w:rsid w:val="0009074B"/>
    <w:rsid w:val="00091AE3"/>
    <w:rsid w:val="00093913"/>
    <w:rsid w:val="000939D6"/>
    <w:rsid w:val="0009455A"/>
    <w:rsid w:val="00094918"/>
    <w:rsid w:val="00094F7D"/>
    <w:rsid w:val="0009510D"/>
    <w:rsid w:val="000954CC"/>
    <w:rsid w:val="000A03CC"/>
    <w:rsid w:val="000A2309"/>
    <w:rsid w:val="000A2CFC"/>
    <w:rsid w:val="000A6A60"/>
    <w:rsid w:val="000A6F1C"/>
    <w:rsid w:val="000B0070"/>
    <w:rsid w:val="000B074D"/>
    <w:rsid w:val="000B0A46"/>
    <w:rsid w:val="000B0DEA"/>
    <w:rsid w:val="000B1125"/>
    <w:rsid w:val="000B58E4"/>
    <w:rsid w:val="000B75DA"/>
    <w:rsid w:val="000B7906"/>
    <w:rsid w:val="000B7BB2"/>
    <w:rsid w:val="000C0D32"/>
    <w:rsid w:val="000C1596"/>
    <w:rsid w:val="000C2352"/>
    <w:rsid w:val="000C2A3F"/>
    <w:rsid w:val="000C352C"/>
    <w:rsid w:val="000C37D2"/>
    <w:rsid w:val="000C61FE"/>
    <w:rsid w:val="000C699B"/>
    <w:rsid w:val="000C7C70"/>
    <w:rsid w:val="000D028B"/>
    <w:rsid w:val="000D0451"/>
    <w:rsid w:val="000D18F2"/>
    <w:rsid w:val="000D1FDD"/>
    <w:rsid w:val="000D2B9F"/>
    <w:rsid w:val="000D33A4"/>
    <w:rsid w:val="000D581A"/>
    <w:rsid w:val="000D595C"/>
    <w:rsid w:val="000D59E6"/>
    <w:rsid w:val="000D5F06"/>
    <w:rsid w:val="000E0027"/>
    <w:rsid w:val="000E029B"/>
    <w:rsid w:val="000E0B77"/>
    <w:rsid w:val="000E107C"/>
    <w:rsid w:val="000E13AC"/>
    <w:rsid w:val="000E1DE3"/>
    <w:rsid w:val="000E2263"/>
    <w:rsid w:val="000E27C3"/>
    <w:rsid w:val="000E289F"/>
    <w:rsid w:val="000E35FF"/>
    <w:rsid w:val="000E4166"/>
    <w:rsid w:val="000E4BB5"/>
    <w:rsid w:val="000E69B5"/>
    <w:rsid w:val="000E7436"/>
    <w:rsid w:val="000E7B92"/>
    <w:rsid w:val="000F143E"/>
    <w:rsid w:val="000F2253"/>
    <w:rsid w:val="000F4244"/>
    <w:rsid w:val="000F44CA"/>
    <w:rsid w:val="000F633A"/>
    <w:rsid w:val="000F6A5E"/>
    <w:rsid w:val="000F7D12"/>
    <w:rsid w:val="00100620"/>
    <w:rsid w:val="00100993"/>
    <w:rsid w:val="00102C86"/>
    <w:rsid w:val="001039EC"/>
    <w:rsid w:val="00103D4F"/>
    <w:rsid w:val="00103FC3"/>
    <w:rsid w:val="00104DDE"/>
    <w:rsid w:val="001068D9"/>
    <w:rsid w:val="00106AA6"/>
    <w:rsid w:val="0010703D"/>
    <w:rsid w:val="00107A2E"/>
    <w:rsid w:val="00107A8D"/>
    <w:rsid w:val="00110BD5"/>
    <w:rsid w:val="00110EAC"/>
    <w:rsid w:val="00111897"/>
    <w:rsid w:val="001118D8"/>
    <w:rsid w:val="00112184"/>
    <w:rsid w:val="00112AFB"/>
    <w:rsid w:val="0011393E"/>
    <w:rsid w:val="00114E44"/>
    <w:rsid w:val="00114FA8"/>
    <w:rsid w:val="001154E6"/>
    <w:rsid w:val="00115F67"/>
    <w:rsid w:val="00116879"/>
    <w:rsid w:val="00116E79"/>
    <w:rsid w:val="00120188"/>
    <w:rsid w:val="00120D40"/>
    <w:rsid w:val="00120F0D"/>
    <w:rsid w:val="0012149E"/>
    <w:rsid w:val="00121645"/>
    <w:rsid w:val="00121882"/>
    <w:rsid w:val="00121F9B"/>
    <w:rsid w:val="0012287B"/>
    <w:rsid w:val="00124447"/>
    <w:rsid w:val="00125281"/>
    <w:rsid w:val="00127369"/>
    <w:rsid w:val="001274B6"/>
    <w:rsid w:val="00127E96"/>
    <w:rsid w:val="001314EC"/>
    <w:rsid w:val="001333CA"/>
    <w:rsid w:val="001335B3"/>
    <w:rsid w:val="001335C2"/>
    <w:rsid w:val="00133785"/>
    <w:rsid w:val="0013412F"/>
    <w:rsid w:val="00134AFD"/>
    <w:rsid w:val="00134DD8"/>
    <w:rsid w:val="00135059"/>
    <w:rsid w:val="0013561F"/>
    <w:rsid w:val="0013580C"/>
    <w:rsid w:val="0013703D"/>
    <w:rsid w:val="00137781"/>
    <w:rsid w:val="001379E4"/>
    <w:rsid w:val="001406E8"/>
    <w:rsid w:val="001407B4"/>
    <w:rsid w:val="00140D65"/>
    <w:rsid w:val="00141075"/>
    <w:rsid w:val="00141169"/>
    <w:rsid w:val="001418B7"/>
    <w:rsid w:val="00141DC6"/>
    <w:rsid w:val="00142D58"/>
    <w:rsid w:val="00143367"/>
    <w:rsid w:val="00145F60"/>
    <w:rsid w:val="00146D13"/>
    <w:rsid w:val="00147014"/>
    <w:rsid w:val="001510D8"/>
    <w:rsid w:val="00152CD5"/>
    <w:rsid w:val="00153348"/>
    <w:rsid w:val="00153CAE"/>
    <w:rsid w:val="0015645D"/>
    <w:rsid w:val="00156C4C"/>
    <w:rsid w:val="00156D4B"/>
    <w:rsid w:val="001578E3"/>
    <w:rsid w:val="00160A29"/>
    <w:rsid w:val="00161C42"/>
    <w:rsid w:val="00161D18"/>
    <w:rsid w:val="0016299D"/>
    <w:rsid w:val="00162A80"/>
    <w:rsid w:val="0016301E"/>
    <w:rsid w:val="001630CE"/>
    <w:rsid w:val="001634C8"/>
    <w:rsid w:val="00163655"/>
    <w:rsid w:val="00163BBE"/>
    <w:rsid w:val="00163CEE"/>
    <w:rsid w:val="0016459E"/>
    <w:rsid w:val="00164A64"/>
    <w:rsid w:val="00164C59"/>
    <w:rsid w:val="001653D5"/>
    <w:rsid w:val="00165ED0"/>
    <w:rsid w:val="00166EB0"/>
    <w:rsid w:val="00167FBC"/>
    <w:rsid w:val="0017029F"/>
    <w:rsid w:val="00170684"/>
    <w:rsid w:val="00170992"/>
    <w:rsid w:val="00171A4C"/>
    <w:rsid w:val="00172A99"/>
    <w:rsid w:val="001739A9"/>
    <w:rsid w:val="00173CDC"/>
    <w:rsid w:val="00174400"/>
    <w:rsid w:val="00175BA6"/>
    <w:rsid w:val="00176884"/>
    <w:rsid w:val="00176E92"/>
    <w:rsid w:val="00176F59"/>
    <w:rsid w:val="001803C9"/>
    <w:rsid w:val="001803E7"/>
    <w:rsid w:val="00180891"/>
    <w:rsid w:val="00181BF8"/>
    <w:rsid w:val="00182603"/>
    <w:rsid w:val="001826AA"/>
    <w:rsid w:val="00182D09"/>
    <w:rsid w:val="00183819"/>
    <w:rsid w:val="0018411D"/>
    <w:rsid w:val="00185436"/>
    <w:rsid w:val="001859BA"/>
    <w:rsid w:val="00185A4D"/>
    <w:rsid w:val="00185A8F"/>
    <w:rsid w:val="00186140"/>
    <w:rsid w:val="001866F6"/>
    <w:rsid w:val="00186DB8"/>
    <w:rsid w:val="001871BE"/>
    <w:rsid w:val="00190263"/>
    <w:rsid w:val="0019175D"/>
    <w:rsid w:val="00191F5D"/>
    <w:rsid w:val="00192192"/>
    <w:rsid w:val="00193039"/>
    <w:rsid w:val="0019372A"/>
    <w:rsid w:val="0019461A"/>
    <w:rsid w:val="00194D3A"/>
    <w:rsid w:val="00195035"/>
    <w:rsid w:val="00195CB0"/>
    <w:rsid w:val="00196142"/>
    <w:rsid w:val="001969FE"/>
    <w:rsid w:val="001A0927"/>
    <w:rsid w:val="001A0AFF"/>
    <w:rsid w:val="001A0D24"/>
    <w:rsid w:val="001A0EA7"/>
    <w:rsid w:val="001A0F41"/>
    <w:rsid w:val="001A1285"/>
    <w:rsid w:val="001A1DDD"/>
    <w:rsid w:val="001A23B4"/>
    <w:rsid w:val="001A3162"/>
    <w:rsid w:val="001A50CB"/>
    <w:rsid w:val="001A6E52"/>
    <w:rsid w:val="001A74D3"/>
    <w:rsid w:val="001A78E4"/>
    <w:rsid w:val="001A7E72"/>
    <w:rsid w:val="001B01D8"/>
    <w:rsid w:val="001B034F"/>
    <w:rsid w:val="001B1031"/>
    <w:rsid w:val="001B114F"/>
    <w:rsid w:val="001B1230"/>
    <w:rsid w:val="001B247D"/>
    <w:rsid w:val="001B24CA"/>
    <w:rsid w:val="001B2885"/>
    <w:rsid w:val="001B2C40"/>
    <w:rsid w:val="001B3320"/>
    <w:rsid w:val="001B3B22"/>
    <w:rsid w:val="001B4324"/>
    <w:rsid w:val="001B4BCC"/>
    <w:rsid w:val="001B5115"/>
    <w:rsid w:val="001B5373"/>
    <w:rsid w:val="001B5564"/>
    <w:rsid w:val="001B662A"/>
    <w:rsid w:val="001B6CF0"/>
    <w:rsid w:val="001B71BE"/>
    <w:rsid w:val="001B7497"/>
    <w:rsid w:val="001B7A84"/>
    <w:rsid w:val="001C1857"/>
    <w:rsid w:val="001C2265"/>
    <w:rsid w:val="001C22BB"/>
    <w:rsid w:val="001C2707"/>
    <w:rsid w:val="001C2FC0"/>
    <w:rsid w:val="001C35B8"/>
    <w:rsid w:val="001C3746"/>
    <w:rsid w:val="001C3A2F"/>
    <w:rsid w:val="001C3BEC"/>
    <w:rsid w:val="001C48A8"/>
    <w:rsid w:val="001C5225"/>
    <w:rsid w:val="001C55DB"/>
    <w:rsid w:val="001C66CF"/>
    <w:rsid w:val="001C66FD"/>
    <w:rsid w:val="001C67B5"/>
    <w:rsid w:val="001C6ED0"/>
    <w:rsid w:val="001C7090"/>
    <w:rsid w:val="001C7C2B"/>
    <w:rsid w:val="001C7CE5"/>
    <w:rsid w:val="001D00BC"/>
    <w:rsid w:val="001D1C6C"/>
    <w:rsid w:val="001D2082"/>
    <w:rsid w:val="001D3A02"/>
    <w:rsid w:val="001D4BE4"/>
    <w:rsid w:val="001D5325"/>
    <w:rsid w:val="001D5815"/>
    <w:rsid w:val="001D6438"/>
    <w:rsid w:val="001D6773"/>
    <w:rsid w:val="001D6E10"/>
    <w:rsid w:val="001E01BA"/>
    <w:rsid w:val="001E0335"/>
    <w:rsid w:val="001E03A4"/>
    <w:rsid w:val="001E1537"/>
    <w:rsid w:val="001E1E5E"/>
    <w:rsid w:val="001E3BB5"/>
    <w:rsid w:val="001E3CE4"/>
    <w:rsid w:val="001E3EA0"/>
    <w:rsid w:val="001E41D6"/>
    <w:rsid w:val="001E516C"/>
    <w:rsid w:val="001E530A"/>
    <w:rsid w:val="001E5B4A"/>
    <w:rsid w:val="001E5CDB"/>
    <w:rsid w:val="001E5E10"/>
    <w:rsid w:val="001E6481"/>
    <w:rsid w:val="001E6578"/>
    <w:rsid w:val="001E6F13"/>
    <w:rsid w:val="001E7271"/>
    <w:rsid w:val="001E768A"/>
    <w:rsid w:val="001E7E2C"/>
    <w:rsid w:val="001F0737"/>
    <w:rsid w:val="001F131B"/>
    <w:rsid w:val="001F1A31"/>
    <w:rsid w:val="001F1B8E"/>
    <w:rsid w:val="001F31C6"/>
    <w:rsid w:val="001F45F4"/>
    <w:rsid w:val="001F48BD"/>
    <w:rsid w:val="001F4AE9"/>
    <w:rsid w:val="001F4D44"/>
    <w:rsid w:val="001F51B8"/>
    <w:rsid w:val="001F6960"/>
    <w:rsid w:val="00201435"/>
    <w:rsid w:val="00201558"/>
    <w:rsid w:val="0020157D"/>
    <w:rsid w:val="00202561"/>
    <w:rsid w:val="00202C85"/>
    <w:rsid w:val="00204298"/>
    <w:rsid w:val="00205F0D"/>
    <w:rsid w:val="0020667A"/>
    <w:rsid w:val="00206875"/>
    <w:rsid w:val="00206B4D"/>
    <w:rsid w:val="0021151D"/>
    <w:rsid w:val="00211AB2"/>
    <w:rsid w:val="00211E41"/>
    <w:rsid w:val="002123CE"/>
    <w:rsid w:val="002138B1"/>
    <w:rsid w:val="00213A53"/>
    <w:rsid w:val="00214A84"/>
    <w:rsid w:val="00214B02"/>
    <w:rsid w:val="00214B66"/>
    <w:rsid w:val="00215A71"/>
    <w:rsid w:val="002171DD"/>
    <w:rsid w:val="0021721D"/>
    <w:rsid w:val="00217362"/>
    <w:rsid w:val="00220759"/>
    <w:rsid w:val="00220977"/>
    <w:rsid w:val="00220CAD"/>
    <w:rsid w:val="00222282"/>
    <w:rsid w:val="002227FF"/>
    <w:rsid w:val="00222FD9"/>
    <w:rsid w:val="00224031"/>
    <w:rsid w:val="002243F2"/>
    <w:rsid w:val="002248BF"/>
    <w:rsid w:val="00224A8A"/>
    <w:rsid w:val="00224E04"/>
    <w:rsid w:val="00224E3D"/>
    <w:rsid w:val="0022583E"/>
    <w:rsid w:val="00227A3C"/>
    <w:rsid w:val="002300C6"/>
    <w:rsid w:val="002304A5"/>
    <w:rsid w:val="002309A4"/>
    <w:rsid w:val="002312B0"/>
    <w:rsid w:val="00231564"/>
    <w:rsid w:val="00231773"/>
    <w:rsid w:val="0023256E"/>
    <w:rsid w:val="002340F5"/>
    <w:rsid w:val="002347A7"/>
    <w:rsid w:val="00234919"/>
    <w:rsid w:val="00235364"/>
    <w:rsid w:val="00235539"/>
    <w:rsid w:val="002355E5"/>
    <w:rsid w:val="00235663"/>
    <w:rsid w:val="0023589B"/>
    <w:rsid w:val="00235965"/>
    <w:rsid w:val="00236539"/>
    <w:rsid w:val="00236F5E"/>
    <w:rsid w:val="002376DA"/>
    <w:rsid w:val="0024066A"/>
    <w:rsid w:val="00240EC3"/>
    <w:rsid w:val="002420F5"/>
    <w:rsid w:val="00243637"/>
    <w:rsid w:val="00244725"/>
    <w:rsid w:val="00246B03"/>
    <w:rsid w:val="00246E5C"/>
    <w:rsid w:val="0024758A"/>
    <w:rsid w:val="002505CD"/>
    <w:rsid w:val="00250D31"/>
    <w:rsid w:val="0025144E"/>
    <w:rsid w:val="00251711"/>
    <w:rsid w:val="0025333F"/>
    <w:rsid w:val="00253851"/>
    <w:rsid w:val="00254876"/>
    <w:rsid w:val="00255126"/>
    <w:rsid w:val="002552FD"/>
    <w:rsid w:val="00255D14"/>
    <w:rsid w:val="00256527"/>
    <w:rsid w:val="00257E19"/>
    <w:rsid w:val="0026062D"/>
    <w:rsid w:val="00260656"/>
    <w:rsid w:val="00260E0E"/>
    <w:rsid w:val="00261332"/>
    <w:rsid w:val="00261BEB"/>
    <w:rsid w:val="00262061"/>
    <w:rsid w:val="0026347E"/>
    <w:rsid w:val="002639CF"/>
    <w:rsid w:val="0026432D"/>
    <w:rsid w:val="002645E8"/>
    <w:rsid w:val="002646AE"/>
    <w:rsid w:val="00265603"/>
    <w:rsid w:val="00265B64"/>
    <w:rsid w:val="002660BF"/>
    <w:rsid w:val="00266A75"/>
    <w:rsid w:val="00271A24"/>
    <w:rsid w:val="00271E52"/>
    <w:rsid w:val="00273978"/>
    <w:rsid w:val="00274A03"/>
    <w:rsid w:val="00275151"/>
    <w:rsid w:val="00275678"/>
    <w:rsid w:val="002761C3"/>
    <w:rsid w:val="0027655C"/>
    <w:rsid w:val="00276C52"/>
    <w:rsid w:val="00277D1B"/>
    <w:rsid w:val="00277EE0"/>
    <w:rsid w:val="0028186F"/>
    <w:rsid w:val="00281D7B"/>
    <w:rsid w:val="002836D9"/>
    <w:rsid w:val="00283B6A"/>
    <w:rsid w:val="0028408D"/>
    <w:rsid w:val="0028505D"/>
    <w:rsid w:val="00285374"/>
    <w:rsid w:val="00285C5E"/>
    <w:rsid w:val="002860D8"/>
    <w:rsid w:val="0028798A"/>
    <w:rsid w:val="00290348"/>
    <w:rsid w:val="00290EB8"/>
    <w:rsid w:val="002926C5"/>
    <w:rsid w:val="00292FA1"/>
    <w:rsid w:val="00293404"/>
    <w:rsid w:val="00293E95"/>
    <w:rsid w:val="00293F82"/>
    <w:rsid w:val="00295411"/>
    <w:rsid w:val="00296851"/>
    <w:rsid w:val="00297F87"/>
    <w:rsid w:val="002A095F"/>
    <w:rsid w:val="002A14CF"/>
    <w:rsid w:val="002A1AF5"/>
    <w:rsid w:val="002A1C62"/>
    <w:rsid w:val="002A1CE2"/>
    <w:rsid w:val="002A1FF1"/>
    <w:rsid w:val="002A2F2E"/>
    <w:rsid w:val="002A3602"/>
    <w:rsid w:val="002A37ED"/>
    <w:rsid w:val="002A3988"/>
    <w:rsid w:val="002A43CA"/>
    <w:rsid w:val="002A481B"/>
    <w:rsid w:val="002A49B8"/>
    <w:rsid w:val="002A598B"/>
    <w:rsid w:val="002A6DE7"/>
    <w:rsid w:val="002A7855"/>
    <w:rsid w:val="002A7DAC"/>
    <w:rsid w:val="002A7DD7"/>
    <w:rsid w:val="002B0995"/>
    <w:rsid w:val="002B0B8D"/>
    <w:rsid w:val="002B0F70"/>
    <w:rsid w:val="002B1B70"/>
    <w:rsid w:val="002B1E8F"/>
    <w:rsid w:val="002B258F"/>
    <w:rsid w:val="002B25C9"/>
    <w:rsid w:val="002B2688"/>
    <w:rsid w:val="002B2F59"/>
    <w:rsid w:val="002B5CA3"/>
    <w:rsid w:val="002B717B"/>
    <w:rsid w:val="002B77C5"/>
    <w:rsid w:val="002C1BBB"/>
    <w:rsid w:val="002C2108"/>
    <w:rsid w:val="002C23C1"/>
    <w:rsid w:val="002C2645"/>
    <w:rsid w:val="002C2D58"/>
    <w:rsid w:val="002C2DEB"/>
    <w:rsid w:val="002C39B5"/>
    <w:rsid w:val="002C4A93"/>
    <w:rsid w:val="002C50A6"/>
    <w:rsid w:val="002C529E"/>
    <w:rsid w:val="002C54D4"/>
    <w:rsid w:val="002C6A4B"/>
    <w:rsid w:val="002C76A0"/>
    <w:rsid w:val="002C77AA"/>
    <w:rsid w:val="002D053E"/>
    <w:rsid w:val="002D0676"/>
    <w:rsid w:val="002D0754"/>
    <w:rsid w:val="002D0DE2"/>
    <w:rsid w:val="002D1389"/>
    <w:rsid w:val="002D195A"/>
    <w:rsid w:val="002D2020"/>
    <w:rsid w:val="002D394B"/>
    <w:rsid w:val="002D3BCE"/>
    <w:rsid w:val="002D3E20"/>
    <w:rsid w:val="002D427B"/>
    <w:rsid w:val="002D53B2"/>
    <w:rsid w:val="002D5787"/>
    <w:rsid w:val="002D5A26"/>
    <w:rsid w:val="002D614F"/>
    <w:rsid w:val="002D6D4B"/>
    <w:rsid w:val="002D6EE9"/>
    <w:rsid w:val="002D7B4A"/>
    <w:rsid w:val="002E13A6"/>
    <w:rsid w:val="002E19B4"/>
    <w:rsid w:val="002E22F1"/>
    <w:rsid w:val="002E25D8"/>
    <w:rsid w:val="002E2BD5"/>
    <w:rsid w:val="002E33CE"/>
    <w:rsid w:val="002E4062"/>
    <w:rsid w:val="002E41E5"/>
    <w:rsid w:val="002E44A4"/>
    <w:rsid w:val="002E4BC4"/>
    <w:rsid w:val="002E5470"/>
    <w:rsid w:val="002E5AA5"/>
    <w:rsid w:val="002E6080"/>
    <w:rsid w:val="002E6809"/>
    <w:rsid w:val="002E6878"/>
    <w:rsid w:val="002E71EE"/>
    <w:rsid w:val="002E7BA0"/>
    <w:rsid w:val="002F08C9"/>
    <w:rsid w:val="002F1210"/>
    <w:rsid w:val="002F18BC"/>
    <w:rsid w:val="002F1AF2"/>
    <w:rsid w:val="002F1E3C"/>
    <w:rsid w:val="002F20ED"/>
    <w:rsid w:val="002F2A10"/>
    <w:rsid w:val="002F3089"/>
    <w:rsid w:val="002F492A"/>
    <w:rsid w:val="002F58FF"/>
    <w:rsid w:val="002F5ACA"/>
    <w:rsid w:val="002F70C9"/>
    <w:rsid w:val="002F75D7"/>
    <w:rsid w:val="00301EEE"/>
    <w:rsid w:val="00301FA5"/>
    <w:rsid w:val="0030203C"/>
    <w:rsid w:val="0030304B"/>
    <w:rsid w:val="00304333"/>
    <w:rsid w:val="00304558"/>
    <w:rsid w:val="00305289"/>
    <w:rsid w:val="00305F19"/>
    <w:rsid w:val="00306EB9"/>
    <w:rsid w:val="00307F59"/>
    <w:rsid w:val="00310BAC"/>
    <w:rsid w:val="00310FAC"/>
    <w:rsid w:val="0031163A"/>
    <w:rsid w:val="003117EC"/>
    <w:rsid w:val="0031188A"/>
    <w:rsid w:val="00311CAA"/>
    <w:rsid w:val="003121AE"/>
    <w:rsid w:val="00313A17"/>
    <w:rsid w:val="003151E3"/>
    <w:rsid w:val="003157C8"/>
    <w:rsid w:val="00316E5D"/>
    <w:rsid w:val="003173B5"/>
    <w:rsid w:val="00320C07"/>
    <w:rsid w:val="00320D84"/>
    <w:rsid w:val="00321684"/>
    <w:rsid w:val="00321D35"/>
    <w:rsid w:val="00322341"/>
    <w:rsid w:val="003229F5"/>
    <w:rsid w:val="00323966"/>
    <w:rsid w:val="00324970"/>
    <w:rsid w:val="0032568D"/>
    <w:rsid w:val="0032671F"/>
    <w:rsid w:val="00326A53"/>
    <w:rsid w:val="00327003"/>
    <w:rsid w:val="00327B17"/>
    <w:rsid w:val="0033059D"/>
    <w:rsid w:val="00333056"/>
    <w:rsid w:val="003336E9"/>
    <w:rsid w:val="00333E37"/>
    <w:rsid w:val="003340F4"/>
    <w:rsid w:val="00334990"/>
    <w:rsid w:val="00335045"/>
    <w:rsid w:val="00335056"/>
    <w:rsid w:val="003352A0"/>
    <w:rsid w:val="00335834"/>
    <w:rsid w:val="003403FE"/>
    <w:rsid w:val="00340628"/>
    <w:rsid w:val="00340ED6"/>
    <w:rsid w:val="003418BF"/>
    <w:rsid w:val="00341C34"/>
    <w:rsid w:val="00341EFF"/>
    <w:rsid w:val="00342FDA"/>
    <w:rsid w:val="00343209"/>
    <w:rsid w:val="0034359C"/>
    <w:rsid w:val="00343762"/>
    <w:rsid w:val="003439A0"/>
    <w:rsid w:val="00343E15"/>
    <w:rsid w:val="003448EE"/>
    <w:rsid w:val="003456A1"/>
    <w:rsid w:val="00345B2C"/>
    <w:rsid w:val="00345FB1"/>
    <w:rsid w:val="00346291"/>
    <w:rsid w:val="0034667B"/>
    <w:rsid w:val="00350DF0"/>
    <w:rsid w:val="003511AE"/>
    <w:rsid w:val="003515AE"/>
    <w:rsid w:val="00351E74"/>
    <w:rsid w:val="00352CC6"/>
    <w:rsid w:val="00352F94"/>
    <w:rsid w:val="00353409"/>
    <w:rsid w:val="00353BD2"/>
    <w:rsid w:val="00353E12"/>
    <w:rsid w:val="00354169"/>
    <w:rsid w:val="00354D77"/>
    <w:rsid w:val="00354FF1"/>
    <w:rsid w:val="00355C55"/>
    <w:rsid w:val="00355E84"/>
    <w:rsid w:val="003562AE"/>
    <w:rsid w:val="00356460"/>
    <w:rsid w:val="00356FB3"/>
    <w:rsid w:val="00357D8A"/>
    <w:rsid w:val="0036023F"/>
    <w:rsid w:val="00360617"/>
    <w:rsid w:val="003626BE"/>
    <w:rsid w:val="00362C99"/>
    <w:rsid w:val="00362F23"/>
    <w:rsid w:val="0036576E"/>
    <w:rsid w:val="00367F1A"/>
    <w:rsid w:val="0037026C"/>
    <w:rsid w:val="0037131C"/>
    <w:rsid w:val="003718A7"/>
    <w:rsid w:val="00371F1A"/>
    <w:rsid w:val="003734CE"/>
    <w:rsid w:val="0037435F"/>
    <w:rsid w:val="0037570C"/>
    <w:rsid w:val="00375713"/>
    <w:rsid w:val="00375FC5"/>
    <w:rsid w:val="0037620E"/>
    <w:rsid w:val="00376A1B"/>
    <w:rsid w:val="00377D50"/>
    <w:rsid w:val="003808AC"/>
    <w:rsid w:val="00380BF5"/>
    <w:rsid w:val="0038219A"/>
    <w:rsid w:val="00384039"/>
    <w:rsid w:val="00384FF9"/>
    <w:rsid w:val="0038533D"/>
    <w:rsid w:val="00387A1E"/>
    <w:rsid w:val="00390D23"/>
    <w:rsid w:val="00390D3B"/>
    <w:rsid w:val="00391F73"/>
    <w:rsid w:val="0039298A"/>
    <w:rsid w:val="00393133"/>
    <w:rsid w:val="0039385C"/>
    <w:rsid w:val="00393932"/>
    <w:rsid w:val="00393A74"/>
    <w:rsid w:val="003953DE"/>
    <w:rsid w:val="00396131"/>
    <w:rsid w:val="0039665D"/>
    <w:rsid w:val="00396B05"/>
    <w:rsid w:val="003A00E9"/>
    <w:rsid w:val="003A1096"/>
    <w:rsid w:val="003A1F6B"/>
    <w:rsid w:val="003A203A"/>
    <w:rsid w:val="003A36AC"/>
    <w:rsid w:val="003A375D"/>
    <w:rsid w:val="003A3EA7"/>
    <w:rsid w:val="003A41F8"/>
    <w:rsid w:val="003A507B"/>
    <w:rsid w:val="003A5329"/>
    <w:rsid w:val="003A60B8"/>
    <w:rsid w:val="003A77B2"/>
    <w:rsid w:val="003A7991"/>
    <w:rsid w:val="003A7B75"/>
    <w:rsid w:val="003B03BD"/>
    <w:rsid w:val="003B0621"/>
    <w:rsid w:val="003B1DE4"/>
    <w:rsid w:val="003B1DF4"/>
    <w:rsid w:val="003B22D4"/>
    <w:rsid w:val="003B27CA"/>
    <w:rsid w:val="003B4D6E"/>
    <w:rsid w:val="003B73E3"/>
    <w:rsid w:val="003B753A"/>
    <w:rsid w:val="003B7E7A"/>
    <w:rsid w:val="003C080D"/>
    <w:rsid w:val="003C08F4"/>
    <w:rsid w:val="003C12FE"/>
    <w:rsid w:val="003C1A6F"/>
    <w:rsid w:val="003C1B8D"/>
    <w:rsid w:val="003C1C47"/>
    <w:rsid w:val="003C214F"/>
    <w:rsid w:val="003C28EA"/>
    <w:rsid w:val="003C2965"/>
    <w:rsid w:val="003C3470"/>
    <w:rsid w:val="003C492B"/>
    <w:rsid w:val="003C49D9"/>
    <w:rsid w:val="003C6E03"/>
    <w:rsid w:val="003D1034"/>
    <w:rsid w:val="003D1804"/>
    <w:rsid w:val="003D1CF8"/>
    <w:rsid w:val="003D3371"/>
    <w:rsid w:val="003D3B1A"/>
    <w:rsid w:val="003D5D24"/>
    <w:rsid w:val="003D6931"/>
    <w:rsid w:val="003D6B07"/>
    <w:rsid w:val="003D778B"/>
    <w:rsid w:val="003E0A70"/>
    <w:rsid w:val="003E1120"/>
    <w:rsid w:val="003E1796"/>
    <w:rsid w:val="003E205C"/>
    <w:rsid w:val="003E2A00"/>
    <w:rsid w:val="003E3C6A"/>
    <w:rsid w:val="003E4666"/>
    <w:rsid w:val="003E5F36"/>
    <w:rsid w:val="003E6DE0"/>
    <w:rsid w:val="003E6E93"/>
    <w:rsid w:val="003F11D0"/>
    <w:rsid w:val="003F1696"/>
    <w:rsid w:val="003F18D3"/>
    <w:rsid w:val="003F2390"/>
    <w:rsid w:val="003F2673"/>
    <w:rsid w:val="003F2DB9"/>
    <w:rsid w:val="003F3152"/>
    <w:rsid w:val="003F38B6"/>
    <w:rsid w:val="003F4B44"/>
    <w:rsid w:val="003F4F9E"/>
    <w:rsid w:val="003F5971"/>
    <w:rsid w:val="003F5B3C"/>
    <w:rsid w:val="003F5B7C"/>
    <w:rsid w:val="003F5E28"/>
    <w:rsid w:val="003F5EC2"/>
    <w:rsid w:val="003F62EA"/>
    <w:rsid w:val="003F64DA"/>
    <w:rsid w:val="003F65E8"/>
    <w:rsid w:val="003F69BF"/>
    <w:rsid w:val="00402ECC"/>
    <w:rsid w:val="004037AD"/>
    <w:rsid w:val="00403C3D"/>
    <w:rsid w:val="00404D9C"/>
    <w:rsid w:val="00404EF0"/>
    <w:rsid w:val="004056E9"/>
    <w:rsid w:val="00405C6D"/>
    <w:rsid w:val="0040660D"/>
    <w:rsid w:val="004072B0"/>
    <w:rsid w:val="004074AA"/>
    <w:rsid w:val="00407D02"/>
    <w:rsid w:val="004100FF"/>
    <w:rsid w:val="0041011E"/>
    <w:rsid w:val="004109FB"/>
    <w:rsid w:val="00410C7E"/>
    <w:rsid w:val="00411075"/>
    <w:rsid w:val="00411B66"/>
    <w:rsid w:val="00411F51"/>
    <w:rsid w:val="004129E6"/>
    <w:rsid w:val="00413DB2"/>
    <w:rsid w:val="00413F37"/>
    <w:rsid w:val="00414919"/>
    <w:rsid w:val="004151B8"/>
    <w:rsid w:val="00415BE1"/>
    <w:rsid w:val="00415F8E"/>
    <w:rsid w:val="00416E73"/>
    <w:rsid w:val="00417217"/>
    <w:rsid w:val="00417846"/>
    <w:rsid w:val="0042020D"/>
    <w:rsid w:val="00422033"/>
    <w:rsid w:val="0042273D"/>
    <w:rsid w:val="00423106"/>
    <w:rsid w:val="00423324"/>
    <w:rsid w:val="0042395C"/>
    <w:rsid w:val="00423D6D"/>
    <w:rsid w:val="00423E61"/>
    <w:rsid w:val="00423F7A"/>
    <w:rsid w:val="00424744"/>
    <w:rsid w:val="00424D35"/>
    <w:rsid w:val="00424E30"/>
    <w:rsid w:val="00425114"/>
    <w:rsid w:val="00425118"/>
    <w:rsid w:val="00425BEE"/>
    <w:rsid w:val="00426763"/>
    <w:rsid w:val="004269FE"/>
    <w:rsid w:val="00426CB8"/>
    <w:rsid w:val="0042721B"/>
    <w:rsid w:val="004273E3"/>
    <w:rsid w:val="00427673"/>
    <w:rsid w:val="00427A76"/>
    <w:rsid w:val="00427FE5"/>
    <w:rsid w:val="0043006A"/>
    <w:rsid w:val="0043030F"/>
    <w:rsid w:val="00430396"/>
    <w:rsid w:val="004303B3"/>
    <w:rsid w:val="00430A25"/>
    <w:rsid w:val="004314B5"/>
    <w:rsid w:val="00431A1D"/>
    <w:rsid w:val="00431BBC"/>
    <w:rsid w:val="004321CB"/>
    <w:rsid w:val="004321E7"/>
    <w:rsid w:val="0043261B"/>
    <w:rsid w:val="004333E7"/>
    <w:rsid w:val="00433A99"/>
    <w:rsid w:val="00434368"/>
    <w:rsid w:val="00434468"/>
    <w:rsid w:val="00434D51"/>
    <w:rsid w:val="004350F6"/>
    <w:rsid w:val="0043567C"/>
    <w:rsid w:val="00435E33"/>
    <w:rsid w:val="00436907"/>
    <w:rsid w:val="00437CD3"/>
    <w:rsid w:val="00440EF3"/>
    <w:rsid w:val="00442522"/>
    <w:rsid w:val="004425C2"/>
    <w:rsid w:val="00442B51"/>
    <w:rsid w:val="00443379"/>
    <w:rsid w:val="0044348B"/>
    <w:rsid w:val="0044444F"/>
    <w:rsid w:val="0044493D"/>
    <w:rsid w:val="00444A87"/>
    <w:rsid w:val="00445798"/>
    <w:rsid w:val="00445F30"/>
    <w:rsid w:val="00446509"/>
    <w:rsid w:val="0044738A"/>
    <w:rsid w:val="00450674"/>
    <w:rsid w:val="00450A4A"/>
    <w:rsid w:val="00451763"/>
    <w:rsid w:val="0045245C"/>
    <w:rsid w:val="00452A42"/>
    <w:rsid w:val="004534C3"/>
    <w:rsid w:val="00453DDF"/>
    <w:rsid w:val="004541C4"/>
    <w:rsid w:val="00454317"/>
    <w:rsid w:val="0045583F"/>
    <w:rsid w:val="00455948"/>
    <w:rsid w:val="00455E30"/>
    <w:rsid w:val="004568DA"/>
    <w:rsid w:val="00457661"/>
    <w:rsid w:val="004614C4"/>
    <w:rsid w:val="00461BD3"/>
    <w:rsid w:val="00462B78"/>
    <w:rsid w:val="00463574"/>
    <w:rsid w:val="004636BF"/>
    <w:rsid w:val="0046414A"/>
    <w:rsid w:val="00464BB8"/>
    <w:rsid w:val="00464FED"/>
    <w:rsid w:val="00465264"/>
    <w:rsid w:val="004676DF"/>
    <w:rsid w:val="00467897"/>
    <w:rsid w:val="0047037F"/>
    <w:rsid w:val="004703BD"/>
    <w:rsid w:val="004708CE"/>
    <w:rsid w:val="004717F4"/>
    <w:rsid w:val="00471A67"/>
    <w:rsid w:val="004728F3"/>
    <w:rsid w:val="00473956"/>
    <w:rsid w:val="00474334"/>
    <w:rsid w:val="00474508"/>
    <w:rsid w:val="00474DAF"/>
    <w:rsid w:val="00476FED"/>
    <w:rsid w:val="00480A0F"/>
    <w:rsid w:val="00480D7A"/>
    <w:rsid w:val="00481411"/>
    <w:rsid w:val="0048160A"/>
    <w:rsid w:val="00482146"/>
    <w:rsid w:val="0048260A"/>
    <w:rsid w:val="004826B6"/>
    <w:rsid w:val="0048313F"/>
    <w:rsid w:val="0048339D"/>
    <w:rsid w:val="0048369B"/>
    <w:rsid w:val="00483AE1"/>
    <w:rsid w:val="00484526"/>
    <w:rsid w:val="00484712"/>
    <w:rsid w:val="004850E1"/>
    <w:rsid w:val="00485128"/>
    <w:rsid w:val="00485F67"/>
    <w:rsid w:val="0048619C"/>
    <w:rsid w:val="0048638D"/>
    <w:rsid w:val="0048655F"/>
    <w:rsid w:val="00486A1A"/>
    <w:rsid w:val="00487376"/>
    <w:rsid w:val="00490A54"/>
    <w:rsid w:val="00490C16"/>
    <w:rsid w:val="00491C74"/>
    <w:rsid w:val="00491F7C"/>
    <w:rsid w:val="004935EF"/>
    <w:rsid w:val="00493D9B"/>
    <w:rsid w:val="0049470C"/>
    <w:rsid w:val="00494804"/>
    <w:rsid w:val="00494FF9"/>
    <w:rsid w:val="00495022"/>
    <w:rsid w:val="0049763D"/>
    <w:rsid w:val="004978E6"/>
    <w:rsid w:val="004A0012"/>
    <w:rsid w:val="004A0019"/>
    <w:rsid w:val="004A047F"/>
    <w:rsid w:val="004A087A"/>
    <w:rsid w:val="004A0A9F"/>
    <w:rsid w:val="004A0F87"/>
    <w:rsid w:val="004A1DA2"/>
    <w:rsid w:val="004A3062"/>
    <w:rsid w:val="004A32EF"/>
    <w:rsid w:val="004A34A7"/>
    <w:rsid w:val="004A3FF1"/>
    <w:rsid w:val="004A42C0"/>
    <w:rsid w:val="004A587C"/>
    <w:rsid w:val="004A667C"/>
    <w:rsid w:val="004A670D"/>
    <w:rsid w:val="004A6D87"/>
    <w:rsid w:val="004A7B51"/>
    <w:rsid w:val="004A7E78"/>
    <w:rsid w:val="004B0E09"/>
    <w:rsid w:val="004B13B7"/>
    <w:rsid w:val="004B20B3"/>
    <w:rsid w:val="004B27F0"/>
    <w:rsid w:val="004B3F12"/>
    <w:rsid w:val="004B6043"/>
    <w:rsid w:val="004B7726"/>
    <w:rsid w:val="004B7FE6"/>
    <w:rsid w:val="004C04F1"/>
    <w:rsid w:val="004C0633"/>
    <w:rsid w:val="004C123C"/>
    <w:rsid w:val="004C1389"/>
    <w:rsid w:val="004C26B4"/>
    <w:rsid w:val="004C5552"/>
    <w:rsid w:val="004C57C2"/>
    <w:rsid w:val="004C5C5A"/>
    <w:rsid w:val="004C5E85"/>
    <w:rsid w:val="004C601A"/>
    <w:rsid w:val="004C67AE"/>
    <w:rsid w:val="004C67DD"/>
    <w:rsid w:val="004C6CB1"/>
    <w:rsid w:val="004C708A"/>
    <w:rsid w:val="004C71D7"/>
    <w:rsid w:val="004D021B"/>
    <w:rsid w:val="004D0952"/>
    <w:rsid w:val="004D0AC3"/>
    <w:rsid w:val="004D0BFC"/>
    <w:rsid w:val="004D1731"/>
    <w:rsid w:val="004D2030"/>
    <w:rsid w:val="004D3920"/>
    <w:rsid w:val="004D51B5"/>
    <w:rsid w:val="004D5228"/>
    <w:rsid w:val="004D7075"/>
    <w:rsid w:val="004D778A"/>
    <w:rsid w:val="004E06F2"/>
    <w:rsid w:val="004E0888"/>
    <w:rsid w:val="004E0A08"/>
    <w:rsid w:val="004E11C9"/>
    <w:rsid w:val="004E13D6"/>
    <w:rsid w:val="004E2626"/>
    <w:rsid w:val="004E2714"/>
    <w:rsid w:val="004E279C"/>
    <w:rsid w:val="004E2CF5"/>
    <w:rsid w:val="004E31EF"/>
    <w:rsid w:val="004E373D"/>
    <w:rsid w:val="004E3E56"/>
    <w:rsid w:val="004E4174"/>
    <w:rsid w:val="004E48B9"/>
    <w:rsid w:val="004E4947"/>
    <w:rsid w:val="004E5B7A"/>
    <w:rsid w:val="004E623D"/>
    <w:rsid w:val="004E6B2B"/>
    <w:rsid w:val="004E6EE1"/>
    <w:rsid w:val="004F114D"/>
    <w:rsid w:val="004F23F0"/>
    <w:rsid w:val="004F308C"/>
    <w:rsid w:val="004F30F0"/>
    <w:rsid w:val="004F3396"/>
    <w:rsid w:val="004F5493"/>
    <w:rsid w:val="004F5585"/>
    <w:rsid w:val="004F5D4F"/>
    <w:rsid w:val="004F61E2"/>
    <w:rsid w:val="004F6241"/>
    <w:rsid w:val="004F7299"/>
    <w:rsid w:val="004F75A6"/>
    <w:rsid w:val="004F786D"/>
    <w:rsid w:val="005004F8"/>
    <w:rsid w:val="00500D7C"/>
    <w:rsid w:val="00501622"/>
    <w:rsid w:val="00501752"/>
    <w:rsid w:val="005021D7"/>
    <w:rsid w:val="0050306D"/>
    <w:rsid w:val="005032A0"/>
    <w:rsid w:val="00503644"/>
    <w:rsid w:val="00503674"/>
    <w:rsid w:val="00503B71"/>
    <w:rsid w:val="00504187"/>
    <w:rsid w:val="00504ED9"/>
    <w:rsid w:val="00505758"/>
    <w:rsid w:val="00505BC2"/>
    <w:rsid w:val="00505CAB"/>
    <w:rsid w:val="00506544"/>
    <w:rsid w:val="00506ACF"/>
    <w:rsid w:val="005077A9"/>
    <w:rsid w:val="00511D88"/>
    <w:rsid w:val="00511DE1"/>
    <w:rsid w:val="005122C1"/>
    <w:rsid w:val="005127F4"/>
    <w:rsid w:val="005133D2"/>
    <w:rsid w:val="00513D71"/>
    <w:rsid w:val="00513DBF"/>
    <w:rsid w:val="00515BEE"/>
    <w:rsid w:val="0051698B"/>
    <w:rsid w:val="005207E2"/>
    <w:rsid w:val="005215D9"/>
    <w:rsid w:val="005224CC"/>
    <w:rsid w:val="00522C33"/>
    <w:rsid w:val="00523BCA"/>
    <w:rsid w:val="00525004"/>
    <w:rsid w:val="00525367"/>
    <w:rsid w:val="00525E01"/>
    <w:rsid w:val="005267ED"/>
    <w:rsid w:val="00526EE0"/>
    <w:rsid w:val="00526EFF"/>
    <w:rsid w:val="00526FC1"/>
    <w:rsid w:val="00527B87"/>
    <w:rsid w:val="005306AC"/>
    <w:rsid w:val="00530D75"/>
    <w:rsid w:val="00530EDB"/>
    <w:rsid w:val="005314AE"/>
    <w:rsid w:val="00531E68"/>
    <w:rsid w:val="005326CA"/>
    <w:rsid w:val="005338B1"/>
    <w:rsid w:val="005339CD"/>
    <w:rsid w:val="00535D73"/>
    <w:rsid w:val="00536963"/>
    <w:rsid w:val="00540C94"/>
    <w:rsid w:val="005410EF"/>
    <w:rsid w:val="00542714"/>
    <w:rsid w:val="005443C5"/>
    <w:rsid w:val="0054493A"/>
    <w:rsid w:val="005460E2"/>
    <w:rsid w:val="0054703E"/>
    <w:rsid w:val="005478D8"/>
    <w:rsid w:val="00550988"/>
    <w:rsid w:val="00550AFD"/>
    <w:rsid w:val="00550D15"/>
    <w:rsid w:val="00551E89"/>
    <w:rsid w:val="00553E71"/>
    <w:rsid w:val="00553F0C"/>
    <w:rsid w:val="00554A0A"/>
    <w:rsid w:val="00555079"/>
    <w:rsid w:val="005551D6"/>
    <w:rsid w:val="005558F1"/>
    <w:rsid w:val="0055599E"/>
    <w:rsid w:val="00556A60"/>
    <w:rsid w:val="00557268"/>
    <w:rsid w:val="00557A18"/>
    <w:rsid w:val="00557D17"/>
    <w:rsid w:val="0056020B"/>
    <w:rsid w:val="00561702"/>
    <w:rsid w:val="00561D78"/>
    <w:rsid w:val="00562794"/>
    <w:rsid w:val="0056363E"/>
    <w:rsid w:val="00563B4F"/>
    <w:rsid w:val="00564C22"/>
    <w:rsid w:val="00564EEC"/>
    <w:rsid w:val="00564FA2"/>
    <w:rsid w:val="00565344"/>
    <w:rsid w:val="00565A95"/>
    <w:rsid w:val="005675C7"/>
    <w:rsid w:val="005678A6"/>
    <w:rsid w:val="005678B7"/>
    <w:rsid w:val="00567A3B"/>
    <w:rsid w:val="00567EAF"/>
    <w:rsid w:val="005707D2"/>
    <w:rsid w:val="0057141F"/>
    <w:rsid w:val="00571EE0"/>
    <w:rsid w:val="005724CB"/>
    <w:rsid w:val="00572D00"/>
    <w:rsid w:val="00573049"/>
    <w:rsid w:val="0057789F"/>
    <w:rsid w:val="00577948"/>
    <w:rsid w:val="0058041E"/>
    <w:rsid w:val="00580439"/>
    <w:rsid w:val="0058058F"/>
    <w:rsid w:val="00580E33"/>
    <w:rsid w:val="00581247"/>
    <w:rsid w:val="0058179A"/>
    <w:rsid w:val="00582DC0"/>
    <w:rsid w:val="0058308F"/>
    <w:rsid w:val="0058350C"/>
    <w:rsid w:val="00583FF3"/>
    <w:rsid w:val="005841A7"/>
    <w:rsid w:val="0058532D"/>
    <w:rsid w:val="00585760"/>
    <w:rsid w:val="005863D2"/>
    <w:rsid w:val="0058651F"/>
    <w:rsid w:val="00586924"/>
    <w:rsid w:val="00586CF5"/>
    <w:rsid w:val="00587058"/>
    <w:rsid w:val="0058754F"/>
    <w:rsid w:val="005902E2"/>
    <w:rsid w:val="0059073C"/>
    <w:rsid w:val="005907C9"/>
    <w:rsid w:val="00590858"/>
    <w:rsid w:val="00590CDE"/>
    <w:rsid w:val="00591E35"/>
    <w:rsid w:val="0059261C"/>
    <w:rsid w:val="0059269A"/>
    <w:rsid w:val="005955DA"/>
    <w:rsid w:val="00595B40"/>
    <w:rsid w:val="0059673A"/>
    <w:rsid w:val="00597B6F"/>
    <w:rsid w:val="005A20CF"/>
    <w:rsid w:val="005A24D4"/>
    <w:rsid w:val="005A2B5B"/>
    <w:rsid w:val="005A31F9"/>
    <w:rsid w:val="005A32DC"/>
    <w:rsid w:val="005A3EB7"/>
    <w:rsid w:val="005A4254"/>
    <w:rsid w:val="005A43DE"/>
    <w:rsid w:val="005A4577"/>
    <w:rsid w:val="005A472F"/>
    <w:rsid w:val="005A48D0"/>
    <w:rsid w:val="005A4946"/>
    <w:rsid w:val="005A5E90"/>
    <w:rsid w:val="005A6161"/>
    <w:rsid w:val="005A6AA2"/>
    <w:rsid w:val="005A7BA2"/>
    <w:rsid w:val="005A7C35"/>
    <w:rsid w:val="005B0D4D"/>
    <w:rsid w:val="005B0F88"/>
    <w:rsid w:val="005B1181"/>
    <w:rsid w:val="005B128B"/>
    <w:rsid w:val="005B131C"/>
    <w:rsid w:val="005B2625"/>
    <w:rsid w:val="005B4842"/>
    <w:rsid w:val="005B4990"/>
    <w:rsid w:val="005B4C4C"/>
    <w:rsid w:val="005B4F3A"/>
    <w:rsid w:val="005B52D2"/>
    <w:rsid w:val="005B53FB"/>
    <w:rsid w:val="005B5495"/>
    <w:rsid w:val="005B5507"/>
    <w:rsid w:val="005B6C80"/>
    <w:rsid w:val="005C01E5"/>
    <w:rsid w:val="005C1AB6"/>
    <w:rsid w:val="005C200E"/>
    <w:rsid w:val="005C20AC"/>
    <w:rsid w:val="005C24C0"/>
    <w:rsid w:val="005C29D5"/>
    <w:rsid w:val="005C41D6"/>
    <w:rsid w:val="005C4FFA"/>
    <w:rsid w:val="005C5309"/>
    <w:rsid w:val="005C5B1C"/>
    <w:rsid w:val="005C5DD8"/>
    <w:rsid w:val="005C5F8F"/>
    <w:rsid w:val="005C6CB1"/>
    <w:rsid w:val="005D02C3"/>
    <w:rsid w:val="005D0927"/>
    <w:rsid w:val="005D0DEA"/>
    <w:rsid w:val="005D2A06"/>
    <w:rsid w:val="005D3470"/>
    <w:rsid w:val="005D34E7"/>
    <w:rsid w:val="005D36A8"/>
    <w:rsid w:val="005D3ACF"/>
    <w:rsid w:val="005D3B1F"/>
    <w:rsid w:val="005D41C3"/>
    <w:rsid w:val="005D5737"/>
    <w:rsid w:val="005D62D0"/>
    <w:rsid w:val="005D6E15"/>
    <w:rsid w:val="005D7312"/>
    <w:rsid w:val="005D798C"/>
    <w:rsid w:val="005E11D9"/>
    <w:rsid w:val="005E1CDC"/>
    <w:rsid w:val="005E2939"/>
    <w:rsid w:val="005E2D7F"/>
    <w:rsid w:val="005E4308"/>
    <w:rsid w:val="005E4A7E"/>
    <w:rsid w:val="005E5067"/>
    <w:rsid w:val="005E5336"/>
    <w:rsid w:val="005E543B"/>
    <w:rsid w:val="005E5787"/>
    <w:rsid w:val="005E5C36"/>
    <w:rsid w:val="005E5D23"/>
    <w:rsid w:val="005E60E1"/>
    <w:rsid w:val="005E7A7F"/>
    <w:rsid w:val="005E7C92"/>
    <w:rsid w:val="005F00FC"/>
    <w:rsid w:val="005F01D9"/>
    <w:rsid w:val="005F1C1D"/>
    <w:rsid w:val="005F2EEE"/>
    <w:rsid w:val="005F3837"/>
    <w:rsid w:val="005F45C5"/>
    <w:rsid w:val="005F484A"/>
    <w:rsid w:val="005F4DB6"/>
    <w:rsid w:val="005F4FCE"/>
    <w:rsid w:val="005F6BFF"/>
    <w:rsid w:val="005F73DA"/>
    <w:rsid w:val="005F7B2E"/>
    <w:rsid w:val="006007D5"/>
    <w:rsid w:val="00600E94"/>
    <w:rsid w:val="00600ED1"/>
    <w:rsid w:val="00601B65"/>
    <w:rsid w:val="0060268D"/>
    <w:rsid w:val="00602C17"/>
    <w:rsid w:val="00603CE3"/>
    <w:rsid w:val="00603D6A"/>
    <w:rsid w:val="00604206"/>
    <w:rsid w:val="00604D29"/>
    <w:rsid w:val="0060566B"/>
    <w:rsid w:val="00606725"/>
    <w:rsid w:val="00606F34"/>
    <w:rsid w:val="0060743E"/>
    <w:rsid w:val="0061091E"/>
    <w:rsid w:val="00610FEE"/>
    <w:rsid w:val="0061126E"/>
    <w:rsid w:val="00611A30"/>
    <w:rsid w:val="006129B7"/>
    <w:rsid w:val="00612A51"/>
    <w:rsid w:val="00613082"/>
    <w:rsid w:val="006134F7"/>
    <w:rsid w:val="00613683"/>
    <w:rsid w:val="00613C1A"/>
    <w:rsid w:val="006140F0"/>
    <w:rsid w:val="00614493"/>
    <w:rsid w:val="0061492A"/>
    <w:rsid w:val="00615024"/>
    <w:rsid w:val="00615219"/>
    <w:rsid w:val="00616F6B"/>
    <w:rsid w:val="00617B2C"/>
    <w:rsid w:val="00620CB9"/>
    <w:rsid w:val="00620D0B"/>
    <w:rsid w:val="00622C92"/>
    <w:rsid w:val="00622D07"/>
    <w:rsid w:val="00622F54"/>
    <w:rsid w:val="00623AD5"/>
    <w:rsid w:val="006250E2"/>
    <w:rsid w:val="00625296"/>
    <w:rsid w:val="006259CB"/>
    <w:rsid w:val="00626B12"/>
    <w:rsid w:val="00627152"/>
    <w:rsid w:val="006271F9"/>
    <w:rsid w:val="00627AC0"/>
    <w:rsid w:val="00627C75"/>
    <w:rsid w:val="00630956"/>
    <w:rsid w:val="006320C2"/>
    <w:rsid w:val="00632123"/>
    <w:rsid w:val="006329DE"/>
    <w:rsid w:val="0063391D"/>
    <w:rsid w:val="00634651"/>
    <w:rsid w:val="00634D72"/>
    <w:rsid w:val="00636012"/>
    <w:rsid w:val="00636440"/>
    <w:rsid w:val="00636953"/>
    <w:rsid w:val="00636D73"/>
    <w:rsid w:val="00637AA9"/>
    <w:rsid w:val="006406D8"/>
    <w:rsid w:val="00641C5C"/>
    <w:rsid w:val="00641CBD"/>
    <w:rsid w:val="00642950"/>
    <w:rsid w:val="00643973"/>
    <w:rsid w:val="00644327"/>
    <w:rsid w:val="0064682A"/>
    <w:rsid w:val="0064703C"/>
    <w:rsid w:val="0064707F"/>
    <w:rsid w:val="00647D22"/>
    <w:rsid w:val="0065071D"/>
    <w:rsid w:val="00650F51"/>
    <w:rsid w:val="0065197A"/>
    <w:rsid w:val="00651DCC"/>
    <w:rsid w:val="00652C6A"/>
    <w:rsid w:val="00652D6C"/>
    <w:rsid w:val="0065304F"/>
    <w:rsid w:val="00654CFA"/>
    <w:rsid w:val="0065556B"/>
    <w:rsid w:val="006562A6"/>
    <w:rsid w:val="0065678B"/>
    <w:rsid w:val="006575FB"/>
    <w:rsid w:val="00657817"/>
    <w:rsid w:val="006609E9"/>
    <w:rsid w:val="00660FFB"/>
    <w:rsid w:val="006611DD"/>
    <w:rsid w:val="0066188A"/>
    <w:rsid w:val="0066198B"/>
    <w:rsid w:val="0066285B"/>
    <w:rsid w:val="00663BBE"/>
    <w:rsid w:val="00663D55"/>
    <w:rsid w:val="00663F12"/>
    <w:rsid w:val="00664523"/>
    <w:rsid w:val="0066452A"/>
    <w:rsid w:val="00664611"/>
    <w:rsid w:val="00664DB5"/>
    <w:rsid w:val="00664F46"/>
    <w:rsid w:val="00665A41"/>
    <w:rsid w:val="0066707B"/>
    <w:rsid w:val="006675F8"/>
    <w:rsid w:val="006678DA"/>
    <w:rsid w:val="00667A11"/>
    <w:rsid w:val="00667BA3"/>
    <w:rsid w:val="00670A2F"/>
    <w:rsid w:val="00671C11"/>
    <w:rsid w:val="0067208B"/>
    <w:rsid w:val="0067275D"/>
    <w:rsid w:val="006728AB"/>
    <w:rsid w:val="00672D99"/>
    <w:rsid w:val="00672E1A"/>
    <w:rsid w:val="00672FD7"/>
    <w:rsid w:val="00673872"/>
    <w:rsid w:val="00673D5C"/>
    <w:rsid w:val="0067424F"/>
    <w:rsid w:val="00674521"/>
    <w:rsid w:val="00674790"/>
    <w:rsid w:val="00675015"/>
    <w:rsid w:val="00675979"/>
    <w:rsid w:val="006759F5"/>
    <w:rsid w:val="006772A5"/>
    <w:rsid w:val="00677350"/>
    <w:rsid w:val="00677928"/>
    <w:rsid w:val="00680E96"/>
    <w:rsid w:val="006810D8"/>
    <w:rsid w:val="00681CEE"/>
    <w:rsid w:val="006828FE"/>
    <w:rsid w:val="0068299D"/>
    <w:rsid w:val="00683C55"/>
    <w:rsid w:val="006842B7"/>
    <w:rsid w:val="006845E9"/>
    <w:rsid w:val="00685DD9"/>
    <w:rsid w:val="00685EA4"/>
    <w:rsid w:val="0068658E"/>
    <w:rsid w:val="00687C07"/>
    <w:rsid w:val="00687F0E"/>
    <w:rsid w:val="00690C9B"/>
    <w:rsid w:val="00690E2C"/>
    <w:rsid w:val="00690F35"/>
    <w:rsid w:val="006913B8"/>
    <w:rsid w:val="006916E4"/>
    <w:rsid w:val="00691B13"/>
    <w:rsid w:val="006925F8"/>
    <w:rsid w:val="00692BDC"/>
    <w:rsid w:val="00693072"/>
    <w:rsid w:val="00693CC3"/>
    <w:rsid w:val="00693F14"/>
    <w:rsid w:val="00694218"/>
    <w:rsid w:val="006943EA"/>
    <w:rsid w:val="00694F47"/>
    <w:rsid w:val="00695B65"/>
    <w:rsid w:val="00696EA6"/>
    <w:rsid w:val="006A06E7"/>
    <w:rsid w:val="006A2308"/>
    <w:rsid w:val="006A2C9D"/>
    <w:rsid w:val="006A31C8"/>
    <w:rsid w:val="006A3745"/>
    <w:rsid w:val="006A4297"/>
    <w:rsid w:val="006A4EBB"/>
    <w:rsid w:val="006A655E"/>
    <w:rsid w:val="006A6732"/>
    <w:rsid w:val="006A70F9"/>
    <w:rsid w:val="006A72E8"/>
    <w:rsid w:val="006A780B"/>
    <w:rsid w:val="006B0301"/>
    <w:rsid w:val="006B112C"/>
    <w:rsid w:val="006B230C"/>
    <w:rsid w:val="006B2BEE"/>
    <w:rsid w:val="006B3974"/>
    <w:rsid w:val="006B4C61"/>
    <w:rsid w:val="006B50CC"/>
    <w:rsid w:val="006B5854"/>
    <w:rsid w:val="006B5E69"/>
    <w:rsid w:val="006B6285"/>
    <w:rsid w:val="006B750D"/>
    <w:rsid w:val="006B756D"/>
    <w:rsid w:val="006B7888"/>
    <w:rsid w:val="006B7A78"/>
    <w:rsid w:val="006B7E57"/>
    <w:rsid w:val="006C00FE"/>
    <w:rsid w:val="006C0284"/>
    <w:rsid w:val="006C0C58"/>
    <w:rsid w:val="006C0D6F"/>
    <w:rsid w:val="006C0E73"/>
    <w:rsid w:val="006C214F"/>
    <w:rsid w:val="006C28BA"/>
    <w:rsid w:val="006C2CDD"/>
    <w:rsid w:val="006C4150"/>
    <w:rsid w:val="006C46DF"/>
    <w:rsid w:val="006C5B4A"/>
    <w:rsid w:val="006C5FEA"/>
    <w:rsid w:val="006C65DB"/>
    <w:rsid w:val="006C65DC"/>
    <w:rsid w:val="006C668B"/>
    <w:rsid w:val="006C6EDE"/>
    <w:rsid w:val="006D05F7"/>
    <w:rsid w:val="006D0C1C"/>
    <w:rsid w:val="006D4B4D"/>
    <w:rsid w:val="006D57D6"/>
    <w:rsid w:val="006D5BDC"/>
    <w:rsid w:val="006D6103"/>
    <w:rsid w:val="006D6894"/>
    <w:rsid w:val="006D6B71"/>
    <w:rsid w:val="006E0542"/>
    <w:rsid w:val="006E0890"/>
    <w:rsid w:val="006E0B9D"/>
    <w:rsid w:val="006E1380"/>
    <w:rsid w:val="006E14E8"/>
    <w:rsid w:val="006E1C56"/>
    <w:rsid w:val="006E219A"/>
    <w:rsid w:val="006E315B"/>
    <w:rsid w:val="006E32DB"/>
    <w:rsid w:val="006E3DC8"/>
    <w:rsid w:val="006E4500"/>
    <w:rsid w:val="006E534B"/>
    <w:rsid w:val="006E54DF"/>
    <w:rsid w:val="006E58C7"/>
    <w:rsid w:val="006E65B4"/>
    <w:rsid w:val="006E66D0"/>
    <w:rsid w:val="006E7C74"/>
    <w:rsid w:val="006E7FC0"/>
    <w:rsid w:val="006F084B"/>
    <w:rsid w:val="006F0C96"/>
    <w:rsid w:val="006F1F5C"/>
    <w:rsid w:val="006F25E5"/>
    <w:rsid w:val="006F36AD"/>
    <w:rsid w:val="006F4488"/>
    <w:rsid w:val="006F4616"/>
    <w:rsid w:val="006F494C"/>
    <w:rsid w:val="006F4F19"/>
    <w:rsid w:val="006F5470"/>
    <w:rsid w:val="006F6C09"/>
    <w:rsid w:val="006F73FA"/>
    <w:rsid w:val="006F758A"/>
    <w:rsid w:val="00700CAE"/>
    <w:rsid w:val="00701403"/>
    <w:rsid w:val="007023A1"/>
    <w:rsid w:val="00702545"/>
    <w:rsid w:val="00702FA1"/>
    <w:rsid w:val="00707463"/>
    <w:rsid w:val="00707F00"/>
    <w:rsid w:val="00710320"/>
    <w:rsid w:val="0071051C"/>
    <w:rsid w:val="007105FD"/>
    <w:rsid w:val="00710C35"/>
    <w:rsid w:val="00711038"/>
    <w:rsid w:val="00711899"/>
    <w:rsid w:val="00713024"/>
    <w:rsid w:val="007139E7"/>
    <w:rsid w:val="00713CD6"/>
    <w:rsid w:val="00714136"/>
    <w:rsid w:val="007142C4"/>
    <w:rsid w:val="007142EE"/>
    <w:rsid w:val="00714C55"/>
    <w:rsid w:val="00714F7F"/>
    <w:rsid w:val="0071526A"/>
    <w:rsid w:val="007162CD"/>
    <w:rsid w:val="0071697F"/>
    <w:rsid w:val="00717203"/>
    <w:rsid w:val="007207F3"/>
    <w:rsid w:val="00720E3D"/>
    <w:rsid w:val="00721C51"/>
    <w:rsid w:val="00721F2C"/>
    <w:rsid w:val="0072261E"/>
    <w:rsid w:val="00723256"/>
    <w:rsid w:val="00723527"/>
    <w:rsid w:val="00723657"/>
    <w:rsid w:val="00723B57"/>
    <w:rsid w:val="0072487B"/>
    <w:rsid w:val="007250E1"/>
    <w:rsid w:val="007258F6"/>
    <w:rsid w:val="00725F8B"/>
    <w:rsid w:val="0072739A"/>
    <w:rsid w:val="00727E7C"/>
    <w:rsid w:val="0073005B"/>
    <w:rsid w:val="00730536"/>
    <w:rsid w:val="00730855"/>
    <w:rsid w:val="007309A9"/>
    <w:rsid w:val="00731635"/>
    <w:rsid w:val="00731DAF"/>
    <w:rsid w:val="00731FC1"/>
    <w:rsid w:val="00732BF5"/>
    <w:rsid w:val="00732DA9"/>
    <w:rsid w:val="0073345C"/>
    <w:rsid w:val="00734E88"/>
    <w:rsid w:val="0073606F"/>
    <w:rsid w:val="0073745A"/>
    <w:rsid w:val="00737518"/>
    <w:rsid w:val="007378AC"/>
    <w:rsid w:val="00737BC3"/>
    <w:rsid w:val="0074022D"/>
    <w:rsid w:val="00741094"/>
    <w:rsid w:val="00741E26"/>
    <w:rsid w:val="00742C31"/>
    <w:rsid w:val="00743078"/>
    <w:rsid w:val="007431F0"/>
    <w:rsid w:val="007434C4"/>
    <w:rsid w:val="007448E1"/>
    <w:rsid w:val="00744EC1"/>
    <w:rsid w:val="00746194"/>
    <w:rsid w:val="007464F9"/>
    <w:rsid w:val="00746C4A"/>
    <w:rsid w:val="00747B07"/>
    <w:rsid w:val="00750497"/>
    <w:rsid w:val="007522B5"/>
    <w:rsid w:val="00753284"/>
    <w:rsid w:val="007535A2"/>
    <w:rsid w:val="00754A7E"/>
    <w:rsid w:val="00754AEC"/>
    <w:rsid w:val="007554DE"/>
    <w:rsid w:val="007565DB"/>
    <w:rsid w:val="00756B5E"/>
    <w:rsid w:val="00756BCC"/>
    <w:rsid w:val="00756EA5"/>
    <w:rsid w:val="00757045"/>
    <w:rsid w:val="00757159"/>
    <w:rsid w:val="00757593"/>
    <w:rsid w:val="00757FC8"/>
    <w:rsid w:val="00760A5E"/>
    <w:rsid w:val="007615DF"/>
    <w:rsid w:val="007620C6"/>
    <w:rsid w:val="0076276D"/>
    <w:rsid w:val="00762887"/>
    <w:rsid w:val="007629C9"/>
    <w:rsid w:val="0076372B"/>
    <w:rsid w:val="00764726"/>
    <w:rsid w:val="0076485C"/>
    <w:rsid w:val="00764D28"/>
    <w:rsid w:val="00764DDA"/>
    <w:rsid w:val="00765108"/>
    <w:rsid w:val="00765A7F"/>
    <w:rsid w:val="007664A2"/>
    <w:rsid w:val="0076663A"/>
    <w:rsid w:val="007669C2"/>
    <w:rsid w:val="007669E0"/>
    <w:rsid w:val="007671A2"/>
    <w:rsid w:val="0077155F"/>
    <w:rsid w:val="00771CB7"/>
    <w:rsid w:val="00771E69"/>
    <w:rsid w:val="00772B1C"/>
    <w:rsid w:val="00773D7C"/>
    <w:rsid w:val="0077426C"/>
    <w:rsid w:val="007744D4"/>
    <w:rsid w:val="00774C25"/>
    <w:rsid w:val="00775299"/>
    <w:rsid w:val="0077537C"/>
    <w:rsid w:val="00775468"/>
    <w:rsid w:val="00775E93"/>
    <w:rsid w:val="007768F8"/>
    <w:rsid w:val="00776A69"/>
    <w:rsid w:val="00776DC9"/>
    <w:rsid w:val="00777B34"/>
    <w:rsid w:val="00780393"/>
    <w:rsid w:val="00780AE0"/>
    <w:rsid w:val="00781236"/>
    <w:rsid w:val="007817E8"/>
    <w:rsid w:val="00784062"/>
    <w:rsid w:val="00784CE6"/>
    <w:rsid w:val="00784FD3"/>
    <w:rsid w:val="0078528B"/>
    <w:rsid w:val="007860EE"/>
    <w:rsid w:val="0078648A"/>
    <w:rsid w:val="007865DB"/>
    <w:rsid w:val="0078671F"/>
    <w:rsid w:val="00787E6C"/>
    <w:rsid w:val="00787FF9"/>
    <w:rsid w:val="00790E35"/>
    <w:rsid w:val="00792849"/>
    <w:rsid w:val="007928AF"/>
    <w:rsid w:val="00792CF1"/>
    <w:rsid w:val="007942D2"/>
    <w:rsid w:val="00795943"/>
    <w:rsid w:val="00795A6D"/>
    <w:rsid w:val="0079619C"/>
    <w:rsid w:val="00797D28"/>
    <w:rsid w:val="007A03A9"/>
    <w:rsid w:val="007A03EC"/>
    <w:rsid w:val="007A0AEA"/>
    <w:rsid w:val="007A1996"/>
    <w:rsid w:val="007A214C"/>
    <w:rsid w:val="007A2EF2"/>
    <w:rsid w:val="007A2F3D"/>
    <w:rsid w:val="007A3380"/>
    <w:rsid w:val="007A37EB"/>
    <w:rsid w:val="007A4477"/>
    <w:rsid w:val="007A6083"/>
    <w:rsid w:val="007A66C6"/>
    <w:rsid w:val="007A6B05"/>
    <w:rsid w:val="007A6B9E"/>
    <w:rsid w:val="007B0012"/>
    <w:rsid w:val="007B053F"/>
    <w:rsid w:val="007B0D1F"/>
    <w:rsid w:val="007B0EB5"/>
    <w:rsid w:val="007B17D4"/>
    <w:rsid w:val="007B1BF1"/>
    <w:rsid w:val="007B43E8"/>
    <w:rsid w:val="007B442A"/>
    <w:rsid w:val="007B48F0"/>
    <w:rsid w:val="007B5805"/>
    <w:rsid w:val="007B6A21"/>
    <w:rsid w:val="007B7013"/>
    <w:rsid w:val="007C1783"/>
    <w:rsid w:val="007C20E8"/>
    <w:rsid w:val="007C3E68"/>
    <w:rsid w:val="007C45BF"/>
    <w:rsid w:val="007C52AE"/>
    <w:rsid w:val="007C5AA6"/>
    <w:rsid w:val="007C679B"/>
    <w:rsid w:val="007C7000"/>
    <w:rsid w:val="007C78E0"/>
    <w:rsid w:val="007C7E81"/>
    <w:rsid w:val="007D0512"/>
    <w:rsid w:val="007D0756"/>
    <w:rsid w:val="007D145A"/>
    <w:rsid w:val="007D1593"/>
    <w:rsid w:val="007D1F82"/>
    <w:rsid w:val="007D2E79"/>
    <w:rsid w:val="007D3D1A"/>
    <w:rsid w:val="007D4ADF"/>
    <w:rsid w:val="007D5170"/>
    <w:rsid w:val="007D5BA2"/>
    <w:rsid w:val="007D664F"/>
    <w:rsid w:val="007D7150"/>
    <w:rsid w:val="007D7CBF"/>
    <w:rsid w:val="007E00A4"/>
    <w:rsid w:val="007E0C6D"/>
    <w:rsid w:val="007E0DE4"/>
    <w:rsid w:val="007E1E4D"/>
    <w:rsid w:val="007E22AC"/>
    <w:rsid w:val="007E2637"/>
    <w:rsid w:val="007E2F04"/>
    <w:rsid w:val="007E3384"/>
    <w:rsid w:val="007E387A"/>
    <w:rsid w:val="007E38AE"/>
    <w:rsid w:val="007E44E7"/>
    <w:rsid w:val="007E591E"/>
    <w:rsid w:val="007E5FA2"/>
    <w:rsid w:val="007E5FB1"/>
    <w:rsid w:val="007E61BC"/>
    <w:rsid w:val="007E68B3"/>
    <w:rsid w:val="007E77AA"/>
    <w:rsid w:val="007E7EA3"/>
    <w:rsid w:val="007F1464"/>
    <w:rsid w:val="007F2568"/>
    <w:rsid w:val="007F3332"/>
    <w:rsid w:val="007F5197"/>
    <w:rsid w:val="007F5807"/>
    <w:rsid w:val="007F62F5"/>
    <w:rsid w:val="00800ACE"/>
    <w:rsid w:val="0080150D"/>
    <w:rsid w:val="00803901"/>
    <w:rsid w:val="008049DA"/>
    <w:rsid w:val="00804BE5"/>
    <w:rsid w:val="00804F8B"/>
    <w:rsid w:val="00805475"/>
    <w:rsid w:val="0080549F"/>
    <w:rsid w:val="008054C8"/>
    <w:rsid w:val="008057D2"/>
    <w:rsid w:val="00805810"/>
    <w:rsid w:val="00806802"/>
    <w:rsid w:val="00806981"/>
    <w:rsid w:val="00806E21"/>
    <w:rsid w:val="00810715"/>
    <w:rsid w:val="008110C5"/>
    <w:rsid w:val="0081148F"/>
    <w:rsid w:val="008125A0"/>
    <w:rsid w:val="00812B38"/>
    <w:rsid w:val="00812C2D"/>
    <w:rsid w:val="00812CED"/>
    <w:rsid w:val="008141D2"/>
    <w:rsid w:val="008144DB"/>
    <w:rsid w:val="00814AA3"/>
    <w:rsid w:val="00814D1A"/>
    <w:rsid w:val="0081547F"/>
    <w:rsid w:val="00815BD3"/>
    <w:rsid w:val="00816346"/>
    <w:rsid w:val="008167A6"/>
    <w:rsid w:val="00816CDC"/>
    <w:rsid w:val="0081752B"/>
    <w:rsid w:val="00820BAC"/>
    <w:rsid w:val="008210A4"/>
    <w:rsid w:val="008211BB"/>
    <w:rsid w:val="00821872"/>
    <w:rsid w:val="00822AE5"/>
    <w:rsid w:val="00823067"/>
    <w:rsid w:val="00824A51"/>
    <w:rsid w:val="00824F9C"/>
    <w:rsid w:val="00825676"/>
    <w:rsid w:val="00826199"/>
    <w:rsid w:val="00826D1D"/>
    <w:rsid w:val="00827820"/>
    <w:rsid w:val="0083007F"/>
    <w:rsid w:val="00830562"/>
    <w:rsid w:val="00830A29"/>
    <w:rsid w:val="00830FC5"/>
    <w:rsid w:val="008314CA"/>
    <w:rsid w:val="00832A97"/>
    <w:rsid w:val="00832F61"/>
    <w:rsid w:val="0083309A"/>
    <w:rsid w:val="00833960"/>
    <w:rsid w:val="00833EA8"/>
    <w:rsid w:val="0083487C"/>
    <w:rsid w:val="00834897"/>
    <w:rsid w:val="00834BA2"/>
    <w:rsid w:val="0083514E"/>
    <w:rsid w:val="00837696"/>
    <w:rsid w:val="008377B3"/>
    <w:rsid w:val="00837864"/>
    <w:rsid w:val="00837D3D"/>
    <w:rsid w:val="00841FD3"/>
    <w:rsid w:val="008421C1"/>
    <w:rsid w:val="008426CD"/>
    <w:rsid w:val="00842883"/>
    <w:rsid w:val="0084375B"/>
    <w:rsid w:val="00843D0F"/>
    <w:rsid w:val="00843EAD"/>
    <w:rsid w:val="00844671"/>
    <w:rsid w:val="008447BD"/>
    <w:rsid w:val="008449FE"/>
    <w:rsid w:val="00844A7D"/>
    <w:rsid w:val="00844B04"/>
    <w:rsid w:val="008455B8"/>
    <w:rsid w:val="0084694F"/>
    <w:rsid w:val="00846E5A"/>
    <w:rsid w:val="0085115B"/>
    <w:rsid w:val="00851D6C"/>
    <w:rsid w:val="00852791"/>
    <w:rsid w:val="00852CDA"/>
    <w:rsid w:val="00853012"/>
    <w:rsid w:val="00853269"/>
    <w:rsid w:val="008535AA"/>
    <w:rsid w:val="008537D1"/>
    <w:rsid w:val="00854085"/>
    <w:rsid w:val="00854EA3"/>
    <w:rsid w:val="00855763"/>
    <w:rsid w:val="00855951"/>
    <w:rsid w:val="00855A1B"/>
    <w:rsid w:val="00856636"/>
    <w:rsid w:val="00857278"/>
    <w:rsid w:val="00857478"/>
    <w:rsid w:val="00857CB2"/>
    <w:rsid w:val="00857DB7"/>
    <w:rsid w:val="00857EC1"/>
    <w:rsid w:val="008610BD"/>
    <w:rsid w:val="00861903"/>
    <w:rsid w:val="00861BB0"/>
    <w:rsid w:val="00861EC8"/>
    <w:rsid w:val="008627ED"/>
    <w:rsid w:val="0086294D"/>
    <w:rsid w:val="00862E43"/>
    <w:rsid w:val="008639BF"/>
    <w:rsid w:val="00863F3A"/>
    <w:rsid w:val="00864164"/>
    <w:rsid w:val="008645BE"/>
    <w:rsid w:val="00864787"/>
    <w:rsid w:val="00864B88"/>
    <w:rsid w:val="008652FB"/>
    <w:rsid w:val="008674E9"/>
    <w:rsid w:val="00867764"/>
    <w:rsid w:val="00867FB4"/>
    <w:rsid w:val="00870115"/>
    <w:rsid w:val="00870573"/>
    <w:rsid w:val="008705AB"/>
    <w:rsid w:val="00870F2F"/>
    <w:rsid w:val="00871E62"/>
    <w:rsid w:val="008727F0"/>
    <w:rsid w:val="00872B45"/>
    <w:rsid w:val="0087304E"/>
    <w:rsid w:val="008731FA"/>
    <w:rsid w:val="00874567"/>
    <w:rsid w:val="00875130"/>
    <w:rsid w:val="00875C82"/>
    <w:rsid w:val="00875FCF"/>
    <w:rsid w:val="008761BF"/>
    <w:rsid w:val="008774B9"/>
    <w:rsid w:val="00877AB9"/>
    <w:rsid w:val="00880330"/>
    <w:rsid w:val="00880637"/>
    <w:rsid w:val="0088069A"/>
    <w:rsid w:val="00880DA8"/>
    <w:rsid w:val="00882C80"/>
    <w:rsid w:val="008831B9"/>
    <w:rsid w:val="008835E2"/>
    <w:rsid w:val="0088372D"/>
    <w:rsid w:val="00884938"/>
    <w:rsid w:val="008850EE"/>
    <w:rsid w:val="008851F4"/>
    <w:rsid w:val="00886BC8"/>
    <w:rsid w:val="008871D4"/>
    <w:rsid w:val="00887EA3"/>
    <w:rsid w:val="00887F54"/>
    <w:rsid w:val="00890C8D"/>
    <w:rsid w:val="00891CC0"/>
    <w:rsid w:val="0089325A"/>
    <w:rsid w:val="00893269"/>
    <w:rsid w:val="0089394B"/>
    <w:rsid w:val="0089431C"/>
    <w:rsid w:val="00894BF1"/>
    <w:rsid w:val="00894F8E"/>
    <w:rsid w:val="0089548D"/>
    <w:rsid w:val="0089591F"/>
    <w:rsid w:val="00895995"/>
    <w:rsid w:val="00895A5E"/>
    <w:rsid w:val="008960AA"/>
    <w:rsid w:val="008974DD"/>
    <w:rsid w:val="008976A3"/>
    <w:rsid w:val="008A11E9"/>
    <w:rsid w:val="008A1944"/>
    <w:rsid w:val="008A2250"/>
    <w:rsid w:val="008A240E"/>
    <w:rsid w:val="008A27FC"/>
    <w:rsid w:val="008A37EC"/>
    <w:rsid w:val="008A51FD"/>
    <w:rsid w:val="008A647F"/>
    <w:rsid w:val="008B013C"/>
    <w:rsid w:val="008B04BD"/>
    <w:rsid w:val="008B0502"/>
    <w:rsid w:val="008B0792"/>
    <w:rsid w:val="008B0895"/>
    <w:rsid w:val="008B0A60"/>
    <w:rsid w:val="008B0FB6"/>
    <w:rsid w:val="008B1F31"/>
    <w:rsid w:val="008B24AC"/>
    <w:rsid w:val="008B2843"/>
    <w:rsid w:val="008B2DE6"/>
    <w:rsid w:val="008B2E91"/>
    <w:rsid w:val="008B3130"/>
    <w:rsid w:val="008B40B4"/>
    <w:rsid w:val="008B450A"/>
    <w:rsid w:val="008B48B4"/>
    <w:rsid w:val="008B5404"/>
    <w:rsid w:val="008B5E4F"/>
    <w:rsid w:val="008B64D7"/>
    <w:rsid w:val="008B66C2"/>
    <w:rsid w:val="008B6BBF"/>
    <w:rsid w:val="008B70CA"/>
    <w:rsid w:val="008C03F6"/>
    <w:rsid w:val="008C1007"/>
    <w:rsid w:val="008C1254"/>
    <w:rsid w:val="008C195A"/>
    <w:rsid w:val="008C231B"/>
    <w:rsid w:val="008C2500"/>
    <w:rsid w:val="008C4065"/>
    <w:rsid w:val="008C4382"/>
    <w:rsid w:val="008C4DAB"/>
    <w:rsid w:val="008C4FE0"/>
    <w:rsid w:val="008C608E"/>
    <w:rsid w:val="008C66E1"/>
    <w:rsid w:val="008C6C7B"/>
    <w:rsid w:val="008C7620"/>
    <w:rsid w:val="008C770F"/>
    <w:rsid w:val="008D0396"/>
    <w:rsid w:val="008D0D6C"/>
    <w:rsid w:val="008D0F74"/>
    <w:rsid w:val="008D1301"/>
    <w:rsid w:val="008D1A05"/>
    <w:rsid w:val="008D38B2"/>
    <w:rsid w:val="008D4006"/>
    <w:rsid w:val="008D46B7"/>
    <w:rsid w:val="008D4FAC"/>
    <w:rsid w:val="008D59E7"/>
    <w:rsid w:val="008D5AF1"/>
    <w:rsid w:val="008D64D6"/>
    <w:rsid w:val="008D6DB1"/>
    <w:rsid w:val="008D7A2D"/>
    <w:rsid w:val="008E0062"/>
    <w:rsid w:val="008E0E43"/>
    <w:rsid w:val="008E1F42"/>
    <w:rsid w:val="008E1FA3"/>
    <w:rsid w:val="008E2075"/>
    <w:rsid w:val="008E20CD"/>
    <w:rsid w:val="008E2332"/>
    <w:rsid w:val="008E2875"/>
    <w:rsid w:val="008E2DAE"/>
    <w:rsid w:val="008E3851"/>
    <w:rsid w:val="008E39FB"/>
    <w:rsid w:val="008E403E"/>
    <w:rsid w:val="008E412D"/>
    <w:rsid w:val="008E4CCF"/>
    <w:rsid w:val="008E4ECF"/>
    <w:rsid w:val="008E55F8"/>
    <w:rsid w:val="008E619A"/>
    <w:rsid w:val="008E6774"/>
    <w:rsid w:val="008E6A34"/>
    <w:rsid w:val="008E748C"/>
    <w:rsid w:val="008E75D6"/>
    <w:rsid w:val="008E7D59"/>
    <w:rsid w:val="008F02A8"/>
    <w:rsid w:val="008F038F"/>
    <w:rsid w:val="008F17AF"/>
    <w:rsid w:val="008F1988"/>
    <w:rsid w:val="008F2219"/>
    <w:rsid w:val="008F321D"/>
    <w:rsid w:val="008F33F2"/>
    <w:rsid w:val="008F380C"/>
    <w:rsid w:val="008F44EB"/>
    <w:rsid w:val="008F4523"/>
    <w:rsid w:val="008F48B4"/>
    <w:rsid w:val="008F5E76"/>
    <w:rsid w:val="008F6477"/>
    <w:rsid w:val="008F679A"/>
    <w:rsid w:val="008F72D3"/>
    <w:rsid w:val="00901375"/>
    <w:rsid w:val="0090139C"/>
    <w:rsid w:val="00901CC3"/>
    <w:rsid w:val="00901EB9"/>
    <w:rsid w:val="0090231C"/>
    <w:rsid w:val="00903CAF"/>
    <w:rsid w:val="00903EB0"/>
    <w:rsid w:val="00903FF6"/>
    <w:rsid w:val="00904A98"/>
    <w:rsid w:val="00905B15"/>
    <w:rsid w:val="00906451"/>
    <w:rsid w:val="00907140"/>
    <w:rsid w:val="00907AC3"/>
    <w:rsid w:val="0091051F"/>
    <w:rsid w:val="00910CE3"/>
    <w:rsid w:val="00910D7D"/>
    <w:rsid w:val="00910EBD"/>
    <w:rsid w:val="00910EC9"/>
    <w:rsid w:val="0091139C"/>
    <w:rsid w:val="0091248F"/>
    <w:rsid w:val="00912A60"/>
    <w:rsid w:val="00912A73"/>
    <w:rsid w:val="00912C37"/>
    <w:rsid w:val="009135C1"/>
    <w:rsid w:val="00913ED0"/>
    <w:rsid w:val="00913F89"/>
    <w:rsid w:val="0091450F"/>
    <w:rsid w:val="00914653"/>
    <w:rsid w:val="00914AE6"/>
    <w:rsid w:val="00915256"/>
    <w:rsid w:val="00915699"/>
    <w:rsid w:val="009156E4"/>
    <w:rsid w:val="00916EA1"/>
    <w:rsid w:val="0091709A"/>
    <w:rsid w:val="0091738C"/>
    <w:rsid w:val="00917DF4"/>
    <w:rsid w:val="0092082A"/>
    <w:rsid w:val="00922C42"/>
    <w:rsid w:val="00923231"/>
    <w:rsid w:val="009237D1"/>
    <w:rsid w:val="00924FB9"/>
    <w:rsid w:val="009265DA"/>
    <w:rsid w:val="009268C7"/>
    <w:rsid w:val="00926D3D"/>
    <w:rsid w:val="00930815"/>
    <w:rsid w:val="0093199D"/>
    <w:rsid w:val="009330E9"/>
    <w:rsid w:val="0093342A"/>
    <w:rsid w:val="00933732"/>
    <w:rsid w:val="00933B7D"/>
    <w:rsid w:val="00934268"/>
    <w:rsid w:val="0093457F"/>
    <w:rsid w:val="0093544A"/>
    <w:rsid w:val="009355E0"/>
    <w:rsid w:val="00935D5E"/>
    <w:rsid w:val="0093607F"/>
    <w:rsid w:val="00936098"/>
    <w:rsid w:val="009369CA"/>
    <w:rsid w:val="00937525"/>
    <w:rsid w:val="00937531"/>
    <w:rsid w:val="00937B32"/>
    <w:rsid w:val="00940752"/>
    <w:rsid w:val="009409C9"/>
    <w:rsid w:val="00940D85"/>
    <w:rsid w:val="00941111"/>
    <w:rsid w:val="00941A02"/>
    <w:rsid w:val="009421F3"/>
    <w:rsid w:val="0094250E"/>
    <w:rsid w:val="0094288F"/>
    <w:rsid w:val="0094319B"/>
    <w:rsid w:val="009446C8"/>
    <w:rsid w:val="009459CD"/>
    <w:rsid w:val="00945C04"/>
    <w:rsid w:val="00945C31"/>
    <w:rsid w:val="00945E9B"/>
    <w:rsid w:val="00946D22"/>
    <w:rsid w:val="00946EE5"/>
    <w:rsid w:val="009476ED"/>
    <w:rsid w:val="009504ED"/>
    <w:rsid w:val="00950A91"/>
    <w:rsid w:val="00950DAF"/>
    <w:rsid w:val="00950EED"/>
    <w:rsid w:val="00951402"/>
    <w:rsid w:val="00951E0C"/>
    <w:rsid w:val="00954246"/>
    <w:rsid w:val="00954692"/>
    <w:rsid w:val="00955368"/>
    <w:rsid w:val="00955F53"/>
    <w:rsid w:val="009565BE"/>
    <w:rsid w:val="00957354"/>
    <w:rsid w:val="009576F0"/>
    <w:rsid w:val="00960279"/>
    <w:rsid w:val="009604D1"/>
    <w:rsid w:val="00960606"/>
    <w:rsid w:val="009613D4"/>
    <w:rsid w:val="0096253C"/>
    <w:rsid w:val="00962A31"/>
    <w:rsid w:val="009643BA"/>
    <w:rsid w:val="0096473C"/>
    <w:rsid w:val="00964ACB"/>
    <w:rsid w:val="00965597"/>
    <w:rsid w:val="00965FF5"/>
    <w:rsid w:val="00966380"/>
    <w:rsid w:val="00966949"/>
    <w:rsid w:val="00966C53"/>
    <w:rsid w:val="009674AE"/>
    <w:rsid w:val="00967975"/>
    <w:rsid w:val="00970849"/>
    <w:rsid w:val="00971410"/>
    <w:rsid w:val="009729DE"/>
    <w:rsid w:val="00972E60"/>
    <w:rsid w:val="00973F20"/>
    <w:rsid w:val="009747EC"/>
    <w:rsid w:val="00974D64"/>
    <w:rsid w:val="00974E1B"/>
    <w:rsid w:val="009750FF"/>
    <w:rsid w:val="00975423"/>
    <w:rsid w:val="009761C2"/>
    <w:rsid w:val="00977568"/>
    <w:rsid w:val="00977682"/>
    <w:rsid w:val="00977B29"/>
    <w:rsid w:val="009801BA"/>
    <w:rsid w:val="0098158E"/>
    <w:rsid w:val="00981C08"/>
    <w:rsid w:val="00981D1F"/>
    <w:rsid w:val="00982CD8"/>
    <w:rsid w:val="00983C43"/>
    <w:rsid w:val="00983EFF"/>
    <w:rsid w:val="00985002"/>
    <w:rsid w:val="009864F7"/>
    <w:rsid w:val="009867DD"/>
    <w:rsid w:val="00987414"/>
    <w:rsid w:val="0098743F"/>
    <w:rsid w:val="00990338"/>
    <w:rsid w:val="009904C7"/>
    <w:rsid w:val="00990F4B"/>
    <w:rsid w:val="00990F69"/>
    <w:rsid w:val="009912C6"/>
    <w:rsid w:val="009912FB"/>
    <w:rsid w:val="009923E2"/>
    <w:rsid w:val="00992DA2"/>
    <w:rsid w:val="0099324D"/>
    <w:rsid w:val="00993823"/>
    <w:rsid w:val="00993D21"/>
    <w:rsid w:val="009941F4"/>
    <w:rsid w:val="00995267"/>
    <w:rsid w:val="009954B4"/>
    <w:rsid w:val="00995A15"/>
    <w:rsid w:val="00996BFD"/>
    <w:rsid w:val="00997A5E"/>
    <w:rsid w:val="009A0259"/>
    <w:rsid w:val="009A0557"/>
    <w:rsid w:val="009A0D87"/>
    <w:rsid w:val="009A0E82"/>
    <w:rsid w:val="009A118A"/>
    <w:rsid w:val="009A1428"/>
    <w:rsid w:val="009A14A9"/>
    <w:rsid w:val="009A1964"/>
    <w:rsid w:val="009A33F9"/>
    <w:rsid w:val="009A3C62"/>
    <w:rsid w:val="009A40E7"/>
    <w:rsid w:val="009A4A80"/>
    <w:rsid w:val="009A4F6E"/>
    <w:rsid w:val="009A57A5"/>
    <w:rsid w:val="009A5F24"/>
    <w:rsid w:val="009A6841"/>
    <w:rsid w:val="009A6F4D"/>
    <w:rsid w:val="009A718B"/>
    <w:rsid w:val="009A773E"/>
    <w:rsid w:val="009B05C4"/>
    <w:rsid w:val="009B086A"/>
    <w:rsid w:val="009B0BC2"/>
    <w:rsid w:val="009B14B5"/>
    <w:rsid w:val="009B1596"/>
    <w:rsid w:val="009B1796"/>
    <w:rsid w:val="009B1D5C"/>
    <w:rsid w:val="009B2B41"/>
    <w:rsid w:val="009B2B45"/>
    <w:rsid w:val="009B3436"/>
    <w:rsid w:val="009B44EC"/>
    <w:rsid w:val="009B4AE0"/>
    <w:rsid w:val="009B4BEB"/>
    <w:rsid w:val="009B4FB7"/>
    <w:rsid w:val="009B546D"/>
    <w:rsid w:val="009B55B5"/>
    <w:rsid w:val="009B5728"/>
    <w:rsid w:val="009B5C0B"/>
    <w:rsid w:val="009B6809"/>
    <w:rsid w:val="009B73D0"/>
    <w:rsid w:val="009B78BA"/>
    <w:rsid w:val="009C0508"/>
    <w:rsid w:val="009C1292"/>
    <w:rsid w:val="009C22AB"/>
    <w:rsid w:val="009C3B20"/>
    <w:rsid w:val="009C4055"/>
    <w:rsid w:val="009C41BA"/>
    <w:rsid w:val="009C4C01"/>
    <w:rsid w:val="009C5309"/>
    <w:rsid w:val="009C564A"/>
    <w:rsid w:val="009C6A0E"/>
    <w:rsid w:val="009C716E"/>
    <w:rsid w:val="009C7726"/>
    <w:rsid w:val="009C7F60"/>
    <w:rsid w:val="009D080F"/>
    <w:rsid w:val="009D0827"/>
    <w:rsid w:val="009D0867"/>
    <w:rsid w:val="009D09D0"/>
    <w:rsid w:val="009D0B15"/>
    <w:rsid w:val="009D1E00"/>
    <w:rsid w:val="009D2FC0"/>
    <w:rsid w:val="009D3659"/>
    <w:rsid w:val="009D3880"/>
    <w:rsid w:val="009D4DED"/>
    <w:rsid w:val="009D53D8"/>
    <w:rsid w:val="009D5774"/>
    <w:rsid w:val="009D6265"/>
    <w:rsid w:val="009D68B5"/>
    <w:rsid w:val="009D6CB0"/>
    <w:rsid w:val="009D6F9B"/>
    <w:rsid w:val="009D6FE3"/>
    <w:rsid w:val="009E002D"/>
    <w:rsid w:val="009E0A5E"/>
    <w:rsid w:val="009E0D1A"/>
    <w:rsid w:val="009E103B"/>
    <w:rsid w:val="009E11FF"/>
    <w:rsid w:val="009E1EF8"/>
    <w:rsid w:val="009E2CAB"/>
    <w:rsid w:val="009E4B1B"/>
    <w:rsid w:val="009E5837"/>
    <w:rsid w:val="009E5A37"/>
    <w:rsid w:val="009E6718"/>
    <w:rsid w:val="009E7A46"/>
    <w:rsid w:val="009F1971"/>
    <w:rsid w:val="009F1A42"/>
    <w:rsid w:val="009F1E23"/>
    <w:rsid w:val="009F1EBA"/>
    <w:rsid w:val="009F26B8"/>
    <w:rsid w:val="009F26C4"/>
    <w:rsid w:val="009F3057"/>
    <w:rsid w:val="009F3490"/>
    <w:rsid w:val="009F3BE8"/>
    <w:rsid w:val="009F4642"/>
    <w:rsid w:val="009F4D48"/>
    <w:rsid w:val="009F7AD8"/>
    <w:rsid w:val="00A0011F"/>
    <w:rsid w:val="00A00286"/>
    <w:rsid w:val="00A00839"/>
    <w:rsid w:val="00A00988"/>
    <w:rsid w:val="00A00CD4"/>
    <w:rsid w:val="00A0129A"/>
    <w:rsid w:val="00A02282"/>
    <w:rsid w:val="00A03D1C"/>
    <w:rsid w:val="00A03D24"/>
    <w:rsid w:val="00A04F3C"/>
    <w:rsid w:val="00A0503C"/>
    <w:rsid w:val="00A05A55"/>
    <w:rsid w:val="00A067F8"/>
    <w:rsid w:val="00A06805"/>
    <w:rsid w:val="00A06E79"/>
    <w:rsid w:val="00A06FF7"/>
    <w:rsid w:val="00A0743C"/>
    <w:rsid w:val="00A079CF"/>
    <w:rsid w:val="00A1061D"/>
    <w:rsid w:val="00A10DDD"/>
    <w:rsid w:val="00A11AC2"/>
    <w:rsid w:val="00A121F2"/>
    <w:rsid w:val="00A1258A"/>
    <w:rsid w:val="00A12646"/>
    <w:rsid w:val="00A129CA"/>
    <w:rsid w:val="00A12A39"/>
    <w:rsid w:val="00A12DF6"/>
    <w:rsid w:val="00A1356A"/>
    <w:rsid w:val="00A13C98"/>
    <w:rsid w:val="00A13EE7"/>
    <w:rsid w:val="00A1413F"/>
    <w:rsid w:val="00A14593"/>
    <w:rsid w:val="00A1486A"/>
    <w:rsid w:val="00A14901"/>
    <w:rsid w:val="00A15003"/>
    <w:rsid w:val="00A15662"/>
    <w:rsid w:val="00A161CE"/>
    <w:rsid w:val="00A16267"/>
    <w:rsid w:val="00A172FA"/>
    <w:rsid w:val="00A17353"/>
    <w:rsid w:val="00A1762F"/>
    <w:rsid w:val="00A1794A"/>
    <w:rsid w:val="00A17B5A"/>
    <w:rsid w:val="00A21849"/>
    <w:rsid w:val="00A21952"/>
    <w:rsid w:val="00A22EDA"/>
    <w:rsid w:val="00A23B73"/>
    <w:rsid w:val="00A24211"/>
    <w:rsid w:val="00A2445F"/>
    <w:rsid w:val="00A24641"/>
    <w:rsid w:val="00A26FC1"/>
    <w:rsid w:val="00A2715B"/>
    <w:rsid w:val="00A30062"/>
    <w:rsid w:val="00A30320"/>
    <w:rsid w:val="00A30337"/>
    <w:rsid w:val="00A313DC"/>
    <w:rsid w:val="00A313FE"/>
    <w:rsid w:val="00A31A9C"/>
    <w:rsid w:val="00A325A3"/>
    <w:rsid w:val="00A32901"/>
    <w:rsid w:val="00A32911"/>
    <w:rsid w:val="00A32C35"/>
    <w:rsid w:val="00A32C5B"/>
    <w:rsid w:val="00A332B7"/>
    <w:rsid w:val="00A33777"/>
    <w:rsid w:val="00A358D3"/>
    <w:rsid w:val="00A361F2"/>
    <w:rsid w:val="00A368FA"/>
    <w:rsid w:val="00A36BFD"/>
    <w:rsid w:val="00A37A21"/>
    <w:rsid w:val="00A37DCF"/>
    <w:rsid w:val="00A4085B"/>
    <w:rsid w:val="00A410B5"/>
    <w:rsid w:val="00A419BE"/>
    <w:rsid w:val="00A428AC"/>
    <w:rsid w:val="00A436D8"/>
    <w:rsid w:val="00A4376D"/>
    <w:rsid w:val="00A447C4"/>
    <w:rsid w:val="00A44BA0"/>
    <w:rsid w:val="00A45E3F"/>
    <w:rsid w:val="00A467C2"/>
    <w:rsid w:val="00A47B4C"/>
    <w:rsid w:val="00A506B9"/>
    <w:rsid w:val="00A50B07"/>
    <w:rsid w:val="00A50DB0"/>
    <w:rsid w:val="00A518A2"/>
    <w:rsid w:val="00A51E66"/>
    <w:rsid w:val="00A52BB4"/>
    <w:rsid w:val="00A5550D"/>
    <w:rsid w:val="00A557E9"/>
    <w:rsid w:val="00A55BBE"/>
    <w:rsid w:val="00A5662C"/>
    <w:rsid w:val="00A56986"/>
    <w:rsid w:val="00A56A98"/>
    <w:rsid w:val="00A5783A"/>
    <w:rsid w:val="00A57F5B"/>
    <w:rsid w:val="00A60CB1"/>
    <w:rsid w:val="00A60E10"/>
    <w:rsid w:val="00A62831"/>
    <w:rsid w:val="00A62CE9"/>
    <w:rsid w:val="00A633FA"/>
    <w:rsid w:val="00A637A5"/>
    <w:rsid w:val="00A64E12"/>
    <w:rsid w:val="00A651BC"/>
    <w:rsid w:val="00A655F5"/>
    <w:rsid w:val="00A65939"/>
    <w:rsid w:val="00A65B63"/>
    <w:rsid w:val="00A66A17"/>
    <w:rsid w:val="00A66A70"/>
    <w:rsid w:val="00A66DFB"/>
    <w:rsid w:val="00A677EF"/>
    <w:rsid w:val="00A67A00"/>
    <w:rsid w:val="00A70044"/>
    <w:rsid w:val="00A7077A"/>
    <w:rsid w:val="00A71283"/>
    <w:rsid w:val="00A71CBD"/>
    <w:rsid w:val="00A7338F"/>
    <w:rsid w:val="00A737E7"/>
    <w:rsid w:val="00A73AF7"/>
    <w:rsid w:val="00A74BBC"/>
    <w:rsid w:val="00A74C3B"/>
    <w:rsid w:val="00A7518D"/>
    <w:rsid w:val="00A75D42"/>
    <w:rsid w:val="00A76125"/>
    <w:rsid w:val="00A77241"/>
    <w:rsid w:val="00A774B3"/>
    <w:rsid w:val="00A8000E"/>
    <w:rsid w:val="00A80C98"/>
    <w:rsid w:val="00A815A6"/>
    <w:rsid w:val="00A818CE"/>
    <w:rsid w:val="00A828CD"/>
    <w:rsid w:val="00A82901"/>
    <w:rsid w:val="00A8297D"/>
    <w:rsid w:val="00A82D00"/>
    <w:rsid w:val="00A82D0C"/>
    <w:rsid w:val="00A82E0A"/>
    <w:rsid w:val="00A82E5A"/>
    <w:rsid w:val="00A83B11"/>
    <w:rsid w:val="00A8478B"/>
    <w:rsid w:val="00A8572A"/>
    <w:rsid w:val="00A85A26"/>
    <w:rsid w:val="00A85B73"/>
    <w:rsid w:val="00A85D10"/>
    <w:rsid w:val="00A8616C"/>
    <w:rsid w:val="00A86D36"/>
    <w:rsid w:val="00A87730"/>
    <w:rsid w:val="00A87E5C"/>
    <w:rsid w:val="00A90529"/>
    <w:rsid w:val="00A907B0"/>
    <w:rsid w:val="00A90F86"/>
    <w:rsid w:val="00A91935"/>
    <w:rsid w:val="00A92256"/>
    <w:rsid w:val="00A930C9"/>
    <w:rsid w:val="00A9428A"/>
    <w:rsid w:val="00A94E26"/>
    <w:rsid w:val="00A95B0E"/>
    <w:rsid w:val="00A96107"/>
    <w:rsid w:val="00A963D5"/>
    <w:rsid w:val="00A96CC2"/>
    <w:rsid w:val="00A9705A"/>
    <w:rsid w:val="00A97D98"/>
    <w:rsid w:val="00AA032D"/>
    <w:rsid w:val="00AA0339"/>
    <w:rsid w:val="00AA0E3B"/>
    <w:rsid w:val="00AA170B"/>
    <w:rsid w:val="00AA2074"/>
    <w:rsid w:val="00AA21F8"/>
    <w:rsid w:val="00AA25DB"/>
    <w:rsid w:val="00AA49F7"/>
    <w:rsid w:val="00AA4A2F"/>
    <w:rsid w:val="00AA4B78"/>
    <w:rsid w:val="00AA562B"/>
    <w:rsid w:val="00AA6927"/>
    <w:rsid w:val="00AA6971"/>
    <w:rsid w:val="00AA74C9"/>
    <w:rsid w:val="00AB024D"/>
    <w:rsid w:val="00AB041D"/>
    <w:rsid w:val="00AB2306"/>
    <w:rsid w:val="00AB2807"/>
    <w:rsid w:val="00AB2E86"/>
    <w:rsid w:val="00AB32CE"/>
    <w:rsid w:val="00AB34CF"/>
    <w:rsid w:val="00AB3630"/>
    <w:rsid w:val="00AB3AED"/>
    <w:rsid w:val="00AB3D16"/>
    <w:rsid w:val="00AB4C19"/>
    <w:rsid w:val="00AB4CF5"/>
    <w:rsid w:val="00AB4DF2"/>
    <w:rsid w:val="00AB7DEC"/>
    <w:rsid w:val="00AB7FEF"/>
    <w:rsid w:val="00AC02F9"/>
    <w:rsid w:val="00AC0775"/>
    <w:rsid w:val="00AC16AF"/>
    <w:rsid w:val="00AC191C"/>
    <w:rsid w:val="00AC259E"/>
    <w:rsid w:val="00AC2C11"/>
    <w:rsid w:val="00AC326E"/>
    <w:rsid w:val="00AC4A66"/>
    <w:rsid w:val="00AC5247"/>
    <w:rsid w:val="00AC542E"/>
    <w:rsid w:val="00AC5F55"/>
    <w:rsid w:val="00AC6029"/>
    <w:rsid w:val="00AC693F"/>
    <w:rsid w:val="00AC7A61"/>
    <w:rsid w:val="00AD0BD3"/>
    <w:rsid w:val="00AD0CC0"/>
    <w:rsid w:val="00AD0E13"/>
    <w:rsid w:val="00AD1543"/>
    <w:rsid w:val="00AD193A"/>
    <w:rsid w:val="00AD25A6"/>
    <w:rsid w:val="00AD2656"/>
    <w:rsid w:val="00AD2C9E"/>
    <w:rsid w:val="00AD4862"/>
    <w:rsid w:val="00AD4882"/>
    <w:rsid w:val="00AD4A58"/>
    <w:rsid w:val="00AD525C"/>
    <w:rsid w:val="00AD5DAA"/>
    <w:rsid w:val="00AE10DE"/>
    <w:rsid w:val="00AE15EB"/>
    <w:rsid w:val="00AE1790"/>
    <w:rsid w:val="00AE4C3D"/>
    <w:rsid w:val="00AE543C"/>
    <w:rsid w:val="00AE580C"/>
    <w:rsid w:val="00AE5C5D"/>
    <w:rsid w:val="00AE5F5F"/>
    <w:rsid w:val="00AE6009"/>
    <w:rsid w:val="00AE62CA"/>
    <w:rsid w:val="00AE6972"/>
    <w:rsid w:val="00AE6A40"/>
    <w:rsid w:val="00AE6C9E"/>
    <w:rsid w:val="00AE748F"/>
    <w:rsid w:val="00AF0027"/>
    <w:rsid w:val="00AF0533"/>
    <w:rsid w:val="00AF0B05"/>
    <w:rsid w:val="00AF0CF3"/>
    <w:rsid w:val="00AF136B"/>
    <w:rsid w:val="00AF15E8"/>
    <w:rsid w:val="00AF2075"/>
    <w:rsid w:val="00AF2F6D"/>
    <w:rsid w:val="00AF339D"/>
    <w:rsid w:val="00AF4269"/>
    <w:rsid w:val="00AF45AE"/>
    <w:rsid w:val="00AF4B0C"/>
    <w:rsid w:val="00AF4CA7"/>
    <w:rsid w:val="00AF576F"/>
    <w:rsid w:val="00AF5797"/>
    <w:rsid w:val="00AF642A"/>
    <w:rsid w:val="00AF6444"/>
    <w:rsid w:val="00AF650B"/>
    <w:rsid w:val="00AF65CF"/>
    <w:rsid w:val="00AF6BA8"/>
    <w:rsid w:val="00AF6C30"/>
    <w:rsid w:val="00AF723A"/>
    <w:rsid w:val="00B0006D"/>
    <w:rsid w:val="00B0079A"/>
    <w:rsid w:val="00B012CA"/>
    <w:rsid w:val="00B030D5"/>
    <w:rsid w:val="00B034AA"/>
    <w:rsid w:val="00B03B40"/>
    <w:rsid w:val="00B04DC5"/>
    <w:rsid w:val="00B0514C"/>
    <w:rsid w:val="00B061AC"/>
    <w:rsid w:val="00B065A3"/>
    <w:rsid w:val="00B066FA"/>
    <w:rsid w:val="00B06778"/>
    <w:rsid w:val="00B06ED9"/>
    <w:rsid w:val="00B07DE7"/>
    <w:rsid w:val="00B07E20"/>
    <w:rsid w:val="00B07F6F"/>
    <w:rsid w:val="00B10FF3"/>
    <w:rsid w:val="00B112D1"/>
    <w:rsid w:val="00B1218F"/>
    <w:rsid w:val="00B12BEB"/>
    <w:rsid w:val="00B12DE2"/>
    <w:rsid w:val="00B13183"/>
    <w:rsid w:val="00B13B49"/>
    <w:rsid w:val="00B146A5"/>
    <w:rsid w:val="00B1480F"/>
    <w:rsid w:val="00B14F58"/>
    <w:rsid w:val="00B15604"/>
    <w:rsid w:val="00B16861"/>
    <w:rsid w:val="00B17056"/>
    <w:rsid w:val="00B17396"/>
    <w:rsid w:val="00B1749C"/>
    <w:rsid w:val="00B1774A"/>
    <w:rsid w:val="00B2017B"/>
    <w:rsid w:val="00B202AE"/>
    <w:rsid w:val="00B20488"/>
    <w:rsid w:val="00B20963"/>
    <w:rsid w:val="00B21126"/>
    <w:rsid w:val="00B211B0"/>
    <w:rsid w:val="00B2170E"/>
    <w:rsid w:val="00B227E5"/>
    <w:rsid w:val="00B240A0"/>
    <w:rsid w:val="00B241A8"/>
    <w:rsid w:val="00B247DC"/>
    <w:rsid w:val="00B2524E"/>
    <w:rsid w:val="00B26804"/>
    <w:rsid w:val="00B315CF"/>
    <w:rsid w:val="00B31CD4"/>
    <w:rsid w:val="00B32671"/>
    <w:rsid w:val="00B32AAB"/>
    <w:rsid w:val="00B34157"/>
    <w:rsid w:val="00B349CA"/>
    <w:rsid w:val="00B35037"/>
    <w:rsid w:val="00B358F1"/>
    <w:rsid w:val="00B359E5"/>
    <w:rsid w:val="00B36601"/>
    <w:rsid w:val="00B366CA"/>
    <w:rsid w:val="00B36EB9"/>
    <w:rsid w:val="00B36F34"/>
    <w:rsid w:val="00B40144"/>
    <w:rsid w:val="00B401D6"/>
    <w:rsid w:val="00B408E9"/>
    <w:rsid w:val="00B40949"/>
    <w:rsid w:val="00B40C75"/>
    <w:rsid w:val="00B423E9"/>
    <w:rsid w:val="00B42536"/>
    <w:rsid w:val="00B42E32"/>
    <w:rsid w:val="00B43EC5"/>
    <w:rsid w:val="00B43FC7"/>
    <w:rsid w:val="00B441CB"/>
    <w:rsid w:val="00B4443E"/>
    <w:rsid w:val="00B4547C"/>
    <w:rsid w:val="00B4550C"/>
    <w:rsid w:val="00B456C5"/>
    <w:rsid w:val="00B45CE9"/>
    <w:rsid w:val="00B45F74"/>
    <w:rsid w:val="00B4649F"/>
    <w:rsid w:val="00B4784A"/>
    <w:rsid w:val="00B50438"/>
    <w:rsid w:val="00B5218D"/>
    <w:rsid w:val="00B5277B"/>
    <w:rsid w:val="00B53091"/>
    <w:rsid w:val="00B53109"/>
    <w:rsid w:val="00B5393C"/>
    <w:rsid w:val="00B539FA"/>
    <w:rsid w:val="00B5417F"/>
    <w:rsid w:val="00B54432"/>
    <w:rsid w:val="00B54A1F"/>
    <w:rsid w:val="00B54D2F"/>
    <w:rsid w:val="00B55548"/>
    <w:rsid w:val="00B555CF"/>
    <w:rsid w:val="00B55A6A"/>
    <w:rsid w:val="00B55B44"/>
    <w:rsid w:val="00B55B65"/>
    <w:rsid w:val="00B57493"/>
    <w:rsid w:val="00B60334"/>
    <w:rsid w:val="00B60690"/>
    <w:rsid w:val="00B60882"/>
    <w:rsid w:val="00B60D85"/>
    <w:rsid w:val="00B6104A"/>
    <w:rsid w:val="00B61CEA"/>
    <w:rsid w:val="00B62DA7"/>
    <w:rsid w:val="00B62FBE"/>
    <w:rsid w:val="00B635BE"/>
    <w:rsid w:val="00B6438F"/>
    <w:rsid w:val="00B645B7"/>
    <w:rsid w:val="00B64F92"/>
    <w:rsid w:val="00B6637B"/>
    <w:rsid w:val="00B70404"/>
    <w:rsid w:val="00B70476"/>
    <w:rsid w:val="00B709F3"/>
    <w:rsid w:val="00B70E71"/>
    <w:rsid w:val="00B71048"/>
    <w:rsid w:val="00B71E73"/>
    <w:rsid w:val="00B71FDD"/>
    <w:rsid w:val="00B7305C"/>
    <w:rsid w:val="00B739EE"/>
    <w:rsid w:val="00B73D27"/>
    <w:rsid w:val="00B751E4"/>
    <w:rsid w:val="00B76334"/>
    <w:rsid w:val="00B76372"/>
    <w:rsid w:val="00B76667"/>
    <w:rsid w:val="00B7794C"/>
    <w:rsid w:val="00B81E26"/>
    <w:rsid w:val="00B828FA"/>
    <w:rsid w:val="00B834E4"/>
    <w:rsid w:val="00B83FFC"/>
    <w:rsid w:val="00B84082"/>
    <w:rsid w:val="00B85DCB"/>
    <w:rsid w:val="00B86014"/>
    <w:rsid w:val="00B86A77"/>
    <w:rsid w:val="00B870CA"/>
    <w:rsid w:val="00B87135"/>
    <w:rsid w:val="00B87FA4"/>
    <w:rsid w:val="00B91C94"/>
    <w:rsid w:val="00B92D8C"/>
    <w:rsid w:val="00B93CF6"/>
    <w:rsid w:val="00B93F3A"/>
    <w:rsid w:val="00B947A1"/>
    <w:rsid w:val="00B95188"/>
    <w:rsid w:val="00B962E5"/>
    <w:rsid w:val="00BA16F4"/>
    <w:rsid w:val="00BA184B"/>
    <w:rsid w:val="00BA268D"/>
    <w:rsid w:val="00BA376B"/>
    <w:rsid w:val="00BA50A9"/>
    <w:rsid w:val="00BA5537"/>
    <w:rsid w:val="00BA5FFA"/>
    <w:rsid w:val="00BA68D9"/>
    <w:rsid w:val="00BA79C7"/>
    <w:rsid w:val="00BB048E"/>
    <w:rsid w:val="00BB0829"/>
    <w:rsid w:val="00BB112B"/>
    <w:rsid w:val="00BB1988"/>
    <w:rsid w:val="00BB1A00"/>
    <w:rsid w:val="00BB299B"/>
    <w:rsid w:val="00BB2FA6"/>
    <w:rsid w:val="00BB309E"/>
    <w:rsid w:val="00BB3659"/>
    <w:rsid w:val="00BB454D"/>
    <w:rsid w:val="00BB4BE9"/>
    <w:rsid w:val="00BB4DDA"/>
    <w:rsid w:val="00BB52A2"/>
    <w:rsid w:val="00BB53DF"/>
    <w:rsid w:val="00BB5537"/>
    <w:rsid w:val="00BB5DA9"/>
    <w:rsid w:val="00BB5E2E"/>
    <w:rsid w:val="00BB6214"/>
    <w:rsid w:val="00BB66C5"/>
    <w:rsid w:val="00BB6AA8"/>
    <w:rsid w:val="00BB6C4A"/>
    <w:rsid w:val="00BC07EE"/>
    <w:rsid w:val="00BC1993"/>
    <w:rsid w:val="00BC262A"/>
    <w:rsid w:val="00BC2B5D"/>
    <w:rsid w:val="00BC3627"/>
    <w:rsid w:val="00BC3980"/>
    <w:rsid w:val="00BC47CE"/>
    <w:rsid w:val="00BC4B51"/>
    <w:rsid w:val="00BC566D"/>
    <w:rsid w:val="00BC5C71"/>
    <w:rsid w:val="00BC5CEE"/>
    <w:rsid w:val="00BC6490"/>
    <w:rsid w:val="00BC6530"/>
    <w:rsid w:val="00BC7242"/>
    <w:rsid w:val="00BC7895"/>
    <w:rsid w:val="00BD077A"/>
    <w:rsid w:val="00BD130D"/>
    <w:rsid w:val="00BD134C"/>
    <w:rsid w:val="00BD140F"/>
    <w:rsid w:val="00BD2534"/>
    <w:rsid w:val="00BD387C"/>
    <w:rsid w:val="00BD3B10"/>
    <w:rsid w:val="00BD4049"/>
    <w:rsid w:val="00BD40E9"/>
    <w:rsid w:val="00BD45EC"/>
    <w:rsid w:val="00BD53FD"/>
    <w:rsid w:val="00BD672A"/>
    <w:rsid w:val="00BE0D42"/>
    <w:rsid w:val="00BE14CC"/>
    <w:rsid w:val="00BE37C1"/>
    <w:rsid w:val="00BE39B0"/>
    <w:rsid w:val="00BE495D"/>
    <w:rsid w:val="00BE4EF9"/>
    <w:rsid w:val="00BE5F6B"/>
    <w:rsid w:val="00BE61BA"/>
    <w:rsid w:val="00BE6577"/>
    <w:rsid w:val="00BE661F"/>
    <w:rsid w:val="00BE7092"/>
    <w:rsid w:val="00BE70CC"/>
    <w:rsid w:val="00BE7EE2"/>
    <w:rsid w:val="00BF0099"/>
    <w:rsid w:val="00BF01C1"/>
    <w:rsid w:val="00BF1B87"/>
    <w:rsid w:val="00BF2716"/>
    <w:rsid w:val="00BF3BCB"/>
    <w:rsid w:val="00BF4459"/>
    <w:rsid w:val="00BF52BE"/>
    <w:rsid w:val="00BF64E5"/>
    <w:rsid w:val="00BF77A9"/>
    <w:rsid w:val="00BF7A6F"/>
    <w:rsid w:val="00BF7B04"/>
    <w:rsid w:val="00C01208"/>
    <w:rsid w:val="00C0128F"/>
    <w:rsid w:val="00C0166C"/>
    <w:rsid w:val="00C021B5"/>
    <w:rsid w:val="00C0244B"/>
    <w:rsid w:val="00C03942"/>
    <w:rsid w:val="00C0452A"/>
    <w:rsid w:val="00C04B3C"/>
    <w:rsid w:val="00C04BAE"/>
    <w:rsid w:val="00C056AF"/>
    <w:rsid w:val="00C065E6"/>
    <w:rsid w:val="00C06DBA"/>
    <w:rsid w:val="00C072FB"/>
    <w:rsid w:val="00C10E7E"/>
    <w:rsid w:val="00C111A9"/>
    <w:rsid w:val="00C113BF"/>
    <w:rsid w:val="00C11CBC"/>
    <w:rsid w:val="00C123B8"/>
    <w:rsid w:val="00C123C5"/>
    <w:rsid w:val="00C12C97"/>
    <w:rsid w:val="00C1311F"/>
    <w:rsid w:val="00C13428"/>
    <w:rsid w:val="00C1368C"/>
    <w:rsid w:val="00C13C15"/>
    <w:rsid w:val="00C14A9F"/>
    <w:rsid w:val="00C14BF5"/>
    <w:rsid w:val="00C16FC6"/>
    <w:rsid w:val="00C1749C"/>
    <w:rsid w:val="00C21250"/>
    <w:rsid w:val="00C213E7"/>
    <w:rsid w:val="00C21BA7"/>
    <w:rsid w:val="00C2202B"/>
    <w:rsid w:val="00C223D6"/>
    <w:rsid w:val="00C23127"/>
    <w:rsid w:val="00C2415D"/>
    <w:rsid w:val="00C24254"/>
    <w:rsid w:val="00C24313"/>
    <w:rsid w:val="00C243E1"/>
    <w:rsid w:val="00C246AB"/>
    <w:rsid w:val="00C249B1"/>
    <w:rsid w:val="00C249B2"/>
    <w:rsid w:val="00C24B5B"/>
    <w:rsid w:val="00C2640D"/>
    <w:rsid w:val="00C2645B"/>
    <w:rsid w:val="00C26FB7"/>
    <w:rsid w:val="00C27176"/>
    <w:rsid w:val="00C27764"/>
    <w:rsid w:val="00C27D01"/>
    <w:rsid w:val="00C30877"/>
    <w:rsid w:val="00C3194C"/>
    <w:rsid w:val="00C31D7A"/>
    <w:rsid w:val="00C323DE"/>
    <w:rsid w:val="00C328C4"/>
    <w:rsid w:val="00C32F6E"/>
    <w:rsid w:val="00C33440"/>
    <w:rsid w:val="00C334C9"/>
    <w:rsid w:val="00C33915"/>
    <w:rsid w:val="00C33E28"/>
    <w:rsid w:val="00C33EB8"/>
    <w:rsid w:val="00C358F8"/>
    <w:rsid w:val="00C35EBD"/>
    <w:rsid w:val="00C36024"/>
    <w:rsid w:val="00C369A4"/>
    <w:rsid w:val="00C36E33"/>
    <w:rsid w:val="00C37C28"/>
    <w:rsid w:val="00C37D53"/>
    <w:rsid w:val="00C41238"/>
    <w:rsid w:val="00C4135B"/>
    <w:rsid w:val="00C42767"/>
    <w:rsid w:val="00C42CF9"/>
    <w:rsid w:val="00C42D94"/>
    <w:rsid w:val="00C42E8B"/>
    <w:rsid w:val="00C43B8F"/>
    <w:rsid w:val="00C446C4"/>
    <w:rsid w:val="00C449DA"/>
    <w:rsid w:val="00C46177"/>
    <w:rsid w:val="00C46540"/>
    <w:rsid w:val="00C46AEE"/>
    <w:rsid w:val="00C471F5"/>
    <w:rsid w:val="00C4733D"/>
    <w:rsid w:val="00C47342"/>
    <w:rsid w:val="00C47619"/>
    <w:rsid w:val="00C50870"/>
    <w:rsid w:val="00C509EA"/>
    <w:rsid w:val="00C50B42"/>
    <w:rsid w:val="00C50F2E"/>
    <w:rsid w:val="00C51250"/>
    <w:rsid w:val="00C51615"/>
    <w:rsid w:val="00C51F54"/>
    <w:rsid w:val="00C52476"/>
    <w:rsid w:val="00C524C7"/>
    <w:rsid w:val="00C525F7"/>
    <w:rsid w:val="00C5289F"/>
    <w:rsid w:val="00C53F91"/>
    <w:rsid w:val="00C547F7"/>
    <w:rsid w:val="00C54A68"/>
    <w:rsid w:val="00C54BCE"/>
    <w:rsid w:val="00C54F30"/>
    <w:rsid w:val="00C5525A"/>
    <w:rsid w:val="00C559F2"/>
    <w:rsid w:val="00C56710"/>
    <w:rsid w:val="00C56763"/>
    <w:rsid w:val="00C5676B"/>
    <w:rsid w:val="00C56B08"/>
    <w:rsid w:val="00C57B40"/>
    <w:rsid w:val="00C60E39"/>
    <w:rsid w:val="00C61021"/>
    <w:rsid w:val="00C61705"/>
    <w:rsid w:val="00C61AA0"/>
    <w:rsid w:val="00C63374"/>
    <w:rsid w:val="00C64C19"/>
    <w:rsid w:val="00C66605"/>
    <w:rsid w:val="00C66808"/>
    <w:rsid w:val="00C701C7"/>
    <w:rsid w:val="00C70569"/>
    <w:rsid w:val="00C719F0"/>
    <w:rsid w:val="00C72ADC"/>
    <w:rsid w:val="00C73396"/>
    <w:rsid w:val="00C73526"/>
    <w:rsid w:val="00C73B4F"/>
    <w:rsid w:val="00C74139"/>
    <w:rsid w:val="00C74495"/>
    <w:rsid w:val="00C746BB"/>
    <w:rsid w:val="00C7600B"/>
    <w:rsid w:val="00C7681C"/>
    <w:rsid w:val="00C8084D"/>
    <w:rsid w:val="00C815FD"/>
    <w:rsid w:val="00C8248E"/>
    <w:rsid w:val="00C826BE"/>
    <w:rsid w:val="00C833E2"/>
    <w:rsid w:val="00C83617"/>
    <w:rsid w:val="00C8383B"/>
    <w:rsid w:val="00C84D9D"/>
    <w:rsid w:val="00C85DE9"/>
    <w:rsid w:val="00C91DD0"/>
    <w:rsid w:val="00C92493"/>
    <w:rsid w:val="00C92AA0"/>
    <w:rsid w:val="00C97893"/>
    <w:rsid w:val="00CA0EA9"/>
    <w:rsid w:val="00CA1DBF"/>
    <w:rsid w:val="00CA3245"/>
    <w:rsid w:val="00CA326C"/>
    <w:rsid w:val="00CA3686"/>
    <w:rsid w:val="00CA372A"/>
    <w:rsid w:val="00CA4C2E"/>
    <w:rsid w:val="00CA5F38"/>
    <w:rsid w:val="00CA600E"/>
    <w:rsid w:val="00CA67A0"/>
    <w:rsid w:val="00CA6C20"/>
    <w:rsid w:val="00CA7852"/>
    <w:rsid w:val="00CA7CF9"/>
    <w:rsid w:val="00CB099D"/>
    <w:rsid w:val="00CB2D5B"/>
    <w:rsid w:val="00CB31D6"/>
    <w:rsid w:val="00CB363B"/>
    <w:rsid w:val="00CB375B"/>
    <w:rsid w:val="00CB4CE5"/>
    <w:rsid w:val="00CB52B3"/>
    <w:rsid w:val="00CB5696"/>
    <w:rsid w:val="00CB5CE5"/>
    <w:rsid w:val="00CB6B4F"/>
    <w:rsid w:val="00CB6FD2"/>
    <w:rsid w:val="00CB6FF9"/>
    <w:rsid w:val="00CB71BD"/>
    <w:rsid w:val="00CB73B1"/>
    <w:rsid w:val="00CB7412"/>
    <w:rsid w:val="00CB7556"/>
    <w:rsid w:val="00CB7F04"/>
    <w:rsid w:val="00CB7F56"/>
    <w:rsid w:val="00CC0F6E"/>
    <w:rsid w:val="00CC1A54"/>
    <w:rsid w:val="00CC21CA"/>
    <w:rsid w:val="00CC2992"/>
    <w:rsid w:val="00CC3233"/>
    <w:rsid w:val="00CC3960"/>
    <w:rsid w:val="00CC3C14"/>
    <w:rsid w:val="00CC3CA6"/>
    <w:rsid w:val="00CC3DD7"/>
    <w:rsid w:val="00CC3E52"/>
    <w:rsid w:val="00CC4488"/>
    <w:rsid w:val="00CC463D"/>
    <w:rsid w:val="00CC4B2D"/>
    <w:rsid w:val="00CC5EAC"/>
    <w:rsid w:val="00CC6C11"/>
    <w:rsid w:val="00CC6C36"/>
    <w:rsid w:val="00CC75C4"/>
    <w:rsid w:val="00CC7D7D"/>
    <w:rsid w:val="00CD01AB"/>
    <w:rsid w:val="00CD0245"/>
    <w:rsid w:val="00CD0349"/>
    <w:rsid w:val="00CD0892"/>
    <w:rsid w:val="00CD1325"/>
    <w:rsid w:val="00CD40FB"/>
    <w:rsid w:val="00CD440D"/>
    <w:rsid w:val="00CD4D52"/>
    <w:rsid w:val="00CD5209"/>
    <w:rsid w:val="00CD58B7"/>
    <w:rsid w:val="00CD5B6A"/>
    <w:rsid w:val="00CD62C9"/>
    <w:rsid w:val="00CD665E"/>
    <w:rsid w:val="00CD7078"/>
    <w:rsid w:val="00CD7382"/>
    <w:rsid w:val="00CD745B"/>
    <w:rsid w:val="00CD7B04"/>
    <w:rsid w:val="00CD7FFD"/>
    <w:rsid w:val="00CE006F"/>
    <w:rsid w:val="00CE0999"/>
    <w:rsid w:val="00CE1400"/>
    <w:rsid w:val="00CE1CC3"/>
    <w:rsid w:val="00CE2C78"/>
    <w:rsid w:val="00CE409F"/>
    <w:rsid w:val="00CE42B8"/>
    <w:rsid w:val="00CE4AA6"/>
    <w:rsid w:val="00CE5315"/>
    <w:rsid w:val="00CE59A2"/>
    <w:rsid w:val="00CE6202"/>
    <w:rsid w:val="00CE649A"/>
    <w:rsid w:val="00CE6B58"/>
    <w:rsid w:val="00CE7404"/>
    <w:rsid w:val="00CE786E"/>
    <w:rsid w:val="00CF06DF"/>
    <w:rsid w:val="00CF10A5"/>
    <w:rsid w:val="00CF1201"/>
    <w:rsid w:val="00CF3D05"/>
    <w:rsid w:val="00CF4120"/>
    <w:rsid w:val="00CF522C"/>
    <w:rsid w:val="00CF5260"/>
    <w:rsid w:val="00CF5851"/>
    <w:rsid w:val="00CF6D07"/>
    <w:rsid w:val="00CF6FE2"/>
    <w:rsid w:val="00D0038B"/>
    <w:rsid w:val="00D00D9E"/>
    <w:rsid w:val="00D0227E"/>
    <w:rsid w:val="00D0235B"/>
    <w:rsid w:val="00D03BEF"/>
    <w:rsid w:val="00D03F0F"/>
    <w:rsid w:val="00D043A7"/>
    <w:rsid w:val="00D04F05"/>
    <w:rsid w:val="00D0511E"/>
    <w:rsid w:val="00D05878"/>
    <w:rsid w:val="00D05A17"/>
    <w:rsid w:val="00D0633C"/>
    <w:rsid w:val="00D06BCF"/>
    <w:rsid w:val="00D10507"/>
    <w:rsid w:val="00D10A53"/>
    <w:rsid w:val="00D10D83"/>
    <w:rsid w:val="00D11B38"/>
    <w:rsid w:val="00D121BB"/>
    <w:rsid w:val="00D12A41"/>
    <w:rsid w:val="00D130EF"/>
    <w:rsid w:val="00D13381"/>
    <w:rsid w:val="00D1391A"/>
    <w:rsid w:val="00D14494"/>
    <w:rsid w:val="00D1559E"/>
    <w:rsid w:val="00D1575B"/>
    <w:rsid w:val="00D16047"/>
    <w:rsid w:val="00D16293"/>
    <w:rsid w:val="00D1704A"/>
    <w:rsid w:val="00D1753B"/>
    <w:rsid w:val="00D1791A"/>
    <w:rsid w:val="00D17B2B"/>
    <w:rsid w:val="00D20C14"/>
    <w:rsid w:val="00D20D5A"/>
    <w:rsid w:val="00D213D9"/>
    <w:rsid w:val="00D223D5"/>
    <w:rsid w:val="00D228BC"/>
    <w:rsid w:val="00D22E07"/>
    <w:rsid w:val="00D2304C"/>
    <w:rsid w:val="00D2399D"/>
    <w:rsid w:val="00D23D09"/>
    <w:rsid w:val="00D2445F"/>
    <w:rsid w:val="00D24619"/>
    <w:rsid w:val="00D24ADD"/>
    <w:rsid w:val="00D24CAB"/>
    <w:rsid w:val="00D25E3C"/>
    <w:rsid w:val="00D2648E"/>
    <w:rsid w:val="00D27889"/>
    <w:rsid w:val="00D302B7"/>
    <w:rsid w:val="00D3073A"/>
    <w:rsid w:val="00D3075A"/>
    <w:rsid w:val="00D315D2"/>
    <w:rsid w:val="00D31898"/>
    <w:rsid w:val="00D320D8"/>
    <w:rsid w:val="00D32701"/>
    <w:rsid w:val="00D32EE0"/>
    <w:rsid w:val="00D330EB"/>
    <w:rsid w:val="00D33C73"/>
    <w:rsid w:val="00D34283"/>
    <w:rsid w:val="00D346C3"/>
    <w:rsid w:val="00D355A9"/>
    <w:rsid w:val="00D367E3"/>
    <w:rsid w:val="00D37114"/>
    <w:rsid w:val="00D37DF5"/>
    <w:rsid w:val="00D417EE"/>
    <w:rsid w:val="00D41D9A"/>
    <w:rsid w:val="00D42348"/>
    <w:rsid w:val="00D429EE"/>
    <w:rsid w:val="00D453D6"/>
    <w:rsid w:val="00D46250"/>
    <w:rsid w:val="00D4642E"/>
    <w:rsid w:val="00D464FE"/>
    <w:rsid w:val="00D4685D"/>
    <w:rsid w:val="00D46F0C"/>
    <w:rsid w:val="00D4760D"/>
    <w:rsid w:val="00D478AD"/>
    <w:rsid w:val="00D47A3C"/>
    <w:rsid w:val="00D506B0"/>
    <w:rsid w:val="00D508CE"/>
    <w:rsid w:val="00D50E52"/>
    <w:rsid w:val="00D51153"/>
    <w:rsid w:val="00D51451"/>
    <w:rsid w:val="00D5180B"/>
    <w:rsid w:val="00D51CD4"/>
    <w:rsid w:val="00D51EC3"/>
    <w:rsid w:val="00D52C30"/>
    <w:rsid w:val="00D532A4"/>
    <w:rsid w:val="00D53B3A"/>
    <w:rsid w:val="00D55689"/>
    <w:rsid w:val="00D55B39"/>
    <w:rsid w:val="00D564C6"/>
    <w:rsid w:val="00D57E4B"/>
    <w:rsid w:val="00D6092D"/>
    <w:rsid w:val="00D60B6A"/>
    <w:rsid w:val="00D60BF9"/>
    <w:rsid w:val="00D60F63"/>
    <w:rsid w:val="00D619D6"/>
    <w:rsid w:val="00D61C6C"/>
    <w:rsid w:val="00D62F9A"/>
    <w:rsid w:val="00D63309"/>
    <w:rsid w:val="00D637FA"/>
    <w:rsid w:val="00D64DE4"/>
    <w:rsid w:val="00D65EB3"/>
    <w:rsid w:val="00D66278"/>
    <w:rsid w:val="00D66617"/>
    <w:rsid w:val="00D6793E"/>
    <w:rsid w:val="00D7042E"/>
    <w:rsid w:val="00D7084E"/>
    <w:rsid w:val="00D71EC1"/>
    <w:rsid w:val="00D72069"/>
    <w:rsid w:val="00D72385"/>
    <w:rsid w:val="00D72802"/>
    <w:rsid w:val="00D72D1C"/>
    <w:rsid w:val="00D7490A"/>
    <w:rsid w:val="00D74C1E"/>
    <w:rsid w:val="00D74E37"/>
    <w:rsid w:val="00D753BB"/>
    <w:rsid w:val="00D75953"/>
    <w:rsid w:val="00D75BEE"/>
    <w:rsid w:val="00D778E1"/>
    <w:rsid w:val="00D80D0E"/>
    <w:rsid w:val="00D818C6"/>
    <w:rsid w:val="00D81959"/>
    <w:rsid w:val="00D829D5"/>
    <w:rsid w:val="00D8376A"/>
    <w:rsid w:val="00D862D2"/>
    <w:rsid w:val="00D86C82"/>
    <w:rsid w:val="00D876F3"/>
    <w:rsid w:val="00D87B11"/>
    <w:rsid w:val="00D87DD7"/>
    <w:rsid w:val="00D9053A"/>
    <w:rsid w:val="00D90872"/>
    <w:rsid w:val="00D90D20"/>
    <w:rsid w:val="00D918A9"/>
    <w:rsid w:val="00D91D72"/>
    <w:rsid w:val="00D9200F"/>
    <w:rsid w:val="00D9239D"/>
    <w:rsid w:val="00D92793"/>
    <w:rsid w:val="00D92A02"/>
    <w:rsid w:val="00D93DD7"/>
    <w:rsid w:val="00D94840"/>
    <w:rsid w:val="00D95881"/>
    <w:rsid w:val="00D95A73"/>
    <w:rsid w:val="00D966D8"/>
    <w:rsid w:val="00D96A02"/>
    <w:rsid w:val="00D97254"/>
    <w:rsid w:val="00DA1297"/>
    <w:rsid w:val="00DA12FF"/>
    <w:rsid w:val="00DA1853"/>
    <w:rsid w:val="00DA1D1B"/>
    <w:rsid w:val="00DA2085"/>
    <w:rsid w:val="00DA21D5"/>
    <w:rsid w:val="00DA2564"/>
    <w:rsid w:val="00DA2799"/>
    <w:rsid w:val="00DA2944"/>
    <w:rsid w:val="00DA3660"/>
    <w:rsid w:val="00DA432C"/>
    <w:rsid w:val="00DA4DCA"/>
    <w:rsid w:val="00DA5044"/>
    <w:rsid w:val="00DA5D51"/>
    <w:rsid w:val="00DA626E"/>
    <w:rsid w:val="00DA63EC"/>
    <w:rsid w:val="00DA6537"/>
    <w:rsid w:val="00DA6608"/>
    <w:rsid w:val="00DA6CC4"/>
    <w:rsid w:val="00DA7734"/>
    <w:rsid w:val="00DB01B4"/>
    <w:rsid w:val="00DB123F"/>
    <w:rsid w:val="00DB396D"/>
    <w:rsid w:val="00DB496F"/>
    <w:rsid w:val="00DB69D9"/>
    <w:rsid w:val="00DB6E49"/>
    <w:rsid w:val="00DB7764"/>
    <w:rsid w:val="00DB7841"/>
    <w:rsid w:val="00DB799D"/>
    <w:rsid w:val="00DB7E5F"/>
    <w:rsid w:val="00DC017C"/>
    <w:rsid w:val="00DC0B74"/>
    <w:rsid w:val="00DC140E"/>
    <w:rsid w:val="00DC1BE7"/>
    <w:rsid w:val="00DC1DB4"/>
    <w:rsid w:val="00DC1E31"/>
    <w:rsid w:val="00DC246E"/>
    <w:rsid w:val="00DC387A"/>
    <w:rsid w:val="00DC3EBF"/>
    <w:rsid w:val="00DC4FDA"/>
    <w:rsid w:val="00DC57EB"/>
    <w:rsid w:val="00DC6EE3"/>
    <w:rsid w:val="00DC7830"/>
    <w:rsid w:val="00DC7D57"/>
    <w:rsid w:val="00DD05E6"/>
    <w:rsid w:val="00DD124F"/>
    <w:rsid w:val="00DD1CEC"/>
    <w:rsid w:val="00DD1D75"/>
    <w:rsid w:val="00DD1DDA"/>
    <w:rsid w:val="00DD2296"/>
    <w:rsid w:val="00DD23B0"/>
    <w:rsid w:val="00DD283A"/>
    <w:rsid w:val="00DD2DAB"/>
    <w:rsid w:val="00DD48A3"/>
    <w:rsid w:val="00DD4A16"/>
    <w:rsid w:val="00DD5C4D"/>
    <w:rsid w:val="00DD78BF"/>
    <w:rsid w:val="00DE029E"/>
    <w:rsid w:val="00DE05B3"/>
    <w:rsid w:val="00DE1E5B"/>
    <w:rsid w:val="00DE211D"/>
    <w:rsid w:val="00DE217C"/>
    <w:rsid w:val="00DE24FC"/>
    <w:rsid w:val="00DE27B2"/>
    <w:rsid w:val="00DE299E"/>
    <w:rsid w:val="00DE2E00"/>
    <w:rsid w:val="00DE4712"/>
    <w:rsid w:val="00DE4D1A"/>
    <w:rsid w:val="00DE508C"/>
    <w:rsid w:val="00DE52A9"/>
    <w:rsid w:val="00DE5D84"/>
    <w:rsid w:val="00DE61B5"/>
    <w:rsid w:val="00DE66B7"/>
    <w:rsid w:val="00DF0D39"/>
    <w:rsid w:val="00DF1FD3"/>
    <w:rsid w:val="00DF2514"/>
    <w:rsid w:val="00DF4404"/>
    <w:rsid w:val="00DF4AD8"/>
    <w:rsid w:val="00DF4D85"/>
    <w:rsid w:val="00DF509A"/>
    <w:rsid w:val="00DF51F6"/>
    <w:rsid w:val="00DF5CA6"/>
    <w:rsid w:val="00DF5ED2"/>
    <w:rsid w:val="00DF6E6D"/>
    <w:rsid w:val="00DF7344"/>
    <w:rsid w:val="00DF73DC"/>
    <w:rsid w:val="00E00F31"/>
    <w:rsid w:val="00E00FB5"/>
    <w:rsid w:val="00E01001"/>
    <w:rsid w:val="00E022AA"/>
    <w:rsid w:val="00E033BE"/>
    <w:rsid w:val="00E038E9"/>
    <w:rsid w:val="00E04101"/>
    <w:rsid w:val="00E04268"/>
    <w:rsid w:val="00E04EB9"/>
    <w:rsid w:val="00E0554F"/>
    <w:rsid w:val="00E05A75"/>
    <w:rsid w:val="00E05A8F"/>
    <w:rsid w:val="00E060CD"/>
    <w:rsid w:val="00E07A88"/>
    <w:rsid w:val="00E07B3C"/>
    <w:rsid w:val="00E10C67"/>
    <w:rsid w:val="00E11332"/>
    <w:rsid w:val="00E1182D"/>
    <w:rsid w:val="00E129C4"/>
    <w:rsid w:val="00E132BF"/>
    <w:rsid w:val="00E13321"/>
    <w:rsid w:val="00E1410A"/>
    <w:rsid w:val="00E1483F"/>
    <w:rsid w:val="00E14C7A"/>
    <w:rsid w:val="00E14EC7"/>
    <w:rsid w:val="00E15747"/>
    <w:rsid w:val="00E15774"/>
    <w:rsid w:val="00E165B4"/>
    <w:rsid w:val="00E20626"/>
    <w:rsid w:val="00E22567"/>
    <w:rsid w:val="00E225C2"/>
    <w:rsid w:val="00E2293E"/>
    <w:rsid w:val="00E234C6"/>
    <w:rsid w:val="00E23F87"/>
    <w:rsid w:val="00E241F2"/>
    <w:rsid w:val="00E24B29"/>
    <w:rsid w:val="00E24EDC"/>
    <w:rsid w:val="00E25787"/>
    <w:rsid w:val="00E25F19"/>
    <w:rsid w:val="00E26750"/>
    <w:rsid w:val="00E27404"/>
    <w:rsid w:val="00E2779C"/>
    <w:rsid w:val="00E27F0D"/>
    <w:rsid w:val="00E3079D"/>
    <w:rsid w:val="00E30BAE"/>
    <w:rsid w:val="00E311A0"/>
    <w:rsid w:val="00E31F8C"/>
    <w:rsid w:val="00E31F9C"/>
    <w:rsid w:val="00E32160"/>
    <w:rsid w:val="00E321F6"/>
    <w:rsid w:val="00E3249D"/>
    <w:rsid w:val="00E32C34"/>
    <w:rsid w:val="00E32CBC"/>
    <w:rsid w:val="00E333F2"/>
    <w:rsid w:val="00E33571"/>
    <w:rsid w:val="00E33942"/>
    <w:rsid w:val="00E34A9E"/>
    <w:rsid w:val="00E34CB6"/>
    <w:rsid w:val="00E36092"/>
    <w:rsid w:val="00E372D1"/>
    <w:rsid w:val="00E37323"/>
    <w:rsid w:val="00E402E5"/>
    <w:rsid w:val="00E40504"/>
    <w:rsid w:val="00E4088B"/>
    <w:rsid w:val="00E41FB1"/>
    <w:rsid w:val="00E420B6"/>
    <w:rsid w:val="00E42BEF"/>
    <w:rsid w:val="00E44610"/>
    <w:rsid w:val="00E44BC1"/>
    <w:rsid w:val="00E44DDB"/>
    <w:rsid w:val="00E44E43"/>
    <w:rsid w:val="00E44F9A"/>
    <w:rsid w:val="00E462C4"/>
    <w:rsid w:val="00E46D4C"/>
    <w:rsid w:val="00E5029B"/>
    <w:rsid w:val="00E50319"/>
    <w:rsid w:val="00E50DBC"/>
    <w:rsid w:val="00E5265A"/>
    <w:rsid w:val="00E526BB"/>
    <w:rsid w:val="00E536F2"/>
    <w:rsid w:val="00E53A6C"/>
    <w:rsid w:val="00E55A75"/>
    <w:rsid w:val="00E56B06"/>
    <w:rsid w:val="00E56E65"/>
    <w:rsid w:val="00E61282"/>
    <w:rsid w:val="00E61593"/>
    <w:rsid w:val="00E6237E"/>
    <w:rsid w:val="00E62BCA"/>
    <w:rsid w:val="00E65277"/>
    <w:rsid w:val="00E677D1"/>
    <w:rsid w:val="00E67AAB"/>
    <w:rsid w:val="00E700F4"/>
    <w:rsid w:val="00E70183"/>
    <w:rsid w:val="00E7087F"/>
    <w:rsid w:val="00E71444"/>
    <w:rsid w:val="00E720ED"/>
    <w:rsid w:val="00E72243"/>
    <w:rsid w:val="00E73C96"/>
    <w:rsid w:val="00E73E33"/>
    <w:rsid w:val="00E75684"/>
    <w:rsid w:val="00E77430"/>
    <w:rsid w:val="00E7765F"/>
    <w:rsid w:val="00E7792F"/>
    <w:rsid w:val="00E77C9B"/>
    <w:rsid w:val="00E80802"/>
    <w:rsid w:val="00E82716"/>
    <w:rsid w:val="00E82ABD"/>
    <w:rsid w:val="00E82E11"/>
    <w:rsid w:val="00E833F3"/>
    <w:rsid w:val="00E83529"/>
    <w:rsid w:val="00E835CD"/>
    <w:rsid w:val="00E836A0"/>
    <w:rsid w:val="00E83A8A"/>
    <w:rsid w:val="00E83D0C"/>
    <w:rsid w:val="00E840BE"/>
    <w:rsid w:val="00E84B4C"/>
    <w:rsid w:val="00E84D97"/>
    <w:rsid w:val="00E85368"/>
    <w:rsid w:val="00E865AF"/>
    <w:rsid w:val="00E8667C"/>
    <w:rsid w:val="00E8722A"/>
    <w:rsid w:val="00E87DED"/>
    <w:rsid w:val="00E90568"/>
    <w:rsid w:val="00E908E5"/>
    <w:rsid w:val="00E90CB2"/>
    <w:rsid w:val="00E914E0"/>
    <w:rsid w:val="00E91507"/>
    <w:rsid w:val="00E93E3B"/>
    <w:rsid w:val="00E94DB8"/>
    <w:rsid w:val="00E95D46"/>
    <w:rsid w:val="00E95DF0"/>
    <w:rsid w:val="00E96A7E"/>
    <w:rsid w:val="00E96E66"/>
    <w:rsid w:val="00E96F96"/>
    <w:rsid w:val="00E97110"/>
    <w:rsid w:val="00E973A5"/>
    <w:rsid w:val="00E97751"/>
    <w:rsid w:val="00E97885"/>
    <w:rsid w:val="00EA12FE"/>
    <w:rsid w:val="00EA1BA2"/>
    <w:rsid w:val="00EA282F"/>
    <w:rsid w:val="00EA2C8B"/>
    <w:rsid w:val="00EA38B8"/>
    <w:rsid w:val="00EA3E86"/>
    <w:rsid w:val="00EA49CF"/>
    <w:rsid w:val="00EA4B92"/>
    <w:rsid w:val="00EA50D5"/>
    <w:rsid w:val="00EA5993"/>
    <w:rsid w:val="00EA6250"/>
    <w:rsid w:val="00EA7AC0"/>
    <w:rsid w:val="00EA7C89"/>
    <w:rsid w:val="00EA7CB3"/>
    <w:rsid w:val="00EB01C2"/>
    <w:rsid w:val="00EB105B"/>
    <w:rsid w:val="00EB105E"/>
    <w:rsid w:val="00EB18CE"/>
    <w:rsid w:val="00EB2999"/>
    <w:rsid w:val="00EB2A2C"/>
    <w:rsid w:val="00EB4453"/>
    <w:rsid w:val="00EB51FB"/>
    <w:rsid w:val="00EB53A2"/>
    <w:rsid w:val="00EB6B80"/>
    <w:rsid w:val="00EB6E99"/>
    <w:rsid w:val="00EB743B"/>
    <w:rsid w:val="00EB7E62"/>
    <w:rsid w:val="00EC08D4"/>
    <w:rsid w:val="00EC0C8C"/>
    <w:rsid w:val="00EC11A3"/>
    <w:rsid w:val="00EC12BE"/>
    <w:rsid w:val="00EC3981"/>
    <w:rsid w:val="00EC39FE"/>
    <w:rsid w:val="00EC55B3"/>
    <w:rsid w:val="00EC64E4"/>
    <w:rsid w:val="00EC65A7"/>
    <w:rsid w:val="00EC71C8"/>
    <w:rsid w:val="00EC7860"/>
    <w:rsid w:val="00ED013E"/>
    <w:rsid w:val="00ED0206"/>
    <w:rsid w:val="00ED0555"/>
    <w:rsid w:val="00ED0EEA"/>
    <w:rsid w:val="00ED1A8B"/>
    <w:rsid w:val="00ED3333"/>
    <w:rsid w:val="00ED4971"/>
    <w:rsid w:val="00ED4F4E"/>
    <w:rsid w:val="00ED5B8A"/>
    <w:rsid w:val="00ED6168"/>
    <w:rsid w:val="00ED7330"/>
    <w:rsid w:val="00ED78AC"/>
    <w:rsid w:val="00EE0EFA"/>
    <w:rsid w:val="00EE12CB"/>
    <w:rsid w:val="00EE2541"/>
    <w:rsid w:val="00EE2A0F"/>
    <w:rsid w:val="00EE2C3E"/>
    <w:rsid w:val="00EE3721"/>
    <w:rsid w:val="00EE3859"/>
    <w:rsid w:val="00EE3F48"/>
    <w:rsid w:val="00EE42E2"/>
    <w:rsid w:val="00EE4E7A"/>
    <w:rsid w:val="00EE5956"/>
    <w:rsid w:val="00EE5C94"/>
    <w:rsid w:val="00EE6A43"/>
    <w:rsid w:val="00EE7996"/>
    <w:rsid w:val="00EE7E50"/>
    <w:rsid w:val="00EE7F5E"/>
    <w:rsid w:val="00EF01B6"/>
    <w:rsid w:val="00EF02A1"/>
    <w:rsid w:val="00EF3070"/>
    <w:rsid w:val="00EF3424"/>
    <w:rsid w:val="00EF3B90"/>
    <w:rsid w:val="00EF3F8C"/>
    <w:rsid w:val="00EF5756"/>
    <w:rsid w:val="00EF5EFD"/>
    <w:rsid w:val="00EF60D6"/>
    <w:rsid w:val="00EF659A"/>
    <w:rsid w:val="00EF6F6A"/>
    <w:rsid w:val="00EF7A5C"/>
    <w:rsid w:val="00EF7F3F"/>
    <w:rsid w:val="00F0045A"/>
    <w:rsid w:val="00F004CA"/>
    <w:rsid w:val="00F00539"/>
    <w:rsid w:val="00F00E18"/>
    <w:rsid w:val="00F010FF"/>
    <w:rsid w:val="00F019D0"/>
    <w:rsid w:val="00F020B6"/>
    <w:rsid w:val="00F021EC"/>
    <w:rsid w:val="00F02A62"/>
    <w:rsid w:val="00F02C6D"/>
    <w:rsid w:val="00F02D11"/>
    <w:rsid w:val="00F02F27"/>
    <w:rsid w:val="00F03488"/>
    <w:rsid w:val="00F034CC"/>
    <w:rsid w:val="00F037C0"/>
    <w:rsid w:val="00F056A5"/>
    <w:rsid w:val="00F06734"/>
    <w:rsid w:val="00F1060C"/>
    <w:rsid w:val="00F10791"/>
    <w:rsid w:val="00F10F13"/>
    <w:rsid w:val="00F117D8"/>
    <w:rsid w:val="00F1371B"/>
    <w:rsid w:val="00F13DEA"/>
    <w:rsid w:val="00F14711"/>
    <w:rsid w:val="00F15A13"/>
    <w:rsid w:val="00F16B53"/>
    <w:rsid w:val="00F16E64"/>
    <w:rsid w:val="00F1744F"/>
    <w:rsid w:val="00F176DE"/>
    <w:rsid w:val="00F1784F"/>
    <w:rsid w:val="00F17E3C"/>
    <w:rsid w:val="00F17EC4"/>
    <w:rsid w:val="00F20587"/>
    <w:rsid w:val="00F20C23"/>
    <w:rsid w:val="00F210AE"/>
    <w:rsid w:val="00F2127D"/>
    <w:rsid w:val="00F215A1"/>
    <w:rsid w:val="00F21636"/>
    <w:rsid w:val="00F218C7"/>
    <w:rsid w:val="00F21E14"/>
    <w:rsid w:val="00F23012"/>
    <w:rsid w:val="00F23064"/>
    <w:rsid w:val="00F232A5"/>
    <w:rsid w:val="00F234F9"/>
    <w:rsid w:val="00F23507"/>
    <w:rsid w:val="00F23785"/>
    <w:rsid w:val="00F23BC0"/>
    <w:rsid w:val="00F23EB0"/>
    <w:rsid w:val="00F23EB1"/>
    <w:rsid w:val="00F25443"/>
    <w:rsid w:val="00F2571B"/>
    <w:rsid w:val="00F26144"/>
    <w:rsid w:val="00F26585"/>
    <w:rsid w:val="00F26967"/>
    <w:rsid w:val="00F27491"/>
    <w:rsid w:val="00F27B90"/>
    <w:rsid w:val="00F30392"/>
    <w:rsid w:val="00F30974"/>
    <w:rsid w:val="00F31324"/>
    <w:rsid w:val="00F316F0"/>
    <w:rsid w:val="00F322B5"/>
    <w:rsid w:val="00F325BC"/>
    <w:rsid w:val="00F32A0F"/>
    <w:rsid w:val="00F3300B"/>
    <w:rsid w:val="00F33505"/>
    <w:rsid w:val="00F34AAB"/>
    <w:rsid w:val="00F378BD"/>
    <w:rsid w:val="00F37E1F"/>
    <w:rsid w:val="00F4231F"/>
    <w:rsid w:val="00F4259B"/>
    <w:rsid w:val="00F428CF"/>
    <w:rsid w:val="00F43276"/>
    <w:rsid w:val="00F4431B"/>
    <w:rsid w:val="00F443A2"/>
    <w:rsid w:val="00F443E2"/>
    <w:rsid w:val="00F444A2"/>
    <w:rsid w:val="00F44ADA"/>
    <w:rsid w:val="00F45786"/>
    <w:rsid w:val="00F45C58"/>
    <w:rsid w:val="00F465A4"/>
    <w:rsid w:val="00F471EF"/>
    <w:rsid w:val="00F475E7"/>
    <w:rsid w:val="00F47AA3"/>
    <w:rsid w:val="00F50C0F"/>
    <w:rsid w:val="00F50F5A"/>
    <w:rsid w:val="00F51180"/>
    <w:rsid w:val="00F51189"/>
    <w:rsid w:val="00F51276"/>
    <w:rsid w:val="00F512BA"/>
    <w:rsid w:val="00F546AA"/>
    <w:rsid w:val="00F55698"/>
    <w:rsid w:val="00F55936"/>
    <w:rsid w:val="00F55CA8"/>
    <w:rsid w:val="00F564EB"/>
    <w:rsid w:val="00F567A8"/>
    <w:rsid w:val="00F56EB5"/>
    <w:rsid w:val="00F56FD6"/>
    <w:rsid w:val="00F57051"/>
    <w:rsid w:val="00F57378"/>
    <w:rsid w:val="00F600C6"/>
    <w:rsid w:val="00F60E52"/>
    <w:rsid w:val="00F61339"/>
    <w:rsid w:val="00F6157E"/>
    <w:rsid w:val="00F61BA8"/>
    <w:rsid w:val="00F62846"/>
    <w:rsid w:val="00F629E5"/>
    <w:rsid w:val="00F62CBD"/>
    <w:rsid w:val="00F6531B"/>
    <w:rsid w:val="00F6554F"/>
    <w:rsid w:val="00F666E8"/>
    <w:rsid w:val="00F66EA2"/>
    <w:rsid w:val="00F66EB0"/>
    <w:rsid w:val="00F67704"/>
    <w:rsid w:val="00F71423"/>
    <w:rsid w:val="00F7322D"/>
    <w:rsid w:val="00F74672"/>
    <w:rsid w:val="00F74E6F"/>
    <w:rsid w:val="00F7530D"/>
    <w:rsid w:val="00F754D3"/>
    <w:rsid w:val="00F75840"/>
    <w:rsid w:val="00F75848"/>
    <w:rsid w:val="00F75D09"/>
    <w:rsid w:val="00F76ADB"/>
    <w:rsid w:val="00F776A0"/>
    <w:rsid w:val="00F80751"/>
    <w:rsid w:val="00F80CEB"/>
    <w:rsid w:val="00F814BD"/>
    <w:rsid w:val="00F81D9F"/>
    <w:rsid w:val="00F82647"/>
    <w:rsid w:val="00F82C26"/>
    <w:rsid w:val="00F82C35"/>
    <w:rsid w:val="00F82D8A"/>
    <w:rsid w:val="00F82EA0"/>
    <w:rsid w:val="00F83F7A"/>
    <w:rsid w:val="00F844AB"/>
    <w:rsid w:val="00F84914"/>
    <w:rsid w:val="00F84D87"/>
    <w:rsid w:val="00F84F1A"/>
    <w:rsid w:val="00F8530E"/>
    <w:rsid w:val="00F85E70"/>
    <w:rsid w:val="00F862B1"/>
    <w:rsid w:val="00F87759"/>
    <w:rsid w:val="00F87E24"/>
    <w:rsid w:val="00F907E7"/>
    <w:rsid w:val="00F90BA2"/>
    <w:rsid w:val="00F91099"/>
    <w:rsid w:val="00F9122B"/>
    <w:rsid w:val="00F91235"/>
    <w:rsid w:val="00F91ED5"/>
    <w:rsid w:val="00F93838"/>
    <w:rsid w:val="00F93922"/>
    <w:rsid w:val="00F93C4B"/>
    <w:rsid w:val="00F93D18"/>
    <w:rsid w:val="00F93DC7"/>
    <w:rsid w:val="00F94C43"/>
    <w:rsid w:val="00F95273"/>
    <w:rsid w:val="00F9552C"/>
    <w:rsid w:val="00F96FD8"/>
    <w:rsid w:val="00F97788"/>
    <w:rsid w:val="00FA133B"/>
    <w:rsid w:val="00FA1B5E"/>
    <w:rsid w:val="00FA22B3"/>
    <w:rsid w:val="00FA27C2"/>
    <w:rsid w:val="00FA31FB"/>
    <w:rsid w:val="00FA31FD"/>
    <w:rsid w:val="00FA3D87"/>
    <w:rsid w:val="00FA4529"/>
    <w:rsid w:val="00FA4912"/>
    <w:rsid w:val="00FA58A5"/>
    <w:rsid w:val="00FA58B1"/>
    <w:rsid w:val="00FA63AA"/>
    <w:rsid w:val="00FA6942"/>
    <w:rsid w:val="00FA6ADB"/>
    <w:rsid w:val="00FA78AD"/>
    <w:rsid w:val="00FA79DC"/>
    <w:rsid w:val="00FA7A08"/>
    <w:rsid w:val="00FA7B6A"/>
    <w:rsid w:val="00FB05BD"/>
    <w:rsid w:val="00FB1977"/>
    <w:rsid w:val="00FB26A4"/>
    <w:rsid w:val="00FB3026"/>
    <w:rsid w:val="00FB308E"/>
    <w:rsid w:val="00FB313E"/>
    <w:rsid w:val="00FB3FA5"/>
    <w:rsid w:val="00FB4126"/>
    <w:rsid w:val="00FB4708"/>
    <w:rsid w:val="00FB5C6D"/>
    <w:rsid w:val="00FB78ED"/>
    <w:rsid w:val="00FB7A28"/>
    <w:rsid w:val="00FB7A90"/>
    <w:rsid w:val="00FB7F99"/>
    <w:rsid w:val="00FC0046"/>
    <w:rsid w:val="00FC0127"/>
    <w:rsid w:val="00FC1C91"/>
    <w:rsid w:val="00FC2063"/>
    <w:rsid w:val="00FC227D"/>
    <w:rsid w:val="00FC2396"/>
    <w:rsid w:val="00FC2511"/>
    <w:rsid w:val="00FC328F"/>
    <w:rsid w:val="00FC3311"/>
    <w:rsid w:val="00FC38F4"/>
    <w:rsid w:val="00FC4628"/>
    <w:rsid w:val="00FC4D0D"/>
    <w:rsid w:val="00FC4EA2"/>
    <w:rsid w:val="00FC5281"/>
    <w:rsid w:val="00FC5572"/>
    <w:rsid w:val="00FC5829"/>
    <w:rsid w:val="00FC6349"/>
    <w:rsid w:val="00FC6874"/>
    <w:rsid w:val="00FC7399"/>
    <w:rsid w:val="00FC782B"/>
    <w:rsid w:val="00FC7A1B"/>
    <w:rsid w:val="00FD0410"/>
    <w:rsid w:val="00FD07D9"/>
    <w:rsid w:val="00FD0D24"/>
    <w:rsid w:val="00FD18EB"/>
    <w:rsid w:val="00FD2BF8"/>
    <w:rsid w:val="00FD2C9B"/>
    <w:rsid w:val="00FD4AB3"/>
    <w:rsid w:val="00FD4D78"/>
    <w:rsid w:val="00FD50CC"/>
    <w:rsid w:val="00FD528B"/>
    <w:rsid w:val="00FD5607"/>
    <w:rsid w:val="00FD5904"/>
    <w:rsid w:val="00FD5C93"/>
    <w:rsid w:val="00FD5D87"/>
    <w:rsid w:val="00FD6017"/>
    <w:rsid w:val="00FD7CBB"/>
    <w:rsid w:val="00FE18E1"/>
    <w:rsid w:val="00FE1D5F"/>
    <w:rsid w:val="00FE1FCF"/>
    <w:rsid w:val="00FE2146"/>
    <w:rsid w:val="00FE26AA"/>
    <w:rsid w:val="00FE348A"/>
    <w:rsid w:val="00FE3991"/>
    <w:rsid w:val="00FE3B19"/>
    <w:rsid w:val="00FE47C2"/>
    <w:rsid w:val="00FE4BBF"/>
    <w:rsid w:val="00FE505F"/>
    <w:rsid w:val="00FE50A4"/>
    <w:rsid w:val="00FE72AE"/>
    <w:rsid w:val="00FE77B3"/>
    <w:rsid w:val="00FF0551"/>
    <w:rsid w:val="00FF0CFB"/>
    <w:rsid w:val="00FF0D75"/>
    <w:rsid w:val="00FF134A"/>
    <w:rsid w:val="00FF13EE"/>
    <w:rsid w:val="00FF152E"/>
    <w:rsid w:val="00FF1AFA"/>
    <w:rsid w:val="00FF25A2"/>
    <w:rsid w:val="00FF322B"/>
    <w:rsid w:val="00FF3339"/>
    <w:rsid w:val="00FF38C3"/>
    <w:rsid w:val="00FF3FF5"/>
    <w:rsid w:val="00FF57C1"/>
    <w:rsid w:val="00FF60AB"/>
    <w:rsid w:val="00FF652E"/>
    <w:rsid w:val="00FF66C6"/>
    <w:rsid w:val="00FF69D9"/>
    <w:rsid w:val="00FF701F"/>
    <w:rsid w:val="00FF7724"/>
    <w:rsid w:val="00FF7793"/>
    <w:rsid w:val="00FF7969"/>
    <w:rsid w:val="00FF7DE8"/>
    <w:rsid w:val="00FF7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9CBFE"/>
  <w15:docId w15:val="{F8B6FD36-A2C9-479C-8E4C-B0E6CEB2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24619"/>
    <w:pPr>
      <w:spacing w:after="200" w:line="276" w:lineRule="auto"/>
    </w:pPr>
    <w:rPr>
      <w:sz w:val="22"/>
      <w:szCs w:val="22"/>
      <w:lang w:val="en-US" w:eastAsia="en-US"/>
    </w:rPr>
  </w:style>
  <w:style w:type="paragraph" w:styleId="1">
    <w:name w:val="heading 1"/>
    <w:basedOn w:val="a0"/>
    <w:link w:val="10"/>
    <w:qFormat/>
    <w:rsid w:val="00384039"/>
    <w:pPr>
      <w:spacing w:before="100" w:beforeAutospacing="1" w:after="100" w:afterAutospacing="1" w:line="240" w:lineRule="auto"/>
      <w:outlineLvl w:val="0"/>
    </w:pPr>
    <w:rPr>
      <w:rFonts w:ascii="Times New Roman" w:eastAsia="Times New Roman" w:hAnsi="Times New Roman"/>
      <w:b/>
      <w:bCs/>
      <w:kern w:val="36"/>
      <w:sz w:val="48"/>
      <w:szCs w:val="48"/>
      <w:lang w:val="en-GB" w:eastAsia="en-GB"/>
    </w:rPr>
  </w:style>
  <w:style w:type="paragraph" w:styleId="2">
    <w:name w:val="heading 2"/>
    <w:basedOn w:val="a0"/>
    <w:next w:val="a0"/>
    <w:link w:val="20"/>
    <w:uiPriority w:val="9"/>
    <w:unhideWhenUsed/>
    <w:qFormat/>
    <w:rsid w:val="0081547F"/>
    <w:pPr>
      <w:keepNext/>
      <w:spacing w:before="240" w:after="60"/>
      <w:outlineLvl w:val="1"/>
    </w:pPr>
    <w:rPr>
      <w:rFonts w:ascii="Calibri Light" w:eastAsia="Times New Roman" w:hAnsi="Calibri Light"/>
      <w:b/>
      <w:bCs/>
      <w:i/>
      <w:iCs/>
      <w:sz w:val="28"/>
      <w:szCs w:val="28"/>
    </w:rPr>
  </w:style>
  <w:style w:type="paragraph" w:styleId="3">
    <w:name w:val="heading 3"/>
    <w:basedOn w:val="a0"/>
    <w:next w:val="a0"/>
    <w:link w:val="30"/>
    <w:uiPriority w:val="9"/>
    <w:unhideWhenUsed/>
    <w:qFormat/>
    <w:rsid w:val="00567A3B"/>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unhideWhenUsed/>
    <w:qFormat/>
    <w:rsid w:val="0081547F"/>
    <w:pPr>
      <w:keepNext/>
      <w:spacing w:before="240" w:after="60"/>
      <w:outlineLvl w:val="3"/>
    </w:pPr>
    <w:rPr>
      <w:rFonts w:eastAsia="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21721D"/>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5">
    <w:name w:val="Нижний колонтитул Знак"/>
    <w:link w:val="a4"/>
    <w:uiPriority w:val="99"/>
    <w:rsid w:val="0021721D"/>
    <w:rPr>
      <w:rFonts w:ascii="Times New Roman" w:eastAsia="Times New Roman" w:hAnsi="Times New Roman"/>
      <w:sz w:val="24"/>
      <w:szCs w:val="24"/>
      <w:lang w:val="ru-RU" w:eastAsia="ru-RU"/>
    </w:rPr>
  </w:style>
  <w:style w:type="character" w:styleId="a6">
    <w:name w:val="page number"/>
    <w:basedOn w:val="a1"/>
    <w:rsid w:val="0021721D"/>
  </w:style>
  <w:style w:type="paragraph" w:customStyle="1" w:styleId="CharCharCharCharCharCharCharCharCharCharCharChar">
    <w:name w:val="Char Char Char Char Char Char Char Char Char Char Char Char"/>
    <w:basedOn w:val="a0"/>
    <w:rsid w:val="0021721D"/>
    <w:pPr>
      <w:spacing w:after="160" w:line="240" w:lineRule="exact"/>
    </w:pPr>
    <w:rPr>
      <w:rFonts w:ascii="Arial" w:eastAsia="Times New Roman" w:hAnsi="Arial" w:cs="Arial"/>
      <w:sz w:val="20"/>
      <w:szCs w:val="20"/>
    </w:rPr>
  </w:style>
  <w:style w:type="paragraph" w:customStyle="1" w:styleId="a7">
    <w:name w:val="Знак Знак"/>
    <w:basedOn w:val="a0"/>
    <w:rsid w:val="0021721D"/>
    <w:pPr>
      <w:spacing w:after="160" w:line="240" w:lineRule="exact"/>
    </w:pPr>
    <w:rPr>
      <w:rFonts w:ascii="Verdana" w:eastAsia="MS Mincho" w:hAnsi="Verdana"/>
      <w:sz w:val="20"/>
      <w:szCs w:val="20"/>
      <w:lang w:val="en-GB"/>
    </w:rPr>
  </w:style>
  <w:style w:type="paragraph" w:styleId="a8">
    <w:name w:val="Normal (Web)"/>
    <w:aliases w:val="Обычный (веб) Знак Знак,Знак Знак Знак Знак,Знак Знак1,Обычный (веб) Знак Знак Знак,Знак Знак Знак1 Знак Знак Знак Знак Знак,Знак1,webb,Знак, webb"/>
    <w:basedOn w:val="a0"/>
    <w:link w:val="a9"/>
    <w:uiPriority w:val="99"/>
    <w:qFormat/>
    <w:rsid w:val="0021721D"/>
    <w:pPr>
      <w:spacing w:before="100" w:beforeAutospacing="1" w:after="100" w:afterAutospacing="1" w:line="240" w:lineRule="auto"/>
    </w:pPr>
    <w:rPr>
      <w:rFonts w:ascii="Times New Roman" w:eastAsia="Times New Roman" w:hAnsi="Times New Roman"/>
      <w:sz w:val="24"/>
      <w:szCs w:val="24"/>
    </w:rPr>
  </w:style>
  <w:style w:type="table" w:styleId="21">
    <w:name w:val="Table 3D effects 2"/>
    <w:basedOn w:val="a2"/>
    <w:rsid w:val="0021721D"/>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2"/>
    <w:rsid w:val="0021721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CCFFFF"/>
    </w:tcPr>
    <w:tblStylePr w:type="firstRow">
      <w:rPr>
        <w:color w:val="auto"/>
      </w:rPr>
      <w:tblPr/>
      <w:tcPr>
        <w:tcBorders>
          <w:tl2br w:val="none" w:sz="0" w:space="0" w:color="auto"/>
          <w:tr2bl w:val="none" w:sz="0" w:space="0" w:color="auto"/>
        </w:tcBorders>
      </w:tcPr>
    </w:tblStylePr>
  </w:style>
  <w:style w:type="table" w:styleId="aa">
    <w:name w:val="Table Contemporary"/>
    <w:basedOn w:val="a2"/>
    <w:rsid w:val="0021721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
    <w:name w:val="Table Web 2"/>
    <w:basedOn w:val="a2"/>
    <w:rsid w:val="0021721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b">
    <w:name w:val="Table Grid"/>
    <w:basedOn w:val="a2"/>
    <w:uiPriority w:val="39"/>
    <w:rsid w:val="00843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0"/>
    <w:link w:val="ad"/>
    <w:uiPriority w:val="99"/>
    <w:unhideWhenUsed/>
    <w:rsid w:val="00220977"/>
    <w:pPr>
      <w:tabs>
        <w:tab w:val="center" w:pos="4844"/>
        <w:tab w:val="right" w:pos="9689"/>
      </w:tabs>
    </w:pPr>
  </w:style>
  <w:style w:type="character" w:customStyle="1" w:styleId="ad">
    <w:name w:val="Верхний колонтитул Знак"/>
    <w:link w:val="ac"/>
    <w:uiPriority w:val="99"/>
    <w:rsid w:val="00220977"/>
    <w:rPr>
      <w:sz w:val="22"/>
      <w:szCs w:val="22"/>
    </w:rPr>
  </w:style>
  <w:style w:type="character" w:customStyle="1" w:styleId="10">
    <w:name w:val="Заголовок 1 Знак"/>
    <w:link w:val="1"/>
    <w:rsid w:val="00384039"/>
    <w:rPr>
      <w:rFonts w:ascii="Times New Roman" w:eastAsia="Times New Roman" w:hAnsi="Times New Roman"/>
      <w:b/>
      <w:bCs/>
      <w:kern w:val="36"/>
      <w:sz w:val="48"/>
      <w:szCs w:val="48"/>
      <w:lang w:val="en-GB" w:eastAsia="en-GB"/>
    </w:rPr>
  </w:style>
  <w:style w:type="character" w:styleId="ae">
    <w:name w:val="Hyperlink"/>
    <w:uiPriority w:val="99"/>
    <w:rsid w:val="00384039"/>
    <w:rPr>
      <w:color w:val="0000FF"/>
      <w:u w:val="single"/>
    </w:rPr>
  </w:style>
  <w:style w:type="character" w:styleId="af">
    <w:name w:val="Strong"/>
    <w:uiPriority w:val="22"/>
    <w:qFormat/>
    <w:rsid w:val="00425118"/>
    <w:rPr>
      <w:b/>
      <w:bCs/>
    </w:rPr>
  </w:style>
  <w:style w:type="paragraph" w:styleId="af0">
    <w:name w:val="List Paragraph"/>
    <w:aliases w:val="OBC Bullet,List Paragraph11,Normal numbered,Table no. List Paragraph"/>
    <w:basedOn w:val="a0"/>
    <w:link w:val="11"/>
    <w:uiPriority w:val="34"/>
    <w:qFormat/>
    <w:rsid w:val="001F1A31"/>
    <w:pPr>
      <w:spacing w:after="0" w:line="240" w:lineRule="auto"/>
      <w:ind w:left="720"/>
      <w:contextualSpacing/>
    </w:pPr>
    <w:rPr>
      <w:rFonts w:ascii="Times New Roman" w:eastAsia="Times New Roman" w:hAnsi="Times New Roman"/>
      <w:sz w:val="24"/>
      <w:szCs w:val="24"/>
      <w:lang w:val="ru-RU" w:eastAsia="ru-RU"/>
    </w:rPr>
  </w:style>
  <w:style w:type="character" w:styleId="af1">
    <w:name w:val="Emphasis"/>
    <w:qFormat/>
    <w:rsid w:val="00975423"/>
    <w:rPr>
      <w:rFonts w:cs="Times New Roman"/>
      <w:i/>
      <w:iCs/>
    </w:rPr>
  </w:style>
  <w:style w:type="paragraph" w:customStyle="1" w:styleId="CharChar">
    <w:name w:val="Char Char"/>
    <w:basedOn w:val="a0"/>
    <w:rsid w:val="00A66A70"/>
    <w:pPr>
      <w:spacing w:after="160" w:line="240" w:lineRule="exact"/>
    </w:pPr>
    <w:rPr>
      <w:rFonts w:ascii="Verdana" w:eastAsia="MS Mincho" w:hAnsi="Verdana"/>
      <w:sz w:val="20"/>
      <w:szCs w:val="20"/>
      <w:lang w:val="en-GB"/>
    </w:rPr>
  </w:style>
  <w:style w:type="character" w:customStyle="1" w:styleId="apple-style-span">
    <w:name w:val="apple-style-span"/>
    <w:basedOn w:val="a1"/>
    <w:rsid w:val="00450674"/>
  </w:style>
  <w:style w:type="paragraph" w:customStyle="1" w:styleId="CharCharCharChar">
    <w:name w:val="Char Char Char Char"/>
    <w:basedOn w:val="a0"/>
    <w:rsid w:val="00792CF1"/>
    <w:pPr>
      <w:spacing w:after="160" w:line="240" w:lineRule="exact"/>
    </w:pPr>
    <w:rPr>
      <w:rFonts w:ascii="Verdana" w:eastAsia="MS Mincho" w:hAnsi="Verdana"/>
      <w:sz w:val="20"/>
      <w:szCs w:val="20"/>
      <w:lang w:val="en-GB"/>
    </w:rPr>
  </w:style>
  <w:style w:type="paragraph" w:customStyle="1" w:styleId="12">
    <w:name w:val="Без интервала1"/>
    <w:qFormat/>
    <w:rsid w:val="006B50CC"/>
    <w:rPr>
      <w:rFonts w:eastAsia="Times New Roman"/>
      <w:sz w:val="22"/>
      <w:szCs w:val="22"/>
    </w:rPr>
  </w:style>
  <w:style w:type="paragraph" w:customStyle="1" w:styleId="CharChar1CharChar">
    <w:name w:val="Char Char1 Char Char"/>
    <w:basedOn w:val="a0"/>
    <w:rsid w:val="00D60B6A"/>
    <w:pPr>
      <w:spacing w:after="160" w:line="240" w:lineRule="exact"/>
    </w:pPr>
    <w:rPr>
      <w:rFonts w:ascii="Verdana" w:eastAsia="MS Mincho" w:hAnsi="Verdana"/>
      <w:sz w:val="20"/>
      <w:szCs w:val="20"/>
      <w:lang w:val="en-GB"/>
    </w:rPr>
  </w:style>
  <w:style w:type="paragraph" w:styleId="af2">
    <w:name w:val="Balloon Text"/>
    <w:basedOn w:val="a0"/>
    <w:link w:val="af3"/>
    <w:uiPriority w:val="99"/>
    <w:semiHidden/>
    <w:unhideWhenUsed/>
    <w:rsid w:val="009E5A37"/>
    <w:pPr>
      <w:spacing w:after="0" w:line="240" w:lineRule="auto"/>
    </w:pPr>
    <w:rPr>
      <w:rFonts w:ascii="Tahoma" w:hAnsi="Tahoma"/>
      <w:sz w:val="16"/>
      <w:szCs w:val="16"/>
    </w:rPr>
  </w:style>
  <w:style w:type="character" w:customStyle="1" w:styleId="af3">
    <w:name w:val="Текст выноски Знак"/>
    <w:link w:val="af2"/>
    <w:uiPriority w:val="99"/>
    <w:semiHidden/>
    <w:rsid w:val="009E5A37"/>
    <w:rPr>
      <w:rFonts w:ascii="Tahoma" w:hAnsi="Tahoma" w:cs="Tahoma"/>
      <w:sz w:val="16"/>
      <w:szCs w:val="16"/>
      <w:lang w:val="en-US" w:eastAsia="en-US"/>
    </w:rPr>
  </w:style>
  <w:style w:type="character" w:customStyle="1" w:styleId="apple-converted-space">
    <w:name w:val="apple-converted-space"/>
    <w:basedOn w:val="a1"/>
    <w:rsid w:val="00880637"/>
  </w:style>
  <w:style w:type="character" w:customStyle="1" w:styleId="af4">
    <w:name w:val="Без интервала Знак"/>
    <w:link w:val="af5"/>
    <w:uiPriority w:val="1"/>
    <w:locked/>
    <w:rsid w:val="008705AB"/>
    <w:rPr>
      <w:sz w:val="22"/>
      <w:szCs w:val="22"/>
      <w:lang w:val="ru-RU" w:eastAsia="ru-RU" w:bidi="ar-SA"/>
    </w:rPr>
  </w:style>
  <w:style w:type="paragraph" w:styleId="af5">
    <w:name w:val="No Spacing"/>
    <w:link w:val="af4"/>
    <w:uiPriority w:val="1"/>
    <w:qFormat/>
    <w:rsid w:val="008705AB"/>
    <w:rPr>
      <w:sz w:val="22"/>
      <w:szCs w:val="22"/>
    </w:rPr>
  </w:style>
  <w:style w:type="character" w:customStyle="1" w:styleId="30">
    <w:name w:val="Заголовок 3 Знак"/>
    <w:link w:val="3"/>
    <w:uiPriority w:val="9"/>
    <w:rsid w:val="00567A3B"/>
    <w:rPr>
      <w:rFonts w:ascii="Cambria" w:eastAsia="Times New Roman" w:hAnsi="Cambria" w:cs="Times New Roman"/>
      <w:b/>
      <w:bCs/>
      <w:sz w:val="26"/>
      <w:szCs w:val="26"/>
      <w:lang w:val="en-US" w:eastAsia="en-US"/>
    </w:rPr>
  </w:style>
  <w:style w:type="paragraph" w:styleId="z-">
    <w:name w:val="HTML Bottom of Form"/>
    <w:basedOn w:val="a0"/>
    <w:next w:val="a0"/>
    <w:link w:val="z-0"/>
    <w:hidden/>
    <w:uiPriority w:val="99"/>
    <w:semiHidden/>
    <w:unhideWhenUsed/>
    <w:rsid w:val="00567A3B"/>
    <w:pPr>
      <w:pBdr>
        <w:top w:val="single" w:sz="6" w:space="1" w:color="auto"/>
      </w:pBdr>
      <w:spacing w:after="0" w:line="240" w:lineRule="auto"/>
      <w:jc w:val="center"/>
    </w:pPr>
    <w:rPr>
      <w:rFonts w:ascii="Arial" w:eastAsia="Times New Roman" w:hAnsi="Arial"/>
      <w:vanish/>
      <w:sz w:val="16"/>
      <w:szCs w:val="16"/>
    </w:rPr>
  </w:style>
  <w:style w:type="character" w:customStyle="1" w:styleId="z-0">
    <w:name w:val="z-Конец формы Знак"/>
    <w:link w:val="z-"/>
    <w:uiPriority w:val="99"/>
    <w:semiHidden/>
    <w:rsid w:val="00567A3B"/>
    <w:rPr>
      <w:rFonts w:ascii="Arial" w:eastAsia="Times New Roman" w:hAnsi="Arial"/>
      <w:vanish/>
      <w:sz w:val="16"/>
      <w:szCs w:val="16"/>
    </w:rPr>
  </w:style>
  <w:style w:type="character" w:styleId="af6">
    <w:name w:val="FollowedHyperlink"/>
    <w:uiPriority w:val="99"/>
    <w:semiHidden/>
    <w:unhideWhenUsed/>
    <w:rsid w:val="00AF650B"/>
    <w:rPr>
      <w:color w:val="800080"/>
      <w:u w:val="single"/>
    </w:rPr>
  </w:style>
  <w:style w:type="paragraph" w:customStyle="1" w:styleId="13">
    <w:name w:val="Абзац списка1"/>
    <w:aliases w:val="Akapit z listą BS,List Paragraph 1,List_Paragraph,Multilevel para_II,Bullet1,Bullets,References,List Paragraph (numbered (a)),IBL List Paragraph,List Paragraph nowy,Numbered List Paragraph,List Paragraph-ExecSummary,List Paragraph3,Абзац"/>
    <w:basedOn w:val="a0"/>
    <w:link w:val="af7"/>
    <w:uiPriority w:val="34"/>
    <w:qFormat/>
    <w:rsid w:val="001E5CDB"/>
    <w:pPr>
      <w:spacing w:after="0" w:line="240" w:lineRule="auto"/>
      <w:ind w:left="708"/>
    </w:pPr>
    <w:rPr>
      <w:rFonts w:ascii="Times New Roman" w:eastAsia="Times New Roman" w:hAnsi="Times New Roman"/>
      <w:sz w:val="24"/>
      <w:szCs w:val="24"/>
      <w:lang w:val="ru-RU" w:eastAsia="ru-RU"/>
    </w:rPr>
  </w:style>
  <w:style w:type="paragraph" w:customStyle="1" w:styleId="msonormalcxspmiddle">
    <w:name w:val="msonormalcxspmiddle"/>
    <w:basedOn w:val="a0"/>
    <w:rsid w:val="009C4C01"/>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0">
    <w:name w:val="Заголовок 2 Знак"/>
    <w:link w:val="2"/>
    <w:uiPriority w:val="9"/>
    <w:rsid w:val="0081547F"/>
    <w:rPr>
      <w:rFonts w:ascii="Calibri Light" w:eastAsia="Times New Roman" w:hAnsi="Calibri Light" w:cs="Times New Roman"/>
      <w:b/>
      <w:bCs/>
      <w:i/>
      <w:iCs/>
      <w:sz w:val="28"/>
      <w:szCs w:val="28"/>
      <w:lang w:val="en-US" w:eastAsia="en-US"/>
    </w:rPr>
  </w:style>
  <w:style w:type="character" w:customStyle="1" w:styleId="40">
    <w:name w:val="Заголовок 4 Знак"/>
    <w:link w:val="4"/>
    <w:uiPriority w:val="9"/>
    <w:rsid w:val="0081547F"/>
    <w:rPr>
      <w:rFonts w:ascii="Calibri" w:eastAsia="Times New Roman" w:hAnsi="Calibri" w:cs="Times New Roman"/>
      <w:b/>
      <w:bCs/>
      <w:sz w:val="28"/>
      <w:szCs w:val="28"/>
      <w:lang w:val="en-US" w:eastAsia="en-US"/>
    </w:rPr>
  </w:style>
  <w:style w:type="paragraph" w:styleId="af8">
    <w:name w:val="Intense Quote"/>
    <w:basedOn w:val="a0"/>
    <w:next w:val="a0"/>
    <w:link w:val="af9"/>
    <w:uiPriority w:val="30"/>
    <w:qFormat/>
    <w:rsid w:val="00464FED"/>
    <w:pPr>
      <w:pBdr>
        <w:bottom w:val="single" w:sz="4" w:space="4" w:color="4F81BD"/>
      </w:pBdr>
      <w:spacing w:after="0"/>
      <w:jc w:val="center"/>
    </w:pPr>
    <w:rPr>
      <w:rFonts w:ascii="Sylfaen" w:eastAsia="Times New Roman" w:hAnsi="Sylfaen"/>
      <w:b/>
      <w:bCs/>
      <w:i/>
      <w:iCs/>
      <w:color w:val="291FED"/>
      <w:sz w:val="24"/>
      <w:szCs w:val="24"/>
    </w:rPr>
  </w:style>
  <w:style w:type="character" w:customStyle="1" w:styleId="af9">
    <w:name w:val="Выделенная цитата Знак"/>
    <w:link w:val="af8"/>
    <w:uiPriority w:val="30"/>
    <w:rsid w:val="00464FED"/>
    <w:rPr>
      <w:rFonts w:ascii="Sylfaen" w:eastAsia="Times New Roman" w:hAnsi="Sylfaen"/>
      <w:b/>
      <w:bCs/>
      <w:i/>
      <w:iCs/>
      <w:color w:val="291FED"/>
      <w:sz w:val="24"/>
      <w:szCs w:val="24"/>
    </w:rPr>
  </w:style>
  <w:style w:type="character" w:customStyle="1" w:styleId="a9">
    <w:name w:val="Обычный (Интернет)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Знак Знак2, webb Знак"/>
    <w:link w:val="a8"/>
    <w:uiPriority w:val="99"/>
    <w:locked/>
    <w:rsid w:val="00D51CD4"/>
    <w:rPr>
      <w:rFonts w:ascii="Times New Roman" w:eastAsia="Times New Roman" w:hAnsi="Times New Roman"/>
      <w:sz w:val="24"/>
      <w:szCs w:val="24"/>
    </w:rPr>
  </w:style>
  <w:style w:type="character" w:customStyle="1" w:styleId="textexposedshow">
    <w:name w:val="text_exposed_show"/>
    <w:basedOn w:val="a1"/>
    <w:rsid w:val="0068658E"/>
  </w:style>
  <w:style w:type="paragraph" w:customStyle="1" w:styleId="ListParagraph1">
    <w:name w:val="List Paragraph1"/>
    <w:basedOn w:val="a0"/>
    <w:uiPriority w:val="34"/>
    <w:qFormat/>
    <w:rsid w:val="00C52476"/>
    <w:pPr>
      <w:ind w:left="720"/>
      <w:contextualSpacing/>
    </w:pPr>
    <w:rPr>
      <w:rFonts w:eastAsia="Times New Roman"/>
      <w:lang w:val="ru-RU" w:eastAsia="ru-RU"/>
    </w:rPr>
  </w:style>
  <w:style w:type="character" w:customStyle="1" w:styleId="Bodytext">
    <w:name w:val="Body text_"/>
    <w:link w:val="14"/>
    <w:rsid w:val="00BC566D"/>
    <w:rPr>
      <w:rFonts w:ascii="Tahoma" w:eastAsia="Tahoma" w:hAnsi="Tahoma" w:cs="Tahoma"/>
      <w:sz w:val="22"/>
      <w:szCs w:val="22"/>
      <w:shd w:val="clear" w:color="auto" w:fill="FFFFFF"/>
    </w:rPr>
  </w:style>
  <w:style w:type="paragraph" w:customStyle="1" w:styleId="14">
    <w:name w:val="Основной текст1"/>
    <w:basedOn w:val="a0"/>
    <w:link w:val="Bodytext"/>
    <w:rsid w:val="00BC566D"/>
    <w:pPr>
      <w:widowControl w:val="0"/>
      <w:shd w:val="clear" w:color="auto" w:fill="FFFFFF"/>
      <w:spacing w:before="240" w:after="0" w:line="475" w:lineRule="exact"/>
      <w:jc w:val="both"/>
    </w:pPr>
    <w:rPr>
      <w:rFonts w:ascii="Tahoma" w:eastAsia="Tahoma" w:hAnsi="Tahoma"/>
    </w:rPr>
  </w:style>
  <w:style w:type="paragraph" w:customStyle="1" w:styleId="CharChar11">
    <w:name w:val="Char Char11"/>
    <w:basedOn w:val="a0"/>
    <w:rsid w:val="00F02C6D"/>
    <w:pPr>
      <w:spacing w:after="160" w:line="240" w:lineRule="exact"/>
    </w:pPr>
    <w:rPr>
      <w:rFonts w:ascii="Arial" w:eastAsia="Times New Roman" w:hAnsi="Arial" w:cs="Arial"/>
      <w:sz w:val="20"/>
      <w:szCs w:val="20"/>
    </w:rPr>
  </w:style>
  <w:style w:type="paragraph" w:customStyle="1" w:styleId="CharCharCharCharCharChar">
    <w:name w:val="Знак Знак Char Char Char Char Char Char"/>
    <w:basedOn w:val="a0"/>
    <w:rsid w:val="00B04DC5"/>
    <w:pPr>
      <w:spacing w:after="160" w:line="240" w:lineRule="exact"/>
    </w:pPr>
    <w:rPr>
      <w:rFonts w:ascii="Arial" w:eastAsia="Times New Roman" w:hAnsi="Arial" w:cs="Arial"/>
      <w:sz w:val="20"/>
      <w:szCs w:val="20"/>
    </w:rPr>
  </w:style>
  <w:style w:type="paragraph" w:customStyle="1" w:styleId="norm">
    <w:name w:val="norm"/>
    <w:basedOn w:val="a0"/>
    <w:uiPriority w:val="99"/>
    <w:qFormat/>
    <w:rsid w:val="00861903"/>
    <w:pPr>
      <w:spacing w:after="0" w:line="480" w:lineRule="auto"/>
      <w:ind w:firstLine="709"/>
      <w:jc w:val="both"/>
    </w:pPr>
    <w:rPr>
      <w:rFonts w:ascii="Arial Armenian" w:eastAsia="Times New Roman" w:hAnsi="Arial Armenian"/>
      <w:szCs w:val="20"/>
      <w:lang w:eastAsia="ru-RU"/>
    </w:rPr>
  </w:style>
  <w:style w:type="character" w:customStyle="1" w:styleId="mechtexChar">
    <w:name w:val="mechtex Char"/>
    <w:basedOn w:val="a1"/>
    <w:link w:val="mechtex"/>
    <w:locked/>
    <w:rsid w:val="00861903"/>
    <w:rPr>
      <w:rFonts w:ascii="Arial Armenian" w:eastAsia="Times New Roman" w:hAnsi="Arial Armenian"/>
    </w:rPr>
  </w:style>
  <w:style w:type="paragraph" w:customStyle="1" w:styleId="mechtex">
    <w:name w:val="mechtex"/>
    <w:basedOn w:val="a0"/>
    <w:link w:val="mechtexChar"/>
    <w:qFormat/>
    <w:rsid w:val="00861903"/>
    <w:pPr>
      <w:spacing w:after="0" w:line="240" w:lineRule="auto"/>
      <w:jc w:val="center"/>
    </w:pPr>
    <w:rPr>
      <w:rFonts w:ascii="Arial Armenian" w:eastAsia="Times New Roman" w:hAnsi="Arial Armenian"/>
      <w:sz w:val="20"/>
      <w:szCs w:val="20"/>
      <w:lang w:val="ru-RU" w:eastAsia="ru-RU"/>
    </w:rPr>
  </w:style>
  <w:style w:type="character" w:customStyle="1" w:styleId="af7">
    <w:name w:val="Абзац списка Знак"/>
    <w:aliases w:val="Akapit z listą BS Знак,List Paragraph 1 Знак,List_Paragraph Знак,Multilevel para_II Знак,Bullet1 Знак,Bullets Знак,References Знак,List Paragraph (numbered (a)) Знак,IBL List Paragraph Знак,List Paragraph nowy Знак,List Paragraph3 Зна"/>
    <w:link w:val="13"/>
    <w:uiPriority w:val="34"/>
    <w:locked/>
    <w:rsid w:val="00713024"/>
    <w:rPr>
      <w:rFonts w:ascii="Times New Roman" w:eastAsia="Times New Roman" w:hAnsi="Times New Roman"/>
      <w:sz w:val="24"/>
      <w:szCs w:val="24"/>
    </w:rPr>
  </w:style>
  <w:style w:type="paragraph" w:styleId="afa">
    <w:name w:val="annotation text"/>
    <w:basedOn w:val="a0"/>
    <w:link w:val="afb"/>
    <w:uiPriority w:val="99"/>
    <w:unhideWhenUsed/>
    <w:rsid w:val="00553F0C"/>
    <w:pPr>
      <w:spacing w:line="240" w:lineRule="auto"/>
    </w:pPr>
    <w:rPr>
      <w:sz w:val="20"/>
      <w:szCs w:val="20"/>
    </w:rPr>
  </w:style>
  <w:style w:type="character" w:customStyle="1" w:styleId="afb">
    <w:name w:val="Текст примечания Знак"/>
    <w:basedOn w:val="a1"/>
    <w:link w:val="afa"/>
    <w:uiPriority w:val="99"/>
    <w:rsid w:val="00553F0C"/>
    <w:rPr>
      <w:lang w:val="en-US" w:eastAsia="en-US"/>
    </w:rPr>
  </w:style>
  <w:style w:type="paragraph" w:styleId="afc">
    <w:name w:val="annotation subject"/>
    <w:basedOn w:val="afa"/>
    <w:next w:val="afa"/>
    <w:link w:val="afd"/>
    <w:uiPriority w:val="99"/>
    <w:semiHidden/>
    <w:unhideWhenUsed/>
    <w:rsid w:val="00553F0C"/>
    <w:rPr>
      <w:b/>
      <w:bCs/>
    </w:rPr>
  </w:style>
  <w:style w:type="character" w:customStyle="1" w:styleId="afd">
    <w:name w:val="Тема примечания Знак"/>
    <w:basedOn w:val="afb"/>
    <w:link w:val="afc"/>
    <w:uiPriority w:val="99"/>
    <w:semiHidden/>
    <w:rsid w:val="00553F0C"/>
    <w:rPr>
      <w:b/>
      <w:bCs/>
      <w:lang w:val="en-US" w:eastAsia="en-US"/>
    </w:rPr>
  </w:style>
  <w:style w:type="paragraph" w:styleId="afe">
    <w:name w:val="footnote text"/>
    <w:basedOn w:val="a0"/>
    <w:link w:val="aff"/>
    <w:uiPriority w:val="99"/>
    <w:unhideWhenUsed/>
    <w:rsid w:val="00E32C34"/>
    <w:pPr>
      <w:spacing w:after="0" w:line="240" w:lineRule="auto"/>
    </w:pPr>
    <w:rPr>
      <w:sz w:val="20"/>
      <w:szCs w:val="20"/>
    </w:rPr>
  </w:style>
  <w:style w:type="character" w:customStyle="1" w:styleId="aff">
    <w:name w:val="Текст сноски Знак"/>
    <w:basedOn w:val="a1"/>
    <w:link w:val="afe"/>
    <w:uiPriority w:val="99"/>
    <w:rsid w:val="00E32C34"/>
    <w:rPr>
      <w:lang w:val="en-US" w:eastAsia="en-US"/>
    </w:rPr>
  </w:style>
  <w:style w:type="table" w:customStyle="1" w:styleId="15">
    <w:name w:val="Сетка таблицы1"/>
    <w:basedOn w:val="a2"/>
    <w:next w:val="ab"/>
    <w:uiPriority w:val="59"/>
    <w:rsid w:val="00E32C34"/>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footnote reference"/>
    <w:uiPriority w:val="99"/>
    <w:unhideWhenUsed/>
    <w:rsid w:val="00E32C34"/>
    <w:rPr>
      <w:vertAlign w:val="superscript"/>
    </w:rPr>
  </w:style>
  <w:style w:type="table" w:customStyle="1" w:styleId="22">
    <w:name w:val="Сетка таблицы2"/>
    <w:basedOn w:val="a2"/>
    <w:next w:val="ab"/>
    <w:uiPriority w:val="59"/>
    <w:rsid w:val="007671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b"/>
    <w:uiPriority w:val="59"/>
    <w:rsid w:val="007671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uiPriority w:val="99"/>
    <w:semiHidden/>
    <w:unhideWhenUsed/>
    <w:rsid w:val="00FF701F"/>
    <w:rPr>
      <w:sz w:val="16"/>
      <w:szCs w:val="16"/>
    </w:rPr>
  </w:style>
  <w:style w:type="paragraph" w:styleId="aff2">
    <w:name w:val="Body Text"/>
    <w:basedOn w:val="a0"/>
    <w:link w:val="aff3"/>
    <w:uiPriority w:val="99"/>
    <w:semiHidden/>
    <w:unhideWhenUsed/>
    <w:rsid w:val="003A375D"/>
    <w:pPr>
      <w:spacing w:after="120"/>
    </w:pPr>
  </w:style>
  <w:style w:type="character" w:customStyle="1" w:styleId="aff3">
    <w:name w:val="Основной текст Знак"/>
    <w:basedOn w:val="a1"/>
    <w:link w:val="aff2"/>
    <w:uiPriority w:val="99"/>
    <w:semiHidden/>
    <w:rsid w:val="003A375D"/>
    <w:rPr>
      <w:sz w:val="22"/>
      <w:szCs w:val="22"/>
      <w:lang w:val="en-US" w:eastAsia="en-US"/>
    </w:rPr>
  </w:style>
  <w:style w:type="paragraph" w:styleId="a">
    <w:name w:val="List Bullet"/>
    <w:basedOn w:val="a0"/>
    <w:semiHidden/>
    <w:unhideWhenUsed/>
    <w:rsid w:val="00380BF5"/>
    <w:pPr>
      <w:numPr>
        <w:numId w:val="2"/>
      </w:numPr>
      <w:spacing w:after="0" w:line="240" w:lineRule="auto"/>
      <w:contextualSpacing/>
    </w:pPr>
    <w:rPr>
      <w:rFonts w:ascii="Times Armenian" w:eastAsia="Times New Roman" w:hAnsi="Times Armenian"/>
      <w:sz w:val="24"/>
      <w:szCs w:val="24"/>
    </w:rPr>
  </w:style>
  <w:style w:type="character" w:customStyle="1" w:styleId="ListParagraphChar">
    <w:name w:val="List Paragraph Char"/>
    <w:aliases w:val="Абзац Char,Akapit z listą BS Char,List Paragraph 1 Char,OBC Bullet Char,List Paragraph11 Char,Normal numbered Char,List Paragraph1 Char,List_Paragraph Char,Multilevel para_II Char,Bullet1 Char,Bullets Char,References Char"/>
    <w:uiPriority w:val="34"/>
    <w:locked/>
    <w:rsid w:val="008E20CD"/>
  </w:style>
  <w:style w:type="paragraph" w:styleId="aff4">
    <w:name w:val="Revision"/>
    <w:hidden/>
    <w:uiPriority w:val="99"/>
    <w:semiHidden/>
    <w:rsid w:val="00DD2DAB"/>
    <w:rPr>
      <w:sz w:val="22"/>
      <w:szCs w:val="22"/>
      <w:lang w:val="en-US" w:eastAsia="en-US"/>
    </w:rPr>
  </w:style>
  <w:style w:type="table" w:customStyle="1" w:styleId="GridTable5Dark-Accent51">
    <w:name w:val="Grid Table 5 Dark - Accent 51"/>
    <w:basedOn w:val="a2"/>
    <w:uiPriority w:val="50"/>
    <w:rsid w:val="00321684"/>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Body">
    <w:name w:val="Body"/>
    <w:rsid w:val="00293E95"/>
    <w:pPr>
      <w:spacing w:after="160" w:line="256" w:lineRule="auto"/>
    </w:pPr>
    <w:rPr>
      <w:rFonts w:cs="Calibri"/>
      <w:color w:val="000000"/>
      <w:sz w:val="22"/>
      <w:szCs w:val="22"/>
      <w:u w:color="000000"/>
      <w:lang w:val="en-US" w:eastAsia="en-US"/>
    </w:rPr>
  </w:style>
  <w:style w:type="paragraph" w:customStyle="1" w:styleId="mcntmsonormal">
    <w:name w:val="mcntmsonormal"/>
    <w:basedOn w:val="a0"/>
    <w:rsid w:val="00960279"/>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ne">
    <w:name w:val="None"/>
    <w:rsid w:val="00A50B07"/>
  </w:style>
  <w:style w:type="table" w:styleId="-55">
    <w:name w:val="Grid Table 5 Dark Accent 5"/>
    <w:basedOn w:val="a2"/>
    <w:uiPriority w:val="50"/>
    <w:rsid w:val="008B5404"/>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LightList-Accent12">
    <w:name w:val="Light List - Accent 12"/>
    <w:basedOn w:val="a2"/>
    <w:next w:val="-1"/>
    <w:uiPriority w:val="61"/>
    <w:rsid w:val="00A82901"/>
    <w:rPr>
      <w:rFonts w:asciiTheme="minorHAnsi" w:eastAsiaTheme="minorHAnsi" w:hAnsiTheme="minorHAnsi" w:cstheme="minorBidi"/>
      <w:sz w:val="22"/>
      <w:szCs w:val="22"/>
      <w:lang w:val="en-GB"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1">
    <w:name w:val="Light List Accent 1"/>
    <w:basedOn w:val="a2"/>
    <w:uiPriority w:val="61"/>
    <w:semiHidden/>
    <w:unhideWhenUsed/>
    <w:rsid w:val="00A8290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3">
    <w:name w:val="Plain Table 2"/>
    <w:basedOn w:val="a2"/>
    <w:uiPriority w:val="42"/>
    <w:rsid w:val="00E71444"/>
    <w:rPr>
      <w:rFonts w:asciiTheme="minorHAnsi" w:eastAsiaTheme="minorHAnsi" w:hAnsiTheme="minorHAnsi" w:cstheme="minorBidi"/>
      <w:sz w:val="24"/>
      <w:szCs w:val="24"/>
      <w:lang w:val="en-GB"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f5">
    <w:name w:val="caption"/>
    <w:basedOn w:val="a0"/>
    <w:next w:val="a0"/>
    <w:uiPriority w:val="35"/>
    <w:unhideWhenUsed/>
    <w:qFormat/>
    <w:rsid w:val="004037AD"/>
    <w:pPr>
      <w:spacing w:line="240" w:lineRule="auto"/>
    </w:pPr>
    <w:rPr>
      <w:rFonts w:asciiTheme="minorHAnsi" w:eastAsiaTheme="minorHAnsi" w:hAnsiTheme="minorHAnsi" w:cstheme="minorBidi"/>
      <w:i/>
      <w:iCs/>
      <w:color w:val="1F497D" w:themeColor="text2"/>
      <w:sz w:val="18"/>
      <w:szCs w:val="18"/>
      <w:lang w:val="en-GB"/>
    </w:rPr>
  </w:style>
  <w:style w:type="paragraph" w:styleId="HTML">
    <w:name w:val="HTML Preformatted"/>
    <w:basedOn w:val="a0"/>
    <w:link w:val="HTML0"/>
    <w:uiPriority w:val="99"/>
    <w:semiHidden/>
    <w:unhideWhenUsed/>
    <w:rsid w:val="00863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semiHidden/>
    <w:rsid w:val="00863F3A"/>
    <w:rPr>
      <w:rFonts w:ascii="Courier New" w:eastAsia="Times New Roman" w:hAnsi="Courier New" w:cs="Courier New"/>
      <w:lang w:val="en-US" w:eastAsia="en-US"/>
    </w:rPr>
  </w:style>
  <w:style w:type="character" w:customStyle="1" w:styleId="11">
    <w:name w:val="Абзац списка Знак1"/>
    <w:aliases w:val="OBC Bullet Знак,List Paragraph11 Знак,Normal numbered Знак,Table no. List Paragraph Знак"/>
    <w:link w:val="af0"/>
    <w:uiPriority w:val="34"/>
    <w:locked/>
    <w:rsid w:val="00F010F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2250">
      <w:bodyDiv w:val="1"/>
      <w:marLeft w:val="0"/>
      <w:marRight w:val="0"/>
      <w:marTop w:val="0"/>
      <w:marBottom w:val="0"/>
      <w:divBdr>
        <w:top w:val="none" w:sz="0" w:space="0" w:color="auto"/>
        <w:left w:val="none" w:sz="0" w:space="0" w:color="auto"/>
        <w:bottom w:val="none" w:sz="0" w:space="0" w:color="auto"/>
        <w:right w:val="none" w:sz="0" w:space="0" w:color="auto"/>
      </w:divBdr>
    </w:div>
    <w:div w:id="77023560">
      <w:bodyDiv w:val="1"/>
      <w:marLeft w:val="0"/>
      <w:marRight w:val="0"/>
      <w:marTop w:val="0"/>
      <w:marBottom w:val="0"/>
      <w:divBdr>
        <w:top w:val="none" w:sz="0" w:space="0" w:color="auto"/>
        <w:left w:val="none" w:sz="0" w:space="0" w:color="auto"/>
        <w:bottom w:val="none" w:sz="0" w:space="0" w:color="auto"/>
        <w:right w:val="none" w:sz="0" w:space="0" w:color="auto"/>
      </w:divBdr>
    </w:div>
    <w:div w:id="86734524">
      <w:bodyDiv w:val="1"/>
      <w:marLeft w:val="0"/>
      <w:marRight w:val="0"/>
      <w:marTop w:val="0"/>
      <w:marBottom w:val="0"/>
      <w:divBdr>
        <w:top w:val="none" w:sz="0" w:space="0" w:color="auto"/>
        <w:left w:val="none" w:sz="0" w:space="0" w:color="auto"/>
        <w:bottom w:val="none" w:sz="0" w:space="0" w:color="auto"/>
        <w:right w:val="none" w:sz="0" w:space="0" w:color="auto"/>
      </w:divBdr>
    </w:div>
    <w:div w:id="94327345">
      <w:bodyDiv w:val="1"/>
      <w:marLeft w:val="0"/>
      <w:marRight w:val="0"/>
      <w:marTop w:val="0"/>
      <w:marBottom w:val="0"/>
      <w:divBdr>
        <w:top w:val="none" w:sz="0" w:space="0" w:color="auto"/>
        <w:left w:val="none" w:sz="0" w:space="0" w:color="auto"/>
        <w:bottom w:val="none" w:sz="0" w:space="0" w:color="auto"/>
        <w:right w:val="none" w:sz="0" w:space="0" w:color="auto"/>
      </w:divBdr>
    </w:div>
    <w:div w:id="108016635">
      <w:bodyDiv w:val="1"/>
      <w:marLeft w:val="0"/>
      <w:marRight w:val="0"/>
      <w:marTop w:val="0"/>
      <w:marBottom w:val="0"/>
      <w:divBdr>
        <w:top w:val="none" w:sz="0" w:space="0" w:color="auto"/>
        <w:left w:val="none" w:sz="0" w:space="0" w:color="auto"/>
        <w:bottom w:val="none" w:sz="0" w:space="0" w:color="auto"/>
        <w:right w:val="none" w:sz="0" w:space="0" w:color="auto"/>
      </w:divBdr>
    </w:div>
    <w:div w:id="115217510">
      <w:bodyDiv w:val="1"/>
      <w:marLeft w:val="0"/>
      <w:marRight w:val="0"/>
      <w:marTop w:val="0"/>
      <w:marBottom w:val="0"/>
      <w:divBdr>
        <w:top w:val="none" w:sz="0" w:space="0" w:color="auto"/>
        <w:left w:val="none" w:sz="0" w:space="0" w:color="auto"/>
        <w:bottom w:val="none" w:sz="0" w:space="0" w:color="auto"/>
        <w:right w:val="none" w:sz="0" w:space="0" w:color="auto"/>
      </w:divBdr>
    </w:div>
    <w:div w:id="119417917">
      <w:bodyDiv w:val="1"/>
      <w:marLeft w:val="0"/>
      <w:marRight w:val="0"/>
      <w:marTop w:val="0"/>
      <w:marBottom w:val="0"/>
      <w:divBdr>
        <w:top w:val="none" w:sz="0" w:space="0" w:color="auto"/>
        <w:left w:val="none" w:sz="0" w:space="0" w:color="auto"/>
        <w:bottom w:val="none" w:sz="0" w:space="0" w:color="auto"/>
        <w:right w:val="none" w:sz="0" w:space="0" w:color="auto"/>
      </w:divBdr>
    </w:div>
    <w:div w:id="123885963">
      <w:bodyDiv w:val="1"/>
      <w:marLeft w:val="0"/>
      <w:marRight w:val="0"/>
      <w:marTop w:val="0"/>
      <w:marBottom w:val="0"/>
      <w:divBdr>
        <w:top w:val="none" w:sz="0" w:space="0" w:color="auto"/>
        <w:left w:val="none" w:sz="0" w:space="0" w:color="auto"/>
        <w:bottom w:val="none" w:sz="0" w:space="0" w:color="auto"/>
        <w:right w:val="none" w:sz="0" w:space="0" w:color="auto"/>
      </w:divBdr>
    </w:div>
    <w:div w:id="130757912">
      <w:bodyDiv w:val="1"/>
      <w:marLeft w:val="0"/>
      <w:marRight w:val="0"/>
      <w:marTop w:val="0"/>
      <w:marBottom w:val="0"/>
      <w:divBdr>
        <w:top w:val="none" w:sz="0" w:space="0" w:color="auto"/>
        <w:left w:val="none" w:sz="0" w:space="0" w:color="auto"/>
        <w:bottom w:val="none" w:sz="0" w:space="0" w:color="auto"/>
        <w:right w:val="none" w:sz="0" w:space="0" w:color="auto"/>
      </w:divBdr>
    </w:div>
    <w:div w:id="133569678">
      <w:bodyDiv w:val="1"/>
      <w:marLeft w:val="0"/>
      <w:marRight w:val="0"/>
      <w:marTop w:val="0"/>
      <w:marBottom w:val="0"/>
      <w:divBdr>
        <w:top w:val="none" w:sz="0" w:space="0" w:color="auto"/>
        <w:left w:val="none" w:sz="0" w:space="0" w:color="auto"/>
        <w:bottom w:val="none" w:sz="0" w:space="0" w:color="auto"/>
        <w:right w:val="none" w:sz="0" w:space="0" w:color="auto"/>
      </w:divBdr>
    </w:div>
    <w:div w:id="166752093">
      <w:bodyDiv w:val="1"/>
      <w:marLeft w:val="0"/>
      <w:marRight w:val="0"/>
      <w:marTop w:val="0"/>
      <w:marBottom w:val="0"/>
      <w:divBdr>
        <w:top w:val="none" w:sz="0" w:space="0" w:color="auto"/>
        <w:left w:val="none" w:sz="0" w:space="0" w:color="auto"/>
        <w:bottom w:val="none" w:sz="0" w:space="0" w:color="auto"/>
        <w:right w:val="none" w:sz="0" w:space="0" w:color="auto"/>
      </w:divBdr>
    </w:div>
    <w:div w:id="167599808">
      <w:bodyDiv w:val="1"/>
      <w:marLeft w:val="0"/>
      <w:marRight w:val="0"/>
      <w:marTop w:val="0"/>
      <w:marBottom w:val="0"/>
      <w:divBdr>
        <w:top w:val="none" w:sz="0" w:space="0" w:color="auto"/>
        <w:left w:val="none" w:sz="0" w:space="0" w:color="auto"/>
        <w:bottom w:val="none" w:sz="0" w:space="0" w:color="auto"/>
        <w:right w:val="none" w:sz="0" w:space="0" w:color="auto"/>
      </w:divBdr>
    </w:div>
    <w:div w:id="186137409">
      <w:bodyDiv w:val="1"/>
      <w:marLeft w:val="0"/>
      <w:marRight w:val="0"/>
      <w:marTop w:val="0"/>
      <w:marBottom w:val="0"/>
      <w:divBdr>
        <w:top w:val="none" w:sz="0" w:space="0" w:color="auto"/>
        <w:left w:val="none" w:sz="0" w:space="0" w:color="auto"/>
        <w:bottom w:val="none" w:sz="0" w:space="0" w:color="auto"/>
        <w:right w:val="none" w:sz="0" w:space="0" w:color="auto"/>
      </w:divBdr>
    </w:div>
    <w:div w:id="189495540">
      <w:bodyDiv w:val="1"/>
      <w:marLeft w:val="0"/>
      <w:marRight w:val="0"/>
      <w:marTop w:val="0"/>
      <w:marBottom w:val="0"/>
      <w:divBdr>
        <w:top w:val="none" w:sz="0" w:space="0" w:color="auto"/>
        <w:left w:val="none" w:sz="0" w:space="0" w:color="auto"/>
        <w:bottom w:val="none" w:sz="0" w:space="0" w:color="auto"/>
        <w:right w:val="none" w:sz="0" w:space="0" w:color="auto"/>
      </w:divBdr>
    </w:div>
    <w:div w:id="202837884">
      <w:bodyDiv w:val="1"/>
      <w:marLeft w:val="0"/>
      <w:marRight w:val="0"/>
      <w:marTop w:val="0"/>
      <w:marBottom w:val="0"/>
      <w:divBdr>
        <w:top w:val="none" w:sz="0" w:space="0" w:color="auto"/>
        <w:left w:val="none" w:sz="0" w:space="0" w:color="auto"/>
        <w:bottom w:val="none" w:sz="0" w:space="0" w:color="auto"/>
        <w:right w:val="none" w:sz="0" w:space="0" w:color="auto"/>
      </w:divBdr>
    </w:div>
    <w:div w:id="209536963">
      <w:bodyDiv w:val="1"/>
      <w:marLeft w:val="0"/>
      <w:marRight w:val="0"/>
      <w:marTop w:val="0"/>
      <w:marBottom w:val="0"/>
      <w:divBdr>
        <w:top w:val="none" w:sz="0" w:space="0" w:color="auto"/>
        <w:left w:val="none" w:sz="0" w:space="0" w:color="auto"/>
        <w:bottom w:val="none" w:sz="0" w:space="0" w:color="auto"/>
        <w:right w:val="none" w:sz="0" w:space="0" w:color="auto"/>
      </w:divBdr>
    </w:div>
    <w:div w:id="230820629">
      <w:bodyDiv w:val="1"/>
      <w:marLeft w:val="0"/>
      <w:marRight w:val="0"/>
      <w:marTop w:val="0"/>
      <w:marBottom w:val="0"/>
      <w:divBdr>
        <w:top w:val="none" w:sz="0" w:space="0" w:color="auto"/>
        <w:left w:val="none" w:sz="0" w:space="0" w:color="auto"/>
        <w:bottom w:val="none" w:sz="0" w:space="0" w:color="auto"/>
        <w:right w:val="none" w:sz="0" w:space="0" w:color="auto"/>
      </w:divBdr>
    </w:div>
    <w:div w:id="235629948">
      <w:bodyDiv w:val="1"/>
      <w:marLeft w:val="0"/>
      <w:marRight w:val="0"/>
      <w:marTop w:val="0"/>
      <w:marBottom w:val="0"/>
      <w:divBdr>
        <w:top w:val="none" w:sz="0" w:space="0" w:color="auto"/>
        <w:left w:val="none" w:sz="0" w:space="0" w:color="auto"/>
        <w:bottom w:val="none" w:sz="0" w:space="0" w:color="auto"/>
        <w:right w:val="none" w:sz="0" w:space="0" w:color="auto"/>
      </w:divBdr>
    </w:div>
    <w:div w:id="243691050">
      <w:bodyDiv w:val="1"/>
      <w:marLeft w:val="0"/>
      <w:marRight w:val="0"/>
      <w:marTop w:val="0"/>
      <w:marBottom w:val="0"/>
      <w:divBdr>
        <w:top w:val="none" w:sz="0" w:space="0" w:color="auto"/>
        <w:left w:val="none" w:sz="0" w:space="0" w:color="auto"/>
        <w:bottom w:val="none" w:sz="0" w:space="0" w:color="auto"/>
        <w:right w:val="none" w:sz="0" w:space="0" w:color="auto"/>
      </w:divBdr>
    </w:div>
    <w:div w:id="316611926">
      <w:bodyDiv w:val="1"/>
      <w:marLeft w:val="0"/>
      <w:marRight w:val="0"/>
      <w:marTop w:val="0"/>
      <w:marBottom w:val="0"/>
      <w:divBdr>
        <w:top w:val="none" w:sz="0" w:space="0" w:color="auto"/>
        <w:left w:val="none" w:sz="0" w:space="0" w:color="auto"/>
        <w:bottom w:val="none" w:sz="0" w:space="0" w:color="auto"/>
        <w:right w:val="none" w:sz="0" w:space="0" w:color="auto"/>
      </w:divBdr>
    </w:div>
    <w:div w:id="324624637">
      <w:bodyDiv w:val="1"/>
      <w:marLeft w:val="0"/>
      <w:marRight w:val="0"/>
      <w:marTop w:val="0"/>
      <w:marBottom w:val="0"/>
      <w:divBdr>
        <w:top w:val="none" w:sz="0" w:space="0" w:color="auto"/>
        <w:left w:val="none" w:sz="0" w:space="0" w:color="auto"/>
        <w:bottom w:val="none" w:sz="0" w:space="0" w:color="auto"/>
        <w:right w:val="none" w:sz="0" w:space="0" w:color="auto"/>
      </w:divBdr>
    </w:div>
    <w:div w:id="361055794">
      <w:bodyDiv w:val="1"/>
      <w:marLeft w:val="0"/>
      <w:marRight w:val="0"/>
      <w:marTop w:val="0"/>
      <w:marBottom w:val="0"/>
      <w:divBdr>
        <w:top w:val="none" w:sz="0" w:space="0" w:color="auto"/>
        <w:left w:val="none" w:sz="0" w:space="0" w:color="auto"/>
        <w:bottom w:val="none" w:sz="0" w:space="0" w:color="auto"/>
        <w:right w:val="none" w:sz="0" w:space="0" w:color="auto"/>
      </w:divBdr>
    </w:div>
    <w:div w:id="362367419">
      <w:bodyDiv w:val="1"/>
      <w:marLeft w:val="0"/>
      <w:marRight w:val="0"/>
      <w:marTop w:val="0"/>
      <w:marBottom w:val="0"/>
      <w:divBdr>
        <w:top w:val="none" w:sz="0" w:space="0" w:color="auto"/>
        <w:left w:val="none" w:sz="0" w:space="0" w:color="auto"/>
        <w:bottom w:val="none" w:sz="0" w:space="0" w:color="auto"/>
        <w:right w:val="none" w:sz="0" w:space="0" w:color="auto"/>
      </w:divBdr>
    </w:div>
    <w:div w:id="375274915">
      <w:bodyDiv w:val="1"/>
      <w:marLeft w:val="0"/>
      <w:marRight w:val="0"/>
      <w:marTop w:val="0"/>
      <w:marBottom w:val="0"/>
      <w:divBdr>
        <w:top w:val="none" w:sz="0" w:space="0" w:color="auto"/>
        <w:left w:val="none" w:sz="0" w:space="0" w:color="auto"/>
        <w:bottom w:val="none" w:sz="0" w:space="0" w:color="auto"/>
        <w:right w:val="none" w:sz="0" w:space="0" w:color="auto"/>
      </w:divBdr>
    </w:div>
    <w:div w:id="377709514">
      <w:bodyDiv w:val="1"/>
      <w:marLeft w:val="0"/>
      <w:marRight w:val="0"/>
      <w:marTop w:val="0"/>
      <w:marBottom w:val="0"/>
      <w:divBdr>
        <w:top w:val="none" w:sz="0" w:space="0" w:color="auto"/>
        <w:left w:val="none" w:sz="0" w:space="0" w:color="auto"/>
        <w:bottom w:val="none" w:sz="0" w:space="0" w:color="auto"/>
        <w:right w:val="none" w:sz="0" w:space="0" w:color="auto"/>
      </w:divBdr>
    </w:div>
    <w:div w:id="406196197">
      <w:bodyDiv w:val="1"/>
      <w:marLeft w:val="0"/>
      <w:marRight w:val="0"/>
      <w:marTop w:val="0"/>
      <w:marBottom w:val="0"/>
      <w:divBdr>
        <w:top w:val="none" w:sz="0" w:space="0" w:color="auto"/>
        <w:left w:val="none" w:sz="0" w:space="0" w:color="auto"/>
        <w:bottom w:val="none" w:sz="0" w:space="0" w:color="auto"/>
        <w:right w:val="none" w:sz="0" w:space="0" w:color="auto"/>
      </w:divBdr>
    </w:div>
    <w:div w:id="411659255">
      <w:bodyDiv w:val="1"/>
      <w:marLeft w:val="0"/>
      <w:marRight w:val="0"/>
      <w:marTop w:val="0"/>
      <w:marBottom w:val="0"/>
      <w:divBdr>
        <w:top w:val="none" w:sz="0" w:space="0" w:color="auto"/>
        <w:left w:val="none" w:sz="0" w:space="0" w:color="auto"/>
        <w:bottom w:val="none" w:sz="0" w:space="0" w:color="auto"/>
        <w:right w:val="none" w:sz="0" w:space="0" w:color="auto"/>
      </w:divBdr>
    </w:div>
    <w:div w:id="427390458">
      <w:bodyDiv w:val="1"/>
      <w:marLeft w:val="0"/>
      <w:marRight w:val="0"/>
      <w:marTop w:val="0"/>
      <w:marBottom w:val="0"/>
      <w:divBdr>
        <w:top w:val="none" w:sz="0" w:space="0" w:color="auto"/>
        <w:left w:val="none" w:sz="0" w:space="0" w:color="auto"/>
        <w:bottom w:val="none" w:sz="0" w:space="0" w:color="auto"/>
        <w:right w:val="none" w:sz="0" w:space="0" w:color="auto"/>
      </w:divBdr>
    </w:div>
    <w:div w:id="440881489">
      <w:bodyDiv w:val="1"/>
      <w:marLeft w:val="0"/>
      <w:marRight w:val="0"/>
      <w:marTop w:val="0"/>
      <w:marBottom w:val="0"/>
      <w:divBdr>
        <w:top w:val="none" w:sz="0" w:space="0" w:color="auto"/>
        <w:left w:val="none" w:sz="0" w:space="0" w:color="auto"/>
        <w:bottom w:val="none" w:sz="0" w:space="0" w:color="auto"/>
        <w:right w:val="none" w:sz="0" w:space="0" w:color="auto"/>
      </w:divBdr>
    </w:div>
    <w:div w:id="444038448">
      <w:bodyDiv w:val="1"/>
      <w:marLeft w:val="0"/>
      <w:marRight w:val="0"/>
      <w:marTop w:val="0"/>
      <w:marBottom w:val="0"/>
      <w:divBdr>
        <w:top w:val="none" w:sz="0" w:space="0" w:color="auto"/>
        <w:left w:val="none" w:sz="0" w:space="0" w:color="auto"/>
        <w:bottom w:val="none" w:sz="0" w:space="0" w:color="auto"/>
        <w:right w:val="none" w:sz="0" w:space="0" w:color="auto"/>
      </w:divBdr>
    </w:div>
    <w:div w:id="445855273">
      <w:bodyDiv w:val="1"/>
      <w:marLeft w:val="0"/>
      <w:marRight w:val="0"/>
      <w:marTop w:val="0"/>
      <w:marBottom w:val="0"/>
      <w:divBdr>
        <w:top w:val="none" w:sz="0" w:space="0" w:color="auto"/>
        <w:left w:val="none" w:sz="0" w:space="0" w:color="auto"/>
        <w:bottom w:val="none" w:sz="0" w:space="0" w:color="auto"/>
        <w:right w:val="none" w:sz="0" w:space="0" w:color="auto"/>
      </w:divBdr>
    </w:div>
    <w:div w:id="465004116">
      <w:bodyDiv w:val="1"/>
      <w:marLeft w:val="0"/>
      <w:marRight w:val="0"/>
      <w:marTop w:val="0"/>
      <w:marBottom w:val="0"/>
      <w:divBdr>
        <w:top w:val="none" w:sz="0" w:space="0" w:color="auto"/>
        <w:left w:val="none" w:sz="0" w:space="0" w:color="auto"/>
        <w:bottom w:val="none" w:sz="0" w:space="0" w:color="auto"/>
        <w:right w:val="none" w:sz="0" w:space="0" w:color="auto"/>
      </w:divBdr>
    </w:div>
    <w:div w:id="466557759">
      <w:bodyDiv w:val="1"/>
      <w:marLeft w:val="0"/>
      <w:marRight w:val="0"/>
      <w:marTop w:val="0"/>
      <w:marBottom w:val="0"/>
      <w:divBdr>
        <w:top w:val="none" w:sz="0" w:space="0" w:color="auto"/>
        <w:left w:val="none" w:sz="0" w:space="0" w:color="auto"/>
        <w:bottom w:val="none" w:sz="0" w:space="0" w:color="auto"/>
        <w:right w:val="none" w:sz="0" w:space="0" w:color="auto"/>
      </w:divBdr>
    </w:div>
    <w:div w:id="509029149">
      <w:bodyDiv w:val="1"/>
      <w:marLeft w:val="0"/>
      <w:marRight w:val="0"/>
      <w:marTop w:val="0"/>
      <w:marBottom w:val="0"/>
      <w:divBdr>
        <w:top w:val="none" w:sz="0" w:space="0" w:color="auto"/>
        <w:left w:val="none" w:sz="0" w:space="0" w:color="auto"/>
        <w:bottom w:val="none" w:sz="0" w:space="0" w:color="auto"/>
        <w:right w:val="none" w:sz="0" w:space="0" w:color="auto"/>
      </w:divBdr>
      <w:divsChild>
        <w:div w:id="2003847372">
          <w:marLeft w:val="0"/>
          <w:marRight w:val="0"/>
          <w:marTop w:val="0"/>
          <w:marBottom w:val="0"/>
          <w:divBdr>
            <w:top w:val="none" w:sz="0" w:space="0" w:color="auto"/>
            <w:left w:val="none" w:sz="0" w:space="0" w:color="auto"/>
            <w:bottom w:val="none" w:sz="0" w:space="0" w:color="auto"/>
            <w:right w:val="none" w:sz="0" w:space="0" w:color="auto"/>
          </w:divBdr>
        </w:div>
        <w:div w:id="1206142795">
          <w:marLeft w:val="0"/>
          <w:marRight w:val="0"/>
          <w:marTop w:val="0"/>
          <w:marBottom w:val="0"/>
          <w:divBdr>
            <w:top w:val="none" w:sz="0" w:space="0" w:color="auto"/>
            <w:left w:val="none" w:sz="0" w:space="0" w:color="auto"/>
            <w:bottom w:val="none" w:sz="0" w:space="0" w:color="auto"/>
            <w:right w:val="none" w:sz="0" w:space="0" w:color="auto"/>
          </w:divBdr>
        </w:div>
      </w:divsChild>
    </w:div>
    <w:div w:id="566500711">
      <w:bodyDiv w:val="1"/>
      <w:marLeft w:val="0"/>
      <w:marRight w:val="0"/>
      <w:marTop w:val="0"/>
      <w:marBottom w:val="0"/>
      <w:divBdr>
        <w:top w:val="none" w:sz="0" w:space="0" w:color="auto"/>
        <w:left w:val="none" w:sz="0" w:space="0" w:color="auto"/>
        <w:bottom w:val="none" w:sz="0" w:space="0" w:color="auto"/>
        <w:right w:val="none" w:sz="0" w:space="0" w:color="auto"/>
      </w:divBdr>
    </w:div>
    <w:div w:id="572277200">
      <w:bodyDiv w:val="1"/>
      <w:marLeft w:val="0"/>
      <w:marRight w:val="0"/>
      <w:marTop w:val="0"/>
      <w:marBottom w:val="0"/>
      <w:divBdr>
        <w:top w:val="none" w:sz="0" w:space="0" w:color="auto"/>
        <w:left w:val="none" w:sz="0" w:space="0" w:color="auto"/>
        <w:bottom w:val="none" w:sz="0" w:space="0" w:color="auto"/>
        <w:right w:val="none" w:sz="0" w:space="0" w:color="auto"/>
      </w:divBdr>
    </w:div>
    <w:div w:id="585773407">
      <w:bodyDiv w:val="1"/>
      <w:marLeft w:val="0"/>
      <w:marRight w:val="0"/>
      <w:marTop w:val="0"/>
      <w:marBottom w:val="0"/>
      <w:divBdr>
        <w:top w:val="none" w:sz="0" w:space="0" w:color="auto"/>
        <w:left w:val="none" w:sz="0" w:space="0" w:color="auto"/>
        <w:bottom w:val="none" w:sz="0" w:space="0" w:color="auto"/>
        <w:right w:val="none" w:sz="0" w:space="0" w:color="auto"/>
      </w:divBdr>
    </w:div>
    <w:div w:id="591010024">
      <w:bodyDiv w:val="1"/>
      <w:marLeft w:val="0"/>
      <w:marRight w:val="0"/>
      <w:marTop w:val="0"/>
      <w:marBottom w:val="0"/>
      <w:divBdr>
        <w:top w:val="none" w:sz="0" w:space="0" w:color="auto"/>
        <w:left w:val="none" w:sz="0" w:space="0" w:color="auto"/>
        <w:bottom w:val="none" w:sz="0" w:space="0" w:color="auto"/>
        <w:right w:val="none" w:sz="0" w:space="0" w:color="auto"/>
      </w:divBdr>
    </w:div>
    <w:div w:id="603074903">
      <w:bodyDiv w:val="1"/>
      <w:marLeft w:val="0"/>
      <w:marRight w:val="0"/>
      <w:marTop w:val="0"/>
      <w:marBottom w:val="0"/>
      <w:divBdr>
        <w:top w:val="none" w:sz="0" w:space="0" w:color="auto"/>
        <w:left w:val="none" w:sz="0" w:space="0" w:color="auto"/>
        <w:bottom w:val="none" w:sz="0" w:space="0" w:color="auto"/>
        <w:right w:val="none" w:sz="0" w:space="0" w:color="auto"/>
      </w:divBdr>
    </w:div>
    <w:div w:id="607543907">
      <w:bodyDiv w:val="1"/>
      <w:marLeft w:val="0"/>
      <w:marRight w:val="0"/>
      <w:marTop w:val="0"/>
      <w:marBottom w:val="0"/>
      <w:divBdr>
        <w:top w:val="none" w:sz="0" w:space="0" w:color="auto"/>
        <w:left w:val="none" w:sz="0" w:space="0" w:color="auto"/>
        <w:bottom w:val="none" w:sz="0" w:space="0" w:color="auto"/>
        <w:right w:val="none" w:sz="0" w:space="0" w:color="auto"/>
      </w:divBdr>
    </w:div>
    <w:div w:id="611090411">
      <w:bodyDiv w:val="1"/>
      <w:marLeft w:val="0"/>
      <w:marRight w:val="0"/>
      <w:marTop w:val="0"/>
      <w:marBottom w:val="0"/>
      <w:divBdr>
        <w:top w:val="none" w:sz="0" w:space="0" w:color="auto"/>
        <w:left w:val="none" w:sz="0" w:space="0" w:color="auto"/>
        <w:bottom w:val="none" w:sz="0" w:space="0" w:color="auto"/>
        <w:right w:val="none" w:sz="0" w:space="0" w:color="auto"/>
      </w:divBdr>
    </w:div>
    <w:div w:id="640383185">
      <w:bodyDiv w:val="1"/>
      <w:marLeft w:val="0"/>
      <w:marRight w:val="0"/>
      <w:marTop w:val="0"/>
      <w:marBottom w:val="0"/>
      <w:divBdr>
        <w:top w:val="none" w:sz="0" w:space="0" w:color="auto"/>
        <w:left w:val="none" w:sz="0" w:space="0" w:color="auto"/>
        <w:bottom w:val="none" w:sz="0" w:space="0" w:color="auto"/>
        <w:right w:val="none" w:sz="0" w:space="0" w:color="auto"/>
      </w:divBdr>
    </w:div>
    <w:div w:id="650790587">
      <w:bodyDiv w:val="1"/>
      <w:marLeft w:val="0"/>
      <w:marRight w:val="0"/>
      <w:marTop w:val="0"/>
      <w:marBottom w:val="0"/>
      <w:divBdr>
        <w:top w:val="none" w:sz="0" w:space="0" w:color="auto"/>
        <w:left w:val="none" w:sz="0" w:space="0" w:color="auto"/>
        <w:bottom w:val="none" w:sz="0" w:space="0" w:color="auto"/>
        <w:right w:val="none" w:sz="0" w:space="0" w:color="auto"/>
      </w:divBdr>
    </w:div>
    <w:div w:id="666205088">
      <w:bodyDiv w:val="1"/>
      <w:marLeft w:val="0"/>
      <w:marRight w:val="0"/>
      <w:marTop w:val="0"/>
      <w:marBottom w:val="0"/>
      <w:divBdr>
        <w:top w:val="none" w:sz="0" w:space="0" w:color="auto"/>
        <w:left w:val="none" w:sz="0" w:space="0" w:color="auto"/>
        <w:bottom w:val="none" w:sz="0" w:space="0" w:color="auto"/>
        <w:right w:val="none" w:sz="0" w:space="0" w:color="auto"/>
      </w:divBdr>
    </w:div>
    <w:div w:id="676620441">
      <w:bodyDiv w:val="1"/>
      <w:marLeft w:val="0"/>
      <w:marRight w:val="0"/>
      <w:marTop w:val="0"/>
      <w:marBottom w:val="0"/>
      <w:divBdr>
        <w:top w:val="none" w:sz="0" w:space="0" w:color="auto"/>
        <w:left w:val="none" w:sz="0" w:space="0" w:color="auto"/>
        <w:bottom w:val="none" w:sz="0" w:space="0" w:color="auto"/>
        <w:right w:val="none" w:sz="0" w:space="0" w:color="auto"/>
      </w:divBdr>
    </w:div>
    <w:div w:id="696392152">
      <w:bodyDiv w:val="1"/>
      <w:marLeft w:val="0"/>
      <w:marRight w:val="0"/>
      <w:marTop w:val="0"/>
      <w:marBottom w:val="0"/>
      <w:divBdr>
        <w:top w:val="none" w:sz="0" w:space="0" w:color="auto"/>
        <w:left w:val="none" w:sz="0" w:space="0" w:color="auto"/>
        <w:bottom w:val="none" w:sz="0" w:space="0" w:color="auto"/>
        <w:right w:val="none" w:sz="0" w:space="0" w:color="auto"/>
      </w:divBdr>
    </w:div>
    <w:div w:id="712921157">
      <w:bodyDiv w:val="1"/>
      <w:marLeft w:val="0"/>
      <w:marRight w:val="0"/>
      <w:marTop w:val="0"/>
      <w:marBottom w:val="0"/>
      <w:divBdr>
        <w:top w:val="none" w:sz="0" w:space="0" w:color="auto"/>
        <w:left w:val="none" w:sz="0" w:space="0" w:color="auto"/>
        <w:bottom w:val="none" w:sz="0" w:space="0" w:color="auto"/>
        <w:right w:val="none" w:sz="0" w:space="0" w:color="auto"/>
      </w:divBdr>
    </w:div>
    <w:div w:id="713622670">
      <w:bodyDiv w:val="1"/>
      <w:marLeft w:val="0"/>
      <w:marRight w:val="0"/>
      <w:marTop w:val="0"/>
      <w:marBottom w:val="0"/>
      <w:divBdr>
        <w:top w:val="none" w:sz="0" w:space="0" w:color="auto"/>
        <w:left w:val="none" w:sz="0" w:space="0" w:color="auto"/>
        <w:bottom w:val="none" w:sz="0" w:space="0" w:color="auto"/>
        <w:right w:val="none" w:sz="0" w:space="0" w:color="auto"/>
      </w:divBdr>
    </w:div>
    <w:div w:id="738359302">
      <w:bodyDiv w:val="1"/>
      <w:marLeft w:val="0"/>
      <w:marRight w:val="0"/>
      <w:marTop w:val="0"/>
      <w:marBottom w:val="0"/>
      <w:divBdr>
        <w:top w:val="none" w:sz="0" w:space="0" w:color="auto"/>
        <w:left w:val="none" w:sz="0" w:space="0" w:color="auto"/>
        <w:bottom w:val="none" w:sz="0" w:space="0" w:color="auto"/>
        <w:right w:val="none" w:sz="0" w:space="0" w:color="auto"/>
      </w:divBdr>
    </w:div>
    <w:div w:id="755134159">
      <w:bodyDiv w:val="1"/>
      <w:marLeft w:val="0"/>
      <w:marRight w:val="0"/>
      <w:marTop w:val="0"/>
      <w:marBottom w:val="0"/>
      <w:divBdr>
        <w:top w:val="none" w:sz="0" w:space="0" w:color="auto"/>
        <w:left w:val="none" w:sz="0" w:space="0" w:color="auto"/>
        <w:bottom w:val="none" w:sz="0" w:space="0" w:color="auto"/>
        <w:right w:val="none" w:sz="0" w:space="0" w:color="auto"/>
      </w:divBdr>
    </w:div>
    <w:div w:id="770513897">
      <w:bodyDiv w:val="1"/>
      <w:marLeft w:val="0"/>
      <w:marRight w:val="0"/>
      <w:marTop w:val="0"/>
      <w:marBottom w:val="0"/>
      <w:divBdr>
        <w:top w:val="none" w:sz="0" w:space="0" w:color="auto"/>
        <w:left w:val="none" w:sz="0" w:space="0" w:color="auto"/>
        <w:bottom w:val="none" w:sz="0" w:space="0" w:color="auto"/>
        <w:right w:val="none" w:sz="0" w:space="0" w:color="auto"/>
      </w:divBdr>
    </w:div>
    <w:div w:id="787160339">
      <w:bodyDiv w:val="1"/>
      <w:marLeft w:val="0"/>
      <w:marRight w:val="0"/>
      <w:marTop w:val="0"/>
      <w:marBottom w:val="0"/>
      <w:divBdr>
        <w:top w:val="none" w:sz="0" w:space="0" w:color="auto"/>
        <w:left w:val="none" w:sz="0" w:space="0" w:color="auto"/>
        <w:bottom w:val="none" w:sz="0" w:space="0" w:color="auto"/>
        <w:right w:val="none" w:sz="0" w:space="0" w:color="auto"/>
      </w:divBdr>
    </w:div>
    <w:div w:id="800852895">
      <w:bodyDiv w:val="1"/>
      <w:marLeft w:val="0"/>
      <w:marRight w:val="0"/>
      <w:marTop w:val="0"/>
      <w:marBottom w:val="0"/>
      <w:divBdr>
        <w:top w:val="none" w:sz="0" w:space="0" w:color="auto"/>
        <w:left w:val="none" w:sz="0" w:space="0" w:color="auto"/>
        <w:bottom w:val="none" w:sz="0" w:space="0" w:color="auto"/>
        <w:right w:val="none" w:sz="0" w:space="0" w:color="auto"/>
      </w:divBdr>
    </w:div>
    <w:div w:id="833380179">
      <w:bodyDiv w:val="1"/>
      <w:marLeft w:val="0"/>
      <w:marRight w:val="0"/>
      <w:marTop w:val="0"/>
      <w:marBottom w:val="0"/>
      <w:divBdr>
        <w:top w:val="none" w:sz="0" w:space="0" w:color="auto"/>
        <w:left w:val="none" w:sz="0" w:space="0" w:color="auto"/>
        <w:bottom w:val="none" w:sz="0" w:space="0" w:color="auto"/>
        <w:right w:val="none" w:sz="0" w:space="0" w:color="auto"/>
      </w:divBdr>
    </w:div>
    <w:div w:id="840434524">
      <w:bodyDiv w:val="1"/>
      <w:marLeft w:val="0"/>
      <w:marRight w:val="0"/>
      <w:marTop w:val="0"/>
      <w:marBottom w:val="0"/>
      <w:divBdr>
        <w:top w:val="none" w:sz="0" w:space="0" w:color="auto"/>
        <w:left w:val="none" w:sz="0" w:space="0" w:color="auto"/>
        <w:bottom w:val="none" w:sz="0" w:space="0" w:color="auto"/>
        <w:right w:val="none" w:sz="0" w:space="0" w:color="auto"/>
      </w:divBdr>
    </w:div>
    <w:div w:id="847791901">
      <w:bodyDiv w:val="1"/>
      <w:marLeft w:val="0"/>
      <w:marRight w:val="0"/>
      <w:marTop w:val="0"/>
      <w:marBottom w:val="0"/>
      <w:divBdr>
        <w:top w:val="none" w:sz="0" w:space="0" w:color="auto"/>
        <w:left w:val="none" w:sz="0" w:space="0" w:color="auto"/>
        <w:bottom w:val="none" w:sz="0" w:space="0" w:color="auto"/>
        <w:right w:val="none" w:sz="0" w:space="0" w:color="auto"/>
      </w:divBdr>
    </w:div>
    <w:div w:id="857962000">
      <w:bodyDiv w:val="1"/>
      <w:marLeft w:val="0"/>
      <w:marRight w:val="0"/>
      <w:marTop w:val="0"/>
      <w:marBottom w:val="0"/>
      <w:divBdr>
        <w:top w:val="none" w:sz="0" w:space="0" w:color="auto"/>
        <w:left w:val="none" w:sz="0" w:space="0" w:color="auto"/>
        <w:bottom w:val="none" w:sz="0" w:space="0" w:color="auto"/>
        <w:right w:val="none" w:sz="0" w:space="0" w:color="auto"/>
      </w:divBdr>
    </w:div>
    <w:div w:id="859054345">
      <w:bodyDiv w:val="1"/>
      <w:marLeft w:val="0"/>
      <w:marRight w:val="0"/>
      <w:marTop w:val="0"/>
      <w:marBottom w:val="0"/>
      <w:divBdr>
        <w:top w:val="none" w:sz="0" w:space="0" w:color="auto"/>
        <w:left w:val="none" w:sz="0" w:space="0" w:color="auto"/>
        <w:bottom w:val="none" w:sz="0" w:space="0" w:color="auto"/>
        <w:right w:val="none" w:sz="0" w:space="0" w:color="auto"/>
      </w:divBdr>
    </w:div>
    <w:div w:id="900603019">
      <w:bodyDiv w:val="1"/>
      <w:marLeft w:val="0"/>
      <w:marRight w:val="0"/>
      <w:marTop w:val="0"/>
      <w:marBottom w:val="0"/>
      <w:divBdr>
        <w:top w:val="none" w:sz="0" w:space="0" w:color="auto"/>
        <w:left w:val="none" w:sz="0" w:space="0" w:color="auto"/>
        <w:bottom w:val="none" w:sz="0" w:space="0" w:color="auto"/>
        <w:right w:val="none" w:sz="0" w:space="0" w:color="auto"/>
      </w:divBdr>
    </w:div>
    <w:div w:id="916986021">
      <w:bodyDiv w:val="1"/>
      <w:marLeft w:val="0"/>
      <w:marRight w:val="0"/>
      <w:marTop w:val="0"/>
      <w:marBottom w:val="0"/>
      <w:divBdr>
        <w:top w:val="none" w:sz="0" w:space="0" w:color="auto"/>
        <w:left w:val="none" w:sz="0" w:space="0" w:color="auto"/>
        <w:bottom w:val="none" w:sz="0" w:space="0" w:color="auto"/>
        <w:right w:val="none" w:sz="0" w:space="0" w:color="auto"/>
      </w:divBdr>
    </w:div>
    <w:div w:id="920211352">
      <w:bodyDiv w:val="1"/>
      <w:marLeft w:val="0"/>
      <w:marRight w:val="0"/>
      <w:marTop w:val="0"/>
      <w:marBottom w:val="0"/>
      <w:divBdr>
        <w:top w:val="none" w:sz="0" w:space="0" w:color="auto"/>
        <w:left w:val="none" w:sz="0" w:space="0" w:color="auto"/>
        <w:bottom w:val="none" w:sz="0" w:space="0" w:color="auto"/>
        <w:right w:val="none" w:sz="0" w:space="0" w:color="auto"/>
      </w:divBdr>
    </w:div>
    <w:div w:id="920870201">
      <w:bodyDiv w:val="1"/>
      <w:marLeft w:val="0"/>
      <w:marRight w:val="0"/>
      <w:marTop w:val="0"/>
      <w:marBottom w:val="0"/>
      <w:divBdr>
        <w:top w:val="none" w:sz="0" w:space="0" w:color="auto"/>
        <w:left w:val="none" w:sz="0" w:space="0" w:color="auto"/>
        <w:bottom w:val="none" w:sz="0" w:space="0" w:color="auto"/>
        <w:right w:val="none" w:sz="0" w:space="0" w:color="auto"/>
      </w:divBdr>
    </w:div>
    <w:div w:id="950355846">
      <w:bodyDiv w:val="1"/>
      <w:marLeft w:val="0"/>
      <w:marRight w:val="0"/>
      <w:marTop w:val="0"/>
      <w:marBottom w:val="0"/>
      <w:divBdr>
        <w:top w:val="none" w:sz="0" w:space="0" w:color="auto"/>
        <w:left w:val="none" w:sz="0" w:space="0" w:color="auto"/>
        <w:bottom w:val="none" w:sz="0" w:space="0" w:color="auto"/>
        <w:right w:val="none" w:sz="0" w:space="0" w:color="auto"/>
      </w:divBdr>
    </w:div>
    <w:div w:id="972714433">
      <w:bodyDiv w:val="1"/>
      <w:marLeft w:val="0"/>
      <w:marRight w:val="0"/>
      <w:marTop w:val="0"/>
      <w:marBottom w:val="0"/>
      <w:divBdr>
        <w:top w:val="none" w:sz="0" w:space="0" w:color="auto"/>
        <w:left w:val="none" w:sz="0" w:space="0" w:color="auto"/>
        <w:bottom w:val="none" w:sz="0" w:space="0" w:color="auto"/>
        <w:right w:val="none" w:sz="0" w:space="0" w:color="auto"/>
      </w:divBdr>
    </w:div>
    <w:div w:id="979312004">
      <w:bodyDiv w:val="1"/>
      <w:marLeft w:val="0"/>
      <w:marRight w:val="0"/>
      <w:marTop w:val="0"/>
      <w:marBottom w:val="0"/>
      <w:divBdr>
        <w:top w:val="none" w:sz="0" w:space="0" w:color="auto"/>
        <w:left w:val="none" w:sz="0" w:space="0" w:color="auto"/>
        <w:bottom w:val="none" w:sz="0" w:space="0" w:color="auto"/>
        <w:right w:val="none" w:sz="0" w:space="0" w:color="auto"/>
      </w:divBdr>
    </w:div>
    <w:div w:id="1024132677">
      <w:bodyDiv w:val="1"/>
      <w:marLeft w:val="0"/>
      <w:marRight w:val="0"/>
      <w:marTop w:val="0"/>
      <w:marBottom w:val="0"/>
      <w:divBdr>
        <w:top w:val="none" w:sz="0" w:space="0" w:color="auto"/>
        <w:left w:val="none" w:sz="0" w:space="0" w:color="auto"/>
        <w:bottom w:val="none" w:sz="0" w:space="0" w:color="auto"/>
        <w:right w:val="none" w:sz="0" w:space="0" w:color="auto"/>
      </w:divBdr>
    </w:div>
    <w:div w:id="1040085475">
      <w:bodyDiv w:val="1"/>
      <w:marLeft w:val="0"/>
      <w:marRight w:val="0"/>
      <w:marTop w:val="0"/>
      <w:marBottom w:val="0"/>
      <w:divBdr>
        <w:top w:val="none" w:sz="0" w:space="0" w:color="auto"/>
        <w:left w:val="none" w:sz="0" w:space="0" w:color="auto"/>
        <w:bottom w:val="none" w:sz="0" w:space="0" w:color="auto"/>
        <w:right w:val="none" w:sz="0" w:space="0" w:color="auto"/>
      </w:divBdr>
    </w:div>
    <w:div w:id="1053429282">
      <w:bodyDiv w:val="1"/>
      <w:marLeft w:val="0"/>
      <w:marRight w:val="0"/>
      <w:marTop w:val="0"/>
      <w:marBottom w:val="0"/>
      <w:divBdr>
        <w:top w:val="none" w:sz="0" w:space="0" w:color="auto"/>
        <w:left w:val="none" w:sz="0" w:space="0" w:color="auto"/>
        <w:bottom w:val="none" w:sz="0" w:space="0" w:color="auto"/>
        <w:right w:val="none" w:sz="0" w:space="0" w:color="auto"/>
      </w:divBdr>
    </w:div>
    <w:div w:id="1062949195">
      <w:bodyDiv w:val="1"/>
      <w:marLeft w:val="0"/>
      <w:marRight w:val="0"/>
      <w:marTop w:val="0"/>
      <w:marBottom w:val="0"/>
      <w:divBdr>
        <w:top w:val="none" w:sz="0" w:space="0" w:color="auto"/>
        <w:left w:val="none" w:sz="0" w:space="0" w:color="auto"/>
        <w:bottom w:val="none" w:sz="0" w:space="0" w:color="auto"/>
        <w:right w:val="none" w:sz="0" w:space="0" w:color="auto"/>
      </w:divBdr>
    </w:div>
    <w:div w:id="1105613287">
      <w:bodyDiv w:val="1"/>
      <w:marLeft w:val="0"/>
      <w:marRight w:val="0"/>
      <w:marTop w:val="0"/>
      <w:marBottom w:val="0"/>
      <w:divBdr>
        <w:top w:val="none" w:sz="0" w:space="0" w:color="auto"/>
        <w:left w:val="none" w:sz="0" w:space="0" w:color="auto"/>
        <w:bottom w:val="none" w:sz="0" w:space="0" w:color="auto"/>
        <w:right w:val="none" w:sz="0" w:space="0" w:color="auto"/>
      </w:divBdr>
    </w:div>
    <w:div w:id="1113205273">
      <w:bodyDiv w:val="1"/>
      <w:marLeft w:val="0"/>
      <w:marRight w:val="0"/>
      <w:marTop w:val="0"/>
      <w:marBottom w:val="0"/>
      <w:divBdr>
        <w:top w:val="none" w:sz="0" w:space="0" w:color="auto"/>
        <w:left w:val="none" w:sz="0" w:space="0" w:color="auto"/>
        <w:bottom w:val="none" w:sz="0" w:space="0" w:color="auto"/>
        <w:right w:val="none" w:sz="0" w:space="0" w:color="auto"/>
      </w:divBdr>
    </w:div>
    <w:div w:id="1130367041">
      <w:bodyDiv w:val="1"/>
      <w:marLeft w:val="0"/>
      <w:marRight w:val="0"/>
      <w:marTop w:val="0"/>
      <w:marBottom w:val="0"/>
      <w:divBdr>
        <w:top w:val="none" w:sz="0" w:space="0" w:color="auto"/>
        <w:left w:val="none" w:sz="0" w:space="0" w:color="auto"/>
        <w:bottom w:val="none" w:sz="0" w:space="0" w:color="auto"/>
        <w:right w:val="none" w:sz="0" w:space="0" w:color="auto"/>
      </w:divBdr>
    </w:div>
    <w:div w:id="1163425766">
      <w:bodyDiv w:val="1"/>
      <w:marLeft w:val="0"/>
      <w:marRight w:val="0"/>
      <w:marTop w:val="0"/>
      <w:marBottom w:val="0"/>
      <w:divBdr>
        <w:top w:val="none" w:sz="0" w:space="0" w:color="auto"/>
        <w:left w:val="none" w:sz="0" w:space="0" w:color="auto"/>
        <w:bottom w:val="none" w:sz="0" w:space="0" w:color="auto"/>
        <w:right w:val="none" w:sz="0" w:space="0" w:color="auto"/>
      </w:divBdr>
    </w:div>
    <w:div w:id="1182818824">
      <w:bodyDiv w:val="1"/>
      <w:marLeft w:val="0"/>
      <w:marRight w:val="0"/>
      <w:marTop w:val="0"/>
      <w:marBottom w:val="0"/>
      <w:divBdr>
        <w:top w:val="none" w:sz="0" w:space="0" w:color="auto"/>
        <w:left w:val="none" w:sz="0" w:space="0" w:color="auto"/>
        <w:bottom w:val="none" w:sz="0" w:space="0" w:color="auto"/>
        <w:right w:val="none" w:sz="0" w:space="0" w:color="auto"/>
      </w:divBdr>
    </w:div>
    <w:div w:id="1238201493">
      <w:bodyDiv w:val="1"/>
      <w:marLeft w:val="0"/>
      <w:marRight w:val="0"/>
      <w:marTop w:val="0"/>
      <w:marBottom w:val="0"/>
      <w:divBdr>
        <w:top w:val="none" w:sz="0" w:space="0" w:color="auto"/>
        <w:left w:val="none" w:sz="0" w:space="0" w:color="auto"/>
        <w:bottom w:val="none" w:sz="0" w:space="0" w:color="auto"/>
        <w:right w:val="none" w:sz="0" w:space="0" w:color="auto"/>
      </w:divBdr>
    </w:div>
    <w:div w:id="1240944723">
      <w:bodyDiv w:val="1"/>
      <w:marLeft w:val="0"/>
      <w:marRight w:val="0"/>
      <w:marTop w:val="0"/>
      <w:marBottom w:val="0"/>
      <w:divBdr>
        <w:top w:val="none" w:sz="0" w:space="0" w:color="auto"/>
        <w:left w:val="none" w:sz="0" w:space="0" w:color="auto"/>
        <w:bottom w:val="none" w:sz="0" w:space="0" w:color="auto"/>
        <w:right w:val="none" w:sz="0" w:space="0" w:color="auto"/>
      </w:divBdr>
    </w:div>
    <w:div w:id="1283344562">
      <w:bodyDiv w:val="1"/>
      <w:marLeft w:val="0"/>
      <w:marRight w:val="0"/>
      <w:marTop w:val="0"/>
      <w:marBottom w:val="0"/>
      <w:divBdr>
        <w:top w:val="none" w:sz="0" w:space="0" w:color="auto"/>
        <w:left w:val="none" w:sz="0" w:space="0" w:color="auto"/>
        <w:bottom w:val="none" w:sz="0" w:space="0" w:color="auto"/>
        <w:right w:val="none" w:sz="0" w:space="0" w:color="auto"/>
      </w:divBdr>
    </w:div>
    <w:div w:id="1283995341">
      <w:bodyDiv w:val="1"/>
      <w:marLeft w:val="0"/>
      <w:marRight w:val="0"/>
      <w:marTop w:val="0"/>
      <w:marBottom w:val="0"/>
      <w:divBdr>
        <w:top w:val="none" w:sz="0" w:space="0" w:color="auto"/>
        <w:left w:val="none" w:sz="0" w:space="0" w:color="auto"/>
        <w:bottom w:val="none" w:sz="0" w:space="0" w:color="auto"/>
        <w:right w:val="none" w:sz="0" w:space="0" w:color="auto"/>
      </w:divBdr>
    </w:div>
    <w:div w:id="1293291753">
      <w:bodyDiv w:val="1"/>
      <w:marLeft w:val="0"/>
      <w:marRight w:val="0"/>
      <w:marTop w:val="0"/>
      <w:marBottom w:val="0"/>
      <w:divBdr>
        <w:top w:val="none" w:sz="0" w:space="0" w:color="auto"/>
        <w:left w:val="none" w:sz="0" w:space="0" w:color="auto"/>
        <w:bottom w:val="none" w:sz="0" w:space="0" w:color="auto"/>
        <w:right w:val="none" w:sz="0" w:space="0" w:color="auto"/>
      </w:divBdr>
    </w:div>
    <w:div w:id="1325431493">
      <w:bodyDiv w:val="1"/>
      <w:marLeft w:val="0"/>
      <w:marRight w:val="0"/>
      <w:marTop w:val="0"/>
      <w:marBottom w:val="0"/>
      <w:divBdr>
        <w:top w:val="none" w:sz="0" w:space="0" w:color="auto"/>
        <w:left w:val="none" w:sz="0" w:space="0" w:color="auto"/>
        <w:bottom w:val="none" w:sz="0" w:space="0" w:color="auto"/>
        <w:right w:val="none" w:sz="0" w:space="0" w:color="auto"/>
      </w:divBdr>
    </w:div>
    <w:div w:id="1332874765">
      <w:bodyDiv w:val="1"/>
      <w:marLeft w:val="0"/>
      <w:marRight w:val="0"/>
      <w:marTop w:val="0"/>
      <w:marBottom w:val="0"/>
      <w:divBdr>
        <w:top w:val="none" w:sz="0" w:space="0" w:color="auto"/>
        <w:left w:val="none" w:sz="0" w:space="0" w:color="auto"/>
        <w:bottom w:val="none" w:sz="0" w:space="0" w:color="auto"/>
        <w:right w:val="none" w:sz="0" w:space="0" w:color="auto"/>
      </w:divBdr>
    </w:div>
    <w:div w:id="1369794781">
      <w:bodyDiv w:val="1"/>
      <w:marLeft w:val="0"/>
      <w:marRight w:val="0"/>
      <w:marTop w:val="0"/>
      <w:marBottom w:val="0"/>
      <w:divBdr>
        <w:top w:val="none" w:sz="0" w:space="0" w:color="auto"/>
        <w:left w:val="none" w:sz="0" w:space="0" w:color="auto"/>
        <w:bottom w:val="none" w:sz="0" w:space="0" w:color="auto"/>
        <w:right w:val="none" w:sz="0" w:space="0" w:color="auto"/>
      </w:divBdr>
    </w:div>
    <w:div w:id="1396315763">
      <w:bodyDiv w:val="1"/>
      <w:marLeft w:val="0"/>
      <w:marRight w:val="0"/>
      <w:marTop w:val="0"/>
      <w:marBottom w:val="0"/>
      <w:divBdr>
        <w:top w:val="none" w:sz="0" w:space="0" w:color="auto"/>
        <w:left w:val="none" w:sz="0" w:space="0" w:color="auto"/>
        <w:bottom w:val="none" w:sz="0" w:space="0" w:color="auto"/>
        <w:right w:val="none" w:sz="0" w:space="0" w:color="auto"/>
      </w:divBdr>
    </w:div>
    <w:div w:id="1464497224">
      <w:bodyDiv w:val="1"/>
      <w:marLeft w:val="0"/>
      <w:marRight w:val="0"/>
      <w:marTop w:val="0"/>
      <w:marBottom w:val="0"/>
      <w:divBdr>
        <w:top w:val="none" w:sz="0" w:space="0" w:color="auto"/>
        <w:left w:val="none" w:sz="0" w:space="0" w:color="auto"/>
        <w:bottom w:val="none" w:sz="0" w:space="0" w:color="auto"/>
        <w:right w:val="none" w:sz="0" w:space="0" w:color="auto"/>
      </w:divBdr>
    </w:div>
    <w:div w:id="1476534044">
      <w:bodyDiv w:val="1"/>
      <w:marLeft w:val="0"/>
      <w:marRight w:val="0"/>
      <w:marTop w:val="0"/>
      <w:marBottom w:val="0"/>
      <w:divBdr>
        <w:top w:val="none" w:sz="0" w:space="0" w:color="auto"/>
        <w:left w:val="none" w:sz="0" w:space="0" w:color="auto"/>
        <w:bottom w:val="none" w:sz="0" w:space="0" w:color="auto"/>
        <w:right w:val="none" w:sz="0" w:space="0" w:color="auto"/>
      </w:divBdr>
      <w:divsChild>
        <w:div w:id="963731155">
          <w:marLeft w:val="0"/>
          <w:marRight w:val="0"/>
          <w:marTop w:val="0"/>
          <w:marBottom w:val="0"/>
          <w:divBdr>
            <w:top w:val="none" w:sz="0" w:space="0" w:color="auto"/>
            <w:left w:val="none" w:sz="0" w:space="0" w:color="auto"/>
            <w:bottom w:val="none" w:sz="0" w:space="0" w:color="auto"/>
            <w:right w:val="none" w:sz="0" w:space="0" w:color="auto"/>
          </w:divBdr>
        </w:div>
      </w:divsChild>
    </w:div>
    <w:div w:id="1503349866">
      <w:bodyDiv w:val="1"/>
      <w:marLeft w:val="0"/>
      <w:marRight w:val="0"/>
      <w:marTop w:val="0"/>
      <w:marBottom w:val="0"/>
      <w:divBdr>
        <w:top w:val="none" w:sz="0" w:space="0" w:color="auto"/>
        <w:left w:val="none" w:sz="0" w:space="0" w:color="auto"/>
        <w:bottom w:val="none" w:sz="0" w:space="0" w:color="auto"/>
        <w:right w:val="none" w:sz="0" w:space="0" w:color="auto"/>
      </w:divBdr>
    </w:div>
    <w:div w:id="1527596734">
      <w:bodyDiv w:val="1"/>
      <w:marLeft w:val="0"/>
      <w:marRight w:val="0"/>
      <w:marTop w:val="0"/>
      <w:marBottom w:val="0"/>
      <w:divBdr>
        <w:top w:val="none" w:sz="0" w:space="0" w:color="auto"/>
        <w:left w:val="none" w:sz="0" w:space="0" w:color="auto"/>
        <w:bottom w:val="none" w:sz="0" w:space="0" w:color="auto"/>
        <w:right w:val="none" w:sz="0" w:space="0" w:color="auto"/>
      </w:divBdr>
    </w:div>
    <w:div w:id="1543058253">
      <w:bodyDiv w:val="1"/>
      <w:marLeft w:val="0"/>
      <w:marRight w:val="0"/>
      <w:marTop w:val="0"/>
      <w:marBottom w:val="0"/>
      <w:divBdr>
        <w:top w:val="none" w:sz="0" w:space="0" w:color="auto"/>
        <w:left w:val="none" w:sz="0" w:space="0" w:color="auto"/>
        <w:bottom w:val="none" w:sz="0" w:space="0" w:color="auto"/>
        <w:right w:val="none" w:sz="0" w:space="0" w:color="auto"/>
      </w:divBdr>
    </w:div>
    <w:div w:id="1543858731">
      <w:bodyDiv w:val="1"/>
      <w:marLeft w:val="0"/>
      <w:marRight w:val="0"/>
      <w:marTop w:val="0"/>
      <w:marBottom w:val="0"/>
      <w:divBdr>
        <w:top w:val="none" w:sz="0" w:space="0" w:color="auto"/>
        <w:left w:val="none" w:sz="0" w:space="0" w:color="auto"/>
        <w:bottom w:val="none" w:sz="0" w:space="0" w:color="auto"/>
        <w:right w:val="none" w:sz="0" w:space="0" w:color="auto"/>
      </w:divBdr>
    </w:div>
    <w:div w:id="1565675299">
      <w:bodyDiv w:val="1"/>
      <w:marLeft w:val="0"/>
      <w:marRight w:val="0"/>
      <w:marTop w:val="0"/>
      <w:marBottom w:val="0"/>
      <w:divBdr>
        <w:top w:val="none" w:sz="0" w:space="0" w:color="auto"/>
        <w:left w:val="none" w:sz="0" w:space="0" w:color="auto"/>
        <w:bottom w:val="none" w:sz="0" w:space="0" w:color="auto"/>
        <w:right w:val="none" w:sz="0" w:space="0" w:color="auto"/>
      </w:divBdr>
    </w:div>
    <w:div w:id="1591236670">
      <w:bodyDiv w:val="1"/>
      <w:marLeft w:val="0"/>
      <w:marRight w:val="0"/>
      <w:marTop w:val="0"/>
      <w:marBottom w:val="0"/>
      <w:divBdr>
        <w:top w:val="none" w:sz="0" w:space="0" w:color="auto"/>
        <w:left w:val="none" w:sz="0" w:space="0" w:color="auto"/>
        <w:bottom w:val="none" w:sz="0" w:space="0" w:color="auto"/>
        <w:right w:val="none" w:sz="0" w:space="0" w:color="auto"/>
      </w:divBdr>
    </w:div>
    <w:div w:id="1603562550">
      <w:bodyDiv w:val="1"/>
      <w:marLeft w:val="0"/>
      <w:marRight w:val="0"/>
      <w:marTop w:val="0"/>
      <w:marBottom w:val="0"/>
      <w:divBdr>
        <w:top w:val="none" w:sz="0" w:space="0" w:color="auto"/>
        <w:left w:val="none" w:sz="0" w:space="0" w:color="auto"/>
        <w:bottom w:val="none" w:sz="0" w:space="0" w:color="auto"/>
        <w:right w:val="none" w:sz="0" w:space="0" w:color="auto"/>
      </w:divBdr>
    </w:div>
    <w:div w:id="1622300785">
      <w:bodyDiv w:val="1"/>
      <w:marLeft w:val="0"/>
      <w:marRight w:val="0"/>
      <w:marTop w:val="0"/>
      <w:marBottom w:val="0"/>
      <w:divBdr>
        <w:top w:val="none" w:sz="0" w:space="0" w:color="auto"/>
        <w:left w:val="none" w:sz="0" w:space="0" w:color="auto"/>
        <w:bottom w:val="none" w:sz="0" w:space="0" w:color="auto"/>
        <w:right w:val="none" w:sz="0" w:space="0" w:color="auto"/>
      </w:divBdr>
    </w:div>
    <w:div w:id="1623420117">
      <w:bodyDiv w:val="1"/>
      <w:marLeft w:val="0"/>
      <w:marRight w:val="0"/>
      <w:marTop w:val="0"/>
      <w:marBottom w:val="0"/>
      <w:divBdr>
        <w:top w:val="none" w:sz="0" w:space="0" w:color="auto"/>
        <w:left w:val="none" w:sz="0" w:space="0" w:color="auto"/>
        <w:bottom w:val="none" w:sz="0" w:space="0" w:color="auto"/>
        <w:right w:val="none" w:sz="0" w:space="0" w:color="auto"/>
      </w:divBdr>
    </w:div>
    <w:div w:id="1623881879">
      <w:bodyDiv w:val="1"/>
      <w:marLeft w:val="0"/>
      <w:marRight w:val="0"/>
      <w:marTop w:val="0"/>
      <w:marBottom w:val="0"/>
      <w:divBdr>
        <w:top w:val="none" w:sz="0" w:space="0" w:color="auto"/>
        <w:left w:val="none" w:sz="0" w:space="0" w:color="auto"/>
        <w:bottom w:val="none" w:sz="0" w:space="0" w:color="auto"/>
        <w:right w:val="none" w:sz="0" w:space="0" w:color="auto"/>
      </w:divBdr>
    </w:div>
    <w:div w:id="1626693410">
      <w:bodyDiv w:val="1"/>
      <w:marLeft w:val="0"/>
      <w:marRight w:val="0"/>
      <w:marTop w:val="0"/>
      <w:marBottom w:val="0"/>
      <w:divBdr>
        <w:top w:val="none" w:sz="0" w:space="0" w:color="auto"/>
        <w:left w:val="none" w:sz="0" w:space="0" w:color="auto"/>
        <w:bottom w:val="none" w:sz="0" w:space="0" w:color="auto"/>
        <w:right w:val="none" w:sz="0" w:space="0" w:color="auto"/>
      </w:divBdr>
    </w:div>
    <w:div w:id="1657149664">
      <w:bodyDiv w:val="1"/>
      <w:marLeft w:val="0"/>
      <w:marRight w:val="0"/>
      <w:marTop w:val="0"/>
      <w:marBottom w:val="0"/>
      <w:divBdr>
        <w:top w:val="none" w:sz="0" w:space="0" w:color="auto"/>
        <w:left w:val="none" w:sz="0" w:space="0" w:color="auto"/>
        <w:bottom w:val="none" w:sz="0" w:space="0" w:color="auto"/>
        <w:right w:val="none" w:sz="0" w:space="0" w:color="auto"/>
      </w:divBdr>
    </w:div>
    <w:div w:id="1673797377">
      <w:bodyDiv w:val="1"/>
      <w:marLeft w:val="0"/>
      <w:marRight w:val="0"/>
      <w:marTop w:val="0"/>
      <w:marBottom w:val="0"/>
      <w:divBdr>
        <w:top w:val="none" w:sz="0" w:space="0" w:color="auto"/>
        <w:left w:val="none" w:sz="0" w:space="0" w:color="auto"/>
        <w:bottom w:val="none" w:sz="0" w:space="0" w:color="auto"/>
        <w:right w:val="none" w:sz="0" w:space="0" w:color="auto"/>
      </w:divBdr>
    </w:div>
    <w:div w:id="1674796196">
      <w:bodyDiv w:val="1"/>
      <w:marLeft w:val="0"/>
      <w:marRight w:val="0"/>
      <w:marTop w:val="0"/>
      <w:marBottom w:val="0"/>
      <w:divBdr>
        <w:top w:val="none" w:sz="0" w:space="0" w:color="auto"/>
        <w:left w:val="none" w:sz="0" w:space="0" w:color="auto"/>
        <w:bottom w:val="none" w:sz="0" w:space="0" w:color="auto"/>
        <w:right w:val="none" w:sz="0" w:space="0" w:color="auto"/>
      </w:divBdr>
    </w:div>
    <w:div w:id="1709063918">
      <w:bodyDiv w:val="1"/>
      <w:marLeft w:val="0"/>
      <w:marRight w:val="0"/>
      <w:marTop w:val="0"/>
      <w:marBottom w:val="0"/>
      <w:divBdr>
        <w:top w:val="none" w:sz="0" w:space="0" w:color="auto"/>
        <w:left w:val="none" w:sz="0" w:space="0" w:color="auto"/>
        <w:bottom w:val="none" w:sz="0" w:space="0" w:color="auto"/>
        <w:right w:val="none" w:sz="0" w:space="0" w:color="auto"/>
      </w:divBdr>
    </w:div>
    <w:div w:id="1710490284">
      <w:bodyDiv w:val="1"/>
      <w:marLeft w:val="0"/>
      <w:marRight w:val="0"/>
      <w:marTop w:val="0"/>
      <w:marBottom w:val="0"/>
      <w:divBdr>
        <w:top w:val="none" w:sz="0" w:space="0" w:color="auto"/>
        <w:left w:val="none" w:sz="0" w:space="0" w:color="auto"/>
        <w:bottom w:val="none" w:sz="0" w:space="0" w:color="auto"/>
        <w:right w:val="none" w:sz="0" w:space="0" w:color="auto"/>
      </w:divBdr>
    </w:div>
    <w:div w:id="1754354400">
      <w:bodyDiv w:val="1"/>
      <w:marLeft w:val="0"/>
      <w:marRight w:val="0"/>
      <w:marTop w:val="0"/>
      <w:marBottom w:val="0"/>
      <w:divBdr>
        <w:top w:val="none" w:sz="0" w:space="0" w:color="auto"/>
        <w:left w:val="none" w:sz="0" w:space="0" w:color="auto"/>
        <w:bottom w:val="none" w:sz="0" w:space="0" w:color="auto"/>
        <w:right w:val="none" w:sz="0" w:space="0" w:color="auto"/>
      </w:divBdr>
    </w:div>
    <w:div w:id="1755471254">
      <w:bodyDiv w:val="1"/>
      <w:marLeft w:val="0"/>
      <w:marRight w:val="0"/>
      <w:marTop w:val="0"/>
      <w:marBottom w:val="0"/>
      <w:divBdr>
        <w:top w:val="none" w:sz="0" w:space="0" w:color="auto"/>
        <w:left w:val="none" w:sz="0" w:space="0" w:color="auto"/>
        <w:bottom w:val="none" w:sz="0" w:space="0" w:color="auto"/>
        <w:right w:val="none" w:sz="0" w:space="0" w:color="auto"/>
      </w:divBdr>
    </w:div>
    <w:div w:id="1758405551">
      <w:bodyDiv w:val="1"/>
      <w:marLeft w:val="0"/>
      <w:marRight w:val="0"/>
      <w:marTop w:val="0"/>
      <w:marBottom w:val="0"/>
      <w:divBdr>
        <w:top w:val="none" w:sz="0" w:space="0" w:color="auto"/>
        <w:left w:val="none" w:sz="0" w:space="0" w:color="auto"/>
        <w:bottom w:val="none" w:sz="0" w:space="0" w:color="auto"/>
        <w:right w:val="none" w:sz="0" w:space="0" w:color="auto"/>
      </w:divBdr>
      <w:divsChild>
        <w:div w:id="285427009">
          <w:marLeft w:val="547"/>
          <w:marRight w:val="0"/>
          <w:marTop w:val="0"/>
          <w:marBottom w:val="0"/>
          <w:divBdr>
            <w:top w:val="none" w:sz="0" w:space="0" w:color="auto"/>
            <w:left w:val="none" w:sz="0" w:space="0" w:color="auto"/>
            <w:bottom w:val="none" w:sz="0" w:space="0" w:color="auto"/>
            <w:right w:val="none" w:sz="0" w:space="0" w:color="auto"/>
          </w:divBdr>
        </w:div>
      </w:divsChild>
    </w:div>
    <w:div w:id="1781558944">
      <w:bodyDiv w:val="1"/>
      <w:marLeft w:val="0"/>
      <w:marRight w:val="0"/>
      <w:marTop w:val="0"/>
      <w:marBottom w:val="0"/>
      <w:divBdr>
        <w:top w:val="none" w:sz="0" w:space="0" w:color="auto"/>
        <w:left w:val="none" w:sz="0" w:space="0" w:color="auto"/>
        <w:bottom w:val="none" w:sz="0" w:space="0" w:color="auto"/>
        <w:right w:val="none" w:sz="0" w:space="0" w:color="auto"/>
      </w:divBdr>
    </w:div>
    <w:div w:id="1789470830">
      <w:bodyDiv w:val="1"/>
      <w:marLeft w:val="0"/>
      <w:marRight w:val="0"/>
      <w:marTop w:val="0"/>
      <w:marBottom w:val="0"/>
      <w:divBdr>
        <w:top w:val="none" w:sz="0" w:space="0" w:color="auto"/>
        <w:left w:val="none" w:sz="0" w:space="0" w:color="auto"/>
        <w:bottom w:val="none" w:sz="0" w:space="0" w:color="auto"/>
        <w:right w:val="none" w:sz="0" w:space="0" w:color="auto"/>
      </w:divBdr>
    </w:div>
    <w:div w:id="1793160821">
      <w:bodyDiv w:val="1"/>
      <w:marLeft w:val="0"/>
      <w:marRight w:val="0"/>
      <w:marTop w:val="0"/>
      <w:marBottom w:val="0"/>
      <w:divBdr>
        <w:top w:val="none" w:sz="0" w:space="0" w:color="auto"/>
        <w:left w:val="none" w:sz="0" w:space="0" w:color="auto"/>
        <w:bottom w:val="none" w:sz="0" w:space="0" w:color="auto"/>
        <w:right w:val="none" w:sz="0" w:space="0" w:color="auto"/>
      </w:divBdr>
    </w:div>
    <w:div w:id="1793595853">
      <w:bodyDiv w:val="1"/>
      <w:marLeft w:val="0"/>
      <w:marRight w:val="0"/>
      <w:marTop w:val="0"/>
      <w:marBottom w:val="0"/>
      <w:divBdr>
        <w:top w:val="none" w:sz="0" w:space="0" w:color="auto"/>
        <w:left w:val="none" w:sz="0" w:space="0" w:color="auto"/>
        <w:bottom w:val="none" w:sz="0" w:space="0" w:color="auto"/>
        <w:right w:val="none" w:sz="0" w:space="0" w:color="auto"/>
      </w:divBdr>
    </w:div>
    <w:div w:id="1817604415">
      <w:bodyDiv w:val="1"/>
      <w:marLeft w:val="0"/>
      <w:marRight w:val="0"/>
      <w:marTop w:val="0"/>
      <w:marBottom w:val="0"/>
      <w:divBdr>
        <w:top w:val="none" w:sz="0" w:space="0" w:color="auto"/>
        <w:left w:val="none" w:sz="0" w:space="0" w:color="auto"/>
        <w:bottom w:val="none" w:sz="0" w:space="0" w:color="auto"/>
        <w:right w:val="none" w:sz="0" w:space="0" w:color="auto"/>
      </w:divBdr>
    </w:div>
    <w:div w:id="1898780520">
      <w:bodyDiv w:val="1"/>
      <w:marLeft w:val="0"/>
      <w:marRight w:val="0"/>
      <w:marTop w:val="0"/>
      <w:marBottom w:val="0"/>
      <w:divBdr>
        <w:top w:val="none" w:sz="0" w:space="0" w:color="auto"/>
        <w:left w:val="none" w:sz="0" w:space="0" w:color="auto"/>
        <w:bottom w:val="none" w:sz="0" w:space="0" w:color="auto"/>
        <w:right w:val="none" w:sz="0" w:space="0" w:color="auto"/>
      </w:divBdr>
    </w:div>
    <w:div w:id="1941638943">
      <w:bodyDiv w:val="1"/>
      <w:marLeft w:val="0"/>
      <w:marRight w:val="0"/>
      <w:marTop w:val="0"/>
      <w:marBottom w:val="0"/>
      <w:divBdr>
        <w:top w:val="none" w:sz="0" w:space="0" w:color="auto"/>
        <w:left w:val="none" w:sz="0" w:space="0" w:color="auto"/>
        <w:bottom w:val="none" w:sz="0" w:space="0" w:color="auto"/>
        <w:right w:val="none" w:sz="0" w:space="0" w:color="auto"/>
      </w:divBdr>
    </w:div>
    <w:div w:id="1945963076">
      <w:bodyDiv w:val="1"/>
      <w:marLeft w:val="0"/>
      <w:marRight w:val="0"/>
      <w:marTop w:val="0"/>
      <w:marBottom w:val="0"/>
      <w:divBdr>
        <w:top w:val="none" w:sz="0" w:space="0" w:color="auto"/>
        <w:left w:val="none" w:sz="0" w:space="0" w:color="auto"/>
        <w:bottom w:val="none" w:sz="0" w:space="0" w:color="auto"/>
        <w:right w:val="none" w:sz="0" w:space="0" w:color="auto"/>
      </w:divBdr>
    </w:div>
    <w:div w:id="1985818327">
      <w:bodyDiv w:val="1"/>
      <w:marLeft w:val="0"/>
      <w:marRight w:val="0"/>
      <w:marTop w:val="0"/>
      <w:marBottom w:val="0"/>
      <w:divBdr>
        <w:top w:val="none" w:sz="0" w:space="0" w:color="auto"/>
        <w:left w:val="none" w:sz="0" w:space="0" w:color="auto"/>
        <w:bottom w:val="none" w:sz="0" w:space="0" w:color="auto"/>
        <w:right w:val="none" w:sz="0" w:space="0" w:color="auto"/>
      </w:divBdr>
    </w:div>
    <w:div w:id="1989747588">
      <w:bodyDiv w:val="1"/>
      <w:marLeft w:val="0"/>
      <w:marRight w:val="0"/>
      <w:marTop w:val="0"/>
      <w:marBottom w:val="0"/>
      <w:divBdr>
        <w:top w:val="none" w:sz="0" w:space="0" w:color="auto"/>
        <w:left w:val="none" w:sz="0" w:space="0" w:color="auto"/>
        <w:bottom w:val="none" w:sz="0" w:space="0" w:color="auto"/>
        <w:right w:val="none" w:sz="0" w:space="0" w:color="auto"/>
      </w:divBdr>
    </w:div>
    <w:div w:id="2001694151">
      <w:bodyDiv w:val="1"/>
      <w:marLeft w:val="0"/>
      <w:marRight w:val="0"/>
      <w:marTop w:val="0"/>
      <w:marBottom w:val="0"/>
      <w:divBdr>
        <w:top w:val="none" w:sz="0" w:space="0" w:color="auto"/>
        <w:left w:val="none" w:sz="0" w:space="0" w:color="auto"/>
        <w:bottom w:val="none" w:sz="0" w:space="0" w:color="auto"/>
        <w:right w:val="none" w:sz="0" w:space="0" w:color="auto"/>
      </w:divBdr>
    </w:div>
    <w:div w:id="2003468246">
      <w:bodyDiv w:val="1"/>
      <w:marLeft w:val="0"/>
      <w:marRight w:val="0"/>
      <w:marTop w:val="0"/>
      <w:marBottom w:val="0"/>
      <w:divBdr>
        <w:top w:val="none" w:sz="0" w:space="0" w:color="auto"/>
        <w:left w:val="none" w:sz="0" w:space="0" w:color="auto"/>
        <w:bottom w:val="none" w:sz="0" w:space="0" w:color="auto"/>
        <w:right w:val="none" w:sz="0" w:space="0" w:color="auto"/>
      </w:divBdr>
    </w:div>
    <w:div w:id="2040204952">
      <w:bodyDiv w:val="1"/>
      <w:marLeft w:val="0"/>
      <w:marRight w:val="0"/>
      <w:marTop w:val="0"/>
      <w:marBottom w:val="0"/>
      <w:divBdr>
        <w:top w:val="none" w:sz="0" w:space="0" w:color="auto"/>
        <w:left w:val="none" w:sz="0" w:space="0" w:color="auto"/>
        <w:bottom w:val="none" w:sz="0" w:space="0" w:color="auto"/>
        <w:right w:val="none" w:sz="0" w:space="0" w:color="auto"/>
      </w:divBdr>
    </w:div>
    <w:div w:id="2040275099">
      <w:bodyDiv w:val="1"/>
      <w:marLeft w:val="0"/>
      <w:marRight w:val="0"/>
      <w:marTop w:val="0"/>
      <w:marBottom w:val="0"/>
      <w:divBdr>
        <w:top w:val="none" w:sz="0" w:space="0" w:color="auto"/>
        <w:left w:val="none" w:sz="0" w:space="0" w:color="auto"/>
        <w:bottom w:val="none" w:sz="0" w:space="0" w:color="auto"/>
        <w:right w:val="none" w:sz="0" w:space="0" w:color="auto"/>
      </w:divBdr>
    </w:div>
    <w:div w:id="2045209562">
      <w:bodyDiv w:val="1"/>
      <w:marLeft w:val="0"/>
      <w:marRight w:val="0"/>
      <w:marTop w:val="0"/>
      <w:marBottom w:val="0"/>
      <w:divBdr>
        <w:top w:val="none" w:sz="0" w:space="0" w:color="auto"/>
        <w:left w:val="none" w:sz="0" w:space="0" w:color="auto"/>
        <w:bottom w:val="none" w:sz="0" w:space="0" w:color="auto"/>
        <w:right w:val="none" w:sz="0" w:space="0" w:color="auto"/>
      </w:divBdr>
    </w:div>
    <w:div w:id="2048412883">
      <w:bodyDiv w:val="1"/>
      <w:marLeft w:val="0"/>
      <w:marRight w:val="0"/>
      <w:marTop w:val="0"/>
      <w:marBottom w:val="0"/>
      <w:divBdr>
        <w:top w:val="none" w:sz="0" w:space="0" w:color="auto"/>
        <w:left w:val="none" w:sz="0" w:space="0" w:color="auto"/>
        <w:bottom w:val="none" w:sz="0" w:space="0" w:color="auto"/>
        <w:right w:val="none" w:sz="0" w:space="0" w:color="auto"/>
      </w:divBdr>
    </w:div>
    <w:div w:id="2059671138">
      <w:bodyDiv w:val="1"/>
      <w:marLeft w:val="0"/>
      <w:marRight w:val="0"/>
      <w:marTop w:val="0"/>
      <w:marBottom w:val="0"/>
      <w:divBdr>
        <w:top w:val="none" w:sz="0" w:space="0" w:color="auto"/>
        <w:left w:val="none" w:sz="0" w:space="0" w:color="auto"/>
        <w:bottom w:val="none" w:sz="0" w:space="0" w:color="auto"/>
        <w:right w:val="none" w:sz="0" w:space="0" w:color="auto"/>
      </w:divBdr>
    </w:div>
    <w:div w:id="2075204299">
      <w:bodyDiv w:val="1"/>
      <w:marLeft w:val="0"/>
      <w:marRight w:val="0"/>
      <w:marTop w:val="0"/>
      <w:marBottom w:val="0"/>
      <w:divBdr>
        <w:top w:val="none" w:sz="0" w:space="0" w:color="auto"/>
        <w:left w:val="none" w:sz="0" w:space="0" w:color="auto"/>
        <w:bottom w:val="none" w:sz="0" w:space="0" w:color="auto"/>
        <w:right w:val="none" w:sz="0" w:space="0" w:color="auto"/>
      </w:divBdr>
    </w:div>
    <w:div w:id="2080901360">
      <w:bodyDiv w:val="1"/>
      <w:marLeft w:val="0"/>
      <w:marRight w:val="0"/>
      <w:marTop w:val="0"/>
      <w:marBottom w:val="0"/>
      <w:divBdr>
        <w:top w:val="none" w:sz="0" w:space="0" w:color="auto"/>
        <w:left w:val="none" w:sz="0" w:space="0" w:color="auto"/>
        <w:bottom w:val="none" w:sz="0" w:space="0" w:color="auto"/>
        <w:right w:val="none" w:sz="0" w:space="0" w:color="auto"/>
      </w:divBdr>
    </w:div>
    <w:div w:id="2089231689">
      <w:bodyDiv w:val="1"/>
      <w:marLeft w:val="0"/>
      <w:marRight w:val="0"/>
      <w:marTop w:val="0"/>
      <w:marBottom w:val="0"/>
      <w:divBdr>
        <w:top w:val="none" w:sz="0" w:space="0" w:color="auto"/>
        <w:left w:val="none" w:sz="0" w:space="0" w:color="auto"/>
        <w:bottom w:val="none" w:sz="0" w:space="0" w:color="auto"/>
        <w:right w:val="none" w:sz="0" w:space="0" w:color="auto"/>
      </w:divBdr>
    </w:div>
    <w:div w:id="2122526717">
      <w:bodyDiv w:val="1"/>
      <w:marLeft w:val="0"/>
      <w:marRight w:val="0"/>
      <w:marTop w:val="0"/>
      <w:marBottom w:val="0"/>
      <w:divBdr>
        <w:top w:val="none" w:sz="0" w:space="0" w:color="auto"/>
        <w:left w:val="none" w:sz="0" w:space="0" w:color="auto"/>
        <w:bottom w:val="none" w:sz="0" w:space="0" w:color="auto"/>
        <w:right w:val="none" w:sz="0" w:space="0" w:color="auto"/>
      </w:divBdr>
    </w:div>
    <w:div w:id="213451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ib.am/hy/checklists" TargetMode="External"/><Relationship Id="rId18" Type="http://schemas.openxmlformats.org/officeDocument/2006/relationships/hyperlink" Target="https://www.eib.am/hy/checklists" TargetMode="External"/><Relationship Id="rId26" Type="http://schemas.openxmlformats.org/officeDocument/2006/relationships/hyperlink" Target="https://www.eib.am/hy/checklists" TargetMode="External"/><Relationship Id="rId39" Type="http://schemas.openxmlformats.org/officeDocument/2006/relationships/diagramLayout" Target="diagrams/layout1.xml"/><Relationship Id="rId21" Type="http://schemas.openxmlformats.org/officeDocument/2006/relationships/hyperlink" Target="https://www.eib.am/hy/checklists" TargetMode="External"/><Relationship Id="rId34" Type="http://schemas.openxmlformats.org/officeDocument/2006/relationships/hyperlink" Target="https://www.eib.am/hy/checklists" TargetMode="External"/><Relationship Id="rId42" Type="http://schemas.microsoft.com/office/2007/relationships/diagramDrawing" Target="diagrams/drawing1.xml"/><Relationship Id="rId47" Type="http://schemas.microsoft.com/office/2007/relationships/diagramDrawing" Target="diagrams/drawing2.xml"/><Relationship Id="rId50" Type="http://schemas.openxmlformats.org/officeDocument/2006/relationships/diagramQuickStyle" Target="diagrams/quickStyle3.xml"/><Relationship Id="rId55" Type="http://schemas.openxmlformats.org/officeDocument/2006/relationships/diagramQuickStyle" Target="diagrams/quickStyle4.xml"/><Relationship Id="rId63" Type="http://schemas.openxmlformats.org/officeDocument/2006/relationships/chart" Target="charts/chart6.xml"/><Relationship Id="rId68" Type="http://schemas.openxmlformats.org/officeDocument/2006/relationships/diagramColors" Target="diagrams/colors5.xml"/><Relationship Id="rId76"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diagramLayout" Target="diagrams/layout6.xml"/><Relationship Id="rId2" Type="http://schemas.openxmlformats.org/officeDocument/2006/relationships/customXml" Target="../customXml/item2.xml"/><Relationship Id="rId16" Type="http://schemas.openxmlformats.org/officeDocument/2006/relationships/hyperlink" Target="https://www.eib.am/hy/checklists" TargetMode="External"/><Relationship Id="rId29" Type="http://schemas.openxmlformats.org/officeDocument/2006/relationships/hyperlink" Target="https://www.eib.am/hy/checklists" TargetMode="External"/><Relationship Id="rId24" Type="http://schemas.openxmlformats.org/officeDocument/2006/relationships/hyperlink" Target="https://www.eib.am/hy/checklists" TargetMode="External"/><Relationship Id="rId32" Type="http://schemas.openxmlformats.org/officeDocument/2006/relationships/hyperlink" Target="https://www.eib.am/hy/checklists" TargetMode="External"/><Relationship Id="rId37" Type="http://schemas.openxmlformats.org/officeDocument/2006/relationships/hyperlink" Target="https://www.eib.am/hy/checklists" TargetMode="External"/><Relationship Id="rId40" Type="http://schemas.openxmlformats.org/officeDocument/2006/relationships/diagramQuickStyle" Target="diagrams/quickStyle1.xml"/><Relationship Id="rId45" Type="http://schemas.openxmlformats.org/officeDocument/2006/relationships/diagramQuickStyle" Target="diagrams/quickStyle2.xml"/><Relationship Id="rId53" Type="http://schemas.openxmlformats.org/officeDocument/2006/relationships/diagramData" Target="diagrams/data4.xml"/><Relationship Id="rId58" Type="http://schemas.openxmlformats.org/officeDocument/2006/relationships/chart" Target="charts/chart1.xml"/><Relationship Id="rId66" Type="http://schemas.openxmlformats.org/officeDocument/2006/relationships/diagramLayout" Target="diagrams/layout5.xml"/><Relationship Id="rId74" Type="http://schemas.microsoft.com/office/2007/relationships/diagramDrawing" Target="diagrams/drawing6.xml"/><Relationship Id="rId5" Type="http://schemas.openxmlformats.org/officeDocument/2006/relationships/settings" Target="settings.xml"/><Relationship Id="rId15" Type="http://schemas.openxmlformats.org/officeDocument/2006/relationships/hyperlink" Target="https://www.eib.am/hy/checklists" TargetMode="External"/><Relationship Id="rId23" Type="http://schemas.openxmlformats.org/officeDocument/2006/relationships/hyperlink" Target="https://www.eib.am/hy/checklists" TargetMode="External"/><Relationship Id="rId28" Type="http://schemas.openxmlformats.org/officeDocument/2006/relationships/hyperlink" Target="https://www.eib.am/hy/checklists" TargetMode="External"/><Relationship Id="rId36" Type="http://schemas.openxmlformats.org/officeDocument/2006/relationships/hyperlink" Target="https://www.eib.am/hy/checklists" TargetMode="External"/><Relationship Id="rId49" Type="http://schemas.openxmlformats.org/officeDocument/2006/relationships/diagramLayout" Target="diagrams/layout3.xml"/><Relationship Id="rId57" Type="http://schemas.microsoft.com/office/2007/relationships/diagramDrawing" Target="diagrams/drawing4.xml"/><Relationship Id="rId61" Type="http://schemas.openxmlformats.org/officeDocument/2006/relationships/chart" Target="charts/chart4.xml"/><Relationship Id="rId19" Type="http://schemas.openxmlformats.org/officeDocument/2006/relationships/hyperlink" Target="https://www.eib.am/hy/checklists" TargetMode="External"/><Relationship Id="rId31" Type="http://schemas.openxmlformats.org/officeDocument/2006/relationships/hyperlink" Target="https://www.eib.am/hy/checklists" TargetMode="External"/><Relationship Id="rId44" Type="http://schemas.openxmlformats.org/officeDocument/2006/relationships/diagramLayout" Target="diagrams/layout2.xml"/><Relationship Id="rId52" Type="http://schemas.microsoft.com/office/2007/relationships/diagramDrawing" Target="diagrams/drawing3.xml"/><Relationship Id="rId60" Type="http://schemas.openxmlformats.org/officeDocument/2006/relationships/chart" Target="charts/chart3.xml"/><Relationship Id="rId65" Type="http://schemas.openxmlformats.org/officeDocument/2006/relationships/diagramData" Target="diagrams/data5.xml"/><Relationship Id="rId73" Type="http://schemas.openxmlformats.org/officeDocument/2006/relationships/diagramColors" Target="diagrams/colors6.xml"/><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eib.am/hy/checklists" TargetMode="External"/><Relationship Id="rId22" Type="http://schemas.openxmlformats.org/officeDocument/2006/relationships/hyperlink" Target="https://www.eib.am/hy/checklists" TargetMode="External"/><Relationship Id="rId27" Type="http://schemas.openxmlformats.org/officeDocument/2006/relationships/hyperlink" Target="https://www.eib.am/hy/checklists" TargetMode="External"/><Relationship Id="rId30" Type="http://schemas.openxmlformats.org/officeDocument/2006/relationships/hyperlink" Target="https://www.eib.am/hy/checklists" TargetMode="External"/><Relationship Id="rId35" Type="http://schemas.openxmlformats.org/officeDocument/2006/relationships/hyperlink" Target="https://www.eib.am/hy/checklists" TargetMode="External"/><Relationship Id="rId43" Type="http://schemas.openxmlformats.org/officeDocument/2006/relationships/diagramData" Target="diagrams/data2.xml"/><Relationship Id="rId48" Type="http://schemas.openxmlformats.org/officeDocument/2006/relationships/diagramData" Target="diagrams/data3.xml"/><Relationship Id="rId56" Type="http://schemas.openxmlformats.org/officeDocument/2006/relationships/diagramColors" Target="diagrams/colors4.xml"/><Relationship Id="rId64" Type="http://schemas.openxmlformats.org/officeDocument/2006/relationships/chart" Target="charts/chart7.xml"/><Relationship Id="rId69" Type="http://schemas.microsoft.com/office/2007/relationships/diagramDrawing" Target="diagrams/drawing5.xm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diagramColors" Target="diagrams/colors3.xml"/><Relationship Id="rId72" Type="http://schemas.openxmlformats.org/officeDocument/2006/relationships/diagramQuickStyle" Target="diagrams/quickStyle6.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hyperlink" Target="https://www.eib.am/hy/checklists" TargetMode="External"/><Relationship Id="rId25" Type="http://schemas.openxmlformats.org/officeDocument/2006/relationships/hyperlink" Target="https://www.eib.am/hy/checklists" TargetMode="External"/><Relationship Id="rId33" Type="http://schemas.openxmlformats.org/officeDocument/2006/relationships/hyperlink" Target="https://www.eib.am/hy/checklists" TargetMode="External"/><Relationship Id="rId38" Type="http://schemas.openxmlformats.org/officeDocument/2006/relationships/diagramData" Target="diagrams/data1.xml"/><Relationship Id="rId46" Type="http://schemas.openxmlformats.org/officeDocument/2006/relationships/diagramColors" Target="diagrams/colors2.xml"/><Relationship Id="rId59" Type="http://schemas.openxmlformats.org/officeDocument/2006/relationships/chart" Target="charts/chart2.xml"/><Relationship Id="rId67" Type="http://schemas.openxmlformats.org/officeDocument/2006/relationships/diagramQuickStyle" Target="diagrams/quickStyle5.xml"/><Relationship Id="rId20" Type="http://schemas.openxmlformats.org/officeDocument/2006/relationships/hyperlink" Target="https://www.eib.am/hy/checklists" TargetMode="External"/><Relationship Id="rId41" Type="http://schemas.openxmlformats.org/officeDocument/2006/relationships/diagramColors" Target="diagrams/colors1.xml"/><Relationship Id="rId54" Type="http://schemas.openxmlformats.org/officeDocument/2006/relationships/diagramLayout" Target="diagrams/layout4.xml"/><Relationship Id="rId62" Type="http://schemas.openxmlformats.org/officeDocument/2006/relationships/chart" Target="charts/chart5.xml"/><Relationship Id="rId70" Type="http://schemas.openxmlformats.org/officeDocument/2006/relationships/diagramData" Target="diagrams/data6.xm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ASMIK\Desktop\2023%20&#1385;.%20&#1379;&#1408;&#1377;&#1406;&#1400;&#1408;&#1398;&#1381;&#1408;&#1387;%20&#1406;&#1381;&#1408;&#1388;&#1400;&#1410;&#1390;&#1400;&#1410;&#1385;&#1397;&#1400;&#1410;&#1398;%202%20&#1411;&#1400;&#1410;&#1388;\&#1332;&#1387;&#1377;&#1379;&#1408;&#1377;&#1396;&#1398;&#1381;&#140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ASMIK\Desktop\2023%20&#1385;.%20&#1379;&#1408;&#1377;&#1406;&#1400;&#1408;&#1398;&#1381;&#1408;&#1387;%20&#1406;&#1381;&#1408;&#1388;&#1400;&#1410;&#1390;&#1400;&#1410;&#1385;&#1397;&#1400;&#1410;&#1398;%202%20&#1411;&#1400;&#1410;&#1388;\&#1332;&#1387;&#1377;&#1379;&#1408;&#1377;&#1396;&#1398;&#1381;&#140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esktop\2023%20&#1385;.%20&#1379;&#1408;&#1377;&#1406;&#1400;&#1408;&#1398;&#1381;&#1408;&#1387;%20&#1406;&#1381;&#1408;&#1388;&#1400;&#1410;&#1390;&#1400;&#1410;&#1385;&#1397;&#1400;&#1410;&#1398;%202%20&#1411;&#1400;&#1410;&#1388;\&#1332;&#1387;&#1377;&#1379;&#1408;&#1377;&#1396;&#1398;&#1381;&#1408;.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HASMIK\Desktop\2023%20&#1385;.%20&#1379;&#1408;&#1377;&#1406;&#1400;&#1408;&#1398;&#1381;&#1408;&#1387;%20&#1406;&#1381;&#1408;&#1388;&#1400;&#1410;&#1390;&#1400;&#1410;&#1385;&#1397;&#1400;&#1410;&#1398;%202%20&#1411;&#1400;&#1410;&#1388;\&#1332;&#1387;&#1377;&#1379;&#1408;&#1377;&#1396;&#1398;&#1381;&#1408;.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HASMIK\Desktop\2023%20&#1385;.%20&#1379;&#1408;&#1377;&#1406;&#1400;&#1408;&#1398;&#1381;&#1408;&#1387;%20&#1406;&#1381;&#1408;&#1388;&#1400;&#1410;&#1390;&#1400;&#1410;&#1385;&#1397;&#1400;&#1410;&#1398;%202%20&#1411;&#1400;&#1410;&#1388;\&#1332;&#1387;&#1377;&#1379;&#1408;&#1377;&#1396;&#1398;&#1381;&#1408;.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user\Desktop\2023%20&#1385;.%20&#1379;&#1408;&#1377;&#1406;&#1400;&#1408;&#1398;&#1381;&#1408;&#1387;%20&#1406;&#1381;&#1408;&#1388;&#1400;&#1410;&#1390;&#1400;&#1410;&#1385;&#1397;&#1400;&#1410;&#1398;%202%20&#1411;&#1400;&#1410;&#1388;\&#1332;&#1387;&#1377;&#1379;&#1408;&#1377;&#1396;&#1398;&#1381;&#1408;.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user\Desktop\2023%20&#1385;.%20&#1379;&#1408;&#1377;&#1406;&#1400;&#1408;&#1398;&#1381;&#1408;&#1387;%20&#1406;&#1381;&#1408;&#1388;&#1400;&#1410;&#1390;&#1400;&#1410;&#1385;&#1397;&#1400;&#1410;&#1398;%202%20&#1411;&#1400;&#1410;&#1388;\&#1332;&#1387;&#1377;&#1379;&#1408;&#1377;&#1396;&#1398;&#1381;&#1408;.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1" u="none" strike="noStrike" kern="1200" spc="0" baseline="0">
                <a:solidFill>
                  <a:schemeClr val="tx1">
                    <a:lumMod val="65000"/>
                    <a:lumOff val="35000"/>
                  </a:schemeClr>
                </a:solidFill>
                <a:latin typeface="GHEA Grapalat" panose="02000506050000020003" pitchFamily="50" charset="0"/>
                <a:ea typeface="+mn-ea"/>
                <a:cs typeface="+mn-cs"/>
              </a:defRPr>
            </a:pPr>
            <a:r>
              <a:rPr lang="en-US" b="1" i="1">
                <a:solidFill>
                  <a:schemeClr val="tx2">
                    <a:lumMod val="50000"/>
                  </a:schemeClr>
                </a:solidFill>
                <a:latin typeface="GHEA Grapalat" panose="02000506050000020003" pitchFamily="50" charset="0"/>
              </a:rPr>
              <a:t>Հայոց լեզվի թելադրության արդյունքներ</a:t>
            </a:r>
          </a:p>
        </c:rich>
      </c:tx>
      <c:overlay val="0"/>
      <c:spPr>
        <a:noFill/>
        <a:ln>
          <a:noFill/>
        </a:ln>
        <a:effectLst/>
      </c:spPr>
      <c:txPr>
        <a:bodyPr rot="0" spcFirstLastPara="1" vertOverflow="ellipsis" vert="horz" wrap="square" anchor="ctr" anchorCtr="1"/>
        <a:lstStyle/>
        <a:p>
          <a:pPr>
            <a:defRPr sz="1400" b="1" i="1" u="none" strike="noStrike" kern="1200" spc="0" baseline="0">
              <a:solidFill>
                <a:schemeClr val="tx1">
                  <a:lumMod val="65000"/>
                  <a:lumOff val="35000"/>
                </a:schemeClr>
              </a:solidFill>
              <a:latin typeface="GHEA Grapalat" panose="02000506050000020003" pitchFamily="50" charset="0"/>
              <a:ea typeface="+mn-ea"/>
              <a:cs typeface="+mn-cs"/>
            </a:defRPr>
          </a:pPr>
          <a:endParaRPr lang="ru-RU"/>
        </a:p>
      </c:txPr>
    </c:title>
    <c:autoTitleDeleted val="0"/>
    <c:plotArea>
      <c:layout>
        <c:manualLayout>
          <c:layoutTarget val="inner"/>
          <c:xMode val="edge"/>
          <c:yMode val="edge"/>
          <c:x val="0.32756167979002626"/>
          <c:y val="0.15985928842228056"/>
          <c:w val="0.44209908136482934"/>
          <c:h val="0.73683180227471556"/>
        </c:manualLayout>
      </c:layout>
      <c:pieChart>
        <c:varyColors val="1"/>
        <c:ser>
          <c:idx val="0"/>
          <c:order val="0"/>
          <c:dPt>
            <c:idx val="0"/>
            <c:bubble3D val="0"/>
            <c:spPr>
              <a:solidFill>
                <a:schemeClr val="tx2">
                  <a:lumMod val="20000"/>
                  <a:lumOff val="80000"/>
                </a:schemeClr>
              </a:solidFill>
              <a:ln w="19050">
                <a:solidFill>
                  <a:schemeClr val="lt1"/>
                </a:solidFill>
              </a:ln>
              <a:effectLst/>
            </c:spPr>
            <c:extLst>
              <c:ext xmlns:c16="http://schemas.microsoft.com/office/drawing/2014/chart" uri="{C3380CC4-5D6E-409C-BE32-E72D297353CC}">
                <c16:uniqueId val="{00000001-FA61-409B-A731-758C2455D676}"/>
              </c:ext>
            </c:extLst>
          </c:dPt>
          <c:dPt>
            <c:idx val="1"/>
            <c:bubble3D val="0"/>
            <c:spPr>
              <a:solidFill>
                <a:schemeClr val="tx2">
                  <a:lumMod val="60000"/>
                  <a:lumOff val="40000"/>
                </a:schemeClr>
              </a:solidFill>
              <a:ln w="19050">
                <a:solidFill>
                  <a:schemeClr val="lt1"/>
                </a:solidFill>
              </a:ln>
              <a:effectLst/>
            </c:spPr>
            <c:extLst>
              <c:ext xmlns:c16="http://schemas.microsoft.com/office/drawing/2014/chart" uri="{C3380CC4-5D6E-409C-BE32-E72D297353CC}">
                <c16:uniqueId val="{00000003-FA61-409B-A731-758C2455D676}"/>
              </c:ext>
            </c:extLst>
          </c:dPt>
          <c:dPt>
            <c:idx val="2"/>
            <c:bubble3D val="0"/>
            <c:spPr>
              <a:solidFill>
                <a:schemeClr val="tx2">
                  <a:lumMod val="75000"/>
                </a:schemeClr>
              </a:solidFill>
              <a:ln w="19050">
                <a:solidFill>
                  <a:schemeClr val="lt1"/>
                </a:solidFill>
              </a:ln>
              <a:effectLst/>
            </c:spPr>
            <c:extLst>
              <c:ext xmlns:c16="http://schemas.microsoft.com/office/drawing/2014/chart" uri="{C3380CC4-5D6E-409C-BE32-E72D297353CC}">
                <c16:uniqueId val="{00000005-FA61-409B-A731-758C2455D676}"/>
              </c:ext>
            </c:extLst>
          </c:dPt>
          <c:dPt>
            <c:idx val="3"/>
            <c:bubble3D val="0"/>
            <c:spPr>
              <a:solidFill>
                <a:schemeClr val="tx2">
                  <a:lumMod val="50000"/>
                </a:schemeClr>
              </a:solidFill>
              <a:ln w="19050">
                <a:solidFill>
                  <a:schemeClr val="lt1"/>
                </a:solidFill>
              </a:ln>
              <a:effectLst/>
            </c:spPr>
            <c:extLst>
              <c:ext xmlns:c16="http://schemas.microsoft.com/office/drawing/2014/chart" uri="{C3380CC4-5D6E-409C-BE32-E72D297353CC}">
                <c16:uniqueId val="{00000007-FA61-409B-A731-758C2455D676}"/>
              </c:ext>
            </c:extLst>
          </c:dPt>
          <c:dLbls>
            <c:dLbl>
              <c:idx val="0"/>
              <c:tx>
                <c:rich>
                  <a:bodyPr/>
                  <a:lstStyle/>
                  <a:p>
                    <a:r>
                      <a:rPr lang="en-US" sz="1400">
                        <a:solidFill>
                          <a:schemeClr val="tx2">
                            <a:lumMod val="50000"/>
                          </a:schemeClr>
                        </a:solidFill>
                      </a:rPr>
                      <a:t>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A61-409B-A731-758C2455D676}"/>
                </c:ext>
              </c:extLst>
            </c:dLbl>
            <c:dLbl>
              <c:idx val="1"/>
              <c:layout>
                <c:manualLayout>
                  <c:x val="-0.12461781093152836"/>
                  <c:y val="4.1279215098112734E-2"/>
                </c:manualLayout>
              </c:layout>
              <c:tx>
                <c:rich>
                  <a:bodyPr/>
                  <a:lstStyle/>
                  <a:p>
                    <a:r>
                      <a:rPr lang="en-US" sz="1400">
                        <a:solidFill>
                          <a:schemeClr val="bg1"/>
                        </a:solidFill>
                      </a:rPr>
                      <a:t>28.8%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A61-409B-A731-758C2455D676}"/>
                </c:ext>
              </c:extLst>
            </c:dLbl>
            <c:dLbl>
              <c:idx val="2"/>
              <c:layout>
                <c:manualLayout>
                  <c:x val="2.7311936885082346E-2"/>
                  <c:y val="-0.19263310836145481"/>
                </c:manualLayout>
              </c:layout>
              <c:tx>
                <c:rich>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GHEA Grapalat" panose="02000506050000020003" pitchFamily="50" charset="0"/>
                        <a:ea typeface="+mn-ea"/>
                        <a:cs typeface="+mn-cs"/>
                      </a:defRPr>
                    </a:pPr>
                    <a:r>
                      <a:rPr lang="en-US" sz="1400">
                        <a:solidFill>
                          <a:schemeClr val="bg1"/>
                        </a:solidFill>
                      </a:rPr>
                      <a:t>31.8%</a:t>
                    </a:r>
                  </a:p>
                </c:rich>
              </c:tx>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GHEA Grapalat" panose="02000506050000020003" pitchFamily="50" charset="0"/>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A61-409B-A731-758C2455D676}"/>
                </c:ext>
              </c:extLst>
            </c:dLbl>
            <c:dLbl>
              <c:idx val="3"/>
              <c:tx>
                <c:rich>
                  <a:bodyPr/>
                  <a:lstStyle/>
                  <a:p>
                    <a:r>
                      <a:rPr lang="en-US" sz="1400">
                        <a:solidFill>
                          <a:schemeClr val="bg1"/>
                        </a:solidFill>
                      </a:rPr>
                      <a:t>31.4%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A61-409B-A731-758C2455D676}"/>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2">
                        <a:lumMod val="50000"/>
                      </a:schemeClr>
                    </a:solidFill>
                    <a:latin typeface="GHEA Grapalat" panose="02000506050000020003" pitchFamily="50" charset="0"/>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Sheet1!$B$4:$B$7</c:f>
              <c:strCache>
                <c:ptCount val="4"/>
                <c:pt idx="0">
                  <c:v>(9-10) Գերազանց</c:v>
                </c:pt>
                <c:pt idx="1">
                  <c:v>(7-8)    Լավ</c:v>
                </c:pt>
                <c:pt idx="2">
                  <c:v>(4-6)  Բավարար</c:v>
                </c:pt>
                <c:pt idx="3">
                  <c:v>(1-3) Անբավարար</c:v>
                </c:pt>
              </c:strCache>
            </c:strRef>
          </c:cat>
          <c:val>
            <c:numRef>
              <c:f>Sheet1!$C$4:$C$7</c:f>
              <c:numCache>
                <c:formatCode>0.0%</c:formatCode>
                <c:ptCount val="4"/>
                <c:pt idx="0">
                  <c:v>0.08</c:v>
                </c:pt>
                <c:pt idx="1">
                  <c:v>0.28799999999999998</c:v>
                </c:pt>
                <c:pt idx="2">
                  <c:v>0.318</c:v>
                </c:pt>
                <c:pt idx="3">
                  <c:v>0.314</c:v>
                </c:pt>
              </c:numCache>
            </c:numRef>
          </c:val>
          <c:extLst>
            <c:ext xmlns:c16="http://schemas.microsoft.com/office/drawing/2014/chart" uri="{C3380CC4-5D6E-409C-BE32-E72D297353CC}">
              <c16:uniqueId val="{00000008-FA61-409B-A731-758C2455D67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2">
                  <a:lumMod val="50000"/>
                </a:schemeClr>
              </a:solidFill>
              <a:latin typeface="GHEA Grapalat" panose="02000506050000020003" pitchFamily="50" charset="0"/>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1" u="none" strike="noStrike" kern="1200" spc="0" baseline="0">
                <a:solidFill>
                  <a:schemeClr val="tx1">
                    <a:lumMod val="65000"/>
                    <a:lumOff val="35000"/>
                  </a:schemeClr>
                </a:solidFill>
                <a:latin typeface="GHEA Grapalat" panose="02000506050000020003" pitchFamily="50" charset="0"/>
                <a:ea typeface="+mn-ea"/>
                <a:cs typeface="+mn-cs"/>
              </a:defRPr>
            </a:pPr>
            <a:r>
              <a:rPr lang="en-US" b="1" i="1">
                <a:solidFill>
                  <a:schemeClr val="tx2">
                    <a:lumMod val="50000"/>
                  </a:schemeClr>
                </a:solidFill>
                <a:latin typeface="GHEA Grapalat" panose="02000506050000020003" pitchFamily="50" charset="0"/>
              </a:rPr>
              <a:t>Մաթեմատիկայի գրավոր աշխատանքների արդյունքներ</a:t>
            </a:r>
          </a:p>
        </c:rich>
      </c:tx>
      <c:layout>
        <c:manualLayout>
          <c:xMode val="edge"/>
          <c:yMode val="edge"/>
          <c:x val="0.11486820128345201"/>
          <c:y val="2.5393700787401572E-3"/>
        </c:manualLayout>
      </c:layout>
      <c:overlay val="0"/>
      <c:spPr>
        <a:noFill/>
        <a:ln>
          <a:noFill/>
        </a:ln>
        <a:effectLst/>
      </c:spPr>
      <c:txPr>
        <a:bodyPr rot="0" spcFirstLastPara="1" vertOverflow="ellipsis" vert="horz" wrap="square" anchor="ctr" anchorCtr="1"/>
        <a:lstStyle/>
        <a:p>
          <a:pPr>
            <a:defRPr sz="1400" b="1" i="1" u="none" strike="noStrike" kern="1200" spc="0" baseline="0">
              <a:solidFill>
                <a:schemeClr val="tx1">
                  <a:lumMod val="65000"/>
                  <a:lumOff val="35000"/>
                </a:schemeClr>
              </a:solidFill>
              <a:latin typeface="GHEA Grapalat" panose="02000506050000020003" pitchFamily="50" charset="0"/>
              <a:ea typeface="+mn-ea"/>
              <a:cs typeface="+mn-cs"/>
            </a:defRPr>
          </a:pPr>
          <a:endParaRPr lang="ru-RU"/>
        </a:p>
      </c:txPr>
    </c:title>
    <c:autoTitleDeleted val="0"/>
    <c:plotArea>
      <c:layout>
        <c:manualLayout>
          <c:layoutTarget val="inner"/>
          <c:xMode val="edge"/>
          <c:yMode val="edge"/>
          <c:x val="0.28990408298536874"/>
          <c:y val="0.10264512521347499"/>
          <c:w val="0.43547717360747529"/>
          <c:h val="0.76555382592531018"/>
        </c:manualLayout>
      </c:layout>
      <c:pieChart>
        <c:varyColors val="1"/>
        <c:ser>
          <c:idx val="0"/>
          <c:order val="0"/>
          <c:dPt>
            <c:idx val="0"/>
            <c:bubble3D val="0"/>
            <c:spPr>
              <a:solidFill>
                <a:schemeClr val="accent1">
                  <a:lumMod val="40000"/>
                  <a:lumOff val="60000"/>
                </a:schemeClr>
              </a:solidFill>
              <a:ln w="19050">
                <a:solidFill>
                  <a:schemeClr val="lt1"/>
                </a:solidFill>
              </a:ln>
              <a:effectLst/>
            </c:spPr>
            <c:extLst>
              <c:ext xmlns:c16="http://schemas.microsoft.com/office/drawing/2014/chart" uri="{C3380CC4-5D6E-409C-BE32-E72D297353CC}">
                <c16:uniqueId val="{00000001-85FC-498E-88DD-EDF5E0D9D277}"/>
              </c:ext>
            </c:extLst>
          </c:dPt>
          <c:dPt>
            <c:idx val="1"/>
            <c:bubble3D val="0"/>
            <c:spPr>
              <a:solidFill>
                <a:schemeClr val="tx2">
                  <a:lumMod val="60000"/>
                  <a:lumOff val="40000"/>
                </a:schemeClr>
              </a:solidFill>
              <a:ln w="19050">
                <a:solidFill>
                  <a:schemeClr val="lt1"/>
                </a:solidFill>
              </a:ln>
              <a:effectLst/>
            </c:spPr>
            <c:extLst>
              <c:ext xmlns:c16="http://schemas.microsoft.com/office/drawing/2014/chart" uri="{C3380CC4-5D6E-409C-BE32-E72D297353CC}">
                <c16:uniqueId val="{00000003-85FC-498E-88DD-EDF5E0D9D277}"/>
              </c:ext>
            </c:extLst>
          </c:dPt>
          <c:dPt>
            <c:idx val="2"/>
            <c:bubble3D val="0"/>
            <c:spPr>
              <a:solidFill>
                <a:schemeClr val="tx2">
                  <a:lumMod val="75000"/>
                </a:schemeClr>
              </a:solidFill>
              <a:ln w="19050">
                <a:solidFill>
                  <a:schemeClr val="lt1"/>
                </a:solidFill>
              </a:ln>
              <a:effectLst/>
            </c:spPr>
            <c:extLst>
              <c:ext xmlns:c16="http://schemas.microsoft.com/office/drawing/2014/chart" uri="{C3380CC4-5D6E-409C-BE32-E72D297353CC}">
                <c16:uniqueId val="{00000005-85FC-498E-88DD-EDF5E0D9D277}"/>
              </c:ext>
            </c:extLst>
          </c:dPt>
          <c:dPt>
            <c:idx val="3"/>
            <c:bubble3D val="0"/>
            <c:spPr>
              <a:solidFill>
                <a:schemeClr val="tx2">
                  <a:lumMod val="50000"/>
                </a:schemeClr>
              </a:solidFill>
              <a:ln w="19050">
                <a:solidFill>
                  <a:schemeClr val="lt1"/>
                </a:solidFill>
              </a:ln>
              <a:effectLst/>
            </c:spPr>
            <c:extLst>
              <c:ext xmlns:c16="http://schemas.microsoft.com/office/drawing/2014/chart" uri="{C3380CC4-5D6E-409C-BE32-E72D297353CC}">
                <c16:uniqueId val="{00000007-85FC-498E-88DD-EDF5E0D9D277}"/>
              </c:ext>
            </c:extLst>
          </c:dPt>
          <c:dLbls>
            <c:dLbl>
              <c:idx val="0"/>
              <c:layout>
                <c:manualLayout>
                  <c:x val="-1.5951153196002599E-2"/>
                  <c:y val="0.10298208056548358"/>
                </c:manualLayout>
              </c:layout>
              <c:tx>
                <c:rich>
                  <a:bodyPr/>
                  <a:lstStyle/>
                  <a:p>
                    <a:r>
                      <a:rPr lang="en-US" sz="1400" b="1">
                        <a:solidFill>
                          <a:schemeClr val="tx2">
                            <a:lumMod val="50000"/>
                          </a:schemeClr>
                        </a:solidFill>
                      </a:rPr>
                      <a:t>4.7%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5FC-498E-88DD-EDF5E0D9D277}"/>
                </c:ext>
              </c:extLst>
            </c:dLbl>
            <c:dLbl>
              <c:idx val="1"/>
              <c:tx>
                <c:rich>
                  <a:bodyPr/>
                  <a:lstStyle/>
                  <a:p>
                    <a:r>
                      <a:rPr lang="en-US" sz="1400" b="1">
                        <a:solidFill>
                          <a:schemeClr val="bg1"/>
                        </a:solidFill>
                      </a:rPr>
                      <a:t>12.9%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5FC-498E-88DD-EDF5E0D9D277}"/>
                </c:ext>
              </c:extLst>
            </c:dLbl>
            <c:dLbl>
              <c:idx val="2"/>
              <c:layout>
                <c:manualLayout>
                  <c:x val="-0.10214551669413423"/>
                  <c:y val="-0.14234917715577525"/>
                </c:manualLayout>
              </c:layout>
              <c:tx>
                <c:rich>
                  <a:bodyPr/>
                  <a:lstStyle/>
                  <a:p>
                    <a:r>
                      <a:rPr lang="en-US" sz="1400" b="1">
                        <a:solidFill>
                          <a:schemeClr val="bg1"/>
                        </a:solidFill>
                      </a:rPr>
                      <a:t>38.7%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5FC-498E-88DD-EDF5E0D9D277}"/>
                </c:ext>
              </c:extLst>
            </c:dLbl>
            <c:dLbl>
              <c:idx val="3"/>
              <c:layout>
                <c:manualLayout>
                  <c:x val="0.10774156137459562"/>
                  <c:y val="1.0415668844314168E-2"/>
                </c:manualLayout>
              </c:layout>
              <c:tx>
                <c:rich>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GHEA Grapalat" panose="02000506050000020003" pitchFamily="50" charset="0"/>
                        <a:ea typeface="+mn-ea"/>
                        <a:cs typeface="+mn-cs"/>
                      </a:defRPr>
                    </a:pPr>
                    <a:r>
                      <a:rPr lang="en-US" sz="1400" b="1">
                        <a:solidFill>
                          <a:schemeClr val="bg1"/>
                        </a:solidFill>
                      </a:rPr>
                      <a:t>43.7%</a:t>
                    </a:r>
                  </a:p>
                </c:rich>
              </c:tx>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GHEA Grapalat" panose="02000506050000020003" pitchFamily="50" charset="0"/>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5FC-498E-88DD-EDF5E0D9D277}"/>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GHEA Grapalat" panose="02000506050000020003" pitchFamily="50" charset="0"/>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Sheet1!$B$11:$B$14</c:f>
              <c:strCache>
                <c:ptCount val="4"/>
                <c:pt idx="0">
                  <c:v>(9-10) Գերազանց</c:v>
                </c:pt>
                <c:pt idx="1">
                  <c:v>(7-8)    Լավ</c:v>
                </c:pt>
                <c:pt idx="2">
                  <c:v>(4-6)  Բավարար</c:v>
                </c:pt>
                <c:pt idx="3">
                  <c:v>(1-3) Անբավարար</c:v>
                </c:pt>
              </c:strCache>
            </c:strRef>
          </c:cat>
          <c:val>
            <c:numRef>
              <c:f>Sheet1!$C$11:$C$14</c:f>
              <c:numCache>
                <c:formatCode>0.0%</c:formatCode>
                <c:ptCount val="4"/>
                <c:pt idx="0">
                  <c:v>4.7E-2</c:v>
                </c:pt>
                <c:pt idx="1">
                  <c:v>0.129</c:v>
                </c:pt>
                <c:pt idx="2">
                  <c:v>0.38700000000000001</c:v>
                </c:pt>
                <c:pt idx="3">
                  <c:v>0.437</c:v>
                </c:pt>
              </c:numCache>
            </c:numRef>
          </c:val>
          <c:extLst>
            <c:ext xmlns:c16="http://schemas.microsoft.com/office/drawing/2014/chart" uri="{C3380CC4-5D6E-409C-BE32-E72D297353CC}">
              <c16:uniqueId val="{00000008-85FC-498E-88DD-EDF5E0D9D27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2">
                  <a:lumMod val="50000"/>
                </a:schemeClr>
              </a:solidFill>
              <a:latin typeface="GHEA Grapalat" panose="02000506050000020003" pitchFamily="50" charset="0"/>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1" i="1"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GHEA Grapalat" panose="02000506050000020003" pitchFamily="50" charset="0"/>
                <a:ea typeface="+mn-ea"/>
                <a:cs typeface="+mn-cs"/>
              </a:defRPr>
            </a:pPr>
            <a:r>
              <a:rPr lang="en-US" b="1" i="1" cap="none">
                <a:solidFill>
                  <a:schemeClr val="tx2">
                    <a:lumMod val="50000"/>
                  </a:schemeClr>
                </a:solidFill>
                <a:latin typeface="GHEA Grapalat" panose="02000506050000020003" pitchFamily="50" charset="0"/>
              </a:rPr>
              <a:t>ԿՏՄ կողմից</a:t>
            </a:r>
            <a:r>
              <a:rPr lang="en-US" b="1" i="1" cap="none" baseline="0">
                <a:solidFill>
                  <a:schemeClr val="tx2">
                    <a:lumMod val="50000"/>
                  </a:schemeClr>
                </a:solidFill>
                <a:latin typeface="GHEA Grapalat" panose="02000506050000020003" pitchFamily="50" charset="0"/>
              </a:rPr>
              <a:t> տրված գրավոր աշխատանքների միջին գնահատականներ </a:t>
            </a:r>
            <a:r>
              <a:rPr lang="en-US" b="1" i="1" cap="none">
                <a:solidFill>
                  <a:schemeClr val="tx2">
                    <a:lumMod val="50000"/>
                  </a:schemeClr>
                </a:solidFill>
                <a:latin typeface="GHEA Grapalat" panose="02000506050000020003" pitchFamily="50" charset="0"/>
              </a:rPr>
              <a:t>  </a:t>
            </a:r>
            <a:r>
              <a:rPr lang="en-US" b="1" i="1" cap="none" baseline="0">
                <a:solidFill>
                  <a:schemeClr val="tx2">
                    <a:lumMod val="50000"/>
                  </a:schemeClr>
                </a:solidFill>
                <a:latin typeface="GHEA Grapalat" panose="02000506050000020003" pitchFamily="50" charset="0"/>
              </a:rPr>
              <a:t> </a:t>
            </a:r>
            <a:endParaRPr lang="en-US" b="1" i="1">
              <a:solidFill>
                <a:schemeClr val="tx2">
                  <a:lumMod val="50000"/>
                </a:schemeClr>
              </a:solidFill>
              <a:latin typeface="GHEA Grapalat" panose="02000506050000020003" pitchFamily="50" charset="0"/>
            </a:endParaRPr>
          </a:p>
        </c:rich>
      </c:tx>
      <c:overlay val="0"/>
      <c:spPr>
        <a:noFill/>
        <a:ln>
          <a:noFill/>
        </a:ln>
        <a:effectLst/>
      </c:spPr>
      <c:txPr>
        <a:bodyPr rot="0" spcFirstLastPara="1" vertOverflow="ellipsis" vert="horz" wrap="square" anchor="ctr" anchorCtr="1"/>
        <a:lstStyle/>
        <a:p>
          <a:pPr>
            <a:defRPr sz="1440" b="1" i="1"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GHEA Grapalat" panose="02000506050000020003" pitchFamily="50" charset="0"/>
              <a:ea typeface="+mn-ea"/>
              <a:cs typeface="+mn-cs"/>
            </a:defRPr>
          </a:pPr>
          <a:endParaRPr lang="ru-RU"/>
        </a:p>
      </c:txPr>
    </c:title>
    <c:autoTitleDeleted val="0"/>
    <c:plotArea>
      <c:layout>
        <c:manualLayout>
          <c:layoutTarget val="inner"/>
          <c:xMode val="edge"/>
          <c:yMode val="edge"/>
          <c:x val="3.9202068994669957E-2"/>
          <c:y val="0.23183390135934503"/>
          <c:w val="0.9155301837270341"/>
          <c:h val="0.4825000506042143"/>
        </c:manualLayout>
      </c:layout>
      <c:lineChart>
        <c:grouping val="standard"/>
        <c:varyColors val="0"/>
        <c:ser>
          <c:idx val="0"/>
          <c:order val="0"/>
          <c:tx>
            <c:strRef>
              <c:f>Sheet1!$C$36</c:f>
              <c:strCache>
                <c:ptCount val="1"/>
                <c:pt idx="0">
                  <c:v>Հայոց լեզու</c:v>
                </c:pt>
              </c:strCache>
            </c:strRef>
          </c:tx>
          <c:spPr>
            <a:ln w="19050" cap="rnd" cmpd="sng" algn="ctr">
              <a:solidFill>
                <a:schemeClr val="tx2">
                  <a:lumMod val="50000"/>
                </a:schemeClr>
              </a:solidFill>
              <a:round/>
            </a:ln>
            <a:effectLst/>
          </c:spPr>
          <c:marker>
            <c:symbol val="circle"/>
            <c:size val="17"/>
            <c:spPr>
              <a:solidFill>
                <a:schemeClr val="lt1"/>
              </a:solidFill>
              <a:ln>
                <a:solidFill>
                  <a:schemeClr val="tx2">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GHEA Grapalat" panose="02000506050000020003" pitchFamily="50" charset="0"/>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Sheet1!$B$37:$B$39</c:f>
              <c:strCache>
                <c:ptCount val="3"/>
                <c:pt idx="0">
                  <c:v>6-րդ դասարան</c:v>
                </c:pt>
                <c:pt idx="1">
                  <c:v>9-րդ դասարան</c:v>
                </c:pt>
                <c:pt idx="2">
                  <c:v>11-րդ դասարան</c:v>
                </c:pt>
              </c:strCache>
            </c:strRef>
          </c:cat>
          <c:val>
            <c:numRef>
              <c:f>Sheet1!$C$37:$C$39</c:f>
              <c:numCache>
                <c:formatCode>General</c:formatCode>
                <c:ptCount val="3"/>
                <c:pt idx="0">
                  <c:v>5.2</c:v>
                </c:pt>
                <c:pt idx="1">
                  <c:v>5.4</c:v>
                </c:pt>
                <c:pt idx="2">
                  <c:v>3.7</c:v>
                </c:pt>
              </c:numCache>
            </c:numRef>
          </c:val>
          <c:smooth val="0"/>
          <c:extLst>
            <c:ext xmlns:c16="http://schemas.microsoft.com/office/drawing/2014/chart" uri="{C3380CC4-5D6E-409C-BE32-E72D297353CC}">
              <c16:uniqueId val="{00000003-F942-4138-B18B-9B705DD472F1}"/>
            </c:ext>
          </c:extLst>
        </c:ser>
        <c:ser>
          <c:idx val="1"/>
          <c:order val="1"/>
          <c:tx>
            <c:strRef>
              <c:f>Sheet1!$D$36</c:f>
              <c:strCache>
                <c:ptCount val="1"/>
                <c:pt idx="0">
                  <c:v>Մաթեմատիկա</c:v>
                </c:pt>
              </c:strCache>
            </c:strRef>
          </c:tx>
          <c:spPr>
            <a:ln w="19050" cap="rnd" cmpd="sng" algn="ctr">
              <a:solidFill>
                <a:schemeClr val="accent1">
                  <a:lumMod val="60000"/>
                  <a:lumOff val="40000"/>
                </a:schemeClr>
              </a:solidFill>
              <a:round/>
            </a:ln>
            <a:effectLst/>
          </c:spPr>
          <c:marker>
            <c:symbol val="circle"/>
            <c:size val="17"/>
            <c:spPr>
              <a:solidFill>
                <a:schemeClr val="lt1"/>
              </a:solidFill>
              <a:ln>
                <a:solidFill>
                  <a:schemeClr val="accent1">
                    <a:lumMod val="60000"/>
                    <a:lumOff val="4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GHEA Grapalat" panose="02000506050000020003" pitchFamily="50" charset="0"/>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Sheet1!$B$37:$B$39</c:f>
              <c:strCache>
                <c:ptCount val="3"/>
                <c:pt idx="0">
                  <c:v>6-րդ դասարան</c:v>
                </c:pt>
                <c:pt idx="1">
                  <c:v>9-րդ դասարան</c:v>
                </c:pt>
                <c:pt idx="2">
                  <c:v>11-րդ դասարան</c:v>
                </c:pt>
              </c:strCache>
            </c:strRef>
          </c:cat>
          <c:val>
            <c:numRef>
              <c:f>Sheet1!$D$37:$D$39</c:f>
              <c:numCache>
                <c:formatCode>General</c:formatCode>
                <c:ptCount val="3"/>
                <c:pt idx="0">
                  <c:v>4.5</c:v>
                </c:pt>
                <c:pt idx="1">
                  <c:v>3.9</c:v>
                </c:pt>
                <c:pt idx="2">
                  <c:v>4.2</c:v>
                </c:pt>
              </c:numCache>
            </c:numRef>
          </c:val>
          <c:smooth val="0"/>
          <c:extLst>
            <c:ext xmlns:c16="http://schemas.microsoft.com/office/drawing/2014/chart" uri="{C3380CC4-5D6E-409C-BE32-E72D297353CC}">
              <c16:uniqueId val="{00000006-F942-4138-B18B-9B705DD472F1}"/>
            </c:ext>
          </c:extLst>
        </c:ser>
        <c:dLbls>
          <c:dLblPos val="ctr"/>
          <c:showLegendKey val="0"/>
          <c:showVal val="1"/>
          <c:showCatName val="0"/>
          <c:showSerName val="0"/>
          <c:showPercent val="0"/>
          <c:showBubbleSize val="0"/>
        </c:dLbls>
        <c:marker val="1"/>
        <c:smooth val="0"/>
        <c:axId val="301486848"/>
        <c:axId val="301515904"/>
      </c:lineChart>
      <c:catAx>
        <c:axId val="30148684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2">
                    <a:lumMod val="50000"/>
                  </a:schemeClr>
                </a:solidFill>
                <a:latin typeface="GHEA Grapalat" panose="02000506050000020003" pitchFamily="50" charset="0"/>
                <a:ea typeface="+mn-ea"/>
                <a:cs typeface="+mn-cs"/>
              </a:defRPr>
            </a:pPr>
            <a:endParaRPr lang="ru-RU"/>
          </a:p>
        </c:txPr>
        <c:crossAx val="301515904"/>
        <c:crosses val="autoZero"/>
        <c:auto val="1"/>
        <c:lblAlgn val="ctr"/>
        <c:lblOffset val="100"/>
        <c:noMultiLvlLbl val="0"/>
      </c:catAx>
      <c:valAx>
        <c:axId val="301515904"/>
        <c:scaling>
          <c:orientation val="minMax"/>
        </c:scaling>
        <c:delete val="1"/>
        <c:axPos val="l"/>
        <c:numFmt formatCode="General" sourceLinked="1"/>
        <c:majorTickMark val="none"/>
        <c:minorTickMark val="none"/>
        <c:tickLblPos val="nextTo"/>
        <c:crossAx val="301486848"/>
        <c:crosses val="autoZero"/>
        <c:crossBetween val="between"/>
      </c:valAx>
      <c:spPr>
        <a:noFill/>
        <a:ln>
          <a:noFill/>
        </a:ln>
        <a:effectLst/>
      </c:spPr>
    </c:plotArea>
    <c:legend>
      <c:legendPos val="b"/>
      <c:layout>
        <c:manualLayout>
          <c:xMode val="edge"/>
          <c:yMode val="edge"/>
          <c:x val="0.28480695403557715"/>
          <c:y val="0.89954636267481491"/>
          <c:w val="0.43038587281852925"/>
          <c:h val="7.6573158160243904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2">
                  <a:lumMod val="50000"/>
                </a:schemeClr>
              </a:solidFill>
              <a:latin typeface="GHEA Grapalat" panose="02000506050000020003" pitchFamily="50" charset="0"/>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1" u="none" strike="noStrike" kern="1200" spc="0" baseline="0">
                <a:solidFill>
                  <a:schemeClr val="tx1">
                    <a:lumMod val="65000"/>
                    <a:lumOff val="35000"/>
                  </a:schemeClr>
                </a:solidFill>
                <a:latin typeface="GHEA Grapalat" panose="02000506050000020003" pitchFamily="50" charset="0"/>
                <a:ea typeface="+mn-ea"/>
                <a:cs typeface="+mn-cs"/>
              </a:defRPr>
            </a:pPr>
            <a:r>
              <a:rPr lang="en-US" b="1" i="1">
                <a:latin typeface="GHEA Grapalat" panose="02000506050000020003" pitchFamily="50" charset="0"/>
              </a:rPr>
              <a:t> </a:t>
            </a:r>
            <a:r>
              <a:rPr lang="en-US" b="1" i="1">
                <a:solidFill>
                  <a:schemeClr val="tx2">
                    <a:lumMod val="50000"/>
                  </a:schemeClr>
                </a:solidFill>
                <a:latin typeface="GHEA Grapalat" panose="02000506050000020003" pitchFamily="50" charset="0"/>
              </a:rPr>
              <a:t>Հայոց լեզվի թելադրության արդյունքներն՝ ըստ դասարանների</a:t>
            </a:r>
          </a:p>
        </c:rich>
      </c:tx>
      <c:overlay val="0"/>
      <c:spPr>
        <a:noFill/>
        <a:ln>
          <a:noFill/>
        </a:ln>
        <a:effectLst/>
      </c:spPr>
      <c:txPr>
        <a:bodyPr rot="0" spcFirstLastPara="1" vertOverflow="ellipsis" vert="horz" wrap="square" anchor="ctr" anchorCtr="1"/>
        <a:lstStyle/>
        <a:p>
          <a:pPr>
            <a:defRPr sz="1400" b="1" i="1" u="none" strike="noStrike" kern="1200" spc="0" baseline="0">
              <a:solidFill>
                <a:schemeClr val="tx1">
                  <a:lumMod val="65000"/>
                  <a:lumOff val="35000"/>
                </a:schemeClr>
              </a:solidFill>
              <a:latin typeface="GHEA Grapalat" panose="02000506050000020003" pitchFamily="50" charset="0"/>
              <a:ea typeface="+mn-ea"/>
              <a:cs typeface="+mn-cs"/>
            </a:defRPr>
          </a:pPr>
          <a:endParaRPr lang="ru-RU"/>
        </a:p>
      </c:txPr>
    </c:title>
    <c:autoTitleDeleted val="0"/>
    <c:plotArea>
      <c:layout/>
      <c:barChart>
        <c:barDir val="col"/>
        <c:grouping val="clustered"/>
        <c:varyColors val="0"/>
        <c:ser>
          <c:idx val="0"/>
          <c:order val="0"/>
          <c:tx>
            <c:strRef>
              <c:f>Sheet1!$B$60</c:f>
              <c:strCache>
                <c:ptCount val="1"/>
                <c:pt idx="0">
                  <c:v>6-րդ դասարան</c:v>
                </c:pt>
              </c:strCache>
            </c:strRef>
          </c:tx>
          <c:spPr>
            <a:solidFill>
              <a:schemeClr val="tx2">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lumMod val="50000"/>
                      </a:schemeClr>
                    </a:solidFill>
                    <a:latin typeface="GHEA Grapalat" panose="02000506050000020003" pitchFamily="50"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Sheet1!$C$58:$F$59</c:f>
              <c:strCache>
                <c:ptCount val="4"/>
                <c:pt idx="0">
                  <c:v>9-10 (Գերազանց)</c:v>
                </c:pt>
                <c:pt idx="1">
                  <c:v>7-8  (Լավ)</c:v>
                </c:pt>
                <c:pt idx="2">
                  <c:v>4-6  (Բավարար)</c:v>
                </c:pt>
                <c:pt idx="3">
                  <c:v>1-3  (Անբավարար)</c:v>
                </c:pt>
              </c:strCache>
            </c:strRef>
          </c:cat>
          <c:val>
            <c:numRef>
              <c:f>Sheet1!$C$60:$F$60</c:f>
              <c:numCache>
                <c:formatCode>0.0%</c:formatCode>
                <c:ptCount val="4"/>
                <c:pt idx="0">
                  <c:v>7.3999999999999996E-2</c:v>
                </c:pt>
                <c:pt idx="1">
                  <c:v>0.32500000000000001</c:v>
                </c:pt>
                <c:pt idx="2">
                  <c:v>0.29199999999999998</c:v>
                </c:pt>
                <c:pt idx="3">
                  <c:v>0.309</c:v>
                </c:pt>
              </c:numCache>
            </c:numRef>
          </c:val>
          <c:extLst>
            <c:ext xmlns:c16="http://schemas.microsoft.com/office/drawing/2014/chart" uri="{C3380CC4-5D6E-409C-BE32-E72D297353CC}">
              <c16:uniqueId val="{00000000-6B0D-4B91-A17B-D142B0D3F819}"/>
            </c:ext>
          </c:extLst>
        </c:ser>
        <c:ser>
          <c:idx val="1"/>
          <c:order val="1"/>
          <c:tx>
            <c:strRef>
              <c:f>Sheet1!$B$61</c:f>
              <c:strCache>
                <c:ptCount val="1"/>
                <c:pt idx="0">
                  <c:v>9-րդ դասարան</c:v>
                </c:pt>
              </c:strCache>
            </c:strRef>
          </c:tx>
          <c:spPr>
            <a:solidFill>
              <a:schemeClr val="accent5">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lumMod val="50000"/>
                      </a:schemeClr>
                    </a:solidFill>
                    <a:latin typeface="GHEA Grapalat" panose="02000506050000020003" pitchFamily="50"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Sheet1!$C$58:$F$59</c:f>
              <c:strCache>
                <c:ptCount val="4"/>
                <c:pt idx="0">
                  <c:v>9-10 (Գերազանց)</c:v>
                </c:pt>
                <c:pt idx="1">
                  <c:v>7-8  (Լավ)</c:v>
                </c:pt>
                <c:pt idx="2">
                  <c:v>4-6  (Բավարար)</c:v>
                </c:pt>
                <c:pt idx="3">
                  <c:v>1-3  (Անբավարար)</c:v>
                </c:pt>
              </c:strCache>
            </c:strRef>
          </c:cat>
          <c:val>
            <c:numRef>
              <c:f>Sheet1!$C$61:$F$61</c:f>
              <c:numCache>
                <c:formatCode>0.0%</c:formatCode>
                <c:ptCount val="4"/>
                <c:pt idx="0">
                  <c:v>0.10199999999999999</c:v>
                </c:pt>
                <c:pt idx="1">
                  <c:v>0.30599999999999999</c:v>
                </c:pt>
                <c:pt idx="2">
                  <c:v>0.32500000000000001</c:v>
                </c:pt>
                <c:pt idx="3">
                  <c:v>0.26700000000000002</c:v>
                </c:pt>
              </c:numCache>
            </c:numRef>
          </c:val>
          <c:extLst>
            <c:ext xmlns:c16="http://schemas.microsoft.com/office/drawing/2014/chart" uri="{C3380CC4-5D6E-409C-BE32-E72D297353CC}">
              <c16:uniqueId val="{00000001-6B0D-4B91-A17B-D142B0D3F819}"/>
            </c:ext>
          </c:extLst>
        </c:ser>
        <c:ser>
          <c:idx val="2"/>
          <c:order val="2"/>
          <c:tx>
            <c:strRef>
              <c:f>Sheet1!$B$62</c:f>
              <c:strCache>
                <c:ptCount val="1"/>
                <c:pt idx="0">
                  <c:v>11-րդ դասարան</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lumMod val="50000"/>
                      </a:schemeClr>
                    </a:solidFill>
                    <a:latin typeface="GHEA Grapalat" panose="02000506050000020003" pitchFamily="50"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Sheet1!$C$58:$F$59</c:f>
              <c:strCache>
                <c:ptCount val="4"/>
                <c:pt idx="0">
                  <c:v>9-10 (Գերազանց)</c:v>
                </c:pt>
                <c:pt idx="1">
                  <c:v>7-8  (Լավ)</c:v>
                </c:pt>
                <c:pt idx="2">
                  <c:v>4-6  (Բավարար)</c:v>
                </c:pt>
                <c:pt idx="3">
                  <c:v>1-3  (Անբավարար)</c:v>
                </c:pt>
              </c:strCache>
            </c:strRef>
          </c:cat>
          <c:val>
            <c:numRef>
              <c:f>Sheet1!$C$62:$F$62</c:f>
              <c:numCache>
                <c:formatCode>0.0%</c:formatCode>
                <c:ptCount val="4"/>
                <c:pt idx="0">
                  <c:v>1.2999999999999999E-2</c:v>
                </c:pt>
                <c:pt idx="1">
                  <c:v>6.6000000000000003E-2</c:v>
                </c:pt>
                <c:pt idx="2">
                  <c:v>0.39600000000000002</c:v>
                </c:pt>
                <c:pt idx="3">
                  <c:v>0.52900000000000003</c:v>
                </c:pt>
              </c:numCache>
            </c:numRef>
          </c:val>
          <c:extLst>
            <c:ext xmlns:c16="http://schemas.microsoft.com/office/drawing/2014/chart" uri="{C3380CC4-5D6E-409C-BE32-E72D297353CC}">
              <c16:uniqueId val="{00000002-6B0D-4B91-A17B-D142B0D3F819}"/>
            </c:ext>
          </c:extLst>
        </c:ser>
        <c:dLbls>
          <c:showLegendKey val="0"/>
          <c:showVal val="0"/>
          <c:showCatName val="0"/>
          <c:showSerName val="0"/>
          <c:showPercent val="0"/>
          <c:showBubbleSize val="0"/>
        </c:dLbls>
        <c:gapWidth val="219"/>
        <c:overlap val="-27"/>
        <c:axId val="302768896"/>
        <c:axId val="302771200"/>
      </c:barChart>
      <c:catAx>
        <c:axId val="302768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2771200"/>
        <c:crosses val="autoZero"/>
        <c:auto val="1"/>
        <c:lblAlgn val="ctr"/>
        <c:lblOffset val="100"/>
        <c:noMultiLvlLbl val="0"/>
      </c:catAx>
      <c:valAx>
        <c:axId val="302771200"/>
        <c:scaling>
          <c:orientation val="minMax"/>
        </c:scaling>
        <c:delete val="1"/>
        <c:axPos val="l"/>
        <c:numFmt formatCode="0.0%" sourceLinked="1"/>
        <c:majorTickMark val="none"/>
        <c:minorTickMark val="none"/>
        <c:tickLblPos val="nextTo"/>
        <c:crossAx val="3027688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GHEA Grapalat" panose="02000506050000020003" pitchFamily="50" charset="0"/>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2">
                  <a:lumMod val="50000"/>
                </a:schemeClr>
              </a:solidFill>
              <a:latin typeface="GHEA Grapalat" panose="02000506050000020003" pitchFamily="50"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1" u="none" strike="noStrike" kern="1200" spc="0" baseline="0">
                <a:solidFill>
                  <a:schemeClr val="tx1">
                    <a:lumMod val="65000"/>
                    <a:lumOff val="35000"/>
                  </a:schemeClr>
                </a:solidFill>
                <a:latin typeface="GHEA Grapalat" panose="02000506050000020003" pitchFamily="50" charset="0"/>
                <a:ea typeface="+mn-ea"/>
                <a:cs typeface="+mn-cs"/>
              </a:defRPr>
            </a:pPr>
            <a:r>
              <a:rPr lang="en-US" b="1" i="1">
                <a:solidFill>
                  <a:schemeClr val="tx2">
                    <a:lumMod val="50000"/>
                  </a:schemeClr>
                </a:solidFill>
                <a:latin typeface="GHEA Grapalat" panose="02000506050000020003" pitchFamily="50" charset="0"/>
              </a:rPr>
              <a:t>Մաթեմատիկայի գրավոր աշխատանքների արդյունքներն՝ ըստ դասարանների</a:t>
            </a:r>
          </a:p>
        </c:rich>
      </c:tx>
      <c:overlay val="0"/>
      <c:spPr>
        <a:noFill/>
        <a:ln>
          <a:noFill/>
        </a:ln>
        <a:effectLst/>
      </c:spPr>
      <c:txPr>
        <a:bodyPr rot="0" spcFirstLastPara="1" vertOverflow="ellipsis" vert="horz" wrap="square" anchor="ctr" anchorCtr="1"/>
        <a:lstStyle/>
        <a:p>
          <a:pPr>
            <a:defRPr sz="1400" b="1" i="1" u="none" strike="noStrike" kern="1200" spc="0" baseline="0">
              <a:solidFill>
                <a:schemeClr val="tx1">
                  <a:lumMod val="65000"/>
                  <a:lumOff val="35000"/>
                </a:schemeClr>
              </a:solidFill>
              <a:latin typeface="GHEA Grapalat" panose="02000506050000020003" pitchFamily="50" charset="0"/>
              <a:ea typeface="+mn-ea"/>
              <a:cs typeface="+mn-cs"/>
            </a:defRPr>
          </a:pPr>
          <a:endParaRPr lang="ru-RU"/>
        </a:p>
      </c:txPr>
    </c:title>
    <c:autoTitleDeleted val="0"/>
    <c:plotArea>
      <c:layout>
        <c:manualLayout>
          <c:layoutTarget val="inner"/>
          <c:xMode val="edge"/>
          <c:yMode val="edge"/>
          <c:x val="0.19676019224509866"/>
          <c:y val="0.10565702592260713"/>
          <c:w val="0.80323980775490134"/>
          <c:h val="0.538354209961043"/>
        </c:manualLayout>
      </c:layout>
      <c:barChart>
        <c:barDir val="col"/>
        <c:grouping val="clustered"/>
        <c:varyColors val="0"/>
        <c:ser>
          <c:idx val="0"/>
          <c:order val="0"/>
          <c:tx>
            <c:strRef>
              <c:f>Sheet1!$B$67</c:f>
              <c:strCache>
                <c:ptCount val="1"/>
                <c:pt idx="0">
                  <c:v>6-րդ դասարան</c:v>
                </c:pt>
              </c:strCache>
            </c:strRef>
          </c:tx>
          <c:spPr>
            <a:solidFill>
              <a:schemeClr val="tx2">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lumMod val="50000"/>
                      </a:schemeClr>
                    </a:solidFill>
                    <a:latin typeface="GHEA Grapalat" panose="02000506050000020003" pitchFamily="50" charset="0"/>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Sheet1!$C$66:$F$66</c:f>
              <c:strCache>
                <c:ptCount val="4"/>
                <c:pt idx="0">
                  <c:v>9-10 (Գերազանց)</c:v>
                </c:pt>
                <c:pt idx="1">
                  <c:v>7-8  (Լավ)</c:v>
                </c:pt>
                <c:pt idx="2">
                  <c:v>4-6  (Բավարար)</c:v>
                </c:pt>
                <c:pt idx="3">
                  <c:v>1-3  (Անբավարար)</c:v>
                </c:pt>
              </c:strCache>
            </c:strRef>
          </c:cat>
          <c:val>
            <c:numRef>
              <c:f>Sheet1!$C$67:$F$67</c:f>
              <c:numCache>
                <c:formatCode>0.0%</c:formatCode>
                <c:ptCount val="4"/>
                <c:pt idx="0">
                  <c:v>7.0999999999999994E-2</c:v>
                </c:pt>
                <c:pt idx="1">
                  <c:v>0.151</c:v>
                </c:pt>
                <c:pt idx="2">
                  <c:v>0.38500000000000001</c:v>
                </c:pt>
                <c:pt idx="3">
                  <c:v>0.39400000000000002</c:v>
                </c:pt>
              </c:numCache>
            </c:numRef>
          </c:val>
          <c:extLst>
            <c:ext xmlns:c16="http://schemas.microsoft.com/office/drawing/2014/chart" uri="{C3380CC4-5D6E-409C-BE32-E72D297353CC}">
              <c16:uniqueId val="{00000000-43B7-414F-AB60-6316767E1F26}"/>
            </c:ext>
          </c:extLst>
        </c:ser>
        <c:ser>
          <c:idx val="1"/>
          <c:order val="1"/>
          <c:tx>
            <c:strRef>
              <c:f>Sheet1!$B$68</c:f>
              <c:strCache>
                <c:ptCount val="1"/>
                <c:pt idx="0">
                  <c:v>9-րդ դասարան</c:v>
                </c:pt>
              </c:strCache>
            </c:strRef>
          </c:tx>
          <c:spPr>
            <a:solidFill>
              <a:schemeClr val="accent5">
                <a:lumMod val="75000"/>
              </a:schemeClr>
            </a:solidFill>
            <a:ln>
              <a:noFill/>
            </a:ln>
            <a:effectLst/>
          </c:spPr>
          <c:invertIfNegative val="0"/>
          <c:dLbls>
            <c:dLbl>
              <c:idx val="2"/>
              <c:layout>
                <c:manualLayout>
                  <c:x val="0"/>
                  <c:y val="-7.189542483660130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B14-4DC9-BEA5-C74154AFBD9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lumMod val="50000"/>
                      </a:schemeClr>
                    </a:solidFill>
                    <a:latin typeface="GHEA Grapalat" panose="02000506050000020003" pitchFamily="50" charset="0"/>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Sheet1!$C$66:$F$66</c:f>
              <c:strCache>
                <c:ptCount val="4"/>
                <c:pt idx="0">
                  <c:v>9-10 (Գերազանց)</c:v>
                </c:pt>
                <c:pt idx="1">
                  <c:v>7-8  (Լավ)</c:v>
                </c:pt>
                <c:pt idx="2">
                  <c:v>4-6  (Բավարար)</c:v>
                </c:pt>
                <c:pt idx="3">
                  <c:v>1-3  (Անբավարար)</c:v>
                </c:pt>
              </c:strCache>
            </c:strRef>
          </c:cat>
          <c:val>
            <c:numRef>
              <c:f>Sheet1!$C$68:$F$68</c:f>
              <c:numCache>
                <c:formatCode>0.0%</c:formatCode>
                <c:ptCount val="4"/>
                <c:pt idx="0">
                  <c:v>2.5000000000000001E-2</c:v>
                </c:pt>
                <c:pt idx="1">
                  <c:v>0.109</c:v>
                </c:pt>
                <c:pt idx="2">
                  <c:v>0.379</c:v>
                </c:pt>
                <c:pt idx="3">
                  <c:v>0.48699999999999999</c:v>
                </c:pt>
              </c:numCache>
            </c:numRef>
          </c:val>
          <c:extLst>
            <c:ext xmlns:c16="http://schemas.microsoft.com/office/drawing/2014/chart" uri="{C3380CC4-5D6E-409C-BE32-E72D297353CC}">
              <c16:uniqueId val="{00000001-43B7-414F-AB60-6316767E1F26}"/>
            </c:ext>
          </c:extLst>
        </c:ser>
        <c:ser>
          <c:idx val="2"/>
          <c:order val="2"/>
          <c:tx>
            <c:strRef>
              <c:f>Sheet1!$B$69</c:f>
              <c:strCache>
                <c:ptCount val="1"/>
                <c:pt idx="0">
                  <c:v>11-րդ դասարան</c:v>
                </c:pt>
              </c:strCache>
            </c:strRef>
          </c:tx>
          <c:spPr>
            <a:solidFill>
              <a:schemeClr val="accent1">
                <a:lumMod val="60000"/>
                <a:lumOff val="40000"/>
              </a:schemeClr>
            </a:solidFill>
            <a:ln>
              <a:noFill/>
            </a:ln>
            <a:effectLst/>
          </c:spPr>
          <c:invertIfNegative val="0"/>
          <c:dLbls>
            <c:dLbl>
              <c:idx val="1"/>
              <c:layout>
                <c:manualLayout>
                  <c:x val="1.9323671497584541E-3"/>
                  <c:y val="-3.921568627450980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B14-4DC9-BEA5-C74154AFBD9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lumMod val="50000"/>
                      </a:schemeClr>
                    </a:solidFill>
                    <a:latin typeface="GHEA Grapalat" panose="02000506050000020003" pitchFamily="50" charset="0"/>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Sheet1!$C$66:$F$66</c:f>
              <c:strCache>
                <c:ptCount val="4"/>
                <c:pt idx="0">
                  <c:v>9-10 (Գերազանց)</c:v>
                </c:pt>
                <c:pt idx="1">
                  <c:v>7-8  (Լավ)</c:v>
                </c:pt>
                <c:pt idx="2">
                  <c:v>4-6  (Բավարար)</c:v>
                </c:pt>
                <c:pt idx="3">
                  <c:v>1-3  (Անբավարար)</c:v>
                </c:pt>
              </c:strCache>
            </c:strRef>
          </c:cat>
          <c:val>
            <c:numRef>
              <c:f>Sheet1!$C$69:$F$69</c:f>
              <c:numCache>
                <c:formatCode>0.0%</c:formatCode>
                <c:ptCount val="4"/>
                <c:pt idx="0">
                  <c:v>4.2000000000000003E-2</c:v>
                </c:pt>
                <c:pt idx="1">
                  <c:v>0.11700000000000001</c:v>
                </c:pt>
                <c:pt idx="2">
                  <c:v>0.42899999999999999</c:v>
                </c:pt>
                <c:pt idx="3">
                  <c:v>0.41199999999999998</c:v>
                </c:pt>
              </c:numCache>
            </c:numRef>
          </c:val>
          <c:extLst>
            <c:ext xmlns:c16="http://schemas.microsoft.com/office/drawing/2014/chart" uri="{C3380CC4-5D6E-409C-BE32-E72D297353CC}">
              <c16:uniqueId val="{00000002-43B7-414F-AB60-6316767E1F26}"/>
            </c:ext>
          </c:extLst>
        </c:ser>
        <c:dLbls>
          <c:dLblPos val="outEnd"/>
          <c:showLegendKey val="0"/>
          <c:showVal val="1"/>
          <c:showCatName val="0"/>
          <c:showSerName val="0"/>
          <c:showPercent val="0"/>
          <c:showBubbleSize val="0"/>
        </c:dLbls>
        <c:gapWidth val="219"/>
        <c:overlap val="-27"/>
        <c:axId val="303024000"/>
        <c:axId val="303119360"/>
      </c:barChart>
      <c:catAx>
        <c:axId val="303024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3119360"/>
        <c:crosses val="autoZero"/>
        <c:auto val="1"/>
        <c:lblAlgn val="ctr"/>
        <c:lblOffset val="100"/>
        <c:noMultiLvlLbl val="0"/>
      </c:catAx>
      <c:valAx>
        <c:axId val="303119360"/>
        <c:scaling>
          <c:orientation val="minMax"/>
        </c:scaling>
        <c:delete val="1"/>
        <c:axPos val="l"/>
        <c:numFmt formatCode="0.0%" sourceLinked="1"/>
        <c:majorTickMark val="none"/>
        <c:minorTickMark val="none"/>
        <c:tickLblPos val="nextTo"/>
        <c:crossAx val="3030240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GHEA Grapalat" panose="02000506050000020003" pitchFamily="50" charset="0"/>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2">
                  <a:lumMod val="50000"/>
                </a:schemeClr>
              </a:solidFill>
              <a:latin typeface="GHEA Grapalat" panose="02000506050000020003" pitchFamily="50"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1" u="none" strike="noStrike" kern="1200" spc="0" baseline="0">
                <a:solidFill>
                  <a:schemeClr val="tx1">
                    <a:lumMod val="65000"/>
                    <a:lumOff val="35000"/>
                  </a:schemeClr>
                </a:solidFill>
                <a:latin typeface="GHEA Grapalat" panose="02000506050000020003" pitchFamily="50" charset="0"/>
                <a:ea typeface="+mn-ea"/>
                <a:cs typeface="+mn-cs"/>
              </a:defRPr>
            </a:pPr>
            <a:r>
              <a:rPr lang="hy-AM" b="1" i="1">
                <a:solidFill>
                  <a:schemeClr val="tx2">
                    <a:lumMod val="50000"/>
                  </a:schemeClr>
                </a:solidFill>
                <a:latin typeface="GHEA Grapalat" panose="02000506050000020003" pitchFamily="50" charset="0"/>
              </a:rPr>
              <a:t>«</a:t>
            </a:r>
            <a:r>
              <a:rPr lang="hy-AM" b="1" i="1">
                <a:solidFill>
                  <a:schemeClr val="tx2">
                    <a:lumMod val="50000"/>
                  </a:schemeClr>
                </a:solidFill>
              </a:rPr>
              <a:t>Հայոց լեզու</a:t>
            </a:r>
            <a:r>
              <a:rPr lang="hy-AM" b="1" i="1">
                <a:solidFill>
                  <a:schemeClr val="tx2">
                    <a:lumMod val="50000"/>
                  </a:schemeClr>
                </a:solidFill>
                <a:latin typeface="GHEA Grapalat" panose="02000506050000020003" pitchFamily="50" charset="0"/>
              </a:rPr>
              <a:t>»</a:t>
            </a:r>
            <a:r>
              <a:rPr lang="hy-AM" b="1" i="1">
                <a:solidFill>
                  <a:schemeClr val="tx2">
                    <a:lumMod val="50000"/>
                  </a:schemeClr>
                </a:solidFill>
              </a:rPr>
              <a:t> առարկայի գնահատականների համադրման արդյունքներ </a:t>
            </a:r>
            <a:endParaRPr lang="ru-RU" b="1" i="1">
              <a:solidFill>
                <a:schemeClr val="tx2">
                  <a:lumMod val="50000"/>
                </a:schemeClr>
              </a:solidFill>
            </a:endParaRPr>
          </a:p>
        </c:rich>
      </c:tx>
      <c:overlay val="0"/>
      <c:spPr>
        <a:noFill/>
        <a:ln>
          <a:noFill/>
        </a:ln>
        <a:effectLst/>
      </c:spPr>
      <c:txPr>
        <a:bodyPr rot="0" spcFirstLastPara="1" vertOverflow="ellipsis" vert="horz" wrap="square" anchor="ctr" anchorCtr="1"/>
        <a:lstStyle/>
        <a:p>
          <a:pPr>
            <a:defRPr sz="1400" b="1" i="1" u="none" strike="noStrike" kern="1200" spc="0" baseline="0">
              <a:solidFill>
                <a:schemeClr val="tx1">
                  <a:lumMod val="65000"/>
                  <a:lumOff val="35000"/>
                </a:schemeClr>
              </a:solidFill>
              <a:latin typeface="GHEA Grapalat" panose="02000506050000020003" pitchFamily="50" charset="0"/>
              <a:ea typeface="+mn-ea"/>
              <a:cs typeface="+mn-cs"/>
            </a:defRPr>
          </a:pPr>
          <a:endParaRPr lang="ru-RU"/>
        </a:p>
      </c:txPr>
    </c:title>
    <c:autoTitleDeleted val="0"/>
    <c:plotArea>
      <c:layout/>
      <c:barChart>
        <c:barDir val="bar"/>
        <c:grouping val="clustered"/>
        <c:varyColors val="0"/>
        <c:ser>
          <c:idx val="0"/>
          <c:order val="0"/>
          <c:tx>
            <c:strRef>
              <c:f>Sheet1!$D$115</c:f>
              <c:strCache>
                <c:ptCount val="1"/>
                <c:pt idx="0">
                  <c:v>ԿՏՄ-ի կոզմից տրված թելադրության գնահատականներ</c:v>
                </c:pt>
              </c:strCache>
            </c:strRef>
          </c:tx>
          <c:spPr>
            <a:solidFill>
              <a:schemeClr val="accent5">
                <a:lumMod val="75000"/>
              </a:schemeClr>
            </a:solidFill>
            <a:ln>
              <a:noFill/>
            </a:ln>
            <a:effectLst/>
          </c:spPr>
          <c:invertIfNegative val="0"/>
          <c:dLbls>
            <c:dLbl>
              <c:idx val="8"/>
              <c:layout>
                <c:manualLayout>
                  <c:x val="0"/>
                  <c:y val="4.70809792843691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E5A-492B-93A6-9F8F924CB764}"/>
                </c:ext>
              </c:extLst>
            </c:dLbl>
            <c:dLbl>
              <c:idx val="9"/>
              <c:layout>
                <c:manualLayout>
                  <c:x val="-1.9138755980861945E-3"/>
                  <c:y val="7.06214689265532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E5A-492B-93A6-9F8F924CB764}"/>
                </c:ext>
              </c:extLst>
            </c:dLbl>
            <c:dLbl>
              <c:idx val="10"/>
              <c:layout>
                <c:manualLayout>
                  <c:x val="0"/>
                  <c:y val="7.062146892655367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E5A-492B-93A6-9F8F924CB764}"/>
                </c:ext>
              </c:extLst>
            </c:dLbl>
            <c:spPr>
              <a:noFill/>
              <a:ln>
                <a:noFill/>
              </a:ln>
              <a:effectLst/>
            </c:spPr>
            <c:txPr>
              <a:bodyPr rot="0" spcFirstLastPara="1" vertOverflow="ellipsis" vert="horz" wrap="square" anchor="ctr" anchorCtr="1"/>
              <a:lstStyle/>
              <a:p>
                <a:pPr>
                  <a:defRPr sz="900" b="1" i="0" u="none" strike="noStrike" kern="1200" baseline="0">
                    <a:solidFill>
                      <a:schemeClr val="tx2">
                        <a:lumMod val="50000"/>
                      </a:schemeClr>
                    </a:solidFill>
                    <a:latin typeface="GHEA Grapalat" panose="02000506050000020003" pitchFamily="50"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Sheet1!$B$116:$C$127</c:f>
              <c:multiLvlStrCache>
                <c:ptCount val="12"/>
                <c:lvl>
                  <c:pt idx="0">
                    <c:v>9-10 (Գերազանց)</c:v>
                  </c:pt>
                  <c:pt idx="1">
                    <c:v>7-8  (Լավ)</c:v>
                  </c:pt>
                  <c:pt idx="2">
                    <c:v>4-6  (Բավարար)</c:v>
                  </c:pt>
                  <c:pt idx="3">
                    <c:v>1-3  (Անբավարար)</c:v>
                  </c:pt>
                  <c:pt idx="4">
                    <c:v>9-10 (Գերազանց)</c:v>
                  </c:pt>
                  <c:pt idx="5">
                    <c:v>7-8  (Լավ)</c:v>
                  </c:pt>
                  <c:pt idx="6">
                    <c:v>4-6  (Բավարար)</c:v>
                  </c:pt>
                  <c:pt idx="7">
                    <c:v>1-3  (Անբավարար)</c:v>
                  </c:pt>
                  <c:pt idx="8">
                    <c:v>9-10 (Գերազանց)</c:v>
                  </c:pt>
                  <c:pt idx="9">
                    <c:v>7-8  (Լավ)</c:v>
                  </c:pt>
                  <c:pt idx="10">
                    <c:v>4-6  (Բավարար)</c:v>
                  </c:pt>
                  <c:pt idx="11">
                    <c:v>1-3  (Անբավարար)</c:v>
                  </c:pt>
                </c:lvl>
                <c:lvl>
                  <c:pt idx="0">
                    <c:v>6 դասարան</c:v>
                  </c:pt>
                  <c:pt idx="4">
                    <c:v>9 դասարան</c:v>
                  </c:pt>
                  <c:pt idx="8">
                    <c:v>11 դասարան</c:v>
                  </c:pt>
                </c:lvl>
              </c:multiLvlStrCache>
            </c:multiLvlStrRef>
          </c:cat>
          <c:val>
            <c:numRef>
              <c:f>Sheet1!$D$116:$D$127</c:f>
              <c:numCache>
                <c:formatCode>0.0%</c:formatCode>
                <c:ptCount val="12"/>
                <c:pt idx="0">
                  <c:v>7.3999999999999996E-2</c:v>
                </c:pt>
                <c:pt idx="1">
                  <c:v>0.32500000000000001</c:v>
                </c:pt>
                <c:pt idx="2">
                  <c:v>0.29199999999999998</c:v>
                </c:pt>
                <c:pt idx="3">
                  <c:v>0.309</c:v>
                </c:pt>
                <c:pt idx="4">
                  <c:v>0.10199999999999999</c:v>
                </c:pt>
                <c:pt idx="5">
                  <c:v>0.30599999999999999</c:v>
                </c:pt>
                <c:pt idx="6">
                  <c:v>0.32500000000000001</c:v>
                </c:pt>
                <c:pt idx="7">
                  <c:v>0.26700000000000002</c:v>
                </c:pt>
                <c:pt idx="8">
                  <c:v>1.2999999999999999E-2</c:v>
                </c:pt>
                <c:pt idx="9">
                  <c:v>6.6000000000000003E-2</c:v>
                </c:pt>
                <c:pt idx="10">
                  <c:v>0.39600000000000002</c:v>
                </c:pt>
                <c:pt idx="11">
                  <c:v>0.52500000000000002</c:v>
                </c:pt>
              </c:numCache>
            </c:numRef>
          </c:val>
          <c:extLst>
            <c:ext xmlns:c16="http://schemas.microsoft.com/office/drawing/2014/chart" uri="{C3380CC4-5D6E-409C-BE32-E72D297353CC}">
              <c16:uniqueId val="{00000000-5D5E-4DD0-BC1A-FEDD054EBDC2}"/>
            </c:ext>
          </c:extLst>
        </c:ser>
        <c:ser>
          <c:idx val="1"/>
          <c:order val="1"/>
          <c:tx>
            <c:strRef>
              <c:f>Sheet1!$E$115</c:f>
              <c:strCache>
                <c:ptCount val="1"/>
                <c:pt idx="0">
                  <c:v>Նախորդ տարվա տարեկան գնահատականներ</c:v>
                </c:pt>
              </c:strCache>
            </c:strRef>
          </c:tx>
          <c:spPr>
            <a:solidFill>
              <a:schemeClr val="accent1">
                <a:lumMod val="75000"/>
              </a:schemeClr>
            </a:solidFill>
            <a:ln>
              <a:noFill/>
            </a:ln>
            <a:effectLst/>
          </c:spPr>
          <c:invertIfNegative val="0"/>
          <c:dLbls>
            <c:dLbl>
              <c:idx val="5"/>
              <c:layout>
                <c:manualLayout>
                  <c:x val="0"/>
                  <c:y val="-9.4161958568738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E5A-492B-93A6-9F8F924CB764}"/>
                </c:ext>
              </c:extLst>
            </c:dLbl>
            <c:dLbl>
              <c:idx val="10"/>
              <c:layout>
                <c:manualLayout>
                  <c:x val="-1.9138755980861245E-3"/>
                  <c:y val="-9.416195856873865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E5A-492B-93A6-9F8F924CB764}"/>
                </c:ext>
              </c:extLst>
            </c:dLbl>
            <c:spPr>
              <a:noFill/>
              <a:ln>
                <a:noFill/>
              </a:ln>
              <a:effectLst/>
            </c:spPr>
            <c:txPr>
              <a:bodyPr rot="0" spcFirstLastPara="1" vertOverflow="ellipsis" vert="horz" wrap="square" anchor="ctr" anchorCtr="1"/>
              <a:lstStyle/>
              <a:p>
                <a:pPr>
                  <a:defRPr sz="900" b="1" i="0" u="none" strike="noStrike" kern="1200" baseline="0">
                    <a:solidFill>
                      <a:schemeClr val="tx2">
                        <a:lumMod val="50000"/>
                      </a:schemeClr>
                    </a:solidFill>
                    <a:latin typeface="GHEA Grapalat" panose="02000506050000020003" pitchFamily="50"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Sheet1!$B$116:$C$127</c:f>
              <c:multiLvlStrCache>
                <c:ptCount val="12"/>
                <c:lvl>
                  <c:pt idx="0">
                    <c:v>9-10 (Գերազանց)</c:v>
                  </c:pt>
                  <c:pt idx="1">
                    <c:v>7-8  (Լավ)</c:v>
                  </c:pt>
                  <c:pt idx="2">
                    <c:v>4-6  (Բավարար)</c:v>
                  </c:pt>
                  <c:pt idx="3">
                    <c:v>1-3  (Անբավարար)</c:v>
                  </c:pt>
                  <c:pt idx="4">
                    <c:v>9-10 (Գերազանց)</c:v>
                  </c:pt>
                  <c:pt idx="5">
                    <c:v>7-8  (Լավ)</c:v>
                  </c:pt>
                  <c:pt idx="6">
                    <c:v>4-6  (Բավարար)</c:v>
                  </c:pt>
                  <c:pt idx="7">
                    <c:v>1-3  (Անբավարար)</c:v>
                  </c:pt>
                  <c:pt idx="8">
                    <c:v>9-10 (Գերազանց)</c:v>
                  </c:pt>
                  <c:pt idx="9">
                    <c:v>7-8  (Լավ)</c:v>
                  </c:pt>
                  <c:pt idx="10">
                    <c:v>4-6  (Բավարար)</c:v>
                  </c:pt>
                  <c:pt idx="11">
                    <c:v>1-3  (Անբավարար)</c:v>
                  </c:pt>
                </c:lvl>
                <c:lvl>
                  <c:pt idx="0">
                    <c:v>6 դասարան</c:v>
                  </c:pt>
                  <c:pt idx="4">
                    <c:v>9 դասարան</c:v>
                  </c:pt>
                  <c:pt idx="8">
                    <c:v>11 դասարան</c:v>
                  </c:pt>
                </c:lvl>
              </c:multiLvlStrCache>
            </c:multiLvlStrRef>
          </c:cat>
          <c:val>
            <c:numRef>
              <c:f>Sheet1!$E$116:$E$127</c:f>
              <c:numCache>
                <c:formatCode>0.0%</c:formatCode>
                <c:ptCount val="12"/>
                <c:pt idx="0">
                  <c:v>0.29699999999999999</c:v>
                </c:pt>
                <c:pt idx="1">
                  <c:v>0.41399999999999998</c:v>
                </c:pt>
                <c:pt idx="2">
                  <c:v>0.28799999999999998</c:v>
                </c:pt>
                <c:pt idx="3">
                  <c:v>1E-3</c:v>
                </c:pt>
                <c:pt idx="4">
                  <c:v>0.159</c:v>
                </c:pt>
                <c:pt idx="5">
                  <c:v>0.32100000000000001</c:v>
                </c:pt>
                <c:pt idx="6">
                  <c:v>0.51700000000000002</c:v>
                </c:pt>
                <c:pt idx="7">
                  <c:v>3.0000000000000001E-3</c:v>
                </c:pt>
                <c:pt idx="8">
                  <c:v>0.224</c:v>
                </c:pt>
                <c:pt idx="9">
                  <c:v>0.35299999999999998</c:v>
                </c:pt>
                <c:pt idx="10">
                  <c:v>0.42</c:v>
                </c:pt>
                <c:pt idx="11">
                  <c:v>3.0000000000000001E-3</c:v>
                </c:pt>
              </c:numCache>
            </c:numRef>
          </c:val>
          <c:extLst>
            <c:ext xmlns:c16="http://schemas.microsoft.com/office/drawing/2014/chart" uri="{C3380CC4-5D6E-409C-BE32-E72D297353CC}">
              <c16:uniqueId val="{00000001-5D5E-4DD0-BC1A-FEDD054EBDC2}"/>
            </c:ext>
          </c:extLst>
        </c:ser>
        <c:dLbls>
          <c:showLegendKey val="0"/>
          <c:showVal val="1"/>
          <c:showCatName val="0"/>
          <c:showSerName val="0"/>
          <c:showPercent val="0"/>
          <c:showBubbleSize val="0"/>
        </c:dLbls>
        <c:gapWidth val="182"/>
        <c:axId val="306993024"/>
        <c:axId val="307376128"/>
      </c:barChart>
      <c:catAx>
        <c:axId val="30699302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2">
                    <a:lumMod val="50000"/>
                  </a:schemeClr>
                </a:solidFill>
                <a:latin typeface="GHEA Grapalat" panose="02000506050000020003" pitchFamily="50" charset="0"/>
                <a:ea typeface="+mn-ea"/>
                <a:cs typeface="+mn-cs"/>
              </a:defRPr>
            </a:pPr>
            <a:endParaRPr lang="ru-RU"/>
          </a:p>
        </c:txPr>
        <c:crossAx val="307376128"/>
        <c:crosses val="autoZero"/>
        <c:auto val="1"/>
        <c:lblAlgn val="ctr"/>
        <c:lblOffset val="100"/>
        <c:noMultiLvlLbl val="0"/>
      </c:catAx>
      <c:valAx>
        <c:axId val="307376128"/>
        <c:scaling>
          <c:orientation val="minMax"/>
        </c:scaling>
        <c:delete val="1"/>
        <c:axPos val="b"/>
        <c:numFmt formatCode="0.0%" sourceLinked="1"/>
        <c:majorTickMark val="none"/>
        <c:minorTickMark val="none"/>
        <c:tickLblPos val="nextTo"/>
        <c:crossAx val="306993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2">
                  <a:lumMod val="50000"/>
                </a:schemeClr>
              </a:solidFill>
              <a:latin typeface="GHEA Grapalat" panose="02000506050000020003" pitchFamily="50"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HEA Grapalat" panose="02000506050000020003" pitchFamily="50" charset="0"/>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1" u="none" strike="noStrike" kern="1200" spc="0" baseline="0">
                <a:solidFill>
                  <a:schemeClr val="tx1">
                    <a:lumMod val="65000"/>
                    <a:lumOff val="35000"/>
                  </a:schemeClr>
                </a:solidFill>
                <a:latin typeface="GHEA Grapalat" panose="02000506050000020003" pitchFamily="50" charset="0"/>
                <a:ea typeface="+mn-ea"/>
                <a:cs typeface="+mn-cs"/>
              </a:defRPr>
            </a:pPr>
            <a:r>
              <a:rPr lang="hy-AM" b="1" i="1">
                <a:solidFill>
                  <a:schemeClr val="tx2">
                    <a:lumMod val="50000"/>
                  </a:schemeClr>
                </a:solidFill>
                <a:latin typeface="GHEA Grapalat" panose="02000506050000020003" pitchFamily="50" charset="0"/>
              </a:rPr>
              <a:t>«</a:t>
            </a:r>
            <a:r>
              <a:rPr lang="hy-AM" b="1" i="1">
                <a:solidFill>
                  <a:schemeClr val="tx2">
                    <a:lumMod val="50000"/>
                  </a:schemeClr>
                </a:solidFill>
              </a:rPr>
              <a:t>Մաթեմատիկա</a:t>
            </a:r>
            <a:r>
              <a:rPr lang="hy-AM" b="1" i="1">
                <a:solidFill>
                  <a:schemeClr val="tx2">
                    <a:lumMod val="50000"/>
                  </a:schemeClr>
                </a:solidFill>
                <a:latin typeface="GHEA Grapalat" panose="02000506050000020003" pitchFamily="50" charset="0"/>
              </a:rPr>
              <a:t>»</a:t>
            </a:r>
            <a:r>
              <a:rPr lang="hy-AM" b="1" i="1">
                <a:solidFill>
                  <a:schemeClr val="tx2">
                    <a:lumMod val="50000"/>
                  </a:schemeClr>
                </a:solidFill>
              </a:rPr>
              <a:t> առարկայի գնահատականների համադրման արդյունքներ </a:t>
            </a:r>
            <a:endParaRPr lang="en-US" b="1" i="1">
              <a:solidFill>
                <a:schemeClr val="tx2">
                  <a:lumMod val="50000"/>
                </a:schemeClr>
              </a:solidFill>
            </a:endParaRPr>
          </a:p>
        </c:rich>
      </c:tx>
      <c:overlay val="0"/>
      <c:spPr>
        <a:noFill/>
        <a:ln>
          <a:noFill/>
        </a:ln>
        <a:effectLst/>
      </c:spPr>
      <c:txPr>
        <a:bodyPr rot="0" spcFirstLastPara="1" vertOverflow="ellipsis" vert="horz" wrap="square" anchor="ctr" anchorCtr="1"/>
        <a:lstStyle/>
        <a:p>
          <a:pPr>
            <a:defRPr sz="1400" b="1" i="1" u="none" strike="noStrike" kern="1200" spc="0" baseline="0">
              <a:solidFill>
                <a:schemeClr val="tx1">
                  <a:lumMod val="65000"/>
                  <a:lumOff val="35000"/>
                </a:schemeClr>
              </a:solidFill>
              <a:latin typeface="GHEA Grapalat" panose="02000506050000020003" pitchFamily="50" charset="0"/>
              <a:ea typeface="+mn-ea"/>
              <a:cs typeface="+mn-cs"/>
            </a:defRPr>
          </a:pPr>
          <a:endParaRPr lang="ru-RU"/>
        </a:p>
      </c:txPr>
    </c:title>
    <c:autoTitleDeleted val="0"/>
    <c:plotArea>
      <c:layout>
        <c:manualLayout>
          <c:layoutTarget val="inner"/>
          <c:xMode val="edge"/>
          <c:yMode val="edge"/>
          <c:x val="0.24640927948522565"/>
          <c:y val="0.12813445378151261"/>
          <c:w val="0.70702673162922081"/>
          <c:h val="0.76225765896909947"/>
        </c:manualLayout>
      </c:layout>
      <c:barChart>
        <c:barDir val="bar"/>
        <c:grouping val="clustered"/>
        <c:varyColors val="0"/>
        <c:ser>
          <c:idx val="0"/>
          <c:order val="0"/>
          <c:tx>
            <c:strRef>
              <c:f>Sheet1!$D$131</c:f>
              <c:strCache>
                <c:ptCount val="1"/>
                <c:pt idx="0">
                  <c:v>ԿՏՄ-ի կոզմից տրված թելադրության գնահատականներ</c:v>
                </c:pt>
              </c:strCache>
            </c:strRef>
          </c:tx>
          <c:spPr>
            <a:solidFill>
              <a:schemeClr val="accent5">
                <a:lumMod val="75000"/>
              </a:schemeClr>
            </a:solidFill>
            <a:ln>
              <a:noFill/>
            </a:ln>
            <a:effectLst/>
          </c:spPr>
          <c:invertIfNegative val="0"/>
          <c:dLbls>
            <c:dLbl>
              <c:idx val="0"/>
              <c:layout>
                <c:manualLayout>
                  <c:x val="0"/>
                  <c:y val="4.273504273504273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9FB-421D-AEF7-7BF95F021F87}"/>
                </c:ext>
              </c:extLst>
            </c:dLbl>
            <c:dLbl>
              <c:idx val="5"/>
              <c:layout>
                <c:manualLayout>
                  <c:x val="0"/>
                  <c:y val="1.06837606837606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9FB-421D-AEF7-7BF95F021F87}"/>
                </c:ext>
              </c:extLst>
            </c:dLbl>
            <c:dLbl>
              <c:idx val="6"/>
              <c:layout>
                <c:manualLayout>
                  <c:x val="0"/>
                  <c:y val="1.06837606837606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9FB-421D-AEF7-7BF95F021F87}"/>
                </c:ext>
              </c:extLst>
            </c:dLbl>
            <c:dLbl>
              <c:idx val="8"/>
              <c:layout>
                <c:manualLayout>
                  <c:x val="0"/>
                  <c:y val="8.54700854700850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56F-4C0C-AC6B-F83FF806D86A}"/>
                </c:ext>
              </c:extLst>
            </c:dLbl>
            <c:spPr>
              <a:noFill/>
              <a:ln>
                <a:noFill/>
              </a:ln>
              <a:effectLst/>
            </c:spPr>
            <c:txPr>
              <a:bodyPr rot="0" spcFirstLastPara="1" vertOverflow="ellipsis" vert="horz" wrap="square" anchor="ctr" anchorCtr="1"/>
              <a:lstStyle/>
              <a:p>
                <a:pPr>
                  <a:defRPr sz="900" b="1" i="0" u="none" strike="noStrike" kern="1200" baseline="0">
                    <a:solidFill>
                      <a:schemeClr val="tx2">
                        <a:lumMod val="50000"/>
                      </a:schemeClr>
                    </a:solidFill>
                    <a:latin typeface="GHEA Grapalat" panose="02000506050000020003" pitchFamily="50"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Sheet1!$B$132:$C$143</c:f>
              <c:multiLvlStrCache>
                <c:ptCount val="12"/>
                <c:lvl>
                  <c:pt idx="0">
                    <c:v>9-10 (Գերազանց)</c:v>
                  </c:pt>
                  <c:pt idx="1">
                    <c:v>7-8  (Լավ)</c:v>
                  </c:pt>
                  <c:pt idx="2">
                    <c:v>4-6  (Բավարար)</c:v>
                  </c:pt>
                  <c:pt idx="3">
                    <c:v>1-3  (Անբավարար)</c:v>
                  </c:pt>
                  <c:pt idx="4">
                    <c:v>9-10 (Գերազանց)</c:v>
                  </c:pt>
                  <c:pt idx="5">
                    <c:v>7-8  (Լավ)</c:v>
                  </c:pt>
                  <c:pt idx="6">
                    <c:v>4-6  (Բավարար)</c:v>
                  </c:pt>
                  <c:pt idx="7">
                    <c:v>1-3  (Անբավարար)</c:v>
                  </c:pt>
                  <c:pt idx="8">
                    <c:v>9-10 (Գերազանց)</c:v>
                  </c:pt>
                  <c:pt idx="9">
                    <c:v>7-8  (Լավ)</c:v>
                  </c:pt>
                  <c:pt idx="10">
                    <c:v>4-6  (Բավարար)</c:v>
                  </c:pt>
                  <c:pt idx="11">
                    <c:v>1-3  (Անբավարար)</c:v>
                  </c:pt>
                </c:lvl>
                <c:lvl>
                  <c:pt idx="0">
                    <c:v>6 դասարան</c:v>
                  </c:pt>
                  <c:pt idx="4">
                    <c:v>9 դասարան</c:v>
                  </c:pt>
                  <c:pt idx="8">
                    <c:v>11 դասարան</c:v>
                  </c:pt>
                </c:lvl>
              </c:multiLvlStrCache>
            </c:multiLvlStrRef>
          </c:cat>
          <c:val>
            <c:numRef>
              <c:f>Sheet1!$D$132:$D$143</c:f>
              <c:numCache>
                <c:formatCode>0.0%</c:formatCode>
                <c:ptCount val="12"/>
                <c:pt idx="0">
                  <c:v>7.0999999999999994E-2</c:v>
                </c:pt>
                <c:pt idx="1">
                  <c:v>0.151</c:v>
                </c:pt>
                <c:pt idx="2">
                  <c:v>0.38500000000000001</c:v>
                </c:pt>
                <c:pt idx="3">
                  <c:v>0.39400000000000002</c:v>
                </c:pt>
                <c:pt idx="4">
                  <c:v>2.5000000000000001E-2</c:v>
                </c:pt>
                <c:pt idx="5">
                  <c:v>0.109</c:v>
                </c:pt>
                <c:pt idx="6">
                  <c:v>0.379</c:v>
                </c:pt>
                <c:pt idx="7">
                  <c:v>0.48699999999999999</c:v>
                </c:pt>
                <c:pt idx="8">
                  <c:v>4.2000000000000003E-2</c:v>
                </c:pt>
                <c:pt idx="9">
                  <c:v>0.11700000000000001</c:v>
                </c:pt>
                <c:pt idx="10">
                  <c:v>0.42899999999999999</c:v>
                </c:pt>
                <c:pt idx="11">
                  <c:v>0.41199999999999998</c:v>
                </c:pt>
              </c:numCache>
            </c:numRef>
          </c:val>
          <c:extLst>
            <c:ext xmlns:c16="http://schemas.microsoft.com/office/drawing/2014/chart" uri="{C3380CC4-5D6E-409C-BE32-E72D297353CC}">
              <c16:uniqueId val="{00000000-69EB-4E77-8CA1-5A409B9C559F}"/>
            </c:ext>
          </c:extLst>
        </c:ser>
        <c:ser>
          <c:idx val="1"/>
          <c:order val="1"/>
          <c:tx>
            <c:strRef>
              <c:f>Sheet1!$E$131</c:f>
              <c:strCache>
                <c:ptCount val="1"/>
                <c:pt idx="0">
                  <c:v>Նախորդ տարվա տարեկան գնահատականներ</c:v>
                </c:pt>
              </c:strCache>
            </c:strRef>
          </c:tx>
          <c:spPr>
            <a:solidFill>
              <a:schemeClr val="accent1">
                <a:lumMod val="75000"/>
              </a:schemeClr>
            </a:solidFill>
            <a:ln>
              <a:noFill/>
            </a:ln>
            <a:effectLst/>
          </c:spPr>
          <c:invertIfNegative val="0"/>
          <c:dLbls>
            <c:dLbl>
              <c:idx val="2"/>
              <c:layout>
                <c:manualLayout>
                  <c:x val="0"/>
                  <c:y val="-6.4102564102565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9FB-421D-AEF7-7BF95F021F87}"/>
                </c:ext>
              </c:extLst>
            </c:dLbl>
            <c:dLbl>
              <c:idx val="3"/>
              <c:layout>
                <c:manualLayout>
                  <c:x val="0"/>
                  <c:y val="-8.54700854700846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9FB-421D-AEF7-7BF95F021F87}"/>
                </c:ext>
              </c:extLst>
            </c:dLbl>
            <c:dLbl>
              <c:idx val="7"/>
              <c:layout>
                <c:manualLayout>
                  <c:x val="3.9100684261974585E-3"/>
                  <c:y val="-1.06837606837606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9FB-421D-AEF7-7BF95F021F87}"/>
                </c:ext>
              </c:extLst>
            </c:dLbl>
            <c:dLbl>
              <c:idx val="11"/>
              <c:layout>
                <c:manualLayout>
                  <c:x val="0"/>
                  <c:y val="-1.2820512820512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9FB-421D-AEF7-7BF95F021F87}"/>
                </c:ext>
              </c:extLst>
            </c:dLbl>
            <c:spPr>
              <a:noFill/>
              <a:ln>
                <a:noFill/>
              </a:ln>
              <a:effectLst/>
            </c:spPr>
            <c:txPr>
              <a:bodyPr rot="0" spcFirstLastPara="1" vertOverflow="ellipsis" vert="horz" wrap="square" anchor="ctr" anchorCtr="1"/>
              <a:lstStyle/>
              <a:p>
                <a:pPr>
                  <a:defRPr sz="900" b="1" i="0" u="none" strike="noStrike" kern="1200" baseline="0">
                    <a:solidFill>
                      <a:schemeClr val="tx2">
                        <a:lumMod val="50000"/>
                      </a:schemeClr>
                    </a:solidFill>
                    <a:latin typeface="GHEA Grapalat" panose="02000506050000020003" pitchFamily="50"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Sheet1!$B$132:$C$143</c:f>
              <c:multiLvlStrCache>
                <c:ptCount val="12"/>
                <c:lvl>
                  <c:pt idx="0">
                    <c:v>9-10 (Գերազանց)</c:v>
                  </c:pt>
                  <c:pt idx="1">
                    <c:v>7-8  (Լավ)</c:v>
                  </c:pt>
                  <c:pt idx="2">
                    <c:v>4-6  (Բավարար)</c:v>
                  </c:pt>
                  <c:pt idx="3">
                    <c:v>1-3  (Անբավարար)</c:v>
                  </c:pt>
                  <c:pt idx="4">
                    <c:v>9-10 (Գերազանց)</c:v>
                  </c:pt>
                  <c:pt idx="5">
                    <c:v>7-8  (Լավ)</c:v>
                  </c:pt>
                  <c:pt idx="6">
                    <c:v>4-6  (Բավարար)</c:v>
                  </c:pt>
                  <c:pt idx="7">
                    <c:v>1-3  (Անբավարար)</c:v>
                  </c:pt>
                  <c:pt idx="8">
                    <c:v>9-10 (Գերազանց)</c:v>
                  </c:pt>
                  <c:pt idx="9">
                    <c:v>7-8  (Լավ)</c:v>
                  </c:pt>
                  <c:pt idx="10">
                    <c:v>4-6  (Բավարար)</c:v>
                  </c:pt>
                  <c:pt idx="11">
                    <c:v>1-3  (Անբավարար)</c:v>
                  </c:pt>
                </c:lvl>
                <c:lvl>
                  <c:pt idx="0">
                    <c:v>6 դասարան</c:v>
                  </c:pt>
                  <c:pt idx="4">
                    <c:v>9 դասարան</c:v>
                  </c:pt>
                  <c:pt idx="8">
                    <c:v>11 դասարան</c:v>
                  </c:pt>
                </c:lvl>
              </c:multiLvlStrCache>
            </c:multiLvlStrRef>
          </c:cat>
          <c:val>
            <c:numRef>
              <c:f>Sheet1!$E$132:$E$143</c:f>
              <c:numCache>
                <c:formatCode>0.0%</c:formatCode>
                <c:ptCount val="12"/>
                <c:pt idx="0">
                  <c:v>0.3</c:v>
                </c:pt>
                <c:pt idx="1">
                  <c:v>0.36199999999999999</c:v>
                </c:pt>
                <c:pt idx="2">
                  <c:v>0.33800000000000002</c:v>
                </c:pt>
                <c:pt idx="3">
                  <c:v>0</c:v>
                </c:pt>
                <c:pt idx="4">
                  <c:v>0.151</c:v>
                </c:pt>
                <c:pt idx="5">
                  <c:v>0.27600000000000002</c:v>
                </c:pt>
                <c:pt idx="6">
                  <c:v>0.57099999999999995</c:v>
                </c:pt>
                <c:pt idx="7">
                  <c:v>1E-3</c:v>
                </c:pt>
                <c:pt idx="8">
                  <c:v>0.23</c:v>
                </c:pt>
                <c:pt idx="9">
                  <c:v>0.28699999999999998</c:v>
                </c:pt>
                <c:pt idx="10">
                  <c:v>0.46500000000000002</c:v>
                </c:pt>
                <c:pt idx="11">
                  <c:v>1.7999999999999999E-2</c:v>
                </c:pt>
              </c:numCache>
            </c:numRef>
          </c:val>
          <c:extLst>
            <c:ext xmlns:c16="http://schemas.microsoft.com/office/drawing/2014/chart" uri="{C3380CC4-5D6E-409C-BE32-E72D297353CC}">
              <c16:uniqueId val="{00000001-69EB-4E77-8CA1-5A409B9C559F}"/>
            </c:ext>
          </c:extLst>
        </c:ser>
        <c:dLbls>
          <c:showLegendKey val="0"/>
          <c:showVal val="1"/>
          <c:showCatName val="0"/>
          <c:showSerName val="0"/>
          <c:showPercent val="0"/>
          <c:showBubbleSize val="0"/>
        </c:dLbls>
        <c:gapWidth val="182"/>
        <c:axId val="308687232"/>
        <c:axId val="308688768"/>
      </c:barChart>
      <c:catAx>
        <c:axId val="30868723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2">
                    <a:lumMod val="50000"/>
                  </a:schemeClr>
                </a:solidFill>
                <a:latin typeface="GHEA Grapalat" panose="02000506050000020003" pitchFamily="50" charset="0"/>
                <a:ea typeface="+mn-ea"/>
                <a:cs typeface="+mn-cs"/>
              </a:defRPr>
            </a:pPr>
            <a:endParaRPr lang="ru-RU"/>
          </a:p>
        </c:txPr>
        <c:crossAx val="308688768"/>
        <c:crosses val="autoZero"/>
        <c:auto val="1"/>
        <c:lblAlgn val="ctr"/>
        <c:lblOffset val="100"/>
        <c:noMultiLvlLbl val="0"/>
      </c:catAx>
      <c:valAx>
        <c:axId val="308688768"/>
        <c:scaling>
          <c:orientation val="minMax"/>
        </c:scaling>
        <c:delete val="1"/>
        <c:axPos val="b"/>
        <c:numFmt formatCode="0.0%" sourceLinked="1"/>
        <c:majorTickMark val="none"/>
        <c:minorTickMark val="none"/>
        <c:tickLblPos val="nextTo"/>
        <c:crossAx val="308687232"/>
        <c:crosses val="autoZero"/>
        <c:crossBetween val="between"/>
      </c:valAx>
      <c:spPr>
        <a:noFill/>
        <a:ln>
          <a:noFill/>
        </a:ln>
        <a:effectLst/>
      </c:spPr>
    </c:plotArea>
    <c:legend>
      <c:legendPos val="b"/>
      <c:layout>
        <c:manualLayout>
          <c:xMode val="edge"/>
          <c:yMode val="edge"/>
          <c:x val="0.23813354800298525"/>
          <c:y val="0.90944908357043608"/>
          <c:w val="0.66856766706078674"/>
          <c:h val="7.4864641919760028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2">
                  <a:lumMod val="50000"/>
                </a:schemeClr>
              </a:solidFill>
              <a:latin typeface="GHEA Grapalat" panose="02000506050000020003" pitchFamily="50"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HEA Grapalat" panose="02000506050000020003" pitchFamily="50"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CE72A5-5575-43DB-A12B-5DEEF0B9F41F}"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ru-RU"/>
        </a:p>
      </dgm:t>
    </dgm:pt>
    <dgm:pt modelId="{636A2980-D0AD-40BF-856D-6BF05C72B5D1}">
      <dgm:prSet phldrT="[Текст]" custT="1"/>
      <dgm:spPr>
        <a:solidFill>
          <a:schemeClr val="bg1">
            <a:lumMod val="85000"/>
          </a:schemeClr>
        </a:solidFill>
      </dgm:spPr>
      <dgm:t>
        <a:bodyPr/>
        <a:lstStyle/>
        <a:p>
          <a:r>
            <a:rPr lang="hy-AM" sz="1100" b="1">
              <a:solidFill>
                <a:schemeClr val="tx2">
                  <a:lumMod val="50000"/>
                </a:schemeClr>
              </a:solidFill>
              <a:latin typeface="GHEA Grapalat" panose="02000506050000020003" pitchFamily="50" charset="0"/>
            </a:rPr>
            <a:t>կատարվ</a:t>
          </a:r>
          <a:r>
            <a:rPr lang="en-US" sz="1100" b="1">
              <a:solidFill>
                <a:schemeClr val="tx2">
                  <a:lumMod val="50000"/>
                </a:schemeClr>
              </a:solidFill>
              <a:latin typeface="GHEA Grapalat" panose="02000506050000020003" pitchFamily="50" charset="0"/>
            </a:rPr>
            <a:t>ել են</a:t>
          </a:r>
          <a:r>
            <a:rPr lang="hy-AM" sz="1100" b="1">
              <a:solidFill>
                <a:schemeClr val="tx2">
                  <a:lumMod val="50000"/>
                </a:schemeClr>
              </a:solidFill>
              <a:latin typeface="GHEA Grapalat" panose="02000506050000020003" pitchFamily="50" charset="0"/>
            </a:rPr>
            <a:t> </a:t>
          </a:r>
          <a:endParaRPr lang="ru-RU" sz="1100" b="1">
            <a:solidFill>
              <a:schemeClr val="tx2">
                <a:lumMod val="50000"/>
              </a:schemeClr>
            </a:solidFill>
            <a:latin typeface="GHEA Grapalat" panose="02000506050000020003" pitchFamily="50" charset="0"/>
          </a:endParaRPr>
        </a:p>
      </dgm:t>
    </dgm:pt>
    <dgm:pt modelId="{9CF1F378-8341-46E4-9E3D-5F23C91A82E4}" type="parTrans" cxnId="{5A2F363D-3F25-4A8B-B44B-72F565978EC8}">
      <dgm:prSet/>
      <dgm:spPr/>
      <dgm:t>
        <a:bodyPr/>
        <a:lstStyle/>
        <a:p>
          <a:endParaRPr lang="ru-RU" sz="1200" b="1">
            <a:solidFill>
              <a:schemeClr val="tx2">
                <a:lumMod val="50000"/>
              </a:schemeClr>
            </a:solidFill>
          </a:endParaRPr>
        </a:p>
      </dgm:t>
    </dgm:pt>
    <dgm:pt modelId="{8483D512-7D62-47ED-A8E1-9C38B0B84BE9}" type="sibTrans" cxnId="{5A2F363D-3F25-4A8B-B44B-72F565978EC8}">
      <dgm:prSet/>
      <dgm:spPr/>
      <dgm:t>
        <a:bodyPr/>
        <a:lstStyle/>
        <a:p>
          <a:endParaRPr lang="ru-RU" sz="1200" b="1">
            <a:solidFill>
              <a:schemeClr val="tx2">
                <a:lumMod val="50000"/>
              </a:schemeClr>
            </a:solidFill>
          </a:endParaRPr>
        </a:p>
      </dgm:t>
    </dgm:pt>
    <dgm:pt modelId="{6C21D27C-43A0-454C-AE41-3FC79DC221D1}">
      <dgm:prSet phldrT="[Текст]" custT="1"/>
      <dgm:spPr>
        <a:solidFill>
          <a:schemeClr val="bg1">
            <a:lumMod val="95000"/>
            <a:alpha val="90000"/>
          </a:schemeClr>
        </a:solidFill>
        <a:ln w="3175">
          <a:solidFill>
            <a:schemeClr val="tx2">
              <a:lumMod val="50000"/>
              <a:alpha val="90000"/>
            </a:schemeClr>
          </a:solidFill>
        </a:ln>
      </dgm:spPr>
      <dgm:t>
        <a:bodyPr/>
        <a:lstStyle/>
        <a:p>
          <a:r>
            <a:rPr lang="hy-AM" sz="1200" b="1">
              <a:solidFill>
                <a:schemeClr val="tx2">
                  <a:lumMod val="50000"/>
                </a:schemeClr>
              </a:solidFill>
              <a:latin typeface="GHEA Grapalat" panose="02000506050000020003" pitchFamily="50" charset="0"/>
            </a:rPr>
            <a:t>28-ը (64%)</a:t>
          </a:r>
          <a:endParaRPr lang="ru-RU" sz="1200" b="1">
            <a:solidFill>
              <a:schemeClr val="tx2">
                <a:lumMod val="50000"/>
              </a:schemeClr>
            </a:solidFill>
            <a:latin typeface="GHEA Grapalat" panose="02000506050000020003" pitchFamily="50" charset="0"/>
          </a:endParaRPr>
        </a:p>
      </dgm:t>
    </dgm:pt>
    <dgm:pt modelId="{F271CC44-5A2F-498B-A354-50879A0FA44D}" type="parTrans" cxnId="{7F7396F3-AB8D-471F-9EE5-9AC345CBD298}">
      <dgm:prSet/>
      <dgm:spPr/>
      <dgm:t>
        <a:bodyPr/>
        <a:lstStyle/>
        <a:p>
          <a:endParaRPr lang="ru-RU" sz="1200" b="1">
            <a:solidFill>
              <a:schemeClr val="tx2">
                <a:lumMod val="50000"/>
              </a:schemeClr>
            </a:solidFill>
          </a:endParaRPr>
        </a:p>
      </dgm:t>
    </dgm:pt>
    <dgm:pt modelId="{E1F22189-A06F-47AB-8F68-3AA53D72472F}" type="sibTrans" cxnId="{7F7396F3-AB8D-471F-9EE5-9AC345CBD298}">
      <dgm:prSet/>
      <dgm:spPr/>
      <dgm:t>
        <a:bodyPr/>
        <a:lstStyle/>
        <a:p>
          <a:endParaRPr lang="ru-RU" sz="1200" b="1">
            <a:solidFill>
              <a:schemeClr val="tx2">
                <a:lumMod val="50000"/>
              </a:schemeClr>
            </a:solidFill>
          </a:endParaRPr>
        </a:p>
      </dgm:t>
    </dgm:pt>
    <dgm:pt modelId="{18923830-7EB4-4E8D-A85A-024A28A43AE3}">
      <dgm:prSet phldrT="[Текст]" custT="1"/>
      <dgm:spPr>
        <a:solidFill>
          <a:schemeClr val="bg1">
            <a:lumMod val="85000"/>
          </a:schemeClr>
        </a:solidFill>
      </dgm:spPr>
      <dgm:t>
        <a:bodyPr/>
        <a:lstStyle/>
        <a:p>
          <a:r>
            <a:rPr lang="hy-AM" sz="1100" b="1">
              <a:solidFill>
                <a:schemeClr val="tx2">
                  <a:lumMod val="50000"/>
                </a:schemeClr>
              </a:solidFill>
              <a:latin typeface="GHEA Grapalat" panose="02000506050000020003" pitchFamily="50" charset="0"/>
            </a:rPr>
            <a:t>մասամբ</a:t>
          </a:r>
          <a:r>
            <a:rPr lang="en-US" sz="1100" b="1">
              <a:solidFill>
                <a:schemeClr val="tx2">
                  <a:lumMod val="50000"/>
                </a:schemeClr>
              </a:solidFill>
              <a:latin typeface="GHEA Grapalat" panose="02000506050000020003" pitchFamily="50" charset="0"/>
            </a:rPr>
            <a:t> են</a:t>
          </a:r>
          <a:r>
            <a:rPr lang="hy-AM" sz="1100" b="1">
              <a:solidFill>
                <a:schemeClr val="tx2">
                  <a:lumMod val="50000"/>
                </a:schemeClr>
              </a:solidFill>
              <a:latin typeface="GHEA Grapalat" panose="02000506050000020003" pitchFamily="50" charset="0"/>
            </a:rPr>
            <a:t> </a:t>
          </a:r>
          <a:r>
            <a:rPr lang="en-US" sz="1100" b="1">
              <a:solidFill>
                <a:schemeClr val="tx2">
                  <a:lumMod val="50000"/>
                </a:schemeClr>
              </a:solidFill>
              <a:latin typeface="GHEA Grapalat" panose="02000506050000020003" pitchFamily="50" charset="0"/>
            </a:rPr>
            <a:t>կատարվել</a:t>
          </a:r>
          <a:endParaRPr lang="ru-RU" sz="1100" b="1">
            <a:solidFill>
              <a:schemeClr val="tx2">
                <a:lumMod val="50000"/>
              </a:schemeClr>
            </a:solidFill>
            <a:latin typeface="GHEA Grapalat" panose="02000506050000020003" pitchFamily="50" charset="0"/>
          </a:endParaRPr>
        </a:p>
      </dgm:t>
    </dgm:pt>
    <dgm:pt modelId="{7455EB2B-D723-4AC9-BA39-D5991341127F}" type="parTrans" cxnId="{AA701D14-F247-438A-92B9-5F61860154E6}">
      <dgm:prSet/>
      <dgm:spPr/>
      <dgm:t>
        <a:bodyPr/>
        <a:lstStyle/>
        <a:p>
          <a:endParaRPr lang="ru-RU" sz="1200" b="1">
            <a:solidFill>
              <a:schemeClr val="tx2">
                <a:lumMod val="50000"/>
              </a:schemeClr>
            </a:solidFill>
          </a:endParaRPr>
        </a:p>
      </dgm:t>
    </dgm:pt>
    <dgm:pt modelId="{9ABC1704-E962-48FC-8296-8FFCF19E177F}" type="sibTrans" cxnId="{AA701D14-F247-438A-92B9-5F61860154E6}">
      <dgm:prSet/>
      <dgm:spPr/>
      <dgm:t>
        <a:bodyPr/>
        <a:lstStyle/>
        <a:p>
          <a:endParaRPr lang="ru-RU" sz="1200" b="1">
            <a:solidFill>
              <a:schemeClr val="tx2">
                <a:lumMod val="50000"/>
              </a:schemeClr>
            </a:solidFill>
          </a:endParaRPr>
        </a:p>
      </dgm:t>
    </dgm:pt>
    <dgm:pt modelId="{57DE8FE0-64F0-4CE8-AAD5-0E54375D4B91}">
      <dgm:prSet phldrT="[Текст]" custT="1"/>
      <dgm:spPr>
        <a:solidFill>
          <a:schemeClr val="bg1">
            <a:lumMod val="95000"/>
            <a:alpha val="90000"/>
          </a:schemeClr>
        </a:solidFill>
        <a:ln w="3175">
          <a:solidFill>
            <a:schemeClr val="tx2">
              <a:lumMod val="50000"/>
              <a:alpha val="90000"/>
            </a:schemeClr>
          </a:solidFill>
        </a:ln>
      </dgm:spPr>
      <dgm:t>
        <a:bodyPr/>
        <a:lstStyle/>
        <a:p>
          <a:r>
            <a:rPr lang="hy-AM" sz="1200" b="1">
              <a:solidFill>
                <a:schemeClr val="tx2">
                  <a:lumMod val="50000"/>
                </a:schemeClr>
              </a:solidFill>
              <a:latin typeface="GHEA Grapalat" panose="02000506050000020003" pitchFamily="50" charset="0"/>
            </a:rPr>
            <a:t>14-ը (32%)</a:t>
          </a:r>
          <a:endParaRPr lang="ru-RU" sz="1200" b="1">
            <a:solidFill>
              <a:schemeClr val="tx2">
                <a:lumMod val="50000"/>
              </a:schemeClr>
            </a:solidFill>
            <a:latin typeface="GHEA Grapalat" panose="02000506050000020003" pitchFamily="50" charset="0"/>
          </a:endParaRPr>
        </a:p>
      </dgm:t>
    </dgm:pt>
    <dgm:pt modelId="{D567CDDF-54B6-4B0B-B4E2-46942157E20D}" type="parTrans" cxnId="{827C04BB-A0E8-4358-998C-6E6D8888E55E}">
      <dgm:prSet/>
      <dgm:spPr/>
      <dgm:t>
        <a:bodyPr/>
        <a:lstStyle/>
        <a:p>
          <a:endParaRPr lang="ru-RU" sz="1200" b="1">
            <a:solidFill>
              <a:schemeClr val="tx2">
                <a:lumMod val="50000"/>
              </a:schemeClr>
            </a:solidFill>
          </a:endParaRPr>
        </a:p>
      </dgm:t>
    </dgm:pt>
    <dgm:pt modelId="{3DCF17F4-703E-4EAE-A0F3-771C37317BED}" type="sibTrans" cxnId="{827C04BB-A0E8-4358-998C-6E6D8888E55E}">
      <dgm:prSet/>
      <dgm:spPr/>
      <dgm:t>
        <a:bodyPr/>
        <a:lstStyle/>
        <a:p>
          <a:endParaRPr lang="ru-RU" sz="1200" b="1">
            <a:solidFill>
              <a:schemeClr val="tx2">
                <a:lumMod val="50000"/>
              </a:schemeClr>
            </a:solidFill>
          </a:endParaRPr>
        </a:p>
      </dgm:t>
    </dgm:pt>
    <dgm:pt modelId="{B732AC9A-C329-44C8-80CF-E288DAA1306B}">
      <dgm:prSet phldrT="[Текст]" custT="1"/>
      <dgm:spPr>
        <a:solidFill>
          <a:schemeClr val="bg1">
            <a:lumMod val="85000"/>
          </a:schemeClr>
        </a:solidFill>
      </dgm:spPr>
      <dgm:t>
        <a:bodyPr/>
        <a:lstStyle/>
        <a:p>
          <a:r>
            <a:rPr lang="en-US" sz="1100" b="1">
              <a:solidFill>
                <a:schemeClr val="tx2">
                  <a:lumMod val="50000"/>
                </a:schemeClr>
              </a:solidFill>
              <a:latin typeface="GHEA Grapalat" panose="02000506050000020003" pitchFamily="50" charset="0"/>
            </a:rPr>
            <a:t>չեն </a:t>
          </a:r>
          <a:r>
            <a:rPr lang="hy-AM" sz="1100" b="1">
              <a:solidFill>
                <a:schemeClr val="tx2">
                  <a:lumMod val="50000"/>
                </a:schemeClr>
              </a:solidFill>
              <a:latin typeface="GHEA Grapalat" panose="02000506050000020003" pitchFamily="50" charset="0"/>
            </a:rPr>
            <a:t>կատարվ</a:t>
          </a:r>
          <a:r>
            <a:rPr lang="en-US" sz="1100" b="1">
              <a:solidFill>
                <a:schemeClr val="tx2">
                  <a:lumMod val="50000"/>
                </a:schemeClr>
              </a:solidFill>
              <a:latin typeface="GHEA Grapalat" panose="02000506050000020003" pitchFamily="50" charset="0"/>
            </a:rPr>
            <a:t>ել</a:t>
          </a:r>
          <a:r>
            <a:rPr lang="hy-AM" sz="1100" b="1">
              <a:solidFill>
                <a:schemeClr val="tx2">
                  <a:lumMod val="50000"/>
                </a:schemeClr>
              </a:solidFill>
              <a:latin typeface="GHEA Grapalat" panose="02000506050000020003" pitchFamily="50" charset="0"/>
            </a:rPr>
            <a:t> </a:t>
          </a:r>
          <a:endParaRPr lang="ru-RU" sz="1100" b="1">
            <a:solidFill>
              <a:schemeClr val="tx2">
                <a:lumMod val="50000"/>
              </a:schemeClr>
            </a:solidFill>
            <a:latin typeface="GHEA Grapalat" panose="02000506050000020003" pitchFamily="50" charset="0"/>
          </a:endParaRPr>
        </a:p>
      </dgm:t>
    </dgm:pt>
    <dgm:pt modelId="{365CF36A-FF4B-41E8-8B22-94DDB0BCFA3E}" type="parTrans" cxnId="{37F3ECD6-27A3-4C69-9836-EEA42F402F2B}">
      <dgm:prSet/>
      <dgm:spPr/>
      <dgm:t>
        <a:bodyPr/>
        <a:lstStyle/>
        <a:p>
          <a:endParaRPr lang="ru-RU" sz="1200" b="1">
            <a:solidFill>
              <a:schemeClr val="tx2">
                <a:lumMod val="50000"/>
              </a:schemeClr>
            </a:solidFill>
          </a:endParaRPr>
        </a:p>
      </dgm:t>
    </dgm:pt>
    <dgm:pt modelId="{E01F851D-4ADA-4D9A-B098-7646DDA9CFD6}" type="sibTrans" cxnId="{37F3ECD6-27A3-4C69-9836-EEA42F402F2B}">
      <dgm:prSet/>
      <dgm:spPr/>
      <dgm:t>
        <a:bodyPr/>
        <a:lstStyle/>
        <a:p>
          <a:endParaRPr lang="ru-RU" sz="1200" b="1">
            <a:solidFill>
              <a:schemeClr val="tx2">
                <a:lumMod val="50000"/>
              </a:schemeClr>
            </a:solidFill>
          </a:endParaRPr>
        </a:p>
      </dgm:t>
    </dgm:pt>
    <dgm:pt modelId="{8894D33C-8291-4D9F-B099-AA3DABDE8299}">
      <dgm:prSet phldrT="[Текст]" custT="1"/>
      <dgm:spPr>
        <a:solidFill>
          <a:schemeClr val="bg1">
            <a:lumMod val="95000"/>
            <a:alpha val="90000"/>
          </a:schemeClr>
        </a:solidFill>
        <a:ln w="3175">
          <a:solidFill>
            <a:schemeClr val="tx2">
              <a:lumMod val="50000"/>
              <a:alpha val="90000"/>
            </a:schemeClr>
          </a:solidFill>
        </a:ln>
      </dgm:spPr>
      <dgm:t>
        <a:bodyPr/>
        <a:lstStyle/>
        <a:p>
          <a:r>
            <a:rPr lang="hy-AM" sz="1200" b="1">
              <a:solidFill>
                <a:schemeClr val="tx2">
                  <a:lumMod val="50000"/>
                </a:schemeClr>
              </a:solidFill>
              <a:latin typeface="GHEA Grapalat" panose="02000506050000020003" pitchFamily="50" charset="0"/>
            </a:rPr>
            <a:t>2-ը (4%)</a:t>
          </a:r>
          <a:endParaRPr lang="ru-RU" sz="1200" b="1">
            <a:solidFill>
              <a:schemeClr val="tx2">
                <a:lumMod val="50000"/>
              </a:schemeClr>
            </a:solidFill>
            <a:latin typeface="GHEA Grapalat" panose="02000506050000020003" pitchFamily="50" charset="0"/>
          </a:endParaRPr>
        </a:p>
      </dgm:t>
    </dgm:pt>
    <dgm:pt modelId="{BC037F57-0A66-4C40-82E6-4E2ED44A2CF8}" type="parTrans" cxnId="{90A3347F-E2FB-40A1-80ED-DCE886A5666B}">
      <dgm:prSet/>
      <dgm:spPr/>
      <dgm:t>
        <a:bodyPr/>
        <a:lstStyle/>
        <a:p>
          <a:endParaRPr lang="ru-RU" sz="1200" b="1">
            <a:solidFill>
              <a:schemeClr val="tx2">
                <a:lumMod val="50000"/>
              </a:schemeClr>
            </a:solidFill>
          </a:endParaRPr>
        </a:p>
      </dgm:t>
    </dgm:pt>
    <dgm:pt modelId="{7A404BC5-97EE-4834-84D5-A2023BE67029}" type="sibTrans" cxnId="{90A3347F-E2FB-40A1-80ED-DCE886A5666B}">
      <dgm:prSet/>
      <dgm:spPr/>
      <dgm:t>
        <a:bodyPr/>
        <a:lstStyle/>
        <a:p>
          <a:endParaRPr lang="ru-RU" sz="1200" b="1">
            <a:solidFill>
              <a:schemeClr val="tx2">
                <a:lumMod val="50000"/>
              </a:schemeClr>
            </a:solidFill>
          </a:endParaRPr>
        </a:p>
      </dgm:t>
    </dgm:pt>
    <dgm:pt modelId="{45238D91-AA15-4317-A6A4-94C9E0F75016}" type="pres">
      <dgm:prSet presAssocID="{58CE72A5-5575-43DB-A12B-5DEEF0B9F41F}" presName="Name0" presStyleCnt="0">
        <dgm:presLayoutVars>
          <dgm:dir/>
          <dgm:animLvl val="lvl"/>
          <dgm:resizeHandles val="exact"/>
        </dgm:presLayoutVars>
      </dgm:prSet>
      <dgm:spPr/>
    </dgm:pt>
    <dgm:pt modelId="{74EF00BF-61B9-4CA2-A2A5-2AA66108A656}" type="pres">
      <dgm:prSet presAssocID="{636A2980-D0AD-40BF-856D-6BF05C72B5D1}" presName="linNode" presStyleCnt="0"/>
      <dgm:spPr/>
    </dgm:pt>
    <dgm:pt modelId="{2573FE00-641D-4A7E-98B4-0E29562A2863}" type="pres">
      <dgm:prSet presAssocID="{636A2980-D0AD-40BF-856D-6BF05C72B5D1}" presName="parentText" presStyleLbl="node1" presStyleIdx="0" presStyleCnt="3">
        <dgm:presLayoutVars>
          <dgm:chMax val="1"/>
          <dgm:bulletEnabled val="1"/>
        </dgm:presLayoutVars>
      </dgm:prSet>
      <dgm:spPr/>
    </dgm:pt>
    <dgm:pt modelId="{0EC01326-E0B4-4785-AEF2-9A70867241B8}" type="pres">
      <dgm:prSet presAssocID="{636A2980-D0AD-40BF-856D-6BF05C72B5D1}" presName="descendantText" presStyleLbl="alignAccFollowNode1" presStyleIdx="0" presStyleCnt="3" custScaleY="71394">
        <dgm:presLayoutVars>
          <dgm:bulletEnabled val="1"/>
        </dgm:presLayoutVars>
      </dgm:prSet>
      <dgm:spPr/>
    </dgm:pt>
    <dgm:pt modelId="{6D4C0143-31DB-44C1-B62C-3EC912DCB480}" type="pres">
      <dgm:prSet presAssocID="{8483D512-7D62-47ED-A8E1-9C38B0B84BE9}" presName="sp" presStyleCnt="0"/>
      <dgm:spPr/>
    </dgm:pt>
    <dgm:pt modelId="{E09872B3-97D7-4AC3-8073-E4E32364EAD2}" type="pres">
      <dgm:prSet presAssocID="{18923830-7EB4-4E8D-A85A-024A28A43AE3}" presName="linNode" presStyleCnt="0"/>
      <dgm:spPr/>
    </dgm:pt>
    <dgm:pt modelId="{227DAF7E-2A08-4D03-AA18-D7D6B691FFF1}" type="pres">
      <dgm:prSet presAssocID="{18923830-7EB4-4E8D-A85A-024A28A43AE3}" presName="parentText" presStyleLbl="node1" presStyleIdx="1" presStyleCnt="3">
        <dgm:presLayoutVars>
          <dgm:chMax val="1"/>
          <dgm:bulletEnabled val="1"/>
        </dgm:presLayoutVars>
      </dgm:prSet>
      <dgm:spPr/>
    </dgm:pt>
    <dgm:pt modelId="{C8BEFF31-AE6C-4CD4-BBF9-7D4ACBF2EA4B}" type="pres">
      <dgm:prSet presAssocID="{18923830-7EB4-4E8D-A85A-024A28A43AE3}" presName="descendantText" presStyleLbl="alignAccFollowNode1" presStyleIdx="1" presStyleCnt="3" custScaleY="67348">
        <dgm:presLayoutVars>
          <dgm:bulletEnabled val="1"/>
        </dgm:presLayoutVars>
      </dgm:prSet>
      <dgm:spPr/>
    </dgm:pt>
    <dgm:pt modelId="{DD3A278E-B422-4640-A6DA-886ADE08D53A}" type="pres">
      <dgm:prSet presAssocID="{9ABC1704-E962-48FC-8296-8FFCF19E177F}" presName="sp" presStyleCnt="0"/>
      <dgm:spPr/>
    </dgm:pt>
    <dgm:pt modelId="{2BBB0CED-0E9B-418F-848F-5DD19FA0E016}" type="pres">
      <dgm:prSet presAssocID="{B732AC9A-C329-44C8-80CF-E288DAA1306B}" presName="linNode" presStyleCnt="0"/>
      <dgm:spPr/>
    </dgm:pt>
    <dgm:pt modelId="{173CB147-48D7-4922-AA11-3D643BDAD385}" type="pres">
      <dgm:prSet presAssocID="{B732AC9A-C329-44C8-80CF-E288DAA1306B}" presName="parentText" presStyleLbl="node1" presStyleIdx="2" presStyleCnt="3">
        <dgm:presLayoutVars>
          <dgm:chMax val="1"/>
          <dgm:bulletEnabled val="1"/>
        </dgm:presLayoutVars>
      </dgm:prSet>
      <dgm:spPr/>
    </dgm:pt>
    <dgm:pt modelId="{BAE60446-28DF-4910-AF3F-1860DDE326D5}" type="pres">
      <dgm:prSet presAssocID="{B732AC9A-C329-44C8-80CF-E288DAA1306B}" presName="descendantText" presStyleLbl="alignAccFollowNode1" presStyleIdx="2" presStyleCnt="3" custScaleY="70051">
        <dgm:presLayoutVars>
          <dgm:bulletEnabled val="1"/>
        </dgm:presLayoutVars>
      </dgm:prSet>
      <dgm:spPr/>
    </dgm:pt>
  </dgm:ptLst>
  <dgm:cxnLst>
    <dgm:cxn modelId="{AA701D14-F247-438A-92B9-5F61860154E6}" srcId="{58CE72A5-5575-43DB-A12B-5DEEF0B9F41F}" destId="{18923830-7EB4-4E8D-A85A-024A28A43AE3}" srcOrd="1" destOrd="0" parTransId="{7455EB2B-D723-4AC9-BA39-D5991341127F}" sibTransId="{9ABC1704-E962-48FC-8296-8FFCF19E177F}"/>
    <dgm:cxn modelId="{5A2F363D-3F25-4A8B-B44B-72F565978EC8}" srcId="{58CE72A5-5575-43DB-A12B-5DEEF0B9F41F}" destId="{636A2980-D0AD-40BF-856D-6BF05C72B5D1}" srcOrd="0" destOrd="0" parTransId="{9CF1F378-8341-46E4-9E3D-5F23C91A82E4}" sibTransId="{8483D512-7D62-47ED-A8E1-9C38B0B84BE9}"/>
    <dgm:cxn modelId="{DD364641-81BD-4FAE-98AE-2399D19F82DA}" type="presOf" srcId="{636A2980-D0AD-40BF-856D-6BF05C72B5D1}" destId="{2573FE00-641D-4A7E-98B4-0E29562A2863}" srcOrd="0" destOrd="0" presId="urn:microsoft.com/office/officeart/2005/8/layout/vList5"/>
    <dgm:cxn modelId="{90A3347F-E2FB-40A1-80ED-DCE886A5666B}" srcId="{B732AC9A-C329-44C8-80CF-E288DAA1306B}" destId="{8894D33C-8291-4D9F-B099-AA3DABDE8299}" srcOrd="0" destOrd="0" parTransId="{BC037F57-0A66-4C40-82E6-4E2ED44A2CF8}" sibTransId="{7A404BC5-97EE-4834-84D5-A2023BE67029}"/>
    <dgm:cxn modelId="{827C04BB-A0E8-4358-998C-6E6D8888E55E}" srcId="{18923830-7EB4-4E8D-A85A-024A28A43AE3}" destId="{57DE8FE0-64F0-4CE8-AAD5-0E54375D4B91}" srcOrd="0" destOrd="0" parTransId="{D567CDDF-54B6-4B0B-B4E2-46942157E20D}" sibTransId="{3DCF17F4-703E-4EAE-A0F3-771C37317BED}"/>
    <dgm:cxn modelId="{A3E581BB-FEEA-4C6B-BAF3-655344A6388C}" type="presOf" srcId="{58CE72A5-5575-43DB-A12B-5DEEF0B9F41F}" destId="{45238D91-AA15-4317-A6A4-94C9E0F75016}" srcOrd="0" destOrd="0" presId="urn:microsoft.com/office/officeart/2005/8/layout/vList5"/>
    <dgm:cxn modelId="{6CD7B6C3-DED9-47BC-83D2-1258B2E814C9}" type="presOf" srcId="{18923830-7EB4-4E8D-A85A-024A28A43AE3}" destId="{227DAF7E-2A08-4D03-AA18-D7D6B691FFF1}" srcOrd="0" destOrd="0" presId="urn:microsoft.com/office/officeart/2005/8/layout/vList5"/>
    <dgm:cxn modelId="{37F3ECD6-27A3-4C69-9836-EEA42F402F2B}" srcId="{58CE72A5-5575-43DB-A12B-5DEEF0B9F41F}" destId="{B732AC9A-C329-44C8-80CF-E288DAA1306B}" srcOrd="2" destOrd="0" parTransId="{365CF36A-FF4B-41E8-8B22-94DDB0BCFA3E}" sibTransId="{E01F851D-4ADA-4D9A-B098-7646DDA9CFD6}"/>
    <dgm:cxn modelId="{3C5255D7-FFEC-43CE-8887-3B5FB752998D}" type="presOf" srcId="{8894D33C-8291-4D9F-B099-AA3DABDE8299}" destId="{BAE60446-28DF-4910-AF3F-1860DDE326D5}" srcOrd="0" destOrd="0" presId="urn:microsoft.com/office/officeart/2005/8/layout/vList5"/>
    <dgm:cxn modelId="{4830EFDA-4FB0-438F-BEFA-16D681C48036}" type="presOf" srcId="{57DE8FE0-64F0-4CE8-AAD5-0E54375D4B91}" destId="{C8BEFF31-AE6C-4CD4-BBF9-7D4ACBF2EA4B}" srcOrd="0" destOrd="0" presId="urn:microsoft.com/office/officeart/2005/8/layout/vList5"/>
    <dgm:cxn modelId="{B0EA8BE0-CD55-4602-966D-236B5455E466}" type="presOf" srcId="{6C21D27C-43A0-454C-AE41-3FC79DC221D1}" destId="{0EC01326-E0B4-4785-AEF2-9A70867241B8}" srcOrd="0" destOrd="0" presId="urn:microsoft.com/office/officeart/2005/8/layout/vList5"/>
    <dgm:cxn modelId="{8DAF5CEF-3056-41B0-A022-611F7813BF8E}" type="presOf" srcId="{B732AC9A-C329-44C8-80CF-E288DAA1306B}" destId="{173CB147-48D7-4922-AA11-3D643BDAD385}" srcOrd="0" destOrd="0" presId="urn:microsoft.com/office/officeart/2005/8/layout/vList5"/>
    <dgm:cxn modelId="{7F7396F3-AB8D-471F-9EE5-9AC345CBD298}" srcId="{636A2980-D0AD-40BF-856D-6BF05C72B5D1}" destId="{6C21D27C-43A0-454C-AE41-3FC79DC221D1}" srcOrd="0" destOrd="0" parTransId="{F271CC44-5A2F-498B-A354-50879A0FA44D}" sibTransId="{E1F22189-A06F-47AB-8F68-3AA53D72472F}"/>
    <dgm:cxn modelId="{4240D624-B9A2-45E7-A01C-C3AE1DDA0861}" type="presParOf" srcId="{45238D91-AA15-4317-A6A4-94C9E0F75016}" destId="{74EF00BF-61B9-4CA2-A2A5-2AA66108A656}" srcOrd="0" destOrd="0" presId="urn:microsoft.com/office/officeart/2005/8/layout/vList5"/>
    <dgm:cxn modelId="{DD9D4230-4B9F-4D49-A76F-1654EFD07B91}" type="presParOf" srcId="{74EF00BF-61B9-4CA2-A2A5-2AA66108A656}" destId="{2573FE00-641D-4A7E-98B4-0E29562A2863}" srcOrd="0" destOrd="0" presId="urn:microsoft.com/office/officeart/2005/8/layout/vList5"/>
    <dgm:cxn modelId="{9C615A21-2038-45A8-860D-91E6F4513EE6}" type="presParOf" srcId="{74EF00BF-61B9-4CA2-A2A5-2AA66108A656}" destId="{0EC01326-E0B4-4785-AEF2-9A70867241B8}" srcOrd="1" destOrd="0" presId="urn:microsoft.com/office/officeart/2005/8/layout/vList5"/>
    <dgm:cxn modelId="{0A010709-46FE-4139-A753-A5FC9DDE3ACC}" type="presParOf" srcId="{45238D91-AA15-4317-A6A4-94C9E0F75016}" destId="{6D4C0143-31DB-44C1-B62C-3EC912DCB480}" srcOrd="1" destOrd="0" presId="urn:microsoft.com/office/officeart/2005/8/layout/vList5"/>
    <dgm:cxn modelId="{AF71769F-157A-43B8-AADD-6CD758C7D027}" type="presParOf" srcId="{45238D91-AA15-4317-A6A4-94C9E0F75016}" destId="{E09872B3-97D7-4AC3-8073-E4E32364EAD2}" srcOrd="2" destOrd="0" presId="urn:microsoft.com/office/officeart/2005/8/layout/vList5"/>
    <dgm:cxn modelId="{038E16AB-8DAF-4527-B76A-D23D1B8F9642}" type="presParOf" srcId="{E09872B3-97D7-4AC3-8073-E4E32364EAD2}" destId="{227DAF7E-2A08-4D03-AA18-D7D6B691FFF1}" srcOrd="0" destOrd="0" presId="urn:microsoft.com/office/officeart/2005/8/layout/vList5"/>
    <dgm:cxn modelId="{DE4E3A25-2999-4B9F-B521-473121C57F7E}" type="presParOf" srcId="{E09872B3-97D7-4AC3-8073-E4E32364EAD2}" destId="{C8BEFF31-AE6C-4CD4-BBF9-7D4ACBF2EA4B}" srcOrd="1" destOrd="0" presId="urn:microsoft.com/office/officeart/2005/8/layout/vList5"/>
    <dgm:cxn modelId="{60EAF3EA-C0B7-4184-82E2-A15AD37752E0}" type="presParOf" srcId="{45238D91-AA15-4317-A6A4-94C9E0F75016}" destId="{DD3A278E-B422-4640-A6DA-886ADE08D53A}" srcOrd="3" destOrd="0" presId="urn:microsoft.com/office/officeart/2005/8/layout/vList5"/>
    <dgm:cxn modelId="{F67D9C7E-8743-4E81-87F5-6C1519AE7401}" type="presParOf" srcId="{45238D91-AA15-4317-A6A4-94C9E0F75016}" destId="{2BBB0CED-0E9B-418F-848F-5DD19FA0E016}" srcOrd="4" destOrd="0" presId="urn:microsoft.com/office/officeart/2005/8/layout/vList5"/>
    <dgm:cxn modelId="{F4F218C5-3FBC-4816-A2F5-2D20EC2EEFCA}" type="presParOf" srcId="{2BBB0CED-0E9B-418F-848F-5DD19FA0E016}" destId="{173CB147-48D7-4922-AA11-3D643BDAD385}" srcOrd="0" destOrd="0" presId="urn:microsoft.com/office/officeart/2005/8/layout/vList5"/>
    <dgm:cxn modelId="{580B3339-386C-437D-A504-0E8B8442EE21}" type="presParOf" srcId="{2BBB0CED-0E9B-418F-848F-5DD19FA0E016}" destId="{BAE60446-28DF-4910-AF3F-1860DDE326D5}" srcOrd="1" destOrd="0" presId="urn:microsoft.com/office/officeart/2005/8/layout/vList5"/>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F66478-A986-45AE-A290-D357E55DB07C}" type="doc">
      <dgm:prSet loTypeId="urn:microsoft.com/office/officeart/2005/8/layout/hList1" loCatId="list" qsTypeId="urn:microsoft.com/office/officeart/2005/8/quickstyle/simple1" qsCatId="simple" csTypeId="urn:microsoft.com/office/officeart/2005/8/colors/accent0_3" csCatId="mainScheme" phldr="1"/>
      <dgm:spPr/>
      <dgm:t>
        <a:bodyPr/>
        <a:lstStyle/>
        <a:p>
          <a:endParaRPr lang="ru-RU"/>
        </a:p>
      </dgm:t>
    </dgm:pt>
    <dgm:pt modelId="{04E1B9EC-67D1-45C5-A830-50D51BDF5758}">
      <dgm:prSet phldrT="[Текст]" custT="1"/>
      <dgm:spPr/>
      <dgm:t>
        <a:bodyPr/>
        <a:lstStyle/>
        <a:p>
          <a:r>
            <a:rPr lang="en-US" sz="2000" b="1">
              <a:latin typeface="GHEA Grapalat" panose="02000506050000020003" pitchFamily="50" charset="0"/>
            </a:rPr>
            <a:t>1</a:t>
          </a:r>
          <a:endParaRPr lang="ru-RU" sz="2000" b="1">
            <a:latin typeface="GHEA Grapalat" panose="02000506050000020003" pitchFamily="50" charset="0"/>
          </a:endParaRPr>
        </a:p>
      </dgm:t>
    </dgm:pt>
    <dgm:pt modelId="{D989FF17-9A9B-49D2-9C3A-27B564F11F73}" type="parTrans" cxnId="{892DD522-9568-4853-9E09-CA0709C39931}">
      <dgm:prSet/>
      <dgm:spPr/>
      <dgm:t>
        <a:bodyPr/>
        <a:lstStyle/>
        <a:p>
          <a:endParaRPr lang="ru-RU"/>
        </a:p>
      </dgm:t>
    </dgm:pt>
    <dgm:pt modelId="{77E7D009-3402-49F4-AA89-979DED534B20}" type="sibTrans" cxnId="{892DD522-9568-4853-9E09-CA0709C39931}">
      <dgm:prSet/>
      <dgm:spPr/>
      <dgm:t>
        <a:bodyPr/>
        <a:lstStyle/>
        <a:p>
          <a:endParaRPr lang="ru-RU"/>
        </a:p>
      </dgm:t>
    </dgm:pt>
    <dgm:pt modelId="{783E8BD4-7C97-40CA-AD4F-03E87078DFC0}">
      <dgm:prSet phldrT="[Текст]" custT="1"/>
      <dgm:spPr>
        <a:solidFill>
          <a:schemeClr val="bg1">
            <a:alpha val="90000"/>
          </a:schemeClr>
        </a:solidFill>
      </dgm:spPr>
      <dgm:t>
        <a:bodyPr/>
        <a:lstStyle/>
        <a:p>
          <a:r>
            <a:rPr lang="af-ZA" sz="1200">
              <a:latin typeface="GHEA Grapalat" panose="02000506050000020003" pitchFamily="50" charset="0"/>
            </a:rPr>
            <a:t>համակազմի ձևավորում՝ 26 խախտում՝ 5 </a:t>
          </a:r>
          <a:r>
            <a:rPr lang="en-US" sz="1200">
              <a:latin typeface="GHEA Grapalat" panose="02000506050000020003" pitchFamily="50" charset="0"/>
            </a:rPr>
            <a:t>ՆՈՒՀ</a:t>
          </a:r>
          <a:r>
            <a:rPr lang="af-ZA" sz="1200">
              <a:latin typeface="GHEA Grapalat" panose="02000506050000020003" pitchFamily="50" charset="0"/>
            </a:rPr>
            <a:t>-</a:t>
          </a:r>
          <a:r>
            <a:rPr lang="hy-AM" sz="1200">
              <a:latin typeface="GHEA Grapalat" panose="02000506050000020003" pitchFamily="50" charset="0"/>
            </a:rPr>
            <a:t>երում</a:t>
          </a:r>
          <a:endParaRPr lang="ru-RU" sz="1200">
            <a:latin typeface="GHEA Grapalat" panose="02000506050000020003" pitchFamily="50" charset="0"/>
          </a:endParaRPr>
        </a:p>
      </dgm:t>
    </dgm:pt>
    <dgm:pt modelId="{2A360B43-220D-4FEC-B52B-C21E6A7A1140}" type="parTrans" cxnId="{A67E1736-AB0A-4039-94D3-A967CDEEFA5E}">
      <dgm:prSet/>
      <dgm:spPr/>
      <dgm:t>
        <a:bodyPr/>
        <a:lstStyle/>
        <a:p>
          <a:endParaRPr lang="ru-RU"/>
        </a:p>
      </dgm:t>
    </dgm:pt>
    <dgm:pt modelId="{2AB63BE5-A808-4EBB-8A42-0CA40139742B}" type="sibTrans" cxnId="{A67E1736-AB0A-4039-94D3-A967CDEEFA5E}">
      <dgm:prSet/>
      <dgm:spPr/>
      <dgm:t>
        <a:bodyPr/>
        <a:lstStyle/>
        <a:p>
          <a:endParaRPr lang="ru-RU"/>
        </a:p>
      </dgm:t>
    </dgm:pt>
    <dgm:pt modelId="{C88CB7F5-E47E-4DFD-AF5F-CC9EBE27E02B}">
      <dgm:prSet phldrT="[Текст]" custT="1"/>
      <dgm:spPr/>
      <dgm:t>
        <a:bodyPr/>
        <a:lstStyle/>
        <a:p>
          <a:r>
            <a:rPr lang="en-US" sz="2000" b="1">
              <a:latin typeface="GHEA Grapalat" panose="02000506050000020003" pitchFamily="50" charset="0"/>
            </a:rPr>
            <a:t>2</a:t>
          </a:r>
          <a:endParaRPr lang="ru-RU" sz="2000" b="1">
            <a:latin typeface="GHEA Grapalat" panose="02000506050000020003" pitchFamily="50" charset="0"/>
          </a:endParaRPr>
        </a:p>
      </dgm:t>
    </dgm:pt>
    <dgm:pt modelId="{475F7562-7E3A-4BA1-929E-7D19BA45FCCE}" type="parTrans" cxnId="{EBC5B14B-7347-4FBD-B39D-01BFA35C3874}">
      <dgm:prSet/>
      <dgm:spPr/>
      <dgm:t>
        <a:bodyPr/>
        <a:lstStyle/>
        <a:p>
          <a:endParaRPr lang="ru-RU"/>
        </a:p>
      </dgm:t>
    </dgm:pt>
    <dgm:pt modelId="{B4C11A97-8B8E-4A3E-BD5C-2F240DBC7205}" type="sibTrans" cxnId="{EBC5B14B-7347-4FBD-B39D-01BFA35C3874}">
      <dgm:prSet/>
      <dgm:spPr/>
      <dgm:t>
        <a:bodyPr/>
        <a:lstStyle/>
        <a:p>
          <a:endParaRPr lang="ru-RU"/>
        </a:p>
      </dgm:t>
    </dgm:pt>
    <dgm:pt modelId="{5D28BCB8-64CB-4BAC-A698-1F78686A718E}">
      <dgm:prSet phldrT="[Текст]" custT="1"/>
      <dgm:spPr>
        <a:solidFill>
          <a:schemeClr val="bg1">
            <a:alpha val="90000"/>
          </a:schemeClr>
        </a:solidFill>
      </dgm:spPr>
      <dgm:t>
        <a:bodyPr/>
        <a:lstStyle/>
        <a:p>
          <a:r>
            <a:rPr lang="hy-AM" sz="1200">
              <a:latin typeface="GHEA Grapalat" panose="02000506050000020003" pitchFamily="50" charset="0"/>
            </a:rPr>
            <a:t>ֆիզիկական միջավայրի անհամապատասխանություն նախադպրոցական կրթության պետական կրթական չափորոշչին՝ </a:t>
          </a:r>
          <a:r>
            <a:rPr lang="en-US" sz="1200">
              <a:latin typeface="GHEA Grapalat" panose="02000506050000020003" pitchFamily="50" charset="0"/>
            </a:rPr>
            <a:t>7</a:t>
          </a:r>
          <a:r>
            <a:rPr lang="hy-AM" sz="1200">
              <a:latin typeface="GHEA Grapalat" panose="02000506050000020003" pitchFamily="50" charset="0"/>
            </a:rPr>
            <a:t> խախտում՝ </a:t>
          </a:r>
          <a:r>
            <a:rPr lang="en-US" sz="1200">
              <a:latin typeface="GHEA Grapalat" panose="02000506050000020003" pitchFamily="50" charset="0"/>
            </a:rPr>
            <a:t>3</a:t>
          </a:r>
          <a:r>
            <a:rPr lang="hy-AM" sz="1200">
              <a:latin typeface="GHEA Grapalat" panose="02000506050000020003" pitchFamily="50" charset="0"/>
            </a:rPr>
            <a:t> ՆՈՒՀ</a:t>
          </a:r>
          <a:r>
            <a:rPr lang="af-ZA" sz="1200">
              <a:latin typeface="GHEA Grapalat" panose="02000506050000020003" pitchFamily="50" charset="0"/>
            </a:rPr>
            <a:t>-</a:t>
          </a:r>
          <a:r>
            <a:rPr lang="hy-AM" sz="1200">
              <a:latin typeface="GHEA Grapalat" panose="02000506050000020003" pitchFamily="50" charset="0"/>
            </a:rPr>
            <a:t>երում</a:t>
          </a:r>
          <a:endParaRPr lang="ru-RU" sz="1200">
            <a:latin typeface="GHEA Grapalat" panose="02000506050000020003" pitchFamily="50" charset="0"/>
          </a:endParaRPr>
        </a:p>
      </dgm:t>
    </dgm:pt>
    <dgm:pt modelId="{BBFAB4A3-81BF-46ED-BE48-1219EA6F802F}" type="parTrans" cxnId="{6394A77C-8424-46CA-B42B-D19EBC53234B}">
      <dgm:prSet/>
      <dgm:spPr/>
      <dgm:t>
        <a:bodyPr/>
        <a:lstStyle/>
        <a:p>
          <a:endParaRPr lang="ru-RU"/>
        </a:p>
      </dgm:t>
    </dgm:pt>
    <dgm:pt modelId="{93770B46-025C-45F2-8072-23F726767227}" type="sibTrans" cxnId="{6394A77C-8424-46CA-B42B-D19EBC53234B}">
      <dgm:prSet/>
      <dgm:spPr/>
      <dgm:t>
        <a:bodyPr/>
        <a:lstStyle/>
        <a:p>
          <a:endParaRPr lang="ru-RU"/>
        </a:p>
      </dgm:t>
    </dgm:pt>
    <dgm:pt modelId="{69274207-CE65-4C6F-97BA-A61BC7852889}">
      <dgm:prSet phldrT="[Текст]" custT="1"/>
      <dgm:spPr/>
      <dgm:t>
        <a:bodyPr/>
        <a:lstStyle/>
        <a:p>
          <a:r>
            <a:rPr lang="en-US" sz="1800" b="1">
              <a:latin typeface="GHEA Grapalat" panose="02000506050000020003" pitchFamily="50" charset="0"/>
            </a:rPr>
            <a:t>3</a:t>
          </a:r>
          <a:endParaRPr lang="ru-RU" sz="1800" b="1">
            <a:latin typeface="GHEA Grapalat" panose="02000506050000020003" pitchFamily="50" charset="0"/>
          </a:endParaRPr>
        </a:p>
      </dgm:t>
    </dgm:pt>
    <dgm:pt modelId="{F4509127-623F-4837-B514-561A60E5051B}" type="parTrans" cxnId="{BC521BC2-7902-41DA-823D-190014AFC439}">
      <dgm:prSet/>
      <dgm:spPr/>
      <dgm:t>
        <a:bodyPr/>
        <a:lstStyle/>
        <a:p>
          <a:endParaRPr lang="ru-RU"/>
        </a:p>
      </dgm:t>
    </dgm:pt>
    <dgm:pt modelId="{4CD46A02-A2C1-4788-866C-0205734A5B69}" type="sibTrans" cxnId="{BC521BC2-7902-41DA-823D-190014AFC439}">
      <dgm:prSet/>
      <dgm:spPr/>
      <dgm:t>
        <a:bodyPr/>
        <a:lstStyle/>
        <a:p>
          <a:endParaRPr lang="ru-RU"/>
        </a:p>
      </dgm:t>
    </dgm:pt>
    <dgm:pt modelId="{64306015-F8C2-4D97-A8FA-6AF196468457}">
      <dgm:prSet phldrT="[Текст]" custT="1"/>
      <dgm:spPr>
        <a:solidFill>
          <a:schemeClr val="bg1">
            <a:alpha val="90000"/>
          </a:schemeClr>
        </a:solidFill>
      </dgm:spPr>
      <dgm:t>
        <a:bodyPr/>
        <a:lstStyle/>
        <a:p>
          <a:r>
            <a:rPr lang="hy-AM" sz="1200">
              <a:latin typeface="GHEA Grapalat" panose="02000506050000020003" pitchFamily="50" charset="0"/>
            </a:rPr>
            <a:t>մանկավարժական աշխատողների ընտրության և նշանակման սահմանված կարգի պահանջներին վերաբերող՝ </a:t>
          </a:r>
          <a:r>
            <a:rPr lang="en-US" sz="1200">
              <a:latin typeface="GHEA Grapalat" panose="02000506050000020003" pitchFamily="50" charset="0"/>
            </a:rPr>
            <a:t>7</a:t>
          </a:r>
          <a:r>
            <a:rPr lang="af-ZA" sz="1200">
              <a:latin typeface="GHEA Grapalat" panose="02000506050000020003" pitchFamily="50" charset="0"/>
            </a:rPr>
            <a:t> </a:t>
          </a:r>
          <a:r>
            <a:rPr lang="hy-AM" sz="1200">
              <a:latin typeface="GHEA Grapalat" panose="02000506050000020003" pitchFamily="50" charset="0"/>
            </a:rPr>
            <a:t>խախտում՝ </a:t>
          </a:r>
          <a:r>
            <a:rPr lang="en-US" sz="1200">
              <a:latin typeface="GHEA Grapalat" panose="02000506050000020003" pitchFamily="50" charset="0"/>
            </a:rPr>
            <a:t>3</a:t>
          </a:r>
          <a:r>
            <a:rPr lang="hy-AM" sz="1200">
              <a:latin typeface="GHEA Grapalat" panose="02000506050000020003" pitchFamily="50" charset="0"/>
            </a:rPr>
            <a:t> ՆՈՒՀ</a:t>
          </a:r>
          <a:r>
            <a:rPr lang="af-ZA" sz="1200">
              <a:latin typeface="GHEA Grapalat" panose="02000506050000020003" pitchFamily="50" charset="0"/>
            </a:rPr>
            <a:t>-</a:t>
          </a:r>
          <a:r>
            <a:rPr lang="hy-AM" sz="1200">
              <a:latin typeface="GHEA Grapalat" panose="02000506050000020003" pitchFamily="50" charset="0"/>
            </a:rPr>
            <a:t>երում</a:t>
          </a:r>
          <a:endParaRPr lang="ru-RU" sz="1200">
            <a:latin typeface="GHEA Grapalat" panose="02000506050000020003" pitchFamily="50" charset="0"/>
          </a:endParaRPr>
        </a:p>
      </dgm:t>
    </dgm:pt>
    <dgm:pt modelId="{6F171609-5467-46F1-8C04-311E35E7ABC1}" type="parTrans" cxnId="{F842EA87-AEAC-4282-8D56-8CAC6B2B16B0}">
      <dgm:prSet/>
      <dgm:spPr/>
      <dgm:t>
        <a:bodyPr/>
        <a:lstStyle/>
        <a:p>
          <a:endParaRPr lang="ru-RU"/>
        </a:p>
      </dgm:t>
    </dgm:pt>
    <dgm:pt modelId="{58EACD8E-62ED-4B55-A5E1-042B2D62CF18}" type="sibTrans" cxnId="{F842EA87-AEAC-4282-8D56-8CAC6B2B16B0}">
      <dgm:prSet/>
      <dgm:spPr/>
      <dgm:t>
        <a:bodyPr/>
        <a:lstStyle/>
        <a:p>
          <a:endParaRPr lang="ru-RU"/>
        </a:p>
      </dgm:t>
    </dgm:pt>
    <dgm:pt modelId="{66A9FDA3-C540-421C-95E9-A118AD4B494F}" type="pres">
      <dgm:prSet presAssocID="{57F66478-A986-45AE-A290-D357E55DB07C}" presName="Name0" presStyleCnt="0">
        <dgm:presLayoutVars>
          <dgm:dir/>
          <dgm:animLvl val="lvl"/>
          <dgm:resizeHandles val="exact"/>
        </dgm:presLayoutVars>
      </dgm:prSet>
      <dgm:spPr/>
    </dgm:pt>
    <dgm:pt modelId="{13B840EE-32CB-40E1-BFEF-A02DC900BCAA}" type="pres">
      <dgm:prSet presAssocID="{04E1B9EC-67D1-45C5-A830-50D51BDF5758}" presName="composite" presStyleCnt="0"/>
      <dgm:spPr/>
    </dgm:pt>
    <dgm:pt modelId="{6A0C6398-67D9-4E07-891C-CE9827736F64}" type="pres">
      <dgm:prSet presAssocID="{04E1B9EC-67D1-45C5-A830-50D51BDF5758}" presName="parTx" presStyleLbl="alignNode1" presStyleIdx="0" presStyleCnt="3">
        <dgm:presLayoutVars>
          <dgm:chMax val="0"/>
          <dgm:chPref val="0"/>
          <dgm:bulletEnabled val="1"/>
        </dgm:presLayoutVars>
      </dgm:prSet>
      <dgm:spPr/>
    </dgm:pt>
    <dgm:pt modelId="{C938E6C7-116B-4E93-A74C-35E450AD94BE}" type="pres">
      <dgm:prSet presAssocID="{04E1B9EC-67D1-45C5-A830-50D51BDF5758}" presName="desTx" presStyleLbl="alignAccFollowNode1" presStyleIdx="0" presStyleCnt="3">
        <dgm:presLayoutVars>
          <dgm:bulletEnabled val="1"/>
        </dgm:presLayoutVars>
      </dgm:prSet>
      <dgm:spPr/>
    </dgm:pt>
    <dgm:pt modelId="{2C66482D-14CD-4B39-ADE5-7E2C93517CEC}" type="pres">
      <dgm:prSet presAssocID="{77E7D009-3402-49F4-AA89-979DED534B20}" presName="space" presStyleCnt="0"/>
      <dgm:spPr/>
    </dgm:pt>
    <dgm:pt modelId="{E50E71F0-1701-47F0-924F-BE4701182072}" type="pres">
      <dgm:prSet presAssocID="{C88CB7F5-E47E-4DFD-AF5F-CC9EBE27E02B}" presName="composite" presStyleCnt="0"/>
      <dgm:spPr/>
    </dgm:pt>
    <dgm:pt modelId="{330831EA-BA5D-40CA-B463-91256CD85EA3}" type="pres">
      <dgm:prSet presAssocID="{C88CB7F5-E47E-4DFD-AF5F-CC9EBE27E02B}" presName="parTx" presStyleLbl="alignNode1" presStyleIdx="1" presStyleCnt="3">
        <dgm:presLayoutVars>
          <dgm:chMax val="0"/>
          <dgm:chPref val="0"/>
          <dgm:bulletEnabled val="1"/>
        </dgm:presLayoutVars>
      </dgm:prSet>
      <dgm:spPr/>
    </dgm:pt>
    <dgm:pt modelId="{47C7B5CC-7502-4119-AD9C-34F2E350E798}" type="pres">
      <dgm:prSet presAssocID="{C88CB7F5-E47E-4DFD-AF5F-CC9EBE27E02B}" presName="desTx" presStyleLbl="alignAccFollowNode1" presStyleIdx="1" presStyleCnt="3">
        <dgm:presLayoutVars>
          <dgm:bulletEnabled val="1"/>
        </dgm:presLayoutVars>
      </dgm:prSet>
      <dgm:spPr/>
    </dgm:pt>
    <dgm:pt modelId="{175D9F9D-8A5E-485F-A46E-D3303271D978}" type="pres">
      <dgm:prSet presAssocID="{B4C11A97-8B8E-4A3E-BD5C-2F240DBC7205}" presName="space" presStyleCnt="0"/>
      <dgm:spPr/>
    </dgm:pt>
    <dgm:pt modelId="{E5ACE800-2525-4A7A-99B1-CD4ADFCD46CF}" type="pres">
      <dgm:prSet presAssocID="{69274207-CE65-4C6F-97BA-A61BC7852889}" presName="composite" presStyleCnt="0"/>
      <dgm:spPr/>
    </dgm:pt>
    <dgm:pt modelId="{0370BCC5-3F50-4988-B22E-8D07112F9568}" type="pres">
      <dgm:prSet presAssocID="{69274207-CE65-4C6F-97BA-A61BC7852889}" presName="parTx" presStyleLbl="alignNode1" presStyleIdx="2" presStyleCnt="3">
        <dgm:presLayoutVars>
          <dgm:chMax val="0"/>
          <dgm:chPref val="0"/>
          <dgm:bulletEnabled val="1"/>
        </dgm:presLayoutVars>
      </dgm:prSet>
      <dgm:spPr/>
    </dgm:pt>
    <dgm:pt modelId="{F1F96070-E6B0-4A9C-9152-2CDFD5C3726F}" type="pres">
      <dgm:prSet presAssocID="{69274207-CE65-4C6F-97BA-A61BC7852889}" presName="desTx" presStyleLbl="alignAccFollowNode1" presStyleIdx="2" presStyleCnt="3">
        <dgm:presLayoutVars>
          <dgm:bulletEnabled val="1"/>
        </dgm:presLayoutVars>
      </dgm:prSet>
      <dgm:spPr/>
    </dgm:pt>
  </dgm:ptLst>
  <dgm:cxnLst>
    <dgm:cxn modelId="{3A61EE03-9E32-4936-A5AB-30177AAD88C1}" type="presOf" srcId="{5D28BCB8-64CB-4BAC-A698-1F78686A718E}" destId="{47C7B5CC-7502-4119-AD9C-34F2E350E798}" srcOrd="0" destOrd="0" presId="urn:microsoft.com/office/officeart/2005/8/layout/hList1"/>
    <dgm:cxn modelId="{892DD522-9568-4853-9E09-CA0709C39931}" srcId="{57F66478-A986-45AE-A290-D357E55DB07C}" destId="{04E1B9EC-67D1-45C5-A830-50D51BDF5758}" srcOrd="0" destOrd="0" parTransId="{D989FF17-9A9B-49D2-9C3A-27B564F11F73}" sibTransId="{77E7D009-3402-49F4-AA89-979DED534B20}"/>
    <dgm:cxn modelId="{A67E1736-AB0A-4039-94D3-A967CDEEFA5E}" srcId="{04E1B9EC-67D1-45C5-A830-50D51BDF5758}" destId="{783E8BD4-7C97-40CA-AD4F-03E87078DFC0}" srcOrd="0" destOrd="0" parTransId="{2A360B43-220D-4FEC-B52B-C21E6A7A1140}" sibTransId="{2AB63BE5-A808-4EBB-8A42-0CA40139742B}"/>
    <dgm:cxn modelId="{EBC5B14B-7347-4FBD-B39D-01BFA35C3874}" srcId="{57F66478-A986-45AE-A290-D357E55DB07C}" destId="{C88CB7F5-E47E-4DFD-AF5F-CC9EBE27E02B}" srcOrd="1" destOrd="0" parTransId="{475F7562-7E3A-4BA1-929E-7D19BA45FCCE}" sibTransId="{B4C11A97-8B8E-4A3E-BD5C-2F240DBC7205}"/>
    <dgm:cxn modelId="{03DE0B72-FF9E-4F35-8F40-A968DF7C18B9}" type="presOf" srcId="{783E8BD4-7C97-40CA-AD4F-03E87078DFC0}" destId="{C938E6C7-116B-4E93-A74C-35E450AD94BE}" srcOrd="0" destOrd="0" presId="urn:microsoft.com/office/officeart/2005/8/layout/hList1"/>
    <dgm:cxn modelId="{58C93C57-3678-4374-BDAD-9CB38AC8B01C}" type="presOf" srcId="{04E1B9EC-67D1-45C5-A830-50D51BDF5758}" destId="{6A0C6398-67D9-4E07-891C-CE9827736F64}" srcOrd="0" destOrd="0" presId="urn:microsoft.com/office/officeart/2005/8/layout/hList1"/>
    <dgm:cxn modelId="{E491B659-2FE4-4434-A073-39B93347F78E}" type="presOf" srcId="{57F66478-A986-45AE-A290-D357E55DB07C}" destId="{66A9FDA3-C540-421C-95E9-A118AD4B494F}" srcOrd="0" destOrd="0" presId="urn:microsoft.com/office/officeart/2005/8/layout/hList1"/>
    <dgm:cxn modelId="{6394A77C-8424-46CA-B42B-D19EBC53234B}" srcId="{C88CB7F5-E47E-4DFD-AF5F-CC9EBE27E02B}" destId="{5D28BCB8-64CB-4BAC-A698-1F78686A718E}" srcOrd="0" destOrd="0" parTransId="{BBFAB4A3-81BF-46ED-BE48-1219EA6F802F}" sibTransId="{93770B46-025C-45F2-8072-23F726767227}"/>
    <dgm:cxn modelId="{F842EA87-AEAC-4282-8D56-8CAC6B2B16B0}" srcId="{69274207-CE65-4C6F-97BA-A61BC7852889}" destId="{64306015-F8C2-4D97-A8FA-6AF196468457}" srcOrd="0" destOrd="0" parTransId="{6F171609-5467-46F1-8C04-311E35E7ABC1}" sibTransId="{58EACD8E-62ED-4B55-A5E1-042B2D62CF18}"/>
    <dgm:cxn modelId="{BC521BC2-7902-41DA-823D-190014AFC439}" srcId="{57F66478-A986-45AE-A290-D357E55DB07C}" destId="{69274207-CE65-4C6F-97BA-A61BC7852889}" srcOrd="2" destOrd="0" parTransId="{F4509127-623F-4837-B514-561A60E5051B}" sibTransId="{4CD46A02-A2C1-4788-866C-0205734A5B69}"/>
    <dgm:cxn modelId="{976AF5C8-B5BE-4A96-B539-9E903DC01840}" type="presOf" srcId="{69274207-CE65-4C6F-97BA-A61BC7852889}" destId="{0370BCC5-3F50-4988-B22E-8D07112F9568}" srcOrd="0" destOrd="0" presId="urn:microsoft.com/office/officeart/2005/8/layout/hList1"/>
    <dgm:cxn modelId="{6F9F57D1-32AE-408F-BCC0-A58AF7CFA9B8}" type="presOf" srcId="{C88CB7F5-E47E-4DFD-AF5F-CC9EBE27E02B}" destId="{330831EA-BA5D-40CA-B463-91256CD85EA3}" srcOrd="0" destOrd="0" presId="urn:microsoft.com/office/officeart/2005/8/layout/hList1"/>
    <dgm:cxn modelId="{D037D3D6-D7E9-412E-9BC4-280231760453}" type="presOf" srcId="{64306015-F8C2-4D97-A8FA-6AF196468457}" destId="{F1F96070-E6B0-4A9C-9152-2CDFD5C3726F}" srcOrd="0" destOrd="0" presId="urn:microsoft.com/office/officeart/2005/8/layout/hList1"/>
    <dgm:cxn modelId="{6F590367-8770-45A1-951B-9C280A546822}" type="presParOf" srcId="{66A9FDA3-C540-421C-95E9-A118AD4B494F}" destId="{13B840EE-32CB-40E1-BFEF-A02DC900BCAA}" srcOrd="0" destOrd="0" presId="urn:microsoft.com/office/officeart/2005/8/layout/hList1"/>
    <dgm:cxn modelId="{8BCA72CC-B967-4831-B48E-4D7609E9496F}" type="presParOf" srcId="{13B840EE-32CB-40E1-BFEF-A02DC900BCAA}" destId="{6A0C6398-67D9-4E07-891C-CE9827736F64}" srcOrd="0" destOrd="0" presId="urn:microsoft.com/office/officeart/2005/8/layout/hList1"/>
    <dgm:cxn modelId="{275C9048-BDDF-4A1B-888C-38348679298F}" type="presParOf" srcId="{13B840EE-32CB-40E1-BFEF-A02DC900BCAA}" destId="{C938E6C7-116B-4E93-A74C-35E450AD94BE}" srcOrd="1" destOrd="0" presId="urn:microsoft.com/office/officeart/2005/8/layout/hList1"/>
    <dgm:cxn modelId="{7D0330F9-BFFD-47AF-A356-686CAB1157FD}" type="presParOf" srcId="{66A9FDA3-C540-421C-95E9-A118AD4B494F}" destId="{2C66482D-14CD-4B39-ADE5-7E2C93517CEC}" srcOrd="1" destOrd="0" presId="urn:microsoft.com/office/officeart/2005/8/layout/hList1"/>
    <dgm:cxn modelId="{336FE66A-B881-4CE1-A504-D5362EA5225E}" type="presParOf" srcId="{66A9FDA3-C540-421C-95E9-A118AD4B494F}" destId="{E50E71F0-1701-47F0-924F-BE4701182072}" srcOrd="2" destOrd="0" presId="urn:microsoft.com/office/officeart/2005/8/layout/hList1"/>
    <dgm:cxn modelId="{33922BDC-AF85-4523-A75A-D2F29ABF2644}" type="presParOf" srcId="{E50E71F0-1701-47F0-924F-BE4701182072}" destId="{330831EA-BA5D-40CA-B463-91256CD85EA3}" srcOrd="0" destOrd="0" presId="urn:microsoft.com/office/officeart/2005/8/layout/hList1"/>
    <dgm:cxn modelId="{0512BC2D-BD76-4E5F-B8EF-E5DD254EBBAA}" type="presParOf" srcId="{E50E71F0-1701-47F0-924F-BE4701182072}" destId="{47C7B5CC-7502-4119-AD9C-34F2E350E798}" srcOrd="1" destOrd="0" presId="urn:microsoft.com/office/officeart/2005/8/layout/hList1"/>
    <dgm:cxn modelId="{C1D35397-EBEC-4FEF-AEFF-84342B1B3BC6}" type="presParOf" srcId="{66A9FDA3-C540-421C-95E9-A118AD4B494F}" destId="{175D9F9D-8A5E-485F-A46E-D3303271D978}" srcOrd="3" destOrd="0" presId="urn:microsoft.com/office/officeart/2005/8/layout/hList1"/>
    <dgm:cxn modelId="{F4499621-0D88-464E-AC47-38DAFCC4FDF9}" type="presParOf" srcId="{66A9FDA3-C540-421C-95E9-A118AD4B494F}" destId="{E5ACE800-2525-4A7A-99B1-CD4ADFCD46CF}" srcOrd="4" destOrd="0" presId="urn:microsoft.com/office/officeart/2005/8/layout/hList1"/>
    <dgm:cxn modelId="{C923DFB6-A243-4889-8C0A-70147523F859}" type="presParOf" srcId="{E5ACE800-2525-4A7A-99B1-CD4ADFCD46CF}" destId="{0370BCC5-3F50-4988-B22E-8D07112F9568}" srcOrd="0" destOrd="0" presId="urn:microsoft.com/office/officeart/2005/8/layout/hList1"/>
    <dgm:cxn modelId="{16396819-1ACB-4C2C-9710-B75AA2262860}" type="presParOf" srcId="{E5ACE800-2525-4A7A-99B1-CD4ADFCD46CF}" destId="{F1F96070-E6B0-4A9C-9152-2CDFD5C3726F}" srcOrd="1" destOrd="0" presId="urn:microsoft.com/office/officeart/2005/8/layout/hList1"/>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7F66478-A986-45AE-A290-D357E55DB07C}" type="doc">
      <dgm:prSet loTypeId="urn:microsoft.com/office/officeart/2005/8/layout/hList1" loCatId="list" qsTypeId="urn:microsoft.com/office/officeart/2005/8/quickstyle/simple1" qsCatId="simple" csTypeId="urn:microsoft.com/office/officeart/2005/8/colors/accent0_3" csCatId="mainScheme" phldr="1"/>
      <dgm:spPr/>
      <dgm:t>
        <a:bodyPr/>
        <a:lstStyle/>
        <a:p>
          <a:endParaRPr lang="ru-RU"/>
        </a:p>
      </dgm:t>
    </dgm:pt>
    <dgm:pt modelId="{04E1B9EC-67D1-45C5-A830-50D51BDF5758}">
      <dgm:prSet phldrT="[Текст]" custT="1"/>
      <dgm:spPr/>
      <dgm:t>
        <a:bodyPr/>
        <a:lstStyle/>
        <a:p>
          <a:r>
            <a:rPr lang="en-US" sz="2000" b="1">
              <a:latin typeface="GHEA Grapalat" panose="02000506050000020003" pitchFamily="50" charset="0"/>
            </a:rPr>
            <a:t>1</a:t>
          </a:r>
          <a:endParaRPr lang="ru-RU" sz="2000" b="1">
            <a:latin typeface="GHEA Grapalat" panose="02000506050000020003" pitchFamily="50" charset="0"/>
          </a:endParaRPr>
        </a:p>
      </dgm:t>
    </dgm:pt>
    <dgm:pt modelId="{D989FF17-9A9B-49D2-9C3A-27B564F11F73}" type="parTrans" cxnId="{892DD522-9568-4853-9E09-CA0709C39931}">
      <dgm:prSet/>
      <dgm:spPr/>
      <dgm:t>
        <a:bodyPr/>
        <a:lstStyle/>
        <a:p>
          <a:endParaRPr lang="ru-RU"/>
        </a:p>
      </dgm:t>
    </dgm:pt>
    <dgm:pt modelId="{77E7D009-3402-49F4-AA89-979DED534B20}" type="sibTrans" cxnId="{892DD522-9568-4853-9E09-CA0709C39931}">
      <dgm:prSet/>
      <dgm:spPr/>
      <dgm:t>
        <a:bodyPr/>
        <a:lstStyle/>
        <a:p>
          <a:endParaRPr lang="ru-RU"/>
        </a:p>
      </dgm:t>
    </dgm:pt>
    <dgm:pt modelId="{783E8BD4-7C97-40CA-AD4F-03E87078DFC0}">
      <dgm:prSet phldrT="[Текст]" custT="1"/>
      <dgm:spPr>
        <a:solidFill>
          <a:schemeClr val="bg1">
            <a:alpha val="90000"/>
          </a:schemeClr>
        </a:solidFill>
      </dgm:spPr>
      <dgm:t>
        <a:bodyPr/>
        <a:lstStyle/>
        <a:p>
          <a:r>
            <a:rPr lang="hy-AM" sz="1200">
              <a:latin typeface="GHEA Grapalat" panose="02000506050000020003" pitchFamily="50" charset="0"/>
            </a:rPr>
            <a:t>տնօրենը սահմանված կարգով չի իրականացրել մանկավարժական կադրերի ընտրությունը (համաձայն պաշտոնների անվանացանկի և պաշտոնի նկարագրի)` 241 (30%) խախտում 41 (79%) դպրոցներում</a:t>
          </a:r>
          <a:endParaRPr lang="ru-RU" sz="1200">
            <a:latin typeface="GHEA Grapalat" panose="02000506050000020003" pitchFamily="50" charset="0"/>
          </a:endParaRPr>
        </a:p>
      </dgm:t>
    </dgm:pt>
    <dgm:pt modelId="{2A360B43-220D-4FEC-B52B-C21E6A7A1140}" type="parTrans" cxnId="{A67E1736-AB0A-4039-94D3-A967CDEEFA5E}">
      <dgm:prSet/>
      <dgm:spPr/>
      <dgm:t>
        <a:bodyPr/>
        <a:lstStyle/>
        <a:p>
          <a:endParaRPr lang="ru-RU"/>
        </a:p>
      </dgm:t>
    </dgm:pt>
    <dgm:pt modelId="{2AB63BE5-A808-4EBB-8A42-0CA40139742B}" type="sibTrans" cxnId="{A67E1736-AB0A-4039-94D3-A967CDEEFA5E}">
      <dgm:prSet/>
      <dgm:spPr/>
      <dgm:t>
        <a:bodyPr/>
        <a:lstStyle/>
        <a:p>
          <a:endParaRPr lang="ru-RU"/>
        </a:p>
      </dgm:t>
    </dgm:pt>
    <dgm:pt modelId="{C88CB7F5-E47E-4DFD-AF5F-CC9EBE27E02B}">
      <dgm:prSet phldrT="[Текст]" custT="1"/>
      <dgm:spPr/>
      <dgm:t>
        <a:bodyPr/>
        <a:lstStyle/>
        <a:p>
          <a:r>
            <a:rPr lang="en-US" sz="2000" b="1">
              <a:latin typeface="GHEA Grapalat" panose="02000506050000020003" pitchFamily="50" charset="0"/>
            </a:rPr>
            <a:t>2</a:t>
          </a:r>
          <a:endParaRPr lang="ru-RU" sz="2000" b="1">
            <a:latin typeface="GHEA Grapalat" panose="02000506050000020003" pitchFamily="50" charset="0"/>
          </a:endParaRPr>
        </a:p>
      </dgm:t>
    </dgm:pt>
    <dgm:pt modelId="{475F7562-7E3A-4BA1-929E-7D19BA45FCCE}" type="parTrans" cxnId="{EBC5B14B-7347-4FBD-B39D-01BFA35C3874}">
      <dgm:prSet/>
      <dgm:spPr/>
      <dgm:t>
        <a:bodyPr/>
        <a:lstStyle/>
        <a:p>
          <a:endParaRPr lang="ru-RU"/>
        </a:p>
      </dgm:t>
    </dgm:pt>
    <dgm:pt modelId="{B4C11A97-8B8E-4A3E-BD5C-2F240DBC7205}" type="sibTrans" cxnId="{EBC5B14B-7347-4FBD-B39D-01BFA35C3874}">
      <dgm:prSet/>
      <dgm:spPr/>
      <dgm:t>
        <a:bodyPr/>
        <a:lstStyle/>
        <a:p>
          <a:endParaRPr lang="ru-RU"/>
        </a:p>
      </dgm:t>
    </dgm:pt>
    <dgm:pt modelId="{5D28BCB8-64CB-4BAC-A698-1F78686A718E}">
      <dgm:prSet phldrT="[Текст]" custT="1"/>
      <dgm:spPr>
        <a:solidFill>
          <a:schemeClr val="bg1">
            <a:alpha val="90000"/>
          </a:schemeClr>
        </a:solidFill>
      </dgm:spPr>
      <dgm:t>
        <a:bodyPr/>
        <a:lstStyle/>
        <a:p>
          <a:r>
            <a:rPr lang="hy-AM" sz="1200">
              <a:latin typeface="GHEA Grapalat" panose="02000506050000020003" pitchFamily="50" charset="0"/>
            </a:rPr>
            <a:t>խորհրդակցական մարմինների ձևավորման և գործունեության </a:t>
          </a:r>
          <a:r>
            <a:rPr lang="en-US" sz="1200">
              <a:latin typeface="GHEA Grapalat" panose="02000506050000020003" pitchFamily="50" charset="0"/>
            </a:rPr>
            <a:t>142</a:t>
          </a:r>
          <a:r>
            <a:rPr lang="hy-AM" sz="1200">
              <a:latin typeface="GHEA Grapalat" panose="02000506050000020003" pitchFamily="50" charset="0"/>
            </a:rPr>
            <a:t> (1</a:t>
          </a:r>
          <a:r>
            <a:rPr lang="en-US" sz="1200">
              <a:latin typeface="GHEA Grapalat" panose="02000506050000020003" pitchFamily="50" charset="0"/>
            </a:rPr>
            <a:t>8</a:t>
          </a:r>
          <a:r>
            <a:rPr lang="hy-AM" sz="1200">
              <a:latin typeface="GHEA Grapalat" panose="02000506050000020003" pitchFamily="50" charset="0"/>
            </a:rPr>
            <a:t>%) խախտում՝ </a:t>
          </a:r>
          <a:r>
            <a:rPr lang="en-US" sz="1200">
              <a:latin typeface="GHEA Grapalat" panose="02000506050000020003" pitchFamily="50" charset="0"/>
            </a:rPr>
            <a:t>18</a:t>
          </a:r>
          <a:r>
            <a:rPr lang="hy-AM" sz="1200">
              <a:latin typeface="GHEA Grapalat" panose="02000506050000020003" pitchFamily="50" charset="0"/>
            </a:rPr>
            <a:t> (3</a:t>
          </a:r>
          <a:r>
            <a:rPr lang="en-US" sz="1200">
              <a:latin typeface="GHEA Grapalat" panose="02000506050000020003" pitchFamily="50" charset="0"/>
            </a:rPr>
            <a:t>5</a:t>
          </a:r>
          <a:r>
            <a:rPr lang="hy-AM" sz="1200">
              <a:latin typeface="GHEA Grapalat" panose="02000506050000020003" pitchFamily="50" charset="0"/>
            </a:rPr>
            <a:t>%) դպրոցներում</a:t>
          </a:r>
          <a:endParaRPr lang="ru-RU" sz="1200">
            <a:latin typeface="GHEA Grapalat" panose="02000506050000020003" pitchFamily="50" charset="0"/>
          </a:endParaRPr>
        </a:p>
      </dgm:t>
    </dgm:pt>
    <dgm:pt modelId="{BBFAB4A3-81BF-46ED-BE48-1219EA6F802F}" type="parTrans" cxnId="{6394A77C-8424-46CA-B42B-D19EBC53234B}">
      <dgm:prSet/>
      <dgm:spPr/>
      <dgm:t>
        <a:bodyPr/>
        <a:lstStyle/>
        <a:p>
          <a:endParaRPr lang="ru-RU"/>
        </a:p>
      </dgm:t>
    </dgm:pt>
    <dgm:pt modelId="{93770B46-025C-45F2-8072-23F726767227}" type="sibTrans" cxnId="{6394A77C-8424-46CA-B42B-D19EBC53234B}">
      <dgm:prSet/>
      <dgm:spPr/>
      <dgm:t>
        <a:bodyPr/>
        <a:lstStyle/>
        <a:p>
          <a:endParaRPr lang="ru-RU"/>
        </a:p>
      </dgm:t>
    </dgm:pt>
    <dgm:pt modelId="{69274207-CE65-4C6F-97BA-A61BC7852889}">
      <dgm:prSet phldrT="[Текст]" custT="1"/>
      <dgm:spPr/>
      <dgm:t>
        <a:bodyPr/>
        <a:lstStyle/>
        <a:p>
          <a:r>
            <a:rPr lang="en-US" sz="1800" b="1">
              <a:latin typeface="GHEA Grapalat" panose="02000506050000020003" pitchFamily="50" charset="0"/>
            </a:rPr>
            <a:t>3</a:t>
          </a:r>
          <a:endParaRPr lang="ru-RU" sz="1800" b="1">
            <a:latin typeface="GHEA Grapalat" panose="02000506050000020003" pitchFamily="50" charset="0"/>
          </a:endParaRPr>
        </a:p>
      </dgm:t>
    </dgm:pt>
    <dgm:pt modelId="{F4509127-623F-4837-B514-561A60E5051B}" type="parTrans" cxnId="{BC521BC2-7902-41DA-823D-190014AFC439}">
      <dgm:prSet/>
      <dgm:spPr/>
      <dgm:t>
        <a:bodyPr/>
        <a:lstStyle/>
        <a:p>
          <a:endParaRPr lang="ru-RU"/>
        </a:p>
      </dgm:t>
    </dgm:pt>
    <dgm:pt modelId="{4CD46A02-A2C1-4788-866C-0205734A5B69}" type="sibTrans" cxnId="{BC521BC2-7902-41DA-823D-190014AFC439}">
      <dgm:prSet/>
      <dgm:spPr/>
      <dgm:t>
        <a:bodyPr/>
        <a:lstStyle/>
        <a:p>
          <a:endParaRPr lang="ru-RU"/>
        </a:p>
      </dgm:t>
    </dgm:pt>
    <dgm:pt modelId="{64306015-F8C2-4D97-A8FA-6AF196468457}">
      <dgm:prSet phldrT="[Текст]" custT="1"/>
      <dgm:spPr>
        <a:solidFill>
          <a:schemeClr val="bg1">
            <a:alpha val="90000"/>
          </a:schemeClr>
        </a:solidFill>
      </dgm:spPr>
      <dgm:t>
        <a:bodyPr/>
        <a:lstStyle/>
        <a:p>
          <a:r>
            <a:rPr lang="hy-AM" sz="1200">
              <a:latin typeface="GHEA Grapalat" panose="02000506050000020003" pitchFamily="50" charset="0"/>
            </a:rPr>
            <a:t>կառավարման խորհրդի գործունեությանը վերաբերող 76 (10%) խախտում՝ 15 (29%) դպրոցներում</a:t>
          </a:r>
          <a:endParaRPr lang="ru-RU" sz="1200">
            <a:latin typeface="GHEA Grapalat" panose="02000506050000020003" pitchFamily="50" charset="0"/>
          </a:endParaRPr>
        </a:p>
      </dgm:t>
    </dgm:pt>
    <dgm:pt modelId="{6F171609-5467-46F1-8C04-311E35E7ABC1}" type="parTrans" cxnId="{F842EA87-AEAC-4282-8D56-8CAC6B2B16B0}">
      <dgm:prSet/>
      <dgm:spPr/>
      <dgm:t>
        <a:bodyPr/>
        <a:lstStyle/>
        <a:p>
          <a:endParaRPr lang="ru-RU"/>
        </a:p>
      </dgm:t>
    </dgm:pt>
    <dgm:pt modelId="{58EACD8E-62ED-4B55-A5E1-042B2D62CF18}" type="sibTrans" cxnId="{F842EA87-AEAC-4282-8D56-8CAC6B2B16B0}">
      <dgm:prSet/>
      <dgm:spPr/>
      <dgm:t>
        <a:bodyPr/>
        <a:lstStyle/>
        <a:p>
          <a:endParaRPr lang="ru-RU"/>
        </a:p>
      </dgm:t>
    </dgm:pt>
    <dgm:pt modelId="{66A9FDA3-C540-421C-95E9-A118AD4B494F}" type="pres">
      <dgm:prSet presAssocID="{57F66478-A986-45AE-A290-D357E55DB07C}" presName="Name0" presStyleCnt="0">
        <dgm:presLayoutVars>
          <dgm:dir/>
          <dgm:animLvl val="lvl"/>
          <dgm:resizeHandles val="exact"/>
        </dgm:presLayoutVars>
      </dgm:prSet>
      <dgm:spPr/>
    </dgm:pt>
    <dgm:pt modelId="{13B840EE-32CB-40E1-BFEF-A02DC900BCAA}" type="pres">
      <dgm:prSet presAssocID="{04E1B9EC-67D1-45C5-A830-50D51BDF5758}" presName="composite" presStyleCnt="0"/>
      <dgm:spPr/>
    </dgm:pt>
    <dgm:pt modelId="{6A0C6398-67D9-4E07-891C-CE9827736F64}" type="pres">
      <dgm:prSet presAssocID="{04E1B9EC-67D1-45C5-A830-50D51BDF5758}" presName="parTx" presStyleLbl="alignNode1" presStyleIdx="0" presStyleCnt="3">
        <dgm:presLayoutVars>
          <dgm:chMax val="0"/>
          <dgm:chPref val="0"/>
          <dgm:bulletEnabled val="1"/>
        </dgm:presLayoutVars>
      </dgm:prSet>
      <dgm:spPr/>
    </dgm:pt>
    <dgm:pt modelId="{C938E6C7-116B-4E93-A74C-35E450AD94BE}" type="pres">
      <dgm:prSet presAssocID="{04E1B9EC-67D1-45C5-A830-50D51BDF5758}" presName="desTx" presStyleLbl="alignAccFollowNode1" presStyleIdx="0" presStyleCnt="3">
        <dgm:presLayoutVars>
          <dgm:bulletEnabled val="1"/>
        </dgm:presLayoutVars>
      </dgm:prSet>
      <dgm:spPr/>
    </dgm:pt>
    <dgm:pt modelId="{2C66482D-14CD-4B39-ADE5-7E2C93517CEC}" type="pres">
      <dgm:prSet presAssocID="{77E7D009-3402-49F4-AA89-979DED534B20}" presName="space" presStyleCnt="0"/>
      <dgm:spPr/>
    </dgm:pt>
    <dgm:pt modelId="{E50E71F0-1701-47F0-924F-BE4701182072}" type="pres">
      <dgm:prSet presAssocID="{C88CB7F5-E47E-4DFD-AF5F-CC9EBE27E02B}" presName="composite" presStyleCnt="0"/>
      <dgm:spPr/>
    </dgm:pt>
    <dgm:pt modelId="{330831EA-BA5D-40CA-B463-91256CD85EA3}" type="pres">
      <dgm:prSet presAssocID="{C88CB7F5-E47E-4DFD-AF5F-CC9EBE27E02B}" presName="parTx" presStyleLbl="alignNode1" presStyleIdx="1" presStyleCnt="3">
        <dgm:presLayoutVars>
          <dgm:chMax val="0"/>
          <dgm:chPref val="0"/>
          <dgm:bulletEnabled val="1"/>
        </dgm:presLayoutVars>
      </dgm:prSet>
      <dgm:spPr/>
    </dgm:pt>
    <dgm:pt modelId="{47C7B5CC-7502-4119-AD9C-34F2E350E798}" type="pres">
      <dgm:prSet presAssocID="{C88CB7F5-E47E-4DFD-AF5F-CC9EBE27E02B}" presName="desTx" presStyleLbl="alignAccFollowNode1" presStyleIdx="1" presStyleCnt="3">
        <dgm:presLayoutVars>
          <dgm:bulletEnabled val="1"/>
        </dgm:presLayoutVars>
      </dgm:prSet>
      <dgm:spPr/>
    </dgm:pt>
    <dgm:pt modelId="{175D9F9D-8A5E-485F-A46E-D3303271D978}" type="pres">
      <dgm:prSet presAssocID="{B4C11A97-8B8E-4A3E-BD5C-2F240DBC7205}" presName="space" presStyleCnt="0"/>
      <dgm:spPr/>
    </dgm:pt>
    <dgm:pt modelId="{E5ACE800-2525-4A7A-99B1-CD4ADFCD46CF}" type="pres">
      <dgm:prSet presAssocID="{69274207-CE65-4C6F-97BA-A61BC7852889}" presName="composite" presStyleCnt="0"/>
      <dgm:spPr/>
    </dgm:pt>
    <dgm:pt modelId="{0370BCC5-3F50-4988-B22E-8D07112F9568}" type="pres">
      <dgm:prSet presAssocID="{69274207-CE65-4C6F-97BA-A61BC7852889}" presName="parTx" presStyleLbl="alignNode1" presStyleIdx="2" presStyleCnt="3">
        <dgm:presLayoutVars>
          <dgm:chMax val="0"/>
          <dgm:chPref val="0"/>
          <dgm:bulletEnabled val="1"/>
        </dgm:presLayoutVars>
      </dgm:prSet>
      <dgm:spPr/>
    </dgm:pt>
    <dgm:pt modelId="{F1F96070-E6B0-4A9C-9152-2CDFD5C3726F}" type="pres">
      <dgm:prSet presAssocID="{69274207-CE65-4C6F-97BA-A61BC7852889}" presName="desTx" presStyleLbl="alignAccFollowNode1" presStyleIdx="2" presStyleCnt="3">
        <dgm:presLayoutVars>
          <dgm:bulletEnabled val="1"/>
        </dgm:presLayoutVars>
      </dgm:prSet>
      <dgm:spPr/>
    </dgm:pt>
  </dgm:ptLst>
  <dgm:cxnLst>
    <dgm:cxn modelId="{3A61EE03-9E32-4936-A5AB-30177AAD88C1}" type="presOf" srcId="{5D28BCB8-64CB-4BAC-A698-1F78686A718E}" destId="{47C7B5CC-7502-4119-AD9C-34F2E350E798}" srcOrd="0" destOrd="0" presId="urn:microsoft.com/office/officeart/2005/8/layout/hList1"/>
    <dgm:cxn modelId="{892DD522-9568-4853-9E09-CA0709C39931}" srcId="{57F66478-A986-45AE-A290-D357E55DB07C}" destId="{04E1B9EC-67D1-45C5-A830-50D51BDF5758}" srcOrd="0" destOrd="0" parTransId="{D989FF17-9A9B-49D2-9C3A-27B564F11F73}" sibTransId="{77E7D009-3402-49F4-AA89-979DED534B20}"/>
    <dgm:cxn modelId="{A67E1736-AB0A-4039-94D3-A967CDEEFA5E}" srcId="{04E1B9EC-67D1-45C5-A830-50D51BDF5758}" destId="{783E8BD4-7C97-40CA-AD4F-03E87078DFC0}" srcOrd="0" destOrd="0" parTransId="{2A360B43-220D-4FEC-B52B-C21E6A7A1140}" sibTransId="{2AB63BE5-A808-4EBB-8A42-0CA40139742B}"/>
    <dgm:cxn modelId="{EBC5B14B-7347-4FBD-B39D-01BFA35C3874}" srcId="{57F66478-A986-45AE-A290-D357E55DB07C}" destId="{C88CB7F5-E47E-4DFD-AF5F-CC9EBE27E02B}" srcOrd="1" destOrd="0" parTransId="{475F7562-7E3A-4BA1-929E-7D19BA45FCCE}" sibTransId="{B4C11A97-8B8E-4A3E-BD5C-2F240DBC7205}"/>
    <dgm:cxn modelId="{03DE0B72-FF9E-4F35-8F40-A968DF7C18B9}" type="presOf" srcId="{783E8BD4-7C97-40CA-AD4F-03E87078DFC0}" destId="{C938E6C7-116B-4E93-A74C-35E450AD94BE}" srcOrd="0" destOrd="0" presId="urn:microsoft.com/office/officeart/2005/8/layout/hList1"/>
    <dgm:cxn modelId="{58C93C57-3678-4374-BDAD-9CB38AC8B01C}" type="presOf" srcId="{04E1B9EC-67D1-45C5-A830-50D51BDF5758}" destId="{6A0C6398-67D9-4E07-891C-CE9827736F64}" srcOrd="0" destOrd="0" presId="urn:microsoft.com/office/officeart/2005/8/layout/hList1"/>
    <dgm:cxn modelId="{E491B659-2FE4-4434-A073-39B93347F78E}" type="presOf" srcId="{57F66478-A986-45AE-A290-D357E55DB07C}" destId="{66A9FDA3-C540-421C-95E9-A118AD4B494F}" srcOrd="0" destOrd="0" presId="urn:microsoft.com/office/officeart/2005/8/layout/hList1"/>
    <dgm:cxn modelId="{6394A77C-8424-46CA-B42B-D19EBC53234B}" srcId="{C88CB7F5-E47E-4DFD-AF5F-CC9EBE27E02B}" destId="{5D28BCB8-64CB-4BAC-A698-1F78686A718E}" srcOrd="0" destOrd="0" parTransId="{BBFAB4A3-81BF-46ED-BE48-1219EA6F802F}" sibTransId="{93770B46-025C-45F2-8072-23F726767227}"/>
    <dgm:cxn modelId="{F842EA87-AEAC-4282-8D56-8CAC6B2B16B0}" srcId="{69274207-CE65-4C6F-97BA-A61BC7852889}" destId="{64306015-F8C2-4D97-A8FA-6AF196468457}" srcOrd="0" destOrd="0" parTransId="{6F171609-5467-46F1-8C04-311E35E7ABC1}" sibTransId="{58EACD8E-62ED-4B55-A5E1-042B2D62CF18}"/>
    <dgm:cxn modelId="{BC521BC2-7902-41DA-823D-190014AFC439}" srcId="{57F66478-A986-45AE-A290-D357E55DB07C}" destId="{69274207-CE65-4C6F-97BA-A61BC7852889}" srcOrd="2" destOrd="0" parTransId="{F4509127-623F-4837-B514-561A60E5051B}" sibTransId="{4CD46A02-A2C1-4788-866C-0205734A5B69}"/>
    <dgm:cxn modelId="{976AF5C8-B5BE-4A96-B539-9E903DC01840}" type="presOf" srcId="{69274207-CE65-4C6F-97BA-A61BC7852889}" destId="{0370BCC5-3F50-4988-B22E-8D07112F9568}" srcOrd="0" destOrd="0" presId="urn:microsoft.com/office/officeart/2005/8/layout/hList1"/>
    <dgm:cxn modelId="{6F9F57D1-32AE-408F-BCC0-A58AF7CFA9B8}" type="presOf" srcId="{C88CB7F5-E47E-4DFD-AF5F-CC9EBE27E02B}" destId="{330831EA-BA5D-40CA-B463-91256CD85EA3}" srcOrd="0" destOrd="0" presId="urn:microsoft.com/office/officeart/2005/8/layout/hList1"/>
    <dgm:cxn modelId="{D037D3D6-D7E9-412E-9BC4-280231760453}" type="presOf" srcId="{64306015-F8C2-4D97-A8FA-6AF196468457}" destId="{F1F96070-E6B0-4A9C-9152-2CDFD5C3726F}" srcOrd="0" destOrd="0" presId="urn:microsoft.com/office/officeart/2005/8/layout/hList1"/>
    <dgm:cxn modelId="{6F590367-8770-45A1-951B-9C280A546822}" type="presParOf" srcId="{66A9FDA3-C540-421C-95E9-A118AD4B494F}" destId="{13B840EE-32CB-40E1-BFEF-A02DC900BCAA}" srcOrd="0" destOrd="0" presId="urn:microsoft.com/office/officeart/2005/8/layout/hList1"/>
    <dgm:cxn modelId="{8BCA72CC-B967-4831-B48E-4D7609E9496F}" type="presParOf" srcId="{13B840EE-32CB-40E1-BFEF-A02DC900BCAA}" destId="{6A0C6398-67D9-4E07-891C-CE9827736F64}" srcOrd="0" destOrd="0" presId="urn:microsoft.com/office/officeart/2005/8/layout/hList1"/>
    <dgm:cxn modelId="{275C9048-BDDF-4A1B-888C-38348679298F}" type="presParOf" srcId="{13B840EE-32CB-40E1-BFEF-A02DC900BCAA}" destId="{C938E6C7-116B-4E93-A74C-35E450AD94BE}" srcOrd="1" destOrd="0" presId="urn:microsoft.com/office/officeart/2005/8/layout/hList1"/>
    <dgm:cxn modelId="{7D0330F9-BFFD-47AF-A356-686CAB1157FD}" type="presParOf" srcId="{66A9FDA3-C540-421C-95E9-A118AD4B494F}" destId="{2C66482D-14CD-4B39-ADE5-7E2C93517CEC}" srcOrd="1" destOrd="0" presId="urn:microsoft.com/office/officeart/2005/8/layout/hList1"/>
    <dgm:cxn modelId="{336FE66A-B881-4CE1-A504-D5362EA5225E}" type="presParOf" srcId="{66A9FDA3-C540-421C-95E9-A118AD4B494F}" destId="{E50E71F0-1701-47F0-924F-BE4701182072}" srcOrd="2" destOrd="0" presId="urn:microsoft.com/office/officeart/2005/8/layout/hList1"/>
    <dgm:cxn modelId="{33922BDC-AF85-4523-A75A-D2F29ABF2644}" type="presParOf" srcId="{E50E71F0-1701-47F0-924F-BE4701182072}" destId="{330831EA-BA5D-40CA-B463-91256CD85EA3}" srcOrd="0" destOrd="0" presId="urn:microsoft.com/office/officeart/2005/8/layout/hList1"/>
    <dgm:cxn modelId="{0512BC2D-BD76-4E5F-B8EF-E5DD254EBBAA}" type="presParOf" srcId="{E50E71F0-1701-47F0-924F-BE4701182072}" destId="{47C7B5CC-7502-4119-AD9C-34F2E350E798}" srcOrd="1" destOrd="0" presId="urn:microsoft.com/office/officeart/2005/8/layout/hList1"/>
    <dgm:cxn modelId="{C1D35397-EBEC-4FEF-AEFF-84342B1B3BC6}" type="presParOf" srcId="{66A9FDA3-C540-421C-95E9-A118AD4B494F}" destId="{175D9F9D-8A5E-485F-A46E-D3303271D978}" srcOrd="3" destOrd="0" presId="urn:microsoft.com/office/officeart/2005/8/layout/hList1"/>
    <dgm:cxn modelId="{F4499621-0D88-464E-AC47-38DAFCC4FDF9}" type="presParOf" srcId="{66A9FDA3-C540-421C-95E9-A118AD4B494F}" destId="{E5ACE800-2525-4A7A-99B1-CD4ADFCD46CF}" srcOrd="4" destOrd="0" presId="urn:microsoft.com/office/officeart/2005/8/layout/hList1"/>
    <dgm:cxn modelId="{C923DFB6-A243-4889-8C0A-70147523F859}" type="presParOf" srcId="{E5ACE800-2525-4A7A-99B1-CD4ADFCD46CF}" destId="{0370BCC5-3F50-4988-B22E-8D07112F9568}" srcOrd="0" destOrd="0" presId="urn:microsoft.com/office/officeart/2005/8/layout/hList1"/>
    <dgm:cxn modelId="{16396819-1ACB-4C2C-9710-B75AA2262860}" type="presParOf" srcId="{E5ACE800-2525-4A7A-99B1-CD4ADFCD46CF}" destId="{F1F96070-E6B0-4A9C-9152-2CDFD5C3726F}" srcOrd="1" destOrd="0" presId="urn:microsoft.com/office/officeart/2005/8/layout/hList1"/>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7F66478-A986-45AE-A290-D357E55DB07C}" type="doc">
      <dgm:prSet loTypeId="urn:microsoft.com/office/officeart/2005/8/layout/hList1" loCatId="list" qsTypeId="urn:microsoft.com/office/officeart/2005/8/quickstyle/simple1" qsCatId="simple" csTypeId="urn:microsoft.com/office/officeart/2005/8/colors/accent0_3" csCatId="mainScheme" phldr="1"/>
      <dgm:spPr/>
      <dgm:t>
        <a:bodyPr/>
        <a:lstStyle/>
        <a:p>
          <a:endParaRPr lang="ru-RU"/>
        </a:p>
      </dgm:t>
    </dgm:pt>
    <dgm:pt modelId="{04E1B9EC-67D1-45C5-A830-50D51BDF5758}">
      <dgm:prSet phldrT="[Текст]" custT="1"/>
      <dgm:spPr/>
      <dgm:t>
        <a:bodyPr/>
        <a:lstStyle/>
        <a:p>
          <a:r>
            <a:rPr lang="en-US" sz="2000" b="1">
              <a:latin typeface="GHEA Grapalat" panose="02000506050000020003" pitchFamily="50" charset="0"/>
            </a:rPr>
            <a:t>1</a:t>
          </a:r>
          <a:endParaRPr lang="ru-RU" sz="2000" b="1">
            <a:latin typeface="GHEA Grapalat" panose="02000506050000020003" pitchFamily="50" charset="0"/>
          </a:endParaRPr>
        </a:p>
      </dgm:t>
    </dgm:pt>
    <dgm:pt modelId="{D989FF17-9A9B-49D2-9C3A-27B564F11F73}" type="parTrans" cxnId="{892DD522-9568-4853-9E09-CA0709C39931}">
      <dgm:prSet/>
      <dgm:spPr/>
      <dgm:t>
        <a:bodyPr/>
        <a:lstStyle/>
        <a:p>
          <a:endParaRPr lang="ru-RU"/>
        </a:p>
      </dgm:t>
    </dgm:pt>
    <dgm:pt modelId="{77E7D009-3402-49F4-AA89-979DED534B20}" type="sibTrans" cxnId="{892DD522-9568-4853-9E09-CA0709C39931}">
      <dgm:prSet/>
      <dgm:spPr/>
      <dgm:t>
        <a:bodyPr/>
        <a:lstStyle/>
        <a:p>
          <a:endParaRPr lang="ru-RU"/>
        </a:p>
      </dgm:t>
    </dgm:pt>
    <dgm:pt modelId="{783E8BD4-7C97-40CA-AD4F-03E87078DFC0}">
      <dgm:prSet phldrT="[Текст]" custT="1"/>
      <dgm:spPr>
        <a:solidFill>
          <a:schemeClr val="bg1">
            <a:alpha val="90000"/>
          </a:schemeClr>
        </a:solidFill>
      </dgm:spPr>
      <dgm:t>
        <a:bodyPr/>
        <a:lstStyle/>
        <a:p>
          <a:r>
            <a:rPr lang="hy-AM" sz="1200">
              <a:latin typeface="GHEA Grapalat" panose="02000506050000020003" pitchFamily="50" charset="0"/>
            </a:rPr>
            <a:t>պետական ամփոփիչ ստուգման կազմակերպման ու անցկացման գործընթացին  4 (17%) խախտումներ՝ 2 հաստատություններում</a:t>
          </a:r>
          <a:endParaRPr lang="ru-RU" sz="1200">
            <a:latin typeface="GHEA Grapalat" panose="02000506050000020003" pitchFamily="50" charset="0"/>
          </a:endParaRPr>
        </a:p>
      </dgm:t>
    </dgm:pt>
    <dgm:pt modelId="{2A360B43-220D-4FEC-B52B-C21E6A7A1140}" type="parTrans" cxnId="{A67E1736-AB0A-4039-94D3-A967CDEEFA5E}">
      <dgm:prSet/>
      <dgm:spPr/>
      <dgm:t>
        <a:bodyPr/>
        <a:lstStyle/>
        <a:p>
          <a:endParaRPr lang="ru-RU"/>
        </a:p>
      </dgm:t>
    </dgm:pt>
    <dgm:pt modelId="{2AB63BE5-A808-4EBB-8A42-0CA40139742B}" type="sibTrans" cxnId="{A67E1736-AB0A-4039-94D3-A967CDEEFA5E}">
      <dgm:prSet/>
      <dgm:spPr/>
      <dgm:t>
        <a:bodyPr/>
        <a:lstStyle/>
        <a:p>
          <a:endParaRPr lang="ru-RU"/>
        </a:p>
      </dgm:t>
    </dgm:pt>
    <dgm:pt modelId="{C88CB7F5-E47E-4DFD-AF5F-CC9EBE27E02B}">
      <dgm:prSet phldrT="[Текст]" custT="1"/>
      <dgm:spPr/>
      <dgm:t>
        <a:bodyPr/>
        <a:lstStyle/>
        <a:p>
          <a:r>
            <a:rPr lang="en-US" sz="2000" b="1">
              <a:latin typeface="GHEA Grapalat" panose="02000506050000020003" pitchFamily="50" charset="0"/>
            </a:rPr>
            <a:t>2</a:t>
          </a:r>
          <a:endParaRPr lang="ru-RU" sz="2000" b="1">
            <a:latin typeface="GHEA Grapalat" panose="02000506050000020003" pitchFamily="50" charset="0"/>
          </a:endParaRPr>
        </a:p>
      </dgm:t>
    </dgm:pt>
    <dgm:pt modelId="{475F7562-7E3A-4BA1-929E-7D19BA45FCCE}" type="parTrans" cxnId="{EBC5B14B-7347-4FBD-B39D-01BFA35C3874}">
      <dgm:prSet/>
      <dgm:spPr/>
      <dgm:t>
        <a:bodyPr/>
        <a:lstStyle/>
        <a:p>
          <a:endParaRPr lang="ru-RU"/>
        </a:p>
      </dgm:t>
    </dgm:pt>
    <dgm:pt modelId="{B4C11A97-8B8E-4A3E-BD5C-2F240DBC7205}" type="sibTrans" cxnId="{EBC5B14B-7347-4FBD-B39D-01BFA35C3874}">
      <dgm:prSet/>
      <dgm:spPr/>
      <dgm:t>
        <a:bodyPr/>
        <a:lstStyle/>
        <a:p>
          <a:endParaRPr lang="ru-RU"/>
        </a:p>
      </dgm:t>
    </dgm:pt>
    <dgm:pt modelId="{5D28BCB8-64CB-4BAC-A698-1F78686A718E}">
      <dgm:prSet phldrT="[Текст]" custT="1"/>
      <dgm:spPr>
        <a:solidFill>
          <a:schemeClr val="bg1">
            <a:alpha val="90000"/>
          </a:schemeClr>
        </a:solidFill>
      </dgm:spPr>
      <dgm:t>
        <a:bodyPr/>
        <a:lstStyle/>
        <a:p>
          <a:r>
            <a:rPr lang="hy-AM" sz="1200">
              <a:latin typeface="GHEA Grapalat" panose="02000506050000020003" pitchFamily="50" charset="0"/>
            </a:rPr>
            <a:t>մանկավարժական աշխատողների նշանակման, ընդունելության, կրթական, ինչպես նաև պետական ամփոփիչ ստուգման կազմակերպման ու անցկացման գործընթացներին վերաբերող 3-ական (13%) խախտումներ՝ միևնույն հաստատությունում</a:t>
          </a:r>
          <a:endParaRPr lang="ru-RU" sz="1200">
            <a:latin typeface="GHEA Grapalat" panose="02000506050000020003" pitchFamily="50" charset="0"/>
          </a:endParaRPr>
        </a:p>
      </dgm:t>
    </dgm:pt>
    <dgm:pt modelId="{BBFAB4A3-81BF-46ED-BE48-1219EA6F802F}" type="parTrans" cxnId="{6394A77C-8424-46CA-B42B-D19EBC53234B}">
      <dgm:prSet/>
      <dgm:spPr/>
      <dgm:t>
        <a:bodyPr/>
        <a:lstStyle/>
        <a:p>
          <a:endParaRPr lang="ru-RU"/>
        </a:p>
      </dgm:t>
    </dgm:pt>
    <dgm:pt modelId="{93770B46-025C-45F2-8072-23F726767227}" type="sibTrans" cxnId="{6394A77C-8424-46CA-B42B-D19EBC53234B}">
      <dgm:prSet/>
      <dgm:spPr/>
      <dgm:t>
        <a:bodyPr/>
        <a:lstStyle/>
        <a:p>
          <a:endParaRPr lang="ru-RU"/>
        </a:p>
      </dgm:t>
    </dgm:pt>
    <dgm:pt modelId="{66A9FDA3-C540-421C-95E9-A118AD4B494F}" type="pres">
      <dgm:prSet presAssocID="{57F66478-A986-45AE-A290-D357E55DB07C}" presName="Name0" presStyleCnt="0">
        <dgm:presLayoutVars>
          <dgm:dir/>
          <dgm:animLvl val="lvl"/>
          <dgm:resizeHandles val="exact"/>
        </dgm:presLayoutVars>
      </dgm:prSet>
      <dgm:spPr/>
    </dgm:pt>
    <dgm:pt modelId="{13B840EE-32CB-40E1-BFEF-A02DC900BCAA}" type="pres">
      <dgm:prSet presAssocID="{04E1B9EC-67D1-45C5-A830-50D51BDF5758}" presName="composite" presStyleCnt="0"/>
      <dgm:spPr/>
    </dgm:pt>
    <dgm:pt modelId="{6A0C6398-67D9-4E07-891C-CE9827736F64}" type="pres">
      <dgm:prSet presAssocID="{04E1B9EC-67D1-45C5-A830-50D51BDF5758}" presName="parTx" presStyleLbl="alignNode1" presStyleIdx="0" presStyleCnt="2">
        <dgm:presLayoutVars>
          <dgm:chMax val="0"/>
          <dgm:chPref val="0"/>
          <dgm:bulletEnabled val="1"/>
        </dgm:presLayoutVars>
      </dgm:prSet>
      <dgm:spPr/>
    </dgm:pt>
    <dgm:pt modelId="{C938E6C7-116B-4E93-A74C-35E450AD94BE}" type="pres">
      <dgm:prSet presAssocID="{04E1B9EC-67D1-45C5-A830-50D51BDF5758}" presName="desTx" presStyleLbl="alignAccFollowNode1" presStyleIdx="0" presStyleCnt="2">
        <dgm:presLayoutVars>
          <dgm:bulletEnabled val="1"/>
        </dgm:presLayoutVars>
      </dgm:prSet>
      <dgm:spPr/>
    </dgm:pt>
    <dgm:pt modelId="{2C66482D-14CD-4B39-ADE5-7E2C93517CEC}" type="pres">
      <dgm:prSet presAssocID="{77E7D009-3402-49F4-AA89-979DED534B20}" presName="space" presStyleCnt="0"/>
      <dgm:spPr/>
    </dgm:pt>
    <dgm:pt modelId="{E50E71F0-1701-47F0-924F-BE4701182072}" type="pres">
      <dgm:prSet presAssocID="{C88CB7F5-E47E-4DFD-AF5F-CC9EBE27E02B}" presName="composite" presStyleCnt="0"/>
      <dgm:spPr/>
    </dgm:pt>
    <dgm:pt modelId="{330831EA-BA5D-40CA-B463-91256CD85EA3}" type="pres">
      <dgm:prSet presAssocID="{C88CB7F5-E47E-4DFD-AF5F-CC9EBE27E02B}" presName="parTx" presStyleLbl="alignNode1" presStyleIdx="1" presStyleCnt="2">
        <dgm:presLayoutVars>
          <dgm:chMax val="0"/>
          <dgm:chPref val="0"/>
          <dgm:bulletEnabled val="1"/>
        </dgm:presLayoutVars>
      </dgm:prSet>
      <dgm:spPr/>
    </dgm:pt>
    <dgm:pt modelId="{47C7B5CC-7502-4119-AD9C-34F2E350E798}" type="pres">
      <dgm:prSet presAssocID="{C88CB7F5-E47E-4DFD-AF5F-CC9EBE27E02B}" presName="desTx" presStyleLbl="alignAccFollowNode1" presStyleIdx="1" presStyleCnt="2">
        <dgm:presLayoutVars>
          <dgm:bulletEnabled val="1"/>
        </dgm:presLayoutVars>
      </dgm:prSet>
      <dgm:spPr/>
    </dgm:pt>
  </dgm:ptLst>
  <dgm:cxnLst>
    <dgm:cxn modelId="{3A61EE03-9E32-4936-A5AB-30177AAD88C1}" type="presOf" srcId="{5D28BCB8-64CB-4BAC-A698-1F78686A718E}" destId="{47C7B5CC-7502-4119-AD9C-34F2E350E798}" srcOrd="0" destOrd="0" presId="urn:microsoft.com/office/officeart/2005/8/layout/hList1"/>
    <dgm:cxn modelId="{892DD522-9568-4853-9E09-CA0709C39931}" srcId="{57F66478-A986-45AE-A290-D357E55DB07C}" destId="{04E1B9EC-67D1-45C5-A830-50D51BDF5758}" srcOrd="0" destOrd="0" parTransId="{D989FF17-9A9B-49D2-9C3A-27B564F11F73}" sibTransId="{77E7D009-3402-49F4-AA89-979DED534B20}"/>
    <dgm:cxn modelId="{A67E1736-AB0A-4039-94D3-A967CDEEFA5E}" srcId="{04E1B9EC-67D1-45C5-A830-50D51BDF5758}" destId="{783E8BD4-7C97-40CA-AD4F-03E87078DFC0}" srcOrd="0" destOrd="0" parTransId="{2A360B43-220D-4FEC-B52B-C21E6A7A1140}" sibTransId="{2AB63BE5-A808-4EBB-8A42-0CA40139742B}"/>
    <dgm:cxn modelId="{EBC5B14B-7347-4FBD-B39D-01BFA35C3874}" srcId="{57F66478-A986-45AE-A290-D357E55DB07C}" destId="{C88CB7F5-E47E-4DFD-AF5F-CC9EBE27E02B}" srcOrd="1" destOrd="0" parTransId="{475F7562-7E3A-4BA1-929E-7D19BA45FCCE}" sibTransId="{B4C11A97-8B8E-4A3E-BD5C-2F240DBC7205}"/>
    <dgm:cxn modelId="{03DE0B72-FF9E-4F35-8F40-A968DF7C18B9}" type="presOf" srcId="{783E8BD4-7C97-40CA-AD4F-03E87078DFC0}" destId="{C938E6C7-116B-4E93-A74C-35E450AD94BE}" srcOrd="0" destOrd="0" presId="urn:microsoft.com/office/officeart/2005/8/layout/hList1"/>
    <dgm:cxn modelId="{58C93C57-3678-4374-BDAD-9CB38AC8B01C}" type="presOf" srcId="{04E1B9EC-67D1-45C5-A830-50D51BDF5758}" destId="{6A0C6398-67D9-4E07-891C-CE9827736F64}" srcOrd="0" destOrd="0" presId="urn:microsoft.com/office/officeart/2005/8/layout/hList1"/>
    <dgm:cxn modelId="{E491B659-2FE4-4434-A073-39B93347F78E}" type="presOf" srcId="{57F66478-A986-45AE-A290-D357E55DB07C}" destId="{66A9FDA3-C540-421C-95E9-A118AD4B494F}" srcOrd="0" destOrd="0" presId="urn:microsoft.com/office/officeart/2005/8/layout/hList1"/>
    <dgm:cxn modelId="{6394A77C-8424-46CA-B42B-D19EBC53234B}" srcId="{C88CB7F5-E47E-4DFD-AF5F-CC9EBE27E02B}" destId="{5D28BCB8-64CB-4BAC-A698-1F78686A718E}" srcOrd="0" destOrd="0" parTransId="{BBFAB4A3-81BF-46ED-BE48-1219EA6F802F}" sibTransId="{93770B46-025C-45F2-8072-23F726767227}"/>
    <dgm:cxn modelId="{6F9F57D1-32AE-408F-BCC0-A58AF7CFA9B8}" type="presOf" srcId="{C88CB7F5-E47E-4DFD-AF5F-CC9EBE27E02B}" destId="{330831EA-BA5D-40CA-B463-91256CD85EA3}" srcOrd="0" destOrd="0" presId="urn:microsoft.com/office/officeart/2005/8/layout/hList1"/>
    <dgm:cxn modelId="{6F590367-8770-45A1-951B-9C280A546822}" type="presParOf" srcId="{66A9FDA3-C540-421C-95E9-A118AD4B494F}" destId="{13B840EE-32CB-40E1-BFEF-A02DC900BCAA}" srcOrd="0" destOrd="0" presId="urn:microsoft.com/office/officeart/2005/8/layout/hList1"/>
    <dgm:cxn modelId="{8BCA72CC-B967-4831-B48E-4D7609E9496F}" type="presParOf" srcId="{13B840EE-32CB-40E1-BFEF-A02DC900BCAA}" destId="{6A0C6398-67D9-4E07-891C-CE9827736F64}" srcOrd="0" destOrd="0" presId="urn:microsoft.com/office/officeart/2005/8/layout/hList1"/>
    <dgm:cxn modelId="{275C9048-BDDF-4A1B-888C-38348679298F}" type="presParOf" srcId="{13B840EE-32CB-40E1-BFEF-A02DC900BCAA}" destId="{C938E6C7-116B-4E93-A74C-35E450AD94BE}" srcOrd="1" destOrd="0" presId="urn:microsoft.com/office/officeart/2005/8/layout/hList1"/>
    <dgm:cxn modelId="{7D0330F9-BFFD-47AF-A356-686CAB1157FD}" type="presParOf" srcId="{66A9FDA3-C540-421C-95E9-A118AD4B494F}" destId="{2C66482D-14CD-4B39-ADE5-7E2C93517CEC}" srcOrd="1" destOrd="0" presId="urn:microsoft.com/office/officeart/2005/8/layout/hList1"/>
    <dgm:cxn modelId="{336FE66A-B881-4CE1-A504-D5362EA5225E}" type="presParOf" srcId="{66A9FDA3-C540-421C-95E9-A118AD4B494F}" destId="{E50E71F0-1701-47F0-924F-BE4701182072}" srcOrd="2" destOrd="0" presId="urn:microsoft.com/office/officeart/2005/8/layout/hList1"/>
    <dgm:cxn modelId="{33922BDC-AF85-4523-A75A-D2F29ABF2644}" type="presParOf" srcId="{E50E71F0-1701-47F0-924F-BE4701182072}" destId="{330831EA-BA5D-40CA-B463-91256CD85EA3}" srcOrd="0" destOrd="0" presId="urn:microsoft.com/office/officeart/2005/8/layout/hList1"/>
    <dgm:cxn modelId="{0512BC2D-BD76-4E5F-B8EF-E5DD254EBBAA}" type="presParOf" srcId="{E50E71F0-1701-47F0-924F-BE4701182072}" destId="{47C7B5CC-7502-4119-AD9C-34F2E350E798}" srcOrd="1" destOrd="0" presId="urn:microsoft.com/office/officeart/2005/8/layout/hList1"/>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2E94DE6-A83B-45E9-8FA1-9A398B7320CD}" type="doc">
      <dgm:prSet loTypeId="urn:microsoft.com/office/officeart/2005/8/layout/cycle4" loCatId="cycle" qsTypeId="urn:microsoft.com/office/officeart/2005/8/quickstyle/simple1" qsCatId="simple" csTypeId="urn:microsoft.com/office/officeart/2005/8/colors/colorful4" csCatId="colorful" phldr="1"/>
      <dgm:spPr/>
      <dgm:t>
        <a:bodyPr/>
        <a:lstStyle/>
        <a:p>
          <a:endParaRPr lang="en-US"/>
        </a:p>
      </dgm:t>
    </dgm:pt>
    <dgm:pt modelId="{83E69950-7F10-4878-ADF4-C51A489C3AC9}">
      <dgm:prSet phldrT="[Text]" custT="1"/>
      <dgm:spPr/>
      <dgm:t>
        <a:bodyPr/>
        <a:lstStyle/>
        <a:p>
          <a:pPr algn="ctr"/>
          <a:r>
            <a:rPr lang="ru-RU" sz="1000" b="1">
              <a:solidFill>
                <a:schemeClr val="tx2">
                  <a:lumMod val="50000"/>
                </a:schemeClr>
              </a:solidFill>
              <a:latin typeface="GHEA Grapalat" panose="02000506050000020003" pitchFamily="50" charset="0"/>
            </a:rPr>
            <a:t>Ուսուցիչը </a:t>
          </a:r>
          <a:r>
            <a:rPr lang="hy-AM" sz="1000" b="1">
              <a:solidFill>
                <a:schemeClr val="tx2">
                  <a:lumMod val="50000"/>
                </a:schemeClr>
              </a:solidFill>
              <a:latin typeface="GHEA Grapalat" panose="02000506050000020003" pitchFamily="50" charset="0"/>
            </a:rPr>
            <a:t>դասապրոցեսի ժամանակ </a:t>
          </a:r>
          <a:r>
            <a:rPr lang="en-US" sz="1000" b="1">
              <a:solidFill>
                <a:schemeClr val="tx2">
                  <a:lumMod val="50000"/>
                </a:schemeClr>
              </a:solidFill>
              <a:latin typeface="GHEA Grapalat" panose="02000506050000020003" pitchFamily="50" charset="0"/>
            </a:rPr>
            <a:t>փորձում է ստեղծել մթնոլորտ </a:t>
          </a:r>
          <a:r>
            <a:rPr lang="ru-RU" sz="1000" b="1">
              <a:solidFill>
                <a:schemeClr val="tx2">
                  <a:lumMod val="50000"/>
                </a:schemeClr>
              </a:solidFill>
              <a:latin typeface="GHEA Grapalat" panose="02000506050000020003" pitchFamily="50" charset="0"/>
            </a:rPr>
            <a:t>ժողովրդավարական և քաղաքացիական կարողունակություններ </a:t>
          </a:r>
          <a:r>
            <a:rPr lang="en-US" sz="1000" b="1">
              <a:solidFill>
                <a:schemeClr val="tx2">
                  <a:lumMod val="50000"/>
                </a:schemeClr>
              </a:solidFill>
              <a:latin typeface="GHEA Grapalat" panose="02000506050000020003" pitchFamily="50" charset="0"/>
            </a:rPr>
            <a:t>ձևավորելու համար</a:t>
          </a:r>
        </a:p>
      </dgm:t>
    </dgm:pt>
    <dgm:pt modelId="{BCBA8F09-D2AB-4583-B1AB-A73BCD40ACFE}" type="parTrans" cxnId="{71E321F6-E3B1-4B03-95D1-A2AFFFD610E9}">
      <dgm:prSet/>
      <dgm:spPr/>
      <dgm:t>
        <a:bodyPr/>
        <a:lstStyle/>
        <a:p>
          <a:pPr algn="ctr"/>
          <a:endParaRPr lang="en-US"/>
        </a:p>
      </dgm:t>
    </dgm:pt>
    <dgm:pt modelId="{19A22A52-2435-47DE-93BE-BA4476CED223}" type="sibTrans" cxnId="{71E321F6-E3B1-4B03-95D1-A2AFFFD610E9}">
      <dgm:prSet/>
      <dgm:spPr/>
      <dgm:t>
        <a:bodyPr/>
        <a:lstStyle/>
        <a:p>
          <a:pPr algn="ctr"/>
          <a:endParaRPr lang="en-US"/>
        </a:p>
      </dgm:t>
    </dgm:pt>
    <dgm:pt modelId="{9CDE6EF7-A3ED-407A-9D81-3C10BBDEE26F}">
      <dgm:prSet phldrT="[Text]"/>
      <dgm:spPr>
        <a:solidFill>
          <a:schemeClr val="tx2">
            <a:lumMod val="75000"/>
          </a:schemeClr>
        </a:solidFill>
      </dgm:spPr>
      <dgm:t>
        <a:bodyPr/>
        <a:lstStyle/>
        <a:p>
          <a:pPr algn="ctr"/>
          <a:r>
            <a:rPr lang="hy-AM" b="1">
              <a:latin typeface="GHEA Grapalat" panose="02000506050000020003" pitchFamily="50" charset="0"/>
            </a:rPr>
            <a:t>Տնօրենի տեղակալ</a:t>
          </a:r>
          <a:endParaRPr lang="en-US" b="1">
            <a:latin typeface="GHEA Grapalat" panose="02000506050000020003" pitchFamily="50" charset="0"/>
          </a:endParaRPr>
        </a:p>
      </dgm:t>
    </dgm:pt>
    <dgm:pt modelId="{28CF91B8-E22B-4AE9-85F1-475E61EC1084}" type="parTrans" cxnId="{07DBFD9E-268C-46F3-A5B7-6C588A58399B}">
      <dgm:prSet/>
      <dgm:spPr/>
      <dgm:t>
        <a:bodyPr/>
        <a:lstStyle/>
        <a:p>
          <a:pPr algn="ctr"/>
          <a:endParaRPr lang="en-US"/>
        </a:p>
      </dgm:t>
    </dgm:pt>
    <dgm:pt modelId="{D3A42C51-1243-46CD-B939-68F31BA083EF}" type="sibTrans" cxnId="{07DBFD9E-268C-46F3-A5B7-6C588A58399B}">
      <dgm:prSet/>
      <dgm:spPr/>
      <dgm:t>
        <a:bodyPr/>
        <a:lstStyle/>
        <a:p>
          <a:pPr algn="ctr"/>
          <a:endParaRPr lang="en-US"/>
        </a:p>
      </dgm:t>
    </dgm:pt>
    <dgm:pt modelId="{5ADAA50E-72EA-4BE7-929E-852C129E9BA6}">
      <dgm:prSet phldrT="[Text]" custT="1"/>
      <dgm:spPr/>
      <dgm:t>
        <a:bodyPr/>
        <a:lstStyle/>
        <a:p>
          <a:pPr algn="ctr"/>
          <a:r>
            <a:rPr lang="hy-AM" sz="1000" b="1">
              <a:solidFill>
                <a:schemeClr val="tx2">
                  <a:lumMod val="50000"/>
                </a:schemeClr>
              </a:solidFill>
              <a:latin typeface="GHEA Grapalat" panose="02000506050000020003" pitchFamily="50" charset="0"/>
            </a:rPr>
            <a:t>Ուսումնական պարապմունքների իրականացման, ուսումնական ծրագրերի կատարման, սովորողների առաջադիմության, վարքի նկատմամբ  իրականացրել է հսկողություն</a:t>
          </a:r>
          <a:endParaRPr lang="en-US" sz="1000" b="1">
            <a:solidFill>
              <a:schemeClr val="tx2">
                <a:lumMod val="50000"/>
              </a:schemeClr>
            </a:solidFill>
            <a:latin typeface="GHEA Grapalat" panose="02000506050000020003" pitchFamily="50" charset="0"/>
          </a:endParaRPr>
        </a:p>
      </dgm:t>
    </dgm:pt>
    <dgm:pt modelId="{987B772D-8CD1-42B4-B052-D33686BE50DE}" type="parTrans" cxnId="{BC5AFC96-1975-4216-A615-EBA324CF6D7B}">
      <dgm:prSet/>
      <dgm:spPr/>
      <dgm:t>
        <a:bodyPr/>
        <a:lstStyle/>
        <a:p>
          <a:pPr algn="ctr"/>
          <a:endParaRPr lang="en-US"/>
        </a:p>
      </dgm:t>
    </dgm:pt>
    <dgm:pt modelId="{DB7C18D9-4A6E-4CE9-A74B-E9BF1A15CA6B}" type="sibTrans" cxnId="{BC5AFC96-1975-4216-A615-EBA324CF6D7B}">
      <dgm:prSet/>
      <dgm:spPr/>
      <dgm:t>
        <a:bodyPr/>
        <a:lstStyle/>
        <a:p>
          <a:pPr algn="ctr"/>
          <a:endParaRPr lang="en-US"/>
        </a:p>
      </dgm:t>
    </dgm:pt>
    <dgm:pt modelId="{1DA44C45-456F-4CC2-83EE-17B53CEF7098}">
      <dgm:prSet phldrT="[Text]"/>
      <dgm:spPr>
        <a:solidFill>
          <a:schemeClr val="tx2">
            <a:lumMod val="60000"/>
            <a:lumOff val="40000"/>
          </a:schemeClr>
        </a:solidFill>
      </dgm:spPr>
      <dgm:t>
        <a:bodyPr/>
        <a:lstStyle/>
        <a:p>
          <a:pPr algn="ctr"/>
          <a:r>
            <a:rPr lang="ru-RU" b="1">
              <a:latin typeface="GHEA Grapalat" panose="02000506050000020003" pitchFamily="50" charset="0"/>
            </a:rPr>
            <a:t>Դասղեկ</a:t>
          </a:r>
          <a:endParaRPr lang="en-US">
            <a:latin typeface="GHEA Grapalat" panose="02000506050000020003" pitchFamily="50" charset="0"/>
          </a:endParaRPr>
        </a:p>
      </dgm:t>
    </dgm:pt>
    <dgm:pt modelId="{543797CD-8376-4485-90E4-5757C2E72655}" type="parTrans" cxnId="{C24C46D4-520E-4385-BA9E-9EA860145C5E}">
      <dgm:prSet/>
      <dgm:spPr/>
      <dgm:t>
        <a:bodyPr/>
        <a:lstStyle/>
        <a:p>
          <a:pPr algn="ctr"/>
          <a:endParaRPr lang="en-US"/>
        </a:p>
      </dgm:t>
    </dgm:pt>
    <dgm:pt modelId="{0F528CB4-D3AC-4800-9E47-3613F50658BC}" type="sibTrans" cxnId="{C24C46D4-520E-4385-BA9E-9EA860145C5E}">
      <dgm:prSet/>
      <dgm:spPr/>
      <dgm:t>
        <a:bodyPr/>
        <a:lstStyle/>
        <a:p>
          <a:pPr algn="ctr"/>
          <a:endParaRPr lang="en-US"/>
        </a:p>
      </dgm:t>
    </dgm:pt>
    <dgm:pt modelId="{23494AED-C90B-44B3-AD20-62AE9427F4B8}">
      <dgm:prSet phldrT="[Text]" custT="1"/>
      <dgm:spPr/>
      <dgm:t>
        <a:bodyPr/>
        <a:lstStyle/>
        <a:p>
          <a:pPr algn="ctr"/>
          <a:r>
            <a:rPr lang="hy-AM" sz="1000" b="1">
              <a:solidFill>
                <a:schemeClr val="tx2">
                  <a:lumMod val="50000"/>
                </a:schemeClr>
              </a:solidFill>
              <a:latin typeface="GHEA Grapalat" panose="02000506050000020003" pitchFamily="50" charset="0"/>
            </a:rPr>
            <a:t>Իրականացրել է արտադասարանական և արտադպրոցական միջոցառումներ՝ նպաստելով սովորողների ժողովրդավարական և քաղաքացիական կարողունակությունների ձևավորմանը</a:t>
          </a:r>
          <a:endParaRPr lang="en-US" sz="1000" b="1">
            <a:solidFill>
              <a:schemeClr val="tx2">
                <a:lumMod val="50000"/>
              </a:schemeClr>
            </a:solidFill>
            <a:latin typeface="GHEA Grapalat" panose="02000506050000020003" pitchFamily="50" charset="0"/>
          </a:endParaRPr>
        </a:p>
      </dgm:t>
    </dgm:pt>
    <dgm:pt modelId="{DF7642F6-8A12-48F5-802B-68087C4E4C75}" type="parTrans" cxnId="{5DA89352-BB31-4F26-A37D-1292F92D230A}">
      <dgm:prSet/>
      <dgm:spPr/>
      <dgm:t>
        <a:bodyPr/>
        <a:lstStyle/>
        <a:p>
          <a:pPr algn="ctr"/>
          <a:endParaRPr lang="en-US"/>
        </a:p>
      </dgm:t>
    </dgm:pt>
    <dgm:pt modelId="{9A402825-9744-4FA7-923E-28A3327A1911}" type="sibTrans" cxnId="{5DA89352-BB31-4F26-A37D-1292F92D230A}">
      <dgm:prSet/>
      <dgm:spPr/>
      <dgm:t>
        <a:bodyPr/>
        <a:lstStyle/>
        <a:p>
          <a:pPr algn="ctr"/>
          <a:endParaRPr lang="en-US"/>
        </a:p>
      </dgm:t>
    </dgm:pt>
    <dgm:pt modelId="{2E9A310A-AFA2-41DC-832E-C049F2E1853E}">
      <dgm:prSet phldrT="[Text]"/>
      <dgm:spPr>
        <a:solidFill>
          <a:schemeClr val="tx2">
            <a:lumMod val="50000"/>
          </a:schemeClr>
        </a:solidFill>
      </dgm:spPr>
      <dgm:t>
        <a:bodyPr/>
        <a:lstStyle/>
        <a:p>
          <a:pPr algn="ctr"/>
          <a:r>
            <a:rPr lang="en-US" b="1">
              <a:latin typeface="GHEA Grapalat" panose="02000506050000020003" pitchFamily="50" charset="0"/>
            </a:rPr>
            <a:t>Տնօրեն</a:t>
          </a:r>
          <a:endParaRPr lang="en-US">
            <a:latin typeface="GHEA Grapalat" panose="02000506050000020003" pitchFamily="50" charset="0"/>
          </a:endParaRPr>
        </a:p>
      </dgm:t>
    </dgm:pt>
    <dgm:pt modelId="{9DA148CB-FA95-4017-83D7-3FB256DF45F2}" type="parTrans" cxnId="{CAA0E561-6B9E-4E19-9ADC-CD61A19308C0}">
      <dgm:prSet/>
      <dgm:spPr/>
      <dgm:t>
        <a:bodyPr/>
        <a:lstStyle/>
        <a:p>
          <a:pPr algn="ctr"/>
          <a:endParaRPr lang="en-US"/>
        </a:p>
      </dgm:t>
    </dgm:pt>
    <dgm:pt modelId="{C97AE0B3-C592-4BDC-A2DD-B5A977239224}" type="sibTrans" cxnId="{CAA0E561-6B9E-4E19-9ADC-CD61A19308C0}">
      <dgm:prSet/>
      <dgm:spPr/>
      <dgm:t>
        <a:bodyPr/>
        <a:lstStyle/>
        <a:p>
          <a:pPr algn="ctr"/>
          <a:endParaRPr lang="en-US"/>
        </a:p>
      </dgm:t>
    </dgm:pt>
    <dgm:pt modelId="{9A00757B-A884-44F6-81D4-10C9CFA67E40}">
      <dgm:prSet phldrT="[Text]" custT="1"/>
      <dgm:spPr/>
      <dgm:t>
        <a:bodyPr/>
        <a:lstStyle/>
        <a:p>
          <a:pPr algn="ctr"/>
          <a:r>
            <a:rPr lang="en-US" sz="1000" b="1">
              <a:solidFill>
                <a:schemeClr val="tx2">
                  <a:lumMod val="50000"/>
                </a:schemeClr>
              </a:solidFill>
              <a:latin typeface="GHEA Grapalat" panose="02000506050000020003" pitchFamily="50" charset="0"/>
            </a:rPr>
            <a:t>Զարգացման  </a:t>
          </a:r>
          <a:r>
            <a:rPr lang="hy-AM" sz="1000" b="1">
              <a:solidFill>
                <a:schemeClr val="tx2">
                  <a:lumMod val="50000"/>
                </a:schemeClr>
              </a:solidFill>
              <a:latin typeface="GHEA Grapalat" panose="02000506050000020003" pitchFamily="50" charset="0"/>
            </a:rPr>
            <a:t>ծրագրում  </a:t>
          </a:r>
          <a:r>
            <a:rPr lang="en-US" sz="1000" b="1">
              <a:solidFill>
                <a:schemeClr val="tx2">
                  <a:lumMod val="50000"/>
                </a:schemeClr>
              </a:solidFill>
              <a:latin typeface="GHEA Grapalat" panose="02000506050000020003" pitchFamily="50" charset="0"/>
            </a:rPr>
            <a:t>ներառվել են </a:t>
          </a:r>
          <a:r>
            <a:rPr lang="hy-AM" sz="1000" b="1">
              <a:solidFill>
                <a:schemeClr val="tx2">
                  <a:lumMod val="50000"/>
                </a:schemeClr>
              </a:solidFill>
              <a:latin typeface="GHEA Grapalat" panose="02000506050000020003" pitchFamily="50" charset="0"/>
            </a:rPr>
            <a:t>ժողովրդավարական և քաղաքացիական կարողունակությունների ձևավորման և զարգացման </a:t>
          </a:r>
          <a:r>
            <a:rPr lang="en-US" sz="1000" b="1">
              <a:solidFill>
                <a:schemeClr val="tx2">
                  <a:lumMod val="50000"/>
                </a:schemeClr>
              </a:solidFill>
              <a:latin typeface="GHEA Grapalat" panose="02000506050000020003" pitchFamily="50" charset="0"/>
            </a:rPr>
            <a:t>ուղղություններ</a:t>
          </a:r>
        </a:p>
      </dgm:t>
    </dgm:pt>
    <dgm:pt modelId="{327AD179-292D-428D-BC86-7A38650D707B}" type="parTrans" cxnId="{DFC10A12-EDFA-4522-AB56-8912C6D9E02A}">
      <dgm:prSet/>
      <dgm:spPr/>
      <dgm:t>
        <a:bodyPr/>
        <a:lstStyle/>
        <a:p>
          <a:pPr algn="ctr"/>
          <a:endParaRPr lang="en-US"/>
        </a:p>
      </dgm:t>
    </dgm:pt>
    <dgm:pt modelId="{B63CEC3C-6D56-42B7-BEE8-0733662219E4}" type="sibTrans" cxnId="{DFC10A12-EDFA-4522-AB56-8912C6D9E02A}">
      <dgm:prSet/>
      <dgm:spPr/>
      <dgm:t>
        <a:bodyPr/>
        <a:lstStyle/>
        <a:p>
          <a:pPr algn="ctr"/>
          <a:endParaRPr lang="en-US"/>
        </a:p>
      </dgm:t>
    </dgm:pt>
    <dgm:pt modelId="{451617A5-8AC4-4F71-B129-B5504D513E40}">
      <dgm:prSet phldrT="[Text]"/>
      <dgm:spPr>
        <a:solidFill>
          <a:schemeClr val="tx2">
            <a:lumMod val="40000"/>
            <a:lumOff val="60000"/>
          </a:schemeClr>
        </a:solidFill>
      </dgm:spPr>
      <dgm:t>
        <a:bodyPr/>
        <a:lstStyle/>
        <a:p>
          <a:pPr algn="ctr"/>
          <a:r>
            <a:rPr lang="en-US" b="1">
              <a:latin typeface="GHEA Grapalat" panose="02000506050000020003" pitchFamily="50" charset="0"/>
            </a:rPr>
            <a:t>Ուսուցիչ</a:t>
          </a:r>
        </a:p>
      </dgm:t>
    </dgm:pt>
    <dgm:pt modelId="{B6F770FD-58FA-4D98-B2EA-5E9E93B7C49F}" type="sibTrans" cxnId="{96DFB732-BFA3-4DDE-B91F-2AA45DCD8B24}">
      <dgm:prSet/>
      <dgm:spPr/>
      <dgm:t>
        <a:bodyPr/>
        <a:lstStyle/>
        <a:p>
          <a:pPr algn="ctr"/>
          <a:endParaRPr lang="en-US"/>
        </a:p>
      </dgm:t>
    </dgm:pt>
    <dgm:pt modelId="{D06D1243-72A0-4A2D-B069-6CE3C012E1B2}" type="parTrans" cxnId="{96DFB732-BFA3-4DDE-B91F-2AA45DCD8B24}">
      <dgm:prSet/>
      <dgm:spPr/>
      <dgm:t>
        <a:bodyPr/>
        <a:lstStyle/>
        <a:p>
          <a:pPr algn="ctr"/>
          <a:endParaRPr lang="en-US"/>
        </a:p>
      </dgm:t>
    </dgm:pt>
    <dgm:pt modelId="{43CF2837-C2BF-4BB4-BD79-C086A5C26B8A}">
      <dgm:prSet phldrT="[Text]" custT="1"/>
      <dgm:spPr/>
      <dgm:t>
        <a:bodyPr/>
        <a:lstStyle/>
        <a:p>
          <a:pPr algn="ctr"/>
          <a:endParaRPr lang="en-US" sz="1000">
            <a:latin typeface="GHEA Grapalat" panose="02000506050000020003" pitchFamily="50" charset="0"/>
          </a:endParaRPr>
        </a:p>
      </dgm:t>
    </dgm:pt>
    <dgm:pt modelId="{F7FAB81E-7203-40D9-8BF1-98955271D88A}" type="parTrans" cxnId="{C8C00276-1F16-478D-92C8-57B53FB4E919}">
      <dgm:prSet/>
      <dgm:spPr/>
      <dgm:t>
        <a:bodyPr/>
        <a:lstStyle/>
        <a:p>
          <a:pPr algn="ctr"/>
          <a:endParaRPr lang="en-US"/>
        </a:p>
      </dgm:t>
    </dgm:pt>
    <dgm:pt modelId="{2B568FFA-6ABB-4148-91F3-73E99F6CAFCE}" type="sibTrans" cxnId="{C8C00276-1F16-478D-92C8-57B53FB4E919}">
      <dgm:prSet/>
      <dgm:spPr/>
      <dgm:t>
        <a:bodyPr/>
        <a:lstStyle/>
        <a:p>
          <a:pPr algn="ctr"/>
          <a:endParaRPr lang="en-US"/>
        </a:p>
      </dgm:t>
    </dgm:pt>
    <dgm:pt modelId="{E05A8061-E378-46A3-9FC0-46892F0B0273}">
      <dgm:prSet phldrT="[Text]" custT="1"/>
      <dgm:spPr/>
      <dgm:t>
        <a:bodyPr/>
        <a:lstStyle/>
        <a:p>
          <a:pPr algn="ctr"/>
          <a:endParaRPr lang="en-US" sz="1000">
            <a:latin typeface="GHEA Grapalat" panose="02000506050000020003" pitchFamily="50" charset="0"/>
          </a:endParaRPr>
        </a:p>
      </dgm:t>
    </dgm:pt>
    <dgm:pt modelId="{9434AAEC-E044-4FE0-BF5C-4137BCD9FFEF}" type="parTrans" cxnId="{A0035FC3-F386-47CA-BDFD-F6DF0B0843EB}">
      <dgm:prSet/>
      <dgm:spPr/>
      <dgm:t>
        <a:bodyPr/>
        <a:lstStyle/>
        <a:p>
          <a:pPr algn="ctr"/>
          <a:endParaRPr lang="en-US"/>
        </a:p>
      </dgm:t>
    </dgm:pt>
    <dgm:pt modelId="{3AB2D909-D658-4E40-8363-1350A932CA61}" type="sibTrans" cxnId="{A0035FC3-F386-47CA-BDFD-F6DF0B0843EB}">
      <dgm:prSet/>
      <dgm:spPr/>
      <dgm:t>
        <a:bodyPr/>
        <a:lstStyle/>
        <a:p>
          <a:pPr algn="ctr"/>
          <a:endParaRPr lang="en-US"/>
        </a:p>
      </dgm:t>
    </dgm:pt>
    <dgm:pt modelId="{EDC0DE25-65D5-4D66-AE53-251DD3E18C71}">
      <dgm:prSet/>
      <dgm:spPr/>
      <dgm:t>
        <a:bodyPr/>
        <a:lstStyle/>
        <a:p>
          <a:pPr algn="ctr"/>
          <a:endParaRPr lang="ru-RU"/>
        </a:p>
      </dgm:t>
    </dgm:pt>
    <dgm:pt modelId="{264D8F81-E7F8-456F-A0E3-DD1C35AC22C1}" type="parTrans" cxnId="{E41E4EF1-F073-4114-A419-69A9548D84DA}">
      <dgm:prSet/>
      <dgm:spPr/>
      <dgm:t>
        <a:bodyPr/>
        <a:lstStyle/>
        <a:p>
          <a:pPr algn="ctr"/>
          <a:endParaRPr lang="ru-RU"/>
        </a:p>
      </dgm:t>
    </dgm:pt>
    <dgm:pt modelId="{F765C13D-BA7E-41F3-90B6-D1DBD7AA643D}" type="sibTrans" cxnId="{E41E4EF1-F073-4114-A419-69A9548D84DA}">
      <dgm:prSet/>
      <dgm:spPr/>
      <dgm:t>
        <a:bodyPr/>
        <a:lstStyle/>
        <a:p>
          <a:pPr algn="ctr"/>
          <a:endParaRPr lang="ru-RU"/>
        </a:p>
      </dgm:t>
    </dgm:pt>
    <dgm:pt modelId="{F75095A3-DDB8-4A90-BBD9-565CD17B6D3A}">
      <dgm:prSet/>
      <dgm:spPr/>
      <dgm:t>
        <a:bodyPr/>
        <a:lstStyle/>
        <a:p>
          <a:pPr algn="ctr"/>
          <a:endParaRPr lang="ru-RU"/>
        </a:p>
      </dgm:t>
    </dgm:pt>
    <dgm:pt modelId="{33957D9D-7D00-4949-8504-6158F944BFAB}" type="parTrans" cxnId="{301F6FAC-41D6-4486-87AF-96241E5679FD}">
      <dgm:prSet/>
      <dgm:spPr/>
      <dgm:t>
        <a:bodyPr/>
        <a:lstStyle/>
        <a:p>
          <a:pPr algn="ctr"/>
          <a:endParaRPr lang="ru-RU"/>
        </a:p>
      </dgm:t>
    </dgm:pt>
    <dgm:pt modelId="{7E06334F-1C4C-4CC7-B50F-43FAC428731D}" type="sibTrans" cxnId="{301F6FAC-41D6-4486-87AF-96241E5679FD}">
      <dgm:prSet/>
      <dgm:spPr/>
      <dgm:t>
        <a:bodyPr/>
        <a:lstStyle/>
        <a:p>
          <a:pPr algn="ctr"/>
          <a:endParaRPr lang="ru-RU"/>
        </a:p>
      </dgm:t>
    </dgm:pt>
    <dgm:pt modelId="{C1F280EB-98A4-44DA-955C-35BCAFD6B56B}" type="pres">
      <dgm:prSet presAssocID="{12E94DE6-A83B-45E9-8FA1-9A398B7320CD}" presName="cycleMatrixDiagram" presStyleCnt="0">
        <dgm:presLayoutVars>
          <dgm:chMax val="1"/>
          <dgm:dir/>
          <dgm:animLvl val="lvl"/>
          <dgm:resizeHandles val="exact"/>
        </dgm:presLayoutVars>
      </dgm:prSet>
      <dgm:spPr/>
    </dgm:pt>
    <dgm:pt modelId="{26053E3C-736C-4E1D-95D7-A7DE38504611}" type="pres">
      <dgm:prSet presAssocID="{12E94DE6-A83B-45E9-8FA1-9A398B7320CD}" presName="children" presStyleCnt="0"/>
      <dgm:spPr/>
    </dgm:pt>
    <dgm:pt modelId="{61823ECC-9602-41F9-BD47-34A7A615F4AB}" type="pres">
      <dgm:prSet presAssocID="{12E94DE6-A83B-45E9-8FA1-9A398B7320CD}" presName="child1group" presStyleCnt="0"/>
      <dgm:spPr/>
    </dgm:pt>
    <dgm:pt modelId="{48FCA8D8-AC5C-4FCF-8324-CAE3C46D94D7}" type="pres">
      <dgm:prSet presAssocID="{12E94DE6-A83B-45E9-8FA1-9A398B7320CD}" presName="child1" presStyleLbl="bgAcc1" presStyleIdx="0" presStyleCnt="4" custScaleX="160993" custScaleY="155595" custLinFactNeighborX="-7766" custLinFactNeighborY="8228"/>
      <dgm:spPr/>
    </dgm:pt>
    <dgm:pt modelId="{56735F0F-D9C2-4496-AB43-822B40C6346C}" type="pres">
      <dgm:prSet presAssocID="{12E94DE6-A83B-45E9-8FA1-9A398B7320CD}" presName="child1Text" presStyleLbl="bgAcc1" presStyleIdx="0" presStyleCnt="4">
        <dgm:presLayoutVars>
          <dgm:bulletEnabled val="1"/>
        </dgm:presLayoutVars>
      </dgm:prSet>
      <dgm:spPr/>
    </dgm:pt>
    <dgm:pt modelId="{0E24D87E-C62C-4A2E-BBD4-B5A93B967E0B}" type="pres">
      <dgm:prSet presAssocID="{12E94DE6-A83B-45E9-8FA1-9A398B7320CD}" presName="child2group" presStyleCnt="0"/>
      <dgm:spPr/>
    </dgm:pt>
    <dgm:pt modelId="{37720820-1755-4953-8F51-E58183F19F58}" type="pres">
      <dgm:prSet presAssocID="{12E94DE6-A83B-45E9-8FA1-9A398B7320CD}" presName="child2" presStyleLbl="bgAcc1" presStyleIdx="1" presStyleCnt="4" custScaleX="162145" custScaleY="158212" custLinFactNeighborX="4907" custLinFactNeighborY="11042"/>
      <dgm:spPr/>
    </dgm:pt>
    <dgm:pt modelId="{8AE356BC-C751-4165-B6C7-A8D9C362B682}" type="pres">
      <dgm:prSet presAssocID="{12E94DE6-A83B-45E9-8FA1-9A398B7320CD}" presName="child2Text" presStyleLbl="bgAcc1" presStyleIdx="1" presStyleCnt="4">
        <dgm:presLayoutVars>
          <dgm:bulletEnabled val="1"/>
        </dgm:presLayoutVars>
      </dgm:prSet>
      <dgm:spPr/>
    </dgm:pt>
    <dgm:pt modelId="{2CC8F723-D19C-40F0-8939-FB5716AFAD49}" type="pres">
      <dgm:prSet presAssocID="{12E94DE6-A83B-45E9-8FA1-9A398B7320CD}" presName="child3group" presStyleCnt="0"/>
      <dgm:spPr/>
    </dgm:pt>
    <dgm:pt modelId="{BD7BB3A4-0286-4876-8082-82CD9285566A}" type="pres">
      <dgm:prSet presAssocID="{12E94DE6-A83B-45E9-8FA1-9A398B7320CD}" presName="child3" presStyleLbl="bgAcc1" presStyleIdx="2" presStyleCnt="4" custScaleX="164257" custScaleY="198600" custLinFactNeighborX="5658" custLinFactNeighborY="-23992"/>
      <dgm:spPr/>
    </dgm:pt>
    <dgm:pt modelId="{B6B6C13D-A6FC-4A09-A0E5-2C65E40F3DC2}" type="pres">
      <dgm:prSet presAssocID="{12E94DE6-A83B-45E9-8FA1-9A398B7320CD}" presName="child3Text" presStyleLbl="bgAcc1" presStyleIdx="2" presStyleCnt="4">
        <dgm:presLayoutVars>
          <dgm:bulletEnabled val="1"/>
        </dgm:presLayoutVars>
      </dgm:prSet>
      <dgm:spPr/>
    </dgm:pt>
    <dgm:pt modelId="{1A67823C-ACE3-4280-B530-8A299DDF840A}" type="pres">
      <dgm:prSet presAssocID="{12E94DE6-A83B-45E9-8FA1-9A398B7320CD}" presName="child4group" presStyleCnt="0"/>
      <dgm:spPr/>
    </dgm:pt>
    <dgm:pt modelId="{C88F5065-6052-449F-B151-65FCE3F116B9}" type="pres">
      <dgm:prSet presAssocID="{12E94DE6-A83B-45E9-8FA1-9A398B7320CD}" presName="child4" presStyleLbl="bgAcc1" presStyleIdx="3" presStyleCnt="4" custScaleX="167429" custScaleY="187764" custLinFactNeighborX="-7421" custLinFactNeighborY="-20294"/>
      <dgm:spPr/>
    </dgm:pt>
    <dgm:pt modelId="{FE896929-A85C-4FC0-834F-C2F6A1665289}" type="pres">
      <dgm:prSet presAssocID="{12E94DE6-A83B-45E9-8FA1-9A398B7320CD}" presName="child4Text" presStyleLbl="bgAcc1" presStyleIdx="3" presStyleCnt="4">
        <dgm:presLayoutVars>
          <dgm:bulletEnabled val="1"/>
        </dgm:presLayoutVars>
      </dgm:prSet>
      <dgm:spPr/>
    </dgm:pt>
    <dgm:pt modelId="{DD5B2C10-3FD2-4742-9FB5-900F47DABBF6}" type="pres">
      <dgm:prSet presAssocID="{12E94DE6-A83B-45E9-8FA1-9A398B7320CD}" presName="childPlaceholder" presStyleCnt="0"/>
      <dgm:spPr/>
    </dgm:pt>
    <dgm:pt modelId="{01BF111D-F318-4F0B-88D4-79766451E29F}" type="pres">
      <dgm:prSet presAssocID="{12E94DE6-A83B-45E9-8FA1-9A398B7320CD}" presName="circle" presStyleCnt="0"/>
      <dgm:spPr/>
    </dgm:pt>
    <dgm:pt modelId="{DB8D9F05-1358-43D7-8E15-3CB988905190}" type="pres">
      <dgm:prSet presAssocID="{12E94DE6-A83B-45E9-8FA1-9A398B7320CD}" presName="quadrant1" presStyleLbl="node1" presStyleIdx="0" presStyleCnt="4" custScaleX="82853" custScaleY="77702" custLinFactNeighborX="6478" custLinFactNeighborY="-9940">
        <dgm:presLayoutVars>
          <dgm:chMax val="1"/>
          <dgm:bulletEnabled val="1"/>
        </dgm:presLayoutVars>
      </dgm:prSet>
      <dgm:spPr/>
    </dgm:pt>
    <dgm:pt modelId="{F0C8CD2E-A150-4AD1-BC3D-FE09D76C9590}" type="pres">
      <dgm:prSet presAssocID="{12E94DE6-A83B-45E9-8FA1-9A398B7320CD}" presName="quadrant2" presStyleLbl="node1" presStyleIdx="1" presStyleCnt="4" custScaleX="78262" custScaleY="81207" custLinFactNeighborX="-11826" custLinFactNeighborY="-8786">
        <dgm:presLayoutVars>
          <dgm:chMax val="1"/>
          <dgm:bulletEnabled val="1"/>
        </dgm:presLayoutVars>
      </dgm:prSet>
      <dgm:spPr/>
    </dgm:pt>
    <dgm:pt modelId="{3630378D-EFC7-490A-A731-C7BEB9858FFD}" type="pres">
      <dgm:prSet presAssocID="{12E94DE6-A83B-45E9-8FA1-9A398B7320CD}" presName="quadrant3" presStyleLbl="node1" presStyleIdx="2" presStyleCnt="4" custScaleX="72621" custScaleY="76834" custLinFactNeighborX="-11850" custLinFactNeighborY="-30461">
        <dgm:presLayoutVars>
          <dgm:chMax val="1"/>
          <dgm:bulletEnabled val="1"/>
        </dgm:presLayoutVars>
      </dgm:prSet>
      <dgm:spPr/>
    </dgm:pt>
    <dgm:pt modelId="{7BABB246-24F7-43D4-94FC-A4DC95324ECC}" type="pres">
      <dgm:prSet presAssocID="{12E94DE6-A83B-45E9-8FA1-9A398B7320CD}" presName="quadrant4" presStyleLbl="node1" presStyleIdx="3" presStyleCnt="4" custScaleX="83952" custScaleY="79193" custLinFactNeighborX="5377" custLinFactNeighborY="-30868">
        <dgm:presLayoutVars>
          <dgm:chMax val="1"/>
          <dgm:bulletEnabled val="1"/>
        </dgm:presLayoutVars>
      </dgm:prSet>
      <dgm:spPr/>
    </dgm:pt>
    <dgm:pt modelId="{8845A95D-3035-44CE-8EE8-5C82DA1AC917}" type="pres">
      <dgm:prSet presAssocID="{12E94DE6-A83B-45E9-8FA1-9A398B7320CD}" presName="quadrantPlaceholder" presStyleCnt="0"/>
      <dgm:spPr/>
    </dgm:pt>
    <dgm:pt modelId="{FA61A551-251B-4C8A-823C-C4E4D9237E63}" type="pres">
      <dgm:prSet presAssocID="{12E94DE6-A83B-45E9-8FA1-9A398B7320CD}" presName="center1" presStyleLbl="fgShp" presStyleIdx="0" presStyleCnt="2" custScaleX="91056" custScaleY="84348" custLinFactNeighborX="-9888" custLinFactNeighborY="-87916"/>
      <dgm:spPr/>
    </dgm:pt>
    <dgm:pt modelId="{DAE25DE2-24F9-42FD-B78E-BAA7A9E818D9}" type="pres">
      <dgm:prSet presAssocID="{12E94DE6-A83B-45E9-8FA1-9A398B7320CD}" presName="center2" presStyleLbl="fgShp" presStyleIdx="1" presStyleCnt="2" custLinFactY="-7599" custLinFactNeighborX="-8663" custLinFactNeighborY="-100000"/>
      <dgm:spPr/>
    </dgm:pt>
  </dgm:ptLst>
  <dgm:cxnLst>
    <dgm:cxn modelId="{65726404-6F33-49B2-9FE1-D5E0B5CE72AB}" type="presOf" srcId="{451617A5-8AC4-4F71-B129-B5504D513E40}" destId="{DB8D9F05-1358-43D7-8E15-3CB988905190}" srcOrd="0" destOrd="0" presId="urn:microsoft.com/office/officeart/2005/8/layout/cycle4"/>
    <dgm:cxn modelId="{C9C4820D-C5D3-4DCC-BD51-A35D85A65E2D}" type="presOf" srcId="{9A00757B-A884-44F6-81D4-10C9CFA67E40}" destId="{FE896929-A85C-4FC0-834F-C2F6A1665289}" srcOrd="1" destOrd="0" presId="urn:microsoft.com/office/officeart/2005/8/layout/cycle4"/>
    <dgm:cxn modelId="{DFC10A12-EDFA-4522-AB56-8912C6D9E02A}" srcId="{2E9A310A-AFA2-41DC-832E-C049F2E1853E}" destId="{9A00757B-A884-44F6-81D4-10C9CFA67E40}" srcOrd="0" destOrd="0" parTransId="{327AD179-292D-428D-BC86-7A38650D707B}" sibTransId="{B63CEC3C-6D56-42B7-BEE8-0733662219E4}"/>
    <dgm:cxn modelId="{FA1B471D-3E94-4BA9-8813-92BA7A58AE7B}" type="presOf" srcId="{5ADAA50E-72EA-4BE7-929E-852C129E9BA6}" destId="{8AE356BC-C751-4165-B6C7-A8D9C362B682}" srcOrd="1" destOrd="0" presId="urn:microsoft.com/office/officeart/2005/8/layout/cycle4"/>
    <dgm:cxn modelId="{8E233E26-7415-40C6-A97C-5D775B0F98C9}" type="presOf" srcId="{9A00757B-A884-44F6-81D4-10C9CFA67E40}" destId="{C88F5065-6052-449F-B151-65FCE3F116B9}" srcOrd="0" destOrd="0" presId="urn:microsoft.com/office/officeart/2005/8/layout/cycle4"/>
    <dgm:cxn modelId="{010D4C2A-4990-4DEA-8555-D21F83DBF9A5}" type="presOf" srcId="{9CDE6EF7-A3ED-407A-9D81-3C10BBDEE26F}" destId="{F0C8CD2E-A150-4AD1-BC3D-FE09D76C9590}" srcOrd="0" destOrd="0" presId="urn:microsoft.com/office/officeart/2005/8/layout/cycle4"/>
    <dgm:cxn modelId="{96DFB732-BFA3-4DDE-B91F-2AA45DCD8B24}" srcId="{12E94DE6-A83B-45E9-8FA1-9A398B7320CD}" destId="{451617A5-8AC4-4F71-B129-B5504D513E40}" srcOrd="0" destOrd="0" parTransId="{D06D1243-72A0-4A2D-B069-6CE3C012E1B2}" sibTransId="{B6F770FD-58FA-4D98-B2EA-5E9E93B7C49F}"/>
    <dgm:cxn modelId="{1A6A5233-329D-48DD-B75E-970350B783E1}" type="presOf" srcId="{2E9A310A-AFA2-41DC-832E-C049F2E1853E}" destId="{7BABB246-24F7-43D4-94FC-A4DC95324ECC}" srcOrd="0" destOrd="0" presId="urn:microsoft.com/office/officeart/2005/8/layout/cycle4"/>
    <dgm:cxn modelId="{299D0B38-90B9-4B7C-9CEA-09F99AE0EEE4}" type="presOf" srcId="{83E69950-7F10-4878-ADF4-C51A489C3AC9}" destId="{48FCA8D8-AC5C-4FCF-8324-CAE3C46D94D7}" srcOrd="0" destOrd="0" presId="urn:microsoft.com/office/officeart/2005/8/layout/cycle4"/>
    <dgm:cxn modelId="{CAA0E561-6B9E-4E19-9ADC-CD61A19308C0}" srcId="{12E94DE6-A83B-45E9-8FA1-9A398B7320CD}" destId="{2E9A310A-AFA2-41DC-832E-C049F2E1853E}" srcOrd="3" destOrd="0" parTransId="{9DA148CB-FA95-4017-83D7-3FB256DF45F2}" sibTransId="{C97AE0B3-C592-4BDC-A2DD-B5A977239224}"/>
    <dgm:cxn modelId="{775E796F-FBD2-4B75-A623-0E8D91280C1B}" type="presOf" srcId="{23494AED-C90B-44B3-AD20-62AE9427F4B8}" destId="{BD7BB3A4-0286-4876-8082-82CD9285566A}" srcOrd="0" destOrd="0" presId="urn:microsoft.com/office/officeart/2005/8/layout/cycle4"/>
    <dgm:cxn modelId="{5DA89352-BB31-4F26-A37D-1292F92D230A}" srcId="{1DA44C45-456F-4CC2-83EE-17B53CEF7098}" destId="{23494AED-C90B-44B3-AD20-62AE9427F4B8}" srcOrd="0" destOrd="0" parTransId="{DF7642F6-8A12-48F5-802B-68087C4E4C75}" sibTransId="{9A402825-9744-4FA7-923E-28A3327A1911}"/>
    <dgm:cxn modelId="{C8C00276-1F16-478D-92C8-57B53FB4E919}" srcId="{451617A5-8AC4-4F71-B129-B5504D513E40}" destId="{43CF2837-C2BF-4BB4-BD79-C086A5C26B8A}" srcOrd="1" destOrd="0" parTransId="{F7FAB81E-7203-40D9-8BF1-98955271D88A}" sibTransId="{2B568FFA-6ABB-4148-91F3-73E99F6CAFCE}"/>
    <dgm:cxn modelId="{7656957B-0BA4-46AD-8F55-D82284FAF905}" type="presOf" srcId="{5ADAA50E-72EA-4BE7-929E-852C129E9BA6}" destId="{37720820-1755-4953-8F51-E58183F19F58}" srcOrd="0" destOrd="0" presId="urn:microsoft.com/office/officeart/2005/8/layout/cycle4"/>
    <dgm:cxn modelId="{0753098B-F902-4406-9845-3B44BA87F384}" type="presOf" srcId="{43CF2837-C2BF-4BB4-BD79-C086A5C26B8A}" destId="{48FCA8D8-AC5C-4FCF-8324-CAE3C46D94D7}" srcOrd="0" destOrd="1" presId="urn:microsoft.com/office/officeart/2005/8/layout/cycle4"/>
    <dgm:cxn modelId="{BC5AFC96-1975-4216-A615-EBA324CF6D7B}" srcId="{9CDE6EF7-A3ED-407A-9D81-3C10BBDEE26F}" destId="{5ADAA50E-72EA-4BE7-929E-852C129E9BA6}" srcOrd="0" destOrd="0" parTransId="{987B772D-8CD1-42B4-B052-D33686BE50DE}" sibTransId="{DB7C18D9-4A6E-4CE9-A74B-E9BF1A15CA6B}"/>
    <dgm:cxn modelId="{FB4A4397-DC12-4600-B4DE-384BE53E41AB}" type="presOf" srcId="{23494AED-C90B-44B3-AD20-62AE9427F4B8}" destId="{B6B6C13D-A6FC-4A09-A0E5-2C65E40F3DC2}" srcOrd="1" destOrd="0" presId="urn:microsoft.com/office/officeart/2005/8/layout/cycle4"/>
    <dgm:cxn modelId="{07DBFD9E-268C-46F3-A5B7-6C588A58399B}" srcId="{12E94DE6-A83B-45E9-8FA1-9A398B7320CD}" destId="{9CDE6EF7-A3ED-407A-9D81-3C10BBDEE26F}" srcOrd="1" destOrd="0" parTransId="{28CF91B8-E22B-4AE9-85F1-475E61EC1084}" sibTransId="{D3A42C51-1243-46CD-B939-68F31BA083EF}"/>
    <dgm:cxn modelId="{301F6FAC-41D6-4486-87AF-96241E5679FD}" srcId="{12E94DE6-A83B-45E9-8FA1-9A398B7320CD}" destId="{F75095A3-DDB8-4A90-BBD9-565CD17B6D3A}" srcOrd="5" destOrd="0" parTransId="{33957D9D-7D00-4949-8504-6158F944BFAB}" sibTransId="{7E06334F-1C4C-4CC7-B50F-43FAC428731D}"/>
    <dgm:cxn modelId="{8247D4B0-D2E3-4C48-A5EE-8A42E835C5EF}" type="presOf" srcId="{E05A8061-E378-46A3-9FC0-46892F0B0273}" destId="{48FCA8D8-AC5C-4FCF-8324-CAE3C46D94D7}" srcOrd="0" destOrd="2" presId="urn:microsoft.com/office/officeart/2005/8/layout/cycle4"/>
    <dgm:cxn modelId="{C2E812B5-E073-418F-8E7C-BB375A788A91}" type="presOf" srcId="{E05A8061-E378-46A3-9FC0-46892F0B0273}" destId="{56735F0F-D9C2-4496-AB43-822B40C6346C}" srcOrd="1" destOrd="2" presId="urn:microsoft.com/office/officeart/2005/8/layout/cycle4"/>
    <dgm:cxn modelId="{FBB1ECB9-5FA6-49A3-B015-E7ED60701DE2}" type="presOf" srcId="{12E94DE6-A83B-45E9-8FA1-9A398B7320CD}" destId="{C1F280EB-98A4-44DA-955C-35BCAFD6B56B}" srcOrd="0" destOrd="0" presId="urn:microsoft.com/office/officeart/2005/8/layout/cycle4"/>
    <dgm:cxn modelId="{A0035FC3-F386-47CA-BDFD-F6DF0B0843EB}" srcId="{451617A5-8AC4-4F71-B129-B5504D513E40}" destId="{E05A8061-E378-46A3-9FC0-46892F0B0273}" srcOrd="2" destOrd="0" parTransId="{9434AAEC-E044-4FE0-BF5C-4137BCD9FFEF}" sibTransId="{3AB2D909-D658-4E40-8363-1350A932CA61}"/>
    <dgm:cxn modelId="{A3C448D0-C586-4A36-9F54-E439835A435D}" type="presOf" srcId="{83E69950-7F10-4878-ADF4-C51A489C3AC9}" destId="{56735F0F-D9C2-4496-AB43-822B40C6346C}" srcOrd="1" destOrd="0" presId="urn:microsoft.com/office/officeart/2005/8/layout/cycle4"/>
    <dgm:cxn modelId="{C24C46D4-520E-4385-BA9E-9EA860145C5E}" srcId="{12E94DE6-A83B-45E9-8FA1-9A398B7320CD}" destId="{1DA44C45-456F-4CC2-83EE-17B53CEF7098}" srcOrd="2" destOrd="0" parTransId="{543797CD-8376-4485-90E4-5757C2E72655}" sibTransId="{0F528CB4-D3AC-4800-9E47-3613F50658BC}"/>
    <dgm:cxn modelId="{68DF4AD6-0F94-46FB-A4F4-F7BB154C23AA}" type="presOf" srcId="{1DA44C45-456F-4CC2-83EE-17B53CEF7098}" destId="{3630378D-EFC7-490A-A731-C7BEB9858FFD}" srcOrd="0" destOrd="0" presId="urn:microsoft.com/office/officeart/2005/8/layout/cycle4"/>
    <dgm:cxn modelId="{622789EF-62EC-448C-8C9C-820A7E1E6897}" type="presOf" srcId="{43CF2837-C2BF-4BB4-BD79-C086A5C26B8A}" destId="{56735F0F-D9C2-4496-AB43-822B40C6346C}" srcOrd="1" destOrd="1" presId="urn:microsoft.com/office/officeart/2005/8/layout/cycle4"/>
    <dgm:cxn modelId="{E41E4EF1-F073-4114-A419-69A9548D84DA}" srcId="{12E94DE6-A83B-45E9-8FA1-9A398B7320CD}" destId="{EDC0DE25-65D5-4D66-AE53-251DD3E18C71}" srcOrd="4" destOrd="0" parTransId="{264D8F81-E7F8-456F-A0E3-DD1C35AC22C1}" sibTransId="{F765C13D-BA7E-41F3-90B6-D1DBD7AA643D}"/>
    <dgm:cxn modelId="{71E321F6-E3B1-4B03-95D1-A2AFFFD610E9}" srcId="{451617A5-8AC4-4F71-B129-B5504D513E40}" destId="{83E69950-7F10-4878-ADF4-C51A489C3AC9}" srcOrd="0" destOrd="0" parTransId="{BCBA8F09-D2AB-4583-B1AB-A73BCD40ACFE}" sibTransId="{19A22A52-2435-47DE-93BE-BA4476CED223}"/>
    <dgm:cxn modelId="{48E7F376-C195-4E43-BDDF-BE09779C3335}" type="presParOf" srcId="{C1F280EB-98A4-44DA-955C-35BCAFD6B56B}" destId="{26053E3C-736C-4E1D-95D7-A7DE38504611}" srcOrd="0" destOrd="0" presId="urn:microsoft.com/office/officeart/2005/8/layout/cycle4"/>
    <dgm:cxn modelId="{41678769-A047-4E52-A2AA-52B4712650FE}" type="presParOf" srcId="{26053E3C-736C-4E1D-95D7-A7DE38504611}" destId="{61823ECC-9602-41F9-BD47-34A7A615F4AB}" srcOrd="0" destOrd="0" presId="urn:microsoft.com/office/officeart/2005/8/layout/cycle4"/>
    <dgm:cxn modelId="{E717DF19-1A51-4B32-A099-D7975B3AE0FE}" type="presParOf" srcId="{61823ECC-9602-41F9-BD47-34A7A615F4AB}" destId="{48FCA8D8-AC5C-4FCF-8324-CAE3C46D94D7}" srcOrd="0" destOrd="0" presId="urn:microsoft.com/office/officeart/2005/8/layout/cycle4"/>
    <dgm:cxn modelId="{087175E6-4C30-4E4F-A147-01632DC25ED1}" type="presParOf" srcId="{61823ECC-9602-41F9-BD47-34A7A615F4AB}" destId="{56735F0F-D9C2-4496-AB43-822B40C6346C}" srcOrd="1" destOrd="0" presId="urn:microsoft.com/office/officeart/2005/8/layout/cycle4"/>
    <dgm:cxn modelId="{510DE1B1-8780-4440-A581-8A53FF1D717D}" type="presParOf" srcId="{26053E3C-736C-4E1D-95D7-A7DE38504611}" destId="{0E24D87E-C62C-4A2E-BBD4-B5A93B967E0B}" srcOrd="1" destOrd="0" presId="urn:microsoft.com/office/officeart/2005/8/layout/cycle4"/>
    <dgm:cxn modelId="{4E49AC31-41F6-44EF-801A-A356368A7AD6}" type="presParOf" srcId="{0E24D87E-C62C-4A2E-BBD4-B5A93B967E0B}" destId="{37720820-1755-4953-8F51-E58183F19F58}" srcOrd="0" destOrd="0" presId="urn:microsoft.com/office/officeart/2005/8/layout/cycle4"/>
    <dgm:cxn modelId="{BDA4FE74-03D7-46EC-AA95-6365BDF80E09}" type="presParOf" srcId="{0E24D87E-C62C-4A2E-BBD4-B5A93B967E0B}" destId="{8AE356BC-C751-4165-B6C7-A8D9C362B682}" srcOrd="1" destOrd="0" presId="urn:microsoft.com/office/officeart/2005/8/layout/cycle4"/>
    <dgm:cxn modelId="{756FE2AB-0969-4322-AB04-FF961068E788}" type="presParOf" srcId="{26053E3C-736C-4E1D-95D7-A7DE38504611}" destId="{2CC8F723-D19C-40F0-8939-FB5716AFAD49}" srcOrd="2" destOrd="0" presId="urn:microsoft.com/office/officeart/2005/8/layout/cycle4"/>
    <dgm:cxn modelId="{535FD158-DA22-42ED-9424-D76D96065AAB}" type="presParOf" srcId="{2CC8F723-D19C-40F0-8939-FB5716AFAD49}" destId="{BD7BB3A4-0286-4876-8082-82CD9285566A}" srcOrd="0" destOrd="0" presId="urn:microsoft.com/office/officeart/2005/8/layout/cycle4"/>
    <dgm:cxn modelId="{542C39C1-43C2-4E59-BD88-E72817183D87}" type="presParOf" srcId="{2CC8F723-D19C-40F0-8939-FB5716AFAD49}" destId="{B6B6C13D-A6FC-4A09-A0E5-2C65E40F3DC2}" srcOrd="1" destOrd="0" presId="urn:microsoft.com/office/officeart/2005/8/layout/cycle4"/>
    <dgm:cxn modelId="{862724AF-879F-4539-B028-D9C1D09DDF50}" type="presParOf" srcId="{26053E3C-736C-4E1D-95D7-A7DE38504611}" destId="{1A67823C-ACE3-4280-B530-8A299DDF840A}" srcOrd="3" destOrd="0" presId="urn:microsoft.com/office/officeart/2005/8/layout/cycle4"/>
    <dgm:cxn modelId="{6B388C99-3A9B-43C0-BFBB-6C5DB606FE7A}" type="presParOf" srcId="{1A67823C-ACE3-4280-B530-8A299DDF840A}" destId="{C88F5065-6052-449F-B151-65FCE3F116B9}" srcOrd="0" destOrd="0" presId="urn:microsoft.com/office/officeart/2005/8/layout/cycle4"/>
    <dgm:cxn modelId="{B4CC6B68-3EB0-4C3A-AA48-F45144AB846D}" type="presParOf" srcId="{1A67823C-ACE3-4280-B530-8A299DDF840A}" destId="{FE896929-A85C-4FC0-834F-C2F6A1665289}" srcOrd="1" destOrd="0" presId="urn:microsoft.com/office/officeart/2005/8/layout/cycle4"/>
    <dgm:cxn modelId="{E90D9A3D-263E-4315-9AE0-B2A44C55B15E}" type="presParOf" srcId="{26053E3C-736C-4E1D-95D7-A7DE38504611}" destId="{DD5B2C10-3FD2-4742-9FB5-900F47DABBF6}" srcOrd="4" destOrd="0" presId="urn:microsoft.com/office/officeart/2005/8/layout/cycle4"/>
    <dgm:cxn modelId="{BFF3B416-CAA0-40ED-9E3E-19D91035137E}" type="presParOf" srcId="{C1F280EB-98A4-44DA-955C-35BCAFD6B56B}" destId="{01BF111D-F318-4F0B-88D4-79766451E29F}" srcOrd="1" destOrd="0" presId="urn:microsoft.com/office/officeart/2005/8/layout/cycle4"/>
    <dgm:cxn modelId="{3147CEEC-85DB-4D87-9687-4C5363E84C8E}" type="presParOf" srcId="{01BF111D-F318-4F0B-88D4-79766451E29F}" destId="{DB8D9F05-1358-43D7-8E15-3CB988905190}" srcOrd="0" destOrd="0" presId="urn:microsoft.com/office/officeart/2005/8/layout/cycle4"/>
    <dgm:cxn modelId="{980F694F-F0E8-4AAD-93BC-BFDB62A857AA}" type="presParOf" srcId="{01BF111D-F318-4F0B-88D4-79766451E29F}" destId="{F0C8CD2E-A150-4AD1-BC3D-FE09D76C9590}" srcOrd="1" destOrd="0" presId="urn:microsoft.com/office/officeart/2005/8/layout/cycle4"/>
    <dgm:cxn modelId="{B81F9F48-7CF6-4903-8AC9-C22A91AEB2E5}" type="presParOf" srcId="{01BF111D-F318-4F0B-88D4-79766451E29F}" destId="{3630378D-EFC7-490A-A731-C7BEB9858FFD}" srcOrd="2" destOrd="0" presId="urn:microsoft.com/office/officeart/2005/8/layout/cycle4"/>
    <dgm:cxn modelId="{B6C10013-83BF-4902-877D-18C25CE5F2B1}" type="presParOf" srcId="{01BF111D-F318-4F0B-88D4-79766451E29F}" destId="{7BABB246-24F7-43D4-94FC-A4DC95324ECC}" srcOrd="3" destOrd="0" presId="urn:microsoft.com/office/officeart/2005/8/layout/cycle4"/>
    <dgm:cxn modelId="{FFE5F6C4-094A-420E-BDF6-5786432118DC}" type="presParOf" srcId="{01BF111D-F318-4F0B-88D4-79766451E29F}" destId="{8845A95D-3035-44CE-8EE8-5C82DA1AC917}" srcOrd="4" destOrd="0" presId="urn:microsoft.com/office/officeart/2005/8/layout/cycle4"/>
    <dgm:cxn modelId="{D807A714-F3F3-4D40-936F-CC8A7E7F823B}" type="presParOf" srcId="{C1F280EB-98A4-44DA-955C-35BCAFD6B56B}" destId="{FA61A551-251B-4C8A-823C-C4E4D9237E63}" srcOrd="2" destOrd="0" presId="urn:microsoft.com/office/officeart/2005/8/layout/cycle4"/>
    <dgm:cxn modelId="{57AD8429-07FE-4B93-AB76-F69FB53EA1B2}" type="presParOf" srcId="{C1F280EB-98A4-44DA-955C-35BCAFD6B56B}" destId="{DAE25DE2-24F9-42FD-B78E-BAA7A9E818D9}" srcOrd="3" destOrd="0" presId="urn:microsoft.com/office/officeart/2005/8/layout/cycle4"/>
  </dgm:cxnLst>
  <dgm:bg/>
  <dgm:whole/>
  <dgm:extLst>
    <a:ext uri="http://schemas.microsoft.com/office/drawing/2008/diagram">
      <dsp:dataModelExt xmlns:dsp="http://schemas.microsoft.com/office/drawing/2008/diagram" relId="rId69"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12E94DE6-A83B-45E9-8FA1-9A398B7320CD}" type="doc">
      <dgm:prSet loTypeId="urn:microsoft.com/office/officeart/2005/8/layout/cycle4" loCatId="cycle" qsTypeId="urn:microsoft.com/office/officeart/2005/8/quickstyle/simple1" qsCatId="simple" csTypeId="urn:microsoft.com/office/officeart/2005/8/colors/colorful4" csCatId="colorful" phldr="1"/>
      <dgm:spPr/>
      <dgm:t>
        <a:bodyPr/>
        <a:lstStyle/>
        <a:p>
          <a:endParaRPr lang="en-US"/>
        </a:p>
      </dgm:t>
    </dgm:pt>
    <dgm:pt modelId="{83E69950-7F10-4878-ADF4-C51A489C3AC9}">
      <dgm:prSet phldrT="[Text]" custT="1"/>
      <dgm:spPr/>
      <dgm:t>
        <a:bodyPr/>
        <a:lstStyle/>
        <a:p>
          <a:pPr algn="ctr"/>
          <a:r>
            <a:rPr lang="hy-AM" sz="1000" b="1">
              <a:solidFill>
                <a:schemeClr val="tx2">
                  <a:lumMod val="50000"/>
                </a:schemeClr>
              </a:solidFill>
              <a:latin typeface="GHEA Grapalat" panose="02000506050000020003" pitchFamily="50" charset="0"/>
            </a:rPr>
            <a:t>Ուսուց</a:t>
          </a:r>
          <a:r>
            <a:rPr lang="en-US" sz="1000" b="1">
              <a:solidFill>
                <a:schemeClr val="tx2">
                  <a:lumMod val="50000"/>
                </a:schemeClr>
              </a:solidFill>
              <a:latin typeface="GHEA Grapalat" panose="02000506050000020003" pitchFamily="50" charset="0"/>
            </a:rPr>
            <a:t>ի</a:t>
          </a:r>
          <a:r>
            <a:rPr lang="hy-AM" sz="1000" b="1">
              <a:solidFill>
                <a:schemeClr val="tx2">
                  <a:lumMod val="50000"/>
                </a:schemeClr>
              </a:solidFill>
              <a:latin typeface="GHEA Grapalat" panose="02000506050000020003" pitchFamily="50" charset="0"/>
            </a:rPr>
            <a:t>չ</a:t>
          </a:r>
          <a:r>
            <a:rPr lang="en-US" sz="1000" b="1">
              <a:solidFill>
                <a:schemeClr val="tx2">
                  <a:lumMod val="50000"/>
                </a:schemeClr>
              </a:solidFill>
              <a:latin typeface="GHEA Grapalat" panose="02000506050000020003" pitchFamily="50" charset="0"/>
            </a:rPr>
            <a:t>ը համապատասխան մեթոդների կիրառությամբ ստեղծել է մթնոլորտ </a:t>
          </a:r>
          <a:r>
            <a:rPr lang="ru-RU" sz="1000" b="1">
              <a:solidFill>
                <a:schemeClr val="tx2">
                  <a:lumMod val="50000"/>
                </a:schemeClr>
              </a:solidFill>
              <a:latin typeface="GHEA Grapalat" panose="02000506050000020003" pitchFamily="50" charset="0"/>
            </a:rPr>
            <a:t>ժողովրդավարական և քաղաքացիական կարողունակություններ</a:t>
          </a:r>
          <a:r>
            <a:rPr lang="en-US" sz="1000" b="1">
              <a:solidFill>
                <a:schemeClr val="tx2">
                  <a:lumMod val="50000"/>
                </a:schemeClr>
              </a:solidFill>
              <a:latin typeface="GHEA Grapalat" panose="02000506050000020003" pitchFamily="50" charset="0"/>
            </a:rPr>
            <a:t>ի ձևավորման համար՝ նպաստելով</a:t>
          </a:r>
          <a:r>
            <a:rPr lang="ru-RU" sz="1000" b="1">
              <a:solidFill>
                <a:schemeClr val="tx2">
                  <a:lumMod val="50000"/>
                </a:schemeClr>
              </a:solidFill>
              <a:latin typeface="GHEA Grapalat" panose="02000506050000020003" pitchFamily="50" charset="0"/>
            </a:rPr>
            <a:t>  </a:t>
          </a:r>
          <a:r>
            <a:rPr lang="hy-AM" sz="1000" b="1">
              <a:solidFill>
                <a:schemeClr val="tx2">
                  <a:lumMod val="50000"/>
                </a:schemeClr>
              </a:solidFill>
              <a:latin typeface="GHEA Grapalat" panose="02000506050000020003" pitchFamily="50" charset="0"/>
            </a:rPr>
            <a:t>սովորողի </a:t>
          </a:r>
          <a:r>
            <a:rPr lang="ru-RU" sz="1000" b="1">
              <a:solidFill>
                <a:schemeClr val="tx2">
                  <a:lumMod val="50000"/>
                </a:schemeClr>
              </a:solidFill>
              <a:latin typeface="GHEA Grapalat" panose="02000506050000020003" pitchFamily="50" charset="0"/>
            </a:rPr>
            <a:t>մտավոր, անձնային և սոցիալական ռեսուրսների զարգացմանը՝ </a:t>
          </a:r>
          <a:r>
            <a:rPr lang="hy-AM" sz="1000" b="1">
              <a:solidFill>
                <a:schemeClr val="tx2">
                  <a:lumMod val="50000"/>
                </a:schemeClr>
              </a:solidFill>
              <a:latin typeface="GHEA Grapalat" panose="02000506050000020003" pitchFamily="50" charset="0"/>
            </a:rPr>
            <a:t>սովորողին հնարավորություն տալով դրսևորվելու որպես ակտիվ քաղաքացի</a:t>
          </a:r>
          <a:endParaRPr lang="en-US" sz="1000" b="1">
            <a:solidFill>
              <a:schemeClr val="tx2">
                <a:lumMod val="50000"/>
              </a:schemeClr>
            </a:solidFill>
            <a:latin typeface="GHEA Grapalat" panose="02000506050000020003" pitchFamily="50" charset="0"/>
          </a:endParaRPr>
        </a:p>
      </dgm:t>
    </dgm:pt>
    <dgm:pt modelId="{BCBA8F09-D2AB-4583-B1AB-A73BCD40ACFE}" type="parTrans" cxnId="{71E321F6-E3B1-4B03-95D1-A2AFFFD610E9}">
      <dgm:prSet/>
      <dgm:spPr/>
      <dgm:t>
        <a:bodyPr/>
        <a:lstStyle/>
        <a:p>
          <a:endParaRPr lang="en-US" sz="1000"/>
        </a:p>
      </dgm:t>
    </dgm:pt>
    <dgm:pt modelId="{19A22A52-2435-47DE-93BE-BA4476CED223}" type="sibTrans" cxnId="{71E321F6-E3B1-4B03-95D1-A2AFFFD610E9}">
      <dgm:prSet/>
      <dgm:spPr/>
      <dgm:t>
        <a:bodyPr/>
        <a:lstStyle/>
        <a:p>
          <a:endParaRPr lang="en-US" sz="1000"/>
        </a:p>
      </dgm:t>
    </dgm:pt>
    <dgm:pt modelId="{9CDE6EF7-A3ED-407A-9D81-3C10BBDEE26F}">
      <dgm:prSet phldrT="[Text]" custT="1"/>
      <dgm:spPr>
        <a:solidFill>
          <a:schemeClr val="tx2">
            <a:lumMod val="75000"/>
          </a:schemeClr>
        </a:solidFill>
      </dgm:spPr>
      <dgm:t>
        <a:bodyPr/>
        <a:lstStyle/>
        <a:p>
          <a:r>
            <a:rPr lang="hy-AM" sz="1100" b="1">
              <a:latin typeface="GHEA Grapalat" panose="02000506050000020003" pitchFamily="50" charset="0"/>
            </a:rPr>
            <a:t>Տնօրենի տեղակալ</a:t>
          </a:r>
          <a:endParaRPr lang="en-US" sz="1100" b="1">
            <a:latin typeface="GHEA Grapalat" panose="02000506050000020003" pitchFamily="50" charset="0"/>
          </a:endParaRPr>
        </a:p>
      </dgm:t>
    </dgm:pt>
    <dgm:pt modelId="{28CF91B8-E22B-4AE9-85F1-475E61EC1084}" type="parTrans" cxnId="{07DBFD9E-268C-46F3-A5B7-6C588A58399B}">
      <dgm:prSet/>
      <dgm:spPr/>
      <dgm:t>
        <a:bodyPr/>
        <a:lstStyle/>
        <a:p>
          <a:endParaRPr lang="en-US" sz="1000"/>
        </a:p>
      </dgm:t>
    </dgm:pt>
    <dgm:pt modelId="{D3A42C51-1243-46CD-B939-68F31BA083EF}" type="sibTrans" cxnId="{07DBFD9E-268C-46F3-A5B7-6C588A58399B}">
      <dgm:prSet/>
      <dgm:spPr/>
      <dgm:t>
        <a:bodyPr/>
        <a:lstStyle/>
        <a:p>
          <a:endParaRPr lang="en-US" sz="1000"/>
        </a:p>
      </dgm:t>
    </dgm:pt>
    <dgm:pt modelId="{5ADAA50E-72EA-4BE7-929E-852C129E9BA6}">
      <dgm:prSet phldrT="[Text]" custT="1"/>
      <dgm:spPr/>
      <dgm:t>
        <a:bodyPr/>
        <a:lstStyle/>
        <a:p>
          <a:pPr algn="ctr"/>
          <a:r>
            <a:rPr lang="hy-AM" sz="1000" b="1">
              <a:solidFill>
                <a:schemeClr val="tx2">
                  <a:lumMod val="50000"/>
                </a:schemeClr>
              </a:solidFill>
              <a:latin typeface="GHEA Grapalat" panose="02000506050000020003" pitchFamily="50" charset="0"/>
            </a:rPr>
            <a:t>Ուսումնադաստիարակչական աշխատանքների ընթացքի նկատմամբ իրականացրել է հսկողություն՝ աջակցելով ուսուցման նոր մեթոդների ներդրմանը, նպաստելով սովորողների ինքնավարությանը, ինքնակառավարմանը, նախաձեռնությունների իրականացմանը և որոշումների կայացմանը</a:t>
          </a:r>
          <a:endParaRPr lang="en-US" sz="1000" b="1">
            <a:solidFill>
              <a:schemeClr val="tx2">
                <a:lumMod val="50000"/>
              </a:schemeClr>
            </a:solidFill>
            <a:latin typeface="GHEA Grapalat" panose="02000506050000020003" pitchFamily="50" charset="0"/>
          </a:endParaRPr>
        </a:p>
      </dgm:t>
    </dgm:pt>
    <dgm:pt modelId="{987B772D-8CD1-42B4-B052-D33686BE50DE}" type="parTrans" cxnId="{BC5AFC96-1975-4216-A615-EBA324CF6D7B}">
      <dgm:prSet/>
      <dgm:spPr/>
      <dgm:t>
        <a:bodyPr/>
        <a:lstStyle/>
        <a:p>
          <a:endParaRPr lang="en-US" sz="1000"/>
        </a:p>
      </dgm:t>
    </dgm:pt>
    <dgm:pt modelId="{DB7C18D9-4A6E-4CE9-A74B-E9BF1A15CA6B}" type="sibTrans" cxnId="{BC5AFC96-1975-4216-A615-EBA324CF6D7B}">
      <dgm:prSet/>
      <dgm:spPr/>
      <dgm:t>
        <a:bodyPr/>
        <a:lstStyle/>
        <a:p>
          <a:endParaRPr lang="en-US" sz="1000"/>
        </a:p>
      </dgm:t>
    </dgm:pt>
    <dgm:pt modelId="{1DA44C45-456F-4CC2-83EE-17B53CEF7098}">
      <dgm:prSet phldrT="[Text]" custT="1"/>
      <dgm:spPr>
        <a:solidFill>
          <a:schemeClr val="tx2">
            <a:lumMod val="60000"/>
            <a:lumOff val="40000"/>
          </a:schemeClr>
        </a:solidFill>
      </dgm:spPr>
      <dgm:t>
        <a:bodyPr/>
        <a:lstStyle/>
        <a:p>
          <a:r>
            <a:rPr lang="ru-RU" sz="1100" b="1">
              <a:latin typeface="GHEA Grapalat" panose="02000506050000020003" pitchFamily="50" charset="0"/>
            </a:rPr>
            <a:t>Դասղեկ</a:t>
          </a:r>
          <a:endParaRPr lang="en-US" sz="1100">
            <a:latin typeface="GHEA Grapalat" panose="02000506050000020003" pitchFamily="50" charset="0"/>
          </a:endParaRPr>
        </a:p>
      </dgm:t>
    </dgm:pt>
    <dgm:pt modelId="{543797CD-8376-4485-90E4-5757C2E72655}" type="parTrans" cxnId="{C24C46D4-520E-4385-BA9E-9EA860145C5E}">
      <dgm:prSet/>
      <dgm:spPr/>
      <dgm:t>
        <a:bodyPr/>
        <a:lstStyle/>
        <a:p>
          <a:endParaRPr lang="en-US" sz="1000"/>
        </a:p>
      </dgm:t>
    </dgm:pt>
    <dgm:pt modelId="{0F528CB4-D3AC-4800-9E47-3613F50658BC}" type="sibTrans" cxnId="{C24C46D4-520E-4385-BA9E-9EA860145C5E}">
      <dgm:prSet/>
      <dgm:spPr/>
      <dgm:t>
        <a:bodyPr/>
        <a:lstStyle/>
        <a:p>
          <a:endParaRPr lang="en-US" sz="1000"/>
        </a:p>
      </dgm:t>
    </dgm:pt>
    <dgm:pt modelId="{23494AED-C90B-44B3-AD20-62AE9427F4B8}">
      <dgm:prSet phldrT="[Text]" custT="1"/>
      <dgm:spPr/>
      <dgm:t>
        <a:bodyPr/>
        <a:lstStyle/>
        <a:p>
          <a:pPr algn="ctr"/>
          <a:r>
            <a:rPr lang="hy-AM" sz="1000" b="1">
              <a:solidFill>
                <a:schemeClr val="tx2">
                  <a:lumMod val="50000"/>
                </a:schemeClr>
              </a:solidFill>
              <a:latin typeface="GHEA Grapalat" panose="02000506050000020003" pitchFamily="50" charset="0"/>
            </a:rPr>
            <a:t>Օժանդակել է սովորողների ինքնակրթությանը, ինքնակառավարմանը, իրականացրել է պատշաճ վարքի և վարվելակերպի ձևավորման աշխատանքներ, ապահովել է պայմաններ կարծիքի ազատ արտահայտման համար</a:t>
          </a:r>
          <a:endParaRPr lang="en-US" sz="1000" b="1">
            <a:solidFill>
              <a:schemeClr val="tx2">
                <a:lumMod val="50000"/>
              </a:schemeClr>
            </a:solidFill>
            <a:latin typeface="GHEA Grapalat" panose="02000506050000020003" pitchFamily="50" charset="0"/>
          </a:endParaRPr>
        </a:p>
      </dgm:t>
    </dgm:pt>
    <dgm:pt modelId="{DF7642F6-8A12-48F5-802B-68087C4E4C75}" type="parTrans" cxnId="{5DA89352-BB31-4F26-A37D-1292F92D230A}">
      <dgm:prSet/>
      <dgm:spPr/>
      <dgm:t>
        <a:bodyPr/>
        <a:lstStyle/>
        <a:p>
          <a:endParaRPr lang="en-US" sz="1000"/>
        </a:p>
      </dgm:t>
    </dgm:pt>
    <dgm:pt modelId="{9A402825-9744-4FA7-923E-28A3327A1911}" type="sibTrans" cxnId="{5DA89352-BB31-4F26-A37D-1292F92D230A}">
      <dgm:prSet/>
      <dgm:spPr/>
      <dgm:t>
        <a:bodyPr/>
        <a:lstStyle/>
        <a:p>
          <a:endParaRPr lang="en-US" sz="1000"/>
        </a:p>
      </dgm:t>
    </dgm:pt>
    <dgm:pt modelId="{2E9A310A-AFA2-41DC-832E-C049F2E1853E}">
      <dgm:prSet phldrT="[Text]" custT="1"/>
      <dgm:spPr>
        <a:solidFill>
          <a:schemeClr val="tx2">
            <a:lumMod val="50000"/>
          </a:schemeClr>
        </a:solidFill>
      </dgm:spPr>
      <dgm:t>
        <a:bodyPr/>
        <a:lstStyle/>
        <a:p>
          <a:r>
            <a:rPr lang="en-US" sz="1100" b="1">
              <a:latin typeface="GHEA Grapalat" panose="02000506050000020003" pitchFamily="50" charset="0"/>
            </a:rPr>
            <a:t>Տնօրեն</a:t>
          </a:r>
          <a:endParaRPr lang="en-US" sz="1100">
            <a:latin typeface="GHEA Grapalat" panose="02000506050000020003" pitchFamily="50" charset="0"/>
          </a:endParaRPr>
        </a:p>
      </dgm:t>
    </dgm:pt>
    <dgm:pt modelId="{9DA148CB-FA95-4017-83D7-3FB256DF45F2}" type="parTrans" cxnId="{CAA0E561-6B9E-4E19-9ADC-CD61A19308C0}">
      <dgm:prSet/>
      <dgm:spPr/>
      <dgm:t>
        <a:bodyPr/>
        <a:lstStyle/>
        <a:p>
          <a:endParaRPr lang="en-US" sz="1000"/>
        </a:p>
      </dgm:t>
    </dgm:pt>
    <dgm:pt modelId="{C97AE0B3-C592-4BDC-A2DD-B5A977239224}" type="sibTrans" cxnId="{CAA0E561-6B9E-4E19-9ADC-CD61A19308C0}">
      <dgm:prSet/>
      <dgm:spPr/>
      <dgm:t>
        <a:bodyPr/>
        <a:lstStyle/>
        <a:p>
          <a:endParaRPr lang="en-US" sz="1000"/>
        </a:p>
      </dgm:t>
    </dgm:pt>
    <dgm:pt modelId="{9A00757B-A884-44F6-81D4-10C9CFA67E40}">
      <dgm:prSet phldrT="[Text]" custT="1"/>
      <dgm:spPr/>
      <dgm:t>
        <a:bodyPr/>
        <a:lstStyle/>
        <a:p>
          <a:pPr algn="ctr"/>
          <a:r>
            <a:rPr lang="en-US" sz="1000" b="1">
              <a:solidFill>
                <a:schemeClr val="tx2">
                  <a:lumMod val="50000"/>
                </a:schemeClr>
              </a:solidFill>
              <a:latin typeface="GHEA Grapalat" panose="02000506050000020003" pitchFamily="50" charset="0"/>
            </a:rPr>
            <a:t>Ժ</a:t>
          </a:r>
          <a:r>
            <a:rPr lang="hy-AM" sz="1000" b="1">
              <a:solidFill>
                <a:schemeClr val="tx2">
                  <a:lumMod val="50000"/>
                </a:schemeClr>
              </a:solidFill>
              <a:latin typeface="GHEA Grapalat" panose="02000506050000020003" pitchFamily="50" charset="0"/>
            </a:rPr>
            <a:t>ողովրդավարական և քաղաքացիական կարողունակությունների զարգացման ուղղությունները կազմել են ուսումնադաստիարակչական  աշխատանքների բաղկացուցիչ մասը </a:t>
          </a:r>
          <a:endParaRPr lang="en-US" sz="1000" b="1">
            <a:solidFill>
              <a:schemeClr val="tx2">
                <a:lumMod val="50000"/>
              </a:schemeClr>
            </a:solidFill>
            <a:latin typeface="GHEA Grapalat" panose="02000506050000020003" pitchFamily="50" charset="0"/>
          </a:endParaRPr>
        </a:p>
      </dgm:t>
    </dgm:pt>
    <dgm:pt modelId="{327AD179-292D-428D-BC86-7A38650D707B}" type="parTrans" cxnId="{DFC10A12-EDFA-4522-AB56-8912C6D9E02A}">
      <dgm:prSet/>
      <dgm:spPr/>
      <dgm:t>
        <a:bodyPr/>
        <a:lstStyle/>
        <a:p>
          <a:endParaRPr lang="en-US" sz="1000"/>
        </a:p>
      </dgm:t>
    </dgm:pt>
    <dgm:pt modelId="{B63CEC3C-6D56-42B7-BEE8-0733662219E4}" type="sibTrans" cxnId="{DFC10A12-EDFA-4522-AB56-8912C6D9E02A}">
      <dgm:prSet/>
      <dgm:spPr/>
      <dgm:t>
        <a:bodyPr/>
        <a:lstStyle/>
        <a:p>
          <a:endParaRPr lang="en-US" sz="1000"/>
        </a:p>
      </dgm:t>
    </dgm:pt>
    <dgm:pt modelId="{451617A5-8AC4-4F71-B129-B5504D513E40}">
      <dgm:prSet phldrT="[Text]" custT="1"/>
      <dgm:spPr>
        <a:solidFill>
          <a:schemeClr val="accent1">
            <a:lumMod val="60000"/>
            <a:lumOff val="40000"/>
          </a:schemeClr>
        </a:solidFill>
      </dgm:spPr>
      <dgm:t>
        <a:bodyPr/>
        <a:lstStyle/>
        <a:p>
          <a:r>
            <a:rPr lang="en-US" sz="1100" b="1">
              <a:latin typeface="GHEA Grapalat" panose="02000506050000020003" pitchFamily="50" charset="0"/>
            </a:rPr>
            <a:t>Ուսուցիչ</a:t>
          </a:r>
        </a:p>
      </dgm:t>
    </dgm:pt>
    <dgm:pt modelId="{B6F770FD-58FA-4D98-B2EA-5E9E93B7C49F}" type="sibTrans" cxnId="{96DFB732-BFA3-4DDE-B91F-2AA45DCD8B24}">
      <dgm:prSet/>
      <dgm:spPr/>
      <dgm:t>
        <a:bodyPr/>
        <a:lstStyle/>
        <a:p>
          <a:endParaRPr lang="en-US" sz="1000"/>
        </a:p>
      </dgm:t>
    </dgm:pt>
    <dgm:pt modelId="{D06D1243-72A0-4A2D-B069-6CE3C012E1B2}" type="parTrans" cxnId="{96DFB732-BFA3-4DDE-B91F-2AA45DCD8B24}">
      <dgm:prSet/>
      <dgm:spPr/>
      <dgm:t>
        <a:bodyPr/>
        <a:lstStyle/>
        <a:p>
          <a:endParaRPr lang="en-US" sz="1000"/>
        </a:p>
      </dgm:t>
    </dgm:pt>
    <dgm:pt modelId="{43CF2837-C2BF-4BB4-BD79-C086A5C26B8A}">
      <dgm:prSet phldrT="[Text]" custT="1"/>
      <dgm:spPr/>
      <dgm:t>
        <a:bodyPr/>
        <a:lstStyle/>
        <a:p>
          <a:pPr algn="l"/>
          <a:endParaRPr lang="en-US" sz="1000">
            <a:latin typeface="GHEA Grapalat" panose="02000506050000020003" pitchFamily="50" charset="0"/>
          </a:endParaRPr>
        </a:p>
      </dgm:t>
    </dgm:pt>
    <dgm:pt modelId="{F7FAB81E-7203-40D9-8BF1-98955271D88A}" type="parTrans" cxnId="{C8C00276-1F16-478D-92C8-57B53FB4E919}">
      <dgm:prSet/>
      <dgm:spPr/>
      <dgm:t>
        <a:bodyPr/>
        <a:lstStyle/>
        <a:p>
          <a:endParaRPr lang="en-US" sz="1000"/>
        </a:p>
      </dgm:t>
    </dgm:pt>
    <dgm:pt modelId="{2B568FFA-6ABB-4148-91F3-73E99F6CAFCE}" type="sibTrans" cxnId="{C8C00276-1F16-478D-92C8-57B53FB4E919}">
      <dgm:prSet/>
      <dgm:spPr/>
      <dgm:t>
        <a:bodyPr/>
        <a:lstStyle/>
        <a:p>
          <a:endParaRPr lang="en-US" sz="1000"/>
        </a:p>
      </dgm:t>
    </dgm:pt>
    <dgm:pt modelId="{E05A8061-E378-46A3-9FC0-46892F0B0273}">
      <dgm:prSet phldrT="[Text]" custT="1"/>
      <dgm:spPr/>
      <dgm:t>
        <a:bodyPr/>
        <a:lstStyle/>
        <a:p>
          <a:pPr algn="l"/>
          <a:endParaRPr lang="en-US" sz="1000">
            <a:latin typeface="GHEA Grapalat" panose="02000506050000020003" pitchFamily="50" charset="0"/>
          </a:endParaRPr>
        </a:p>
      </dgm:t>
    </dgm:pt>
    <dgm:pt modelId="{9434AAEC-E044-4FE0-BF5C-4137BCD9FFEF}" type="parTrans" cxnId="{A0035FC3-F386-47CA-BDFD-F6DF0B0843EB}">
      <dgm:prSet/>
      <dgm:spPr/>
      <dgm:t>
        <a:bodyPr/>
        <a:lstStyle/>
        <a:p>
          <a:endParaRPr lang="en-US" sz="1000"/>
        </a:p>
      </dgm:t>
    </dgm:pt>
    <dgm:pt modelId="{3AB2D909-D658-4E40-8363-1350A932CA61}" type="sibTrans" cxnId="{A0035FC3-F386-47CA-BDFD-F6DF0B0843EB}">
      <dgm:prSet/>
      <dgm:spPr/>
      <dgm:t>
        <a:bodyPr/>
        <a:lstStyle/>
        <a:p>
          <a:endParaRPr lang="en-US" sz="1000"/>
        </a:p>
      </dgm:t>
    </dgm:pt>
    <dgm:pt modelId="{C1F280EB-98A4-44DA-955C-35BCAFD6B56B}" type="pres">
      <dgm:prSet presAssocID="{12E94DE6-A83B-45E9-8FA1-9A398B7320CD}" presName="cycleMatrixDiagram" presStyleCnt="0">
        <dgm:presLayoutVars>
          <dgm:chMax val="1"/>
          <dgm:dir/>
          <dgm:animLvl val="lvl"/>
          <dgm:resizeHandles val="exact"/>
        </dgm:presLayoutVars>
      </dgm:prSet>
      <dgm:spPr/>
    </dgm:pt>
    <dgm:pt modelId="{26053E3C-736C-4E1D-95D7-A7DE38504611}" type="pres">
      <dgm:prSet presAssocID="{12E94DE6-A83B-45E9-8FA1-9A398B7320CD}" presName="children" presStyleCnt="0"/>
      <dgm:spPr/>
    </dgm:pt>
    <dgm:pt modelId="{61823ECC-9602-41F9-BD47-34A7A615F4AB}" type="pres">
      <dgm:prSet presAssocID="{12E94DE6-A83B-45E9-8FA1-9A398B7320CD}" presName="child1group" presStyleCnt="0"/>
      <dgm:spPr/>
    </dgm:pt>
    <dgm:pt modelId="{48FCA8D8-AC5C-4FCF-8324-CAE3C46D94D7}" type="pres">
      <dgm:prSet presAssocID="{12E94DE6-A83B-45E9-8FA1-9A398B7320CD}" presName="child1" presStyleLbl="bgAcc1" presStyleIdx="0" presStyleCnt="4" custScaleX="167001" custScaleY="180680" custLinFactNeighborX="-7766" custLinFactNeighborY="-10870"/>
      <dgm:spPr/>
    </dgm:pt>
    <dgm:pt modelId="{56735F0F-D9C2-4496-AB43-822B40C6346C}" type="pres">
      <dgm:prSet presAssocID="{12E94DE6-A83B-45E9-8FA1-9A398B7320CD}" presName="child1Text" presStyleLbl="bgAcc1" presStyleIdx="0" presStyleCnt="4">
        <dgm:presLayoutVars>
          <dgm:bulletEnabled val="1"/>
        </dgm:presLayoutVars>
      </dgm:prSet>
      <dgm:spPr/>
    </dgm:pt>
    <dgm:pt modelId="{0E24D87E-C62C-4A2E-BBD4-B5A93B967E0B}" type="pres">
      <dgm:prSet presAssocID="{12E94DE6-A83B-45E9-8FA1-9A398B7320CD}" presName="child2group" presStyleCnt="0"/>
      <dgm:spPr/>
    </dgm:pt>
    <dgm:pt modelId="{37720820-1755-4953-8F51-E58183F19F58}" type="pres">
      <dgm:prSet presAssocID="{12E94DE6-A83B-45E9-8FA1-9A398B7320CD}" presName="child2" presStyleLbl="bgAcc1" presStyleIdx="1" presStyleCnt="4" custScaleX="167625" custScaleY="186007" custLinFactNeighborX="2559" custLinFactNeighborY="4236"/>
      <dgm:spPr/>
    </dgm:pt>
    <dgm:pt modelId="{8AE356BC-C751-4165-B6C7-A8D9C362B682}" type="pres">
      <dgm:prSet presAssocID="{12E94DE6-A83B-45E9-8FA1-9A398B7320CD}" presName="child2Text" presStyleLbl="bgAcc1" presStyleIdx="1" presStyleCnt="4">
        <dgm:presLayoutVars>
          <dgm:bulletEnabled val="1"/>
        </dgm:presLayoutVars>
      </dgm:prSet>
      <dgm:spPr/>
    </dgm:pt>
    <dgm:pt modelId="{2CC8F723-D19C-40F0-8939-FB5716AFAD49}" type="pres">
      <dgm:prSet presAssocID="{12E94DE6-A83B-45E9-8FA1-9A398B7320CD}" presName="child3group" presStyleCnt="0"/>
      <dgm:spPr/>
    </dgm:pt>
    <dgm:pt modelId="{BD7BB3A4-0286-4876-8082-82CD9285566A}" type="pres">
      <dgm:prSet presAssocID="{12E94DE6-A83B-45E9-8FA1-9A398B7320CD}" presName="child3" presStyleLbl="bgAcc1" presStyleIdx="2" presStyleCnt="4" custScaleX="165448" custScaleY="188263" custLinFactNeighborX="959" custLinFactNeighborY="-33108"/>
      <dgm:spPr/>
    </dgm:pt>
    <dgm:pt modelId="{B6B6C13D-A6FC-4A09-A0E5-2C65E40F3DC2}" type="pres">
      <dgm:prSet presAssocID="{12E94DE6-A83B-45E9-8FA1-9A398B7320CD}" presName="child3Text" presStyleLbl="bgAcc1" presStyleIdx="2" presStyleCnt="4">
        <dgm:presLayoutVars>
          <dgm:bulletEnabled val="1"/>
        </dgm:presLayoutVars>
      </dgm:prSet>
      <dgm:spPr/>
    </dgm:pt>
    <dgm:pt modelId="{1A67823C-ACE3-4280-B530-8A299DDF840A}" type="pres">
      <dgm:prSet presAssocID="{12E94DE6-A83B-45E9-8FA1-9A398B7320CD}" presName="child4group" presStyleCnt="0"/>
      <dgm:spPr/>
    </dgm:pt>
    <dgm:pt modelId="{C88F5065-6052-449F-B151-65FCE3F116B9}" type="pres">
      <dgm:prSet presAssocID="{12E94DE6-A83B-45E9-8FA1-9A398B7320CD}" presName="child4" presStyleLbl="bgAcc1" presStyleIdx="3" presStyleCnt="4" custScaleX="168488" custScaleY="192077" custLinFactNeighborX="-1439" custLinFactNeighborY="-36223"/>
      <dgm:spPr/>
    </dgm:pt>
    <dgm:pt modelId="{FE896929-A85C-4FC0-834F-C2F6A1665289}" type="pres">
      <dgm:prSet presAssocID="{12E94DE6-A83B-45E9-8FA1-9A398B7320CD}" presName="child4Text" presStyleLbl="bgAcc1" presStyleIdx="3" presStyleCnt="4">
        <dgm:presLayoutVars>
          <dgm:bulletEnabled val="1"/>
        </dgm:presLayoutVars>
      </dgm:prSet>
      <dgm:spPr/>
    </dgm:pt>
    <dgm:pt modelId="{DD5B2C10-3FD2-4742-9FB5-900F47DABBF6}" type="pres">
      <dgm:prSet presAssocID="{12E94DE6-A83B-45E9-8FA1-9A398B7320CD}" presName="childPlaceholder" presStyleCnt="0"/>
      <dgm:spPr/>
    </dgm:pt>
    <dgm:pt modelId="{01BF111D-F318-4F0B-88D4-79766451E29F}" type="pres">
      <dgm:prSet presAssocID="{12E94DE6-A83B-45E9-8FA1-9A398B7320CD}" presName="circle" presStyleCnt="0"/>
      <dgm:spPr/>
    </dgm:pt>
    <dgm:pt modelId="{DB8D9F05-1358-43D7-8E15-3CB988905190}" type="pres">
      <dgm:prSet presAssocID="{12E94DE6-A83B-45E9-8FA1-9A398B7320CD}" presName="quadrant1" presStyleLbl="node1" presStyleIdx="0" presStyleCnt="4" custScaleX="75755" custScaleY="70807" custLinFactNeighborX="8908" custLinFactNeighborY="-608">
        <dgm:presLayoutVars>
          <dgm:chMax val="1"/>
          <dgm:bulletEnabled val="1"/>
        </dgm:presLayoutVars>
      </dgm:prSet>
      <dgm:spPr/>
    </dgm:pt>
    <dgm:pt modelId="{F0C8CD2E-A150-4AD1-BC3D-FE09D76C9590}" type="pres">
      <dgm:prSet presAssocID="{12E94DE6-A83B-45E9-8FA1-9A398B7320CD}" presName="quadrant2" presStyleLbl="node1" presStyleIdx="1" presStyleCnt="4" custScaleX="78262" custScaleY="72158" custLinFactNeighborX="-12880" custLinFactNeighborY="-1498">
        <dgm:presLayoutVars>
          <dgm:chMax val="1"/>
          <dgm:bulletEnabled val="1"/>
        </dgm:presLayoutVars>
      </dgm:prSet>
      <dgm:spPr/>
    </dgm:pt>
    <dgm:pt modelId="{3630378D-EFC7-490A-A731-C7BEB9858FFD}" type="pres">
      <dgm:prSet presAssocID="{12E94DE6-A83B-45E9-8FA1-9A398B7320CD}" presName="quadrant3" presStyleLbl="node1" presStyleIdx="2" presStyleCnt="4" custScaleX="72621" custScaleY="68899" custLinFactNeighborX="-14617" custLinFactNeighborY="-29659">
        <dgm:presLayoutVars>
          <dgm:chMax val="1"/>
          <dgm:bulletEnabled val="1"/>
        </dgm:presLayoutVars>
      </dgm:prSet>
      <dgm:spPr/>
    </dgm:pt>
    <dgm:pt modelId="{7BABB246-24F7-43D4-94FC-A4DC95324ECC}" type="pres">
      <dgm:prSet presAssocID="{12E94DE6-A83B-45E9-8FA1-9A398B7320CD}" presName="quadrant4" presStyleLbl="node1" presStyleIdx="3" presStyleCnt="4" custScaleX="79430" custScaleY="68851" custLinFactNeighborX="10214" custLinFactNeighborY="-30695">
        <dgm:presLayoutVars>
          <dgm:chMax val="1"/>
          <dgm:bulletEnabled val="1"/>
        </dgm:presLayoutVars>
      </dgm:prSet>
      <dgm:spPr/>
    </dgm:pt>
    <dgm:pt modelId="{8845A95D-3035-44CE-8EE8-5C82DA1AC917}" type="pres">
      <dgm:prSet presAssocID="{12E94DE6-A83B-45E9-8FA1-9A398B7320CD}" presName="quadrantPlaceholder" presStyleCnt="0"/>
      <dgm:spPr/>
    </dgm:pt>
    <dgm:pt modelId="{FA61A551-251B-4C8A-823C-C4E4D9237E63}" type="pres">
      <dgm:prSet presAssocID="{12E94DE6-A83B-45E9-8FA1-9A398B7320CD}" presName="center1" presStyleLbl="fgShp" presStyleIdx="0" presStyleCnt="2" custScaleX="92072" custScaleY="60234" custLinFactNeighborX="-2849" custLinFactNeighborY="-57108"/>
      <dgm:spPr/>
    </dgm:pt>
    <dgm:pt modelId="{DAE25DE2-24F9-42FD-B78E-BAA7A9E818D9}" type="pres">
      <dgm:prSet presAssocID="{12E94DE6-A83B-45E9-8FA1-9A398B7320CD}" presName="center2" presStyleLbl="fgShp" presStyleIdx="1" presStyleCnt="2" custScaleX="92496" custScaleY="57423" custLinFactNeighborX="-3907" custLinFactNeighborY="-63846"/>
      <dgm:spPr/>
    </dgm:pt>
  </dgm:ptLst>
  <dgm:cxnLst>
    <dgm:cxn modelId="{65726404-6F33-49B2-9FE1-D5E0B5CE72AB}" type="presOf" srcId="{451617A5-8AC4-4F71-B129-B5504D513E40}" destId="{DB8D9F05-1358-43D7-8E15-3CB988905190}" srcOrd="0" destOrd="0" presId="urn:microsoft.com/office/officeart/2005/8/layout/cycle4"/>
    <dgm:cxn modelId="{C9C4820D-C5D3-4DCC-BD51-A35D85A65E2D}" type="presOf" srcId="{9A00757B-A884-44F6-81D4-10C9CFA67E40}" destId="{FE896929-A85C-4FC0-834F-C2F6A1665289}" srcOrd="1" destOrd="0" presId="urn:microsoft.com/office/officeart/2005/8/layout/cycle4"/>
    <dgm:cxn modelId="{DFC10A12-EDFA-4522-AB56-8912C6D9E02A}" srcId="{2E9A310A-AFA2-41DC-832E-C049F2E1853E}" destId="{9A00757B-A884-44F6-81D4-10C9CFA67E40}" srcOrd="0" destOrd="0" parTransId="{327AD179-292D-428D-BC86-7A38650D707B}" sibTransId="{B63CEC3C-6D56-42B7-BEE8-0733662219E4}"/>
    <dgm:cxn modelId="{FA1B471D-3E94-4BA9-8813-92BA7A58AE7B}" type="presOf" srcId="{5ADAA50E-72EA-4BE7-929E-852C129E9BA6}" destId="{8AE356BC-C751-4165-B6C7-A8D9C362B682}" srcOrd="1" destOrd="0" presId="urn:microsoft.com/office/officeart/2005/8/layout/cycle4"/>
    <dgm:cxn modelId="{8E233E26-7415-40C6-A97C-5D775B0F98C9}" type="presOf" srcId="{9A00757B-A884-44F6-81D4-10C9CFA67E40}" destId="{C88F5065-6052-449F-B151-65FCE3F116B9}" srcOrd="0" destOrd="0" presId="urn:microsoft.com/office/officeart/2005/8/layout/cycle4"/>
    <dgm:cxn modelId="{010D4C2A-4990-4DEA-8555-D21F83DBF9A5}" type="presOf" srcId="{9CDE6EF7-A3ED-407A-9D81-3C10BBDEE26F}" destId="{F0C8CD2E-A150-4AD1-BC3D-FE09D76C9590}" srcOrd="0" destOrd="0" presId="urn:microsoft.com/office/officeart/2005/8/layout/cycle4"/>
    <dgm:cxn modelId="{96DFB732-BFA3-4DDE-B91F-2AA45DCD8B24}" srcId="{12E94DE6-A83B-45E9-8FA1-9A398B7320CD}" destId="{451617A5-8AC4-4F71-B129-B5504D513E40}" srcOrd="0" destOrd="0" parTransId="{D06D1243-72A0-4A2D-B069-6CE3C012E1B2}" sibTransId="{B6F770FD-58FA-4D98-B2EA-5E9E93B7C49F}"/>
    <dgm:cxn modelId="{1A6A5233-329D-48DD-B75E-970350B783E1}" type="presOf" srcId="{2E9A310A-AFA2-41DC-832E-C049F2E1853E}" destId="{7BABB246-24F7-43D4-94FC-A4DC95324ECC}" srcOrd="0" destOrd="0" presId="urn:microsoft.com/office/officeart/2005/8/layout/cycle4"/>
    <dgm:cxn modelId="{299D0B38-90B9-4B7C-9CEA-09F99AE0EEE4}" type="presOf" srcId="{83E69950-7F10-4878-ADF4-C51A489C3AC9}" destId="{48FCA8D8-AC5C-4FCF-8324-CAE3C46D94D7}" srcOrd="0" destOrd="0" presId="urn:microsoft.com/office/officeart/2005/8/layout/cycle4"/>
    <dgm:cxn modelId="{CAA0E561-6B9E-4E19-9ADC-CD61A19308C0}" srcId="{12E94DE6-A83B-45E9-8FA1-9A398B7320CD}" destId="{2E9A310A-AFA2-41DC-832E-C049F2E1853E}" srcOrd="3" destOrd="0" parTransId="{9DA148CB-FA95-4017-83D7-3FB256DF45F2}" sibTransId="{C97AE0B3-C592-4BDC-A2DD-B5A977239224}"/>
    <dgm:cxn modelId="{775E796F-FBD2-4B75-A623-0E8D91280C1B}" type="presOf" srcId="{23494AED-C90B-44B3-AD20-62AE9427F4B8}" destId="{BD7BB3A4-0286-4876-8082-82CD9285566A}" srcOrd="0" destOrd="0" presId="urn:microsoft.com/office/officeart/2005/8/layout/cycle4"/>
    <dgm:cxn modelId="{5DA89352-BB31-4F26-A37D-1292F92D230A}" srcId="{1DA44C45-456F-4CC2-83EE-17B53CEF7098}" destId="{23494AED-C90B-44B3-AD20-62AE9427F4B8}" srcOrd="0" destOrd="0" parTransId="{DF7642F6-8A12-48F5-802B-68087C4E4C75}" sibTransId="{9A402825-9744-4FA7-923E-28A3327A1911}"/>
    <dgm:cxn modelId="{C8C00276-1F16-478D-92C8-57B53FB4E919}" srcId="{451617A5-8AC4-4F71-B129-B5504D513E40}" destId="{43CF2837-C2BF-4BB4-BD79-C086A5C26B8A}" srcOrd="1" destOrd="0" parTransId="{F7FAB81E-7203-40D9-8BF1-98955271D88A}" sibTransId="{2B568FFA-6ABB-4148-91F3-73E99F6CAFCE}"/>
    <dgm:cxn modelId="{7656957B-0BA4-46AD-8F55-D82284FAF905}" type="presOf" srcId="{5ADAA50E-72EA-4BE7-929E-852C129E9BA6}" destId="{37720820-1755-4953-8F51-E58183F19F58}" srcOrd="0" destOrd="0" presId="urn:microsoft.com/office/officeart/2005/8/layout/cycle4"/>
    <dgm:cxn modelId="{0753098B-F902-4406-9845-3B44BA87F384}" type="presOf" srcId="{43CF2837-C2BF-4BB4-BD79-C086A5C26B8A}" destId="{48FCA8D8-AC5C-4FCF-8324-CAE3C46D94D7}" srcOrd="0" destOrd="1" presId="urn:microsoft.com/office/officeart/2005/8/layout/cycle4"/>
    <dgm:cxn modelId="{BC5AFC96-1975-4216-A615-EBA324CF6D7B}" srcId="{9CDE6EF7-A3ED-407A-9D81-3C10BBDEE26F}" destId="{5ADAA50E-72EA-4BE7-929E-852C129E9BA6}" srcOrd="0" destOrd="0" parTransId="{987B772D-8CD1-42B4-B052-D33686BE50DE}" sibTransId="{DB7C18D9-4A6E-4CE9-A74B-E9BF1A15CA6B}"/>
    <dgm:cxn modelId="{FB4A4397-DC12-4600-B4DE-384BE53E41AB}" type="presOf" srcId="{23494AED-C90B-44B3-AD20-62AE9427F4B8}" destId="{B6B6C13D-A6FC-4A09-A0E5-2C65E40F3DC2}" srcOrd="1" destOrd="0" presId="urn:microsoft.com/office/officeart/2005/8/layout/cycle4"/>
    <dgm:cxn modelId="{07DBFD9E-268C-46F3-A5B7-6C588A58399B}" srcId="{12E94DE6-A83B-45E9-8FA1-9A398B7320CD}" destId="{9CDE6EF7-A3ED-407A-9D81-3C10BBDEE26F}" srcOrd="1" destOrd="0" parTransId="{28CF91B8-E22B-4AE9-85F1-475E61EC1084}" sibTransId="{D3A42C51-1243-46CD-B939-68F31BA083EF}"/>
    <dgm:cxn modelId="{8247D4B0-D2E3-4C48-A5EE-8A42E835C5EF}" type="presOf" srcId="{E05A8061-E378-46A3-9FC0-46892F0B0273}" destId="{48FCA8D8-AC5C-4FCF-8324-CAE3C46D94D7}" srcOrd="0" destOrd="2" presId="urn:microsoft.com/office/officeart/2005/8/layout/cycle4"/>
    <dgm:cxn modelId="{C2E812B5-E073-418F-8E7C-BB375A788A91}" type="presOf" srcId="{E05A8061-E378-46A3-9FC0-46892F0B0273}" destId="{56735F0F-D9C2-4496-AB43-822B40C6346C}" srcOrd="1" destOrd="2" presId="urn:microsoft.com/office/officeart/2005/8/layout/cycle4"/>
    <dgm:cxn modelId="{FBB1ECB9-5FA6-49A3-B015-E7ED60701DE2}" type="presOf" srcId="{12E94DE6-A83B-45E9-8FA1-9A398B7320CD}" destId="{C1F280EB-98A4-44DA-955C-35BCAFD6B56B}" srcOrd="0" destOrd="0" presId="urn:microsoft.com/office/officeart/2005/8/layout/cycle4"/>
    <dgm:cxn modelId="{A0035FC3-F386-47CA-BDFD-F6DF0B0843EB}" srcId="{451617A5-8AC4-4F71-B129-B5504D513E40}" destId="{E05A8061-E378-46A3-9FC0-46892F0B0273}" srcOrd="2" destOrd="0" parTransId="{9434AAEC-E044-4FE0-BF5C-4137BCD9FFEF}" sibTransId="{3AB2D909-D658-4E40-8363-1350A932CA61}"/>
    <dgm:cxn modelId="{A3C448D0-C586-4A36-9F54-E439835A435D}" type="presOf" srcId="{83E69950-7F10-4878-ADF4-C51A489C3AC9}" destId="{56735F0F-D9C2-4496-AB43-822B40C6346C}" srcOrd="1" destOrd="0" presId="urn:microsoft.com/office/officeart/2005/8/layout/cycle4"/>
    <dgm:cxn modelId="{C24C46D4-520E-4385-BA9E-9EA860145C5E}" srcId="{12E94DE6-A83B-45E9-8FA1-9A398B7320CD}" destId="{1DA44C45-456F-4CC2-83EE-17B53CEF7098}" srcOrd="2" destOrd="0" parTransId="{543797CD-8376-4485-90E4-5757C2E72655}" sibTransId="{0F528CB4-D3AC-4800-9E47-3613F50658BC}"/>
    <dgm:cxn modelId="{68DF4AD6-0F94-46FB-A4F4-F7BB154C23AA}" type="presOf" srcId="{1DA44C45-456F-4CC2-83EE-17B53CEF7098}" destId="{3630378D-EFC7-490A-A731-C7BEB9858FFD}" srcOrd="0" destOrd="0" presId="urn:microsoft.com/office/officeart/2005/8/layout/cycle4"/>
    <dgm:cxn modelId="{622789EF-62EC-448C-8C9C-820A7E1E6897}" type="presOf" srcId="{43CF2837-C2BF-4BB4-BD79-C086A5C26B8A}" destId="{56735F0F-D9C2-4496-AB43-822B40C6346C}" srcOrd="1" destOrd="1" presId="urn:microsoft.com/office/officeart/2005/8/layout/cycle4"/>
    <dgm:cxn modelId="{71E321F6-E3B1-4B03-95D1-A2AFFFD610E9}" srcId="{451617A5-8AC4-4F71-B129-B5504D513E40}" destId="{83E69950-7F10-4878-ADF4-C51A489C3AC9}" srcOrd="0" destOrd="0" parTransId="{BCBA8F09-D2AB-4583-B1AB-A73BCD40ACFE}" sibTransId="{19A22A52-2435-47DE-93BE-BA4476CED223}"/>
    <dgm:cxn modelId="{48E7F376-C195-4E43-BDDF-BE09779C3335}" type="presParOf" srcId="{C1F280EB-98A4-44DA-955C-35BCAFD6B56B}" destId="{26053E3C-736C-4E1D-95D7-A7DE38504611}" srcOrd="0" destOrd="0" presId="urn:microsoft.com/office/officeart/2005/8/layout/cycle4"/>
    <dgm:cxn modelId="{41678769-A047-4E52-A2AA-52B4712650FE}" type="presParOf" srcId="{26053E3C-736C-4E1D-95D7-A7DE38504611}" destId="{61823ECC-9602-41F9-BD47-34A7A615F4AB}" srcOrd="0" destOrd="0" presId="urn:microsoft.com/office/officeart/2005/8/layout/cycle4"/>
    <dgm:cxn modelId="{E717DF19-1A51-4B32-A099-D7975B3AE0FE}" type="presParOf" srcId="{61823ECC-9602-41F9-BD47-34A7A615F4AB}" destId="{48FCA8D8-AC5C-4FCF-8324-CAE3C46D94D7}" srcOrd="0" destOrd="0" presId="urn:microsoft.com/office/officeart/2005/8/layout/cycle4"/>
    <dgm:cxn modelId="{087175E6-4C30-4E4F-A147-01632DC25ED1}" type="presParOf" srcId="{61823ECC-9602-41F9-BD47-34A7A615F4AB}" destId="{56735F0F-D9C2-4496-AB43-822B40C6346C}" srcOrd="1" destOrd="0" presId="urn:microsoft.com/office/officeart/2005/8/layout/cycle4"/>
    <dgm:cxn modelId="{510DE1B1-8780-4440-A581-8A53FF1D717D}" type="presParOf" srcId="{26053E3C-736C-4E1D-95D7-A7DE38504611}" destId="{0E24D87E-C62C-4A2E-BBD4-B5A93B967E0B}" srcOrd="1" destOrd="0" presId="urn:microsoft.com/office/officeart/2005/8/layout/cycle4"/>
    <dgm:cxn modelId="{4E49AC31-41F6-44EF-801A-A356368A7AD6}" type="presParOf" srcId="{0E24D87E-C62C-4A2E-BBD4-B5A93B967E0B}" destId="{37720820-1755-4953-8F51-E58183F19F58}" srcOrd="0" destOrd="0" presId="urn:microsoft.com/office/officeart/2005/8/layout/cycle4"/>
    <dgm:cxn modelId="{BDA4FE74-03D7-46EC-AA95-6365BDF80E09}" type="presParOf" srcId="{0E24D87E-C62C-4A2E-BBD4-B5A93B967E0B}" destId="{8AE356BC-C751-4165-B6C7-A8D9C362B682}" srcOrd="1" destOrd="0" presId="urn:microsoft.com/office/officeart/2005/8/layout/cycle4"/>
    <dgm:cxn modelId="{756FE2AB-0969-4322-AB04-FF961068E788}" type="presParOf" srcId="{26053E3C-736C-4E1D-95D7-A7DE38504611}" destId="{2CC8F723-D19C-40F0-8939-FB5716AFAD49}" srcOrd="2" destOrd="0" presId="urn:microsoft.com/office/officeart/2005/8/layout/cycle4"/>
    <dgm:cxn modelId="{535FD158-DA22-42ED-9424-D76D96065AAB}" type="presParOf" srcId="{2CC8F723-D19C-40F0-8939-FB5716AFAD49}" destId="{BD7BB3A4-0286-4876-8082-82CD9285566A}" srcOrd="0" destOrd="0" presId="urn:microsoft.com/office/officeart/2005/8/layout/cycle4"/>
    <dgm:cxn modelId="{542C39C1-43C2-4E59-BD88-E72817183D87}" type="presParOf" srcId="{2CC8F723-D19C-40F0-8939-FB5716AFAD49}" destId="{B6B6C13D-A6FC-4A09-A0E5-2C65E40F3DC2}" srcOrd="1" destOrd="0" presId="urn:microsoft.com/office/officeart/2005/8/layout/cycle4"/>
    <dgm:cxn modelId="{862724AF-879F-4539-B028-D9C1D09DDF50}" type="presParOf" srcId="{26053E3C-736C-4E1D-95D7-A7DE38504611}" destId="{1A67823C-ACE3-4280-B530-8A299DDF840A}" srcOrd="3" destOrd="0" presId="urn:microsoft.com/office/officeart/2005/8/layout/cycle4"/>
    <dgm:cxn modelId="{6B388C99-3A9B-43C0-BFBB-6C5DB606FE7A}" type="presParOf" srcId="{1A67823C-ACE3-4280-B530-8A299DDF840A}" destId="{C88F5065-6052-449F-B151-65FCE3F116B9}" srcOrd="0" destOrd="0" presId="urn:microsoft.com/office/officeart/2005/8/layout/cycle4"/>
    <dgm:cxn modelId="{B4CC6B68-3EB0-4C3A-AA48-F45144AB846D}" type="presParOf" srcId="{1A67823C-ACE3-4280-B530-8A299DDF840A}" destId="{FE896929-A85C-4FC0-834F-C2F6A1665289}" srcOrd="1" destOrd="0" presId="urn:microsoft.com/office/officeart/2005/8/layout/cycle4"/>
    <dgm:cxn modelId="{E90D9A3D-263E-4315-9AE0-B2A44C55B15E}" type="presParOf" srcId="{26053E3C-736C-4E1D-95D7-A7DE38504611}" destId="{DD5B2C10-3FD2-4742-9FB5-900F47DABBF6}" srcOrd="4" destOrd="0" presId="urn:microsoft.com/office/officeart/2005/8/layout/cycle4"/>
    <dgm:cxn modelId="{BFF3B416-CAA0-40ED-9E3E-19D91035137E}" type="presParOf" srcId="{C1F280EB-98A4-44DA-955C-35BCAFD6B56B}" destId="{01BF111D-F318-4F0B-88D4-79766451E29F}" srcOrd="1" destOrd="0" presId="urn:microsoft.com/office/officeart/2005/8/layout/cycle4"/>
    <dgm:cxn modelId="{3147CEEC-85DB-4D87-9687-4C5363E84C8E}" type="presParOf" srcId="{01BF111D-F318-4F0B-88D4-79766451E29F}" destId="{DB8D9F05-1358-43D7-8E15-3CB988905190}" srcOrd="0" destOrd="0" presId="urn:microsoft.com/office/officeart/2005/8/layout/cycle4"/>
    <dgm:cxn modelId="{980F694F-F0E8-4AAD-93BC-BFDB62A857AA}" type="presParOf" srcId="{01BF111D-F318-4F0B-88D4-79766451E29F}" destId="{F0C8CD2E-A150-4AD1-BC3D-FE09D76C9590}" srcOrd="1" destOrd="0" presId="urn:microsoft.com/office/officeart/2005/8/layout/cycle4"/>
    <dgm:cxn modelId="{B81F9F48-7CF6-4903-8AC9-C22A91AEB2E5}" type="presParOf" srcId="{01BF111D-F318-4F0B-88D4-79766451E29F}" destId="{3630378D-EFC7-490A-A731-C7BEB9858FFD}" srcOrd="2" destOrd="0" presId="urn:microsoft.com/office/officeart/2005/8/layout/cycle4"/>
    <dgm:cxn modelId="{B6C10013-83BF-4902-877D-18C25CE5F2B1}" type="presParOf" srcId="{01BF111D-F318-4F0B-88D4-79766451E29F}" destId="{7BABB246-24F7-43D4-94FC-A4DC95324ECC}" srcOrd="3" destOrd="0" presId="urn:microsoft.com/office/officeart/2005/8/layout/cycle4"/>
    <dgm:cxn modelId="{FFE5F6C4-094A-420E-BDF6-5786432118DC}" type="presParOf" srcId="{01BF111D-F318-4F0B-88D4-79766451E29F}" destId="{8845A95D-3035-44CE-8EE8-5C82DA1AC917}" srcOrd="4" destOrd="0" presId="urn:microsoft.com/office/officeart/2005/8/layout/cycle4"/>
    <dgm:cxn modelId="{D807A714-F3F3-4D40-936F-CC8A7E7F823B}" type="presParOf" srcId="{C1F280EB-98A4-44DA-955C-35BCAFD6B56B}" destId="{FA61A551-251B-4C8A-823C-C4E4D9237E63}" srcOrd="2" destOrd="0" presId="urn:microsoft.com/office/officeart/2005/8/layout/cycle4"/>
    <dgm:cxn modelId="{57AD8429-07FE-4B93-AB76-F69FB53EA1B2}" type="presParOf" srcId="{C1F280EB-98A4-44DA-955C-35BCAFD6B56B}" destId="{DAE25DE2-24F9-42FD-B78E-BAA7A9E818D9}" srcOrd="3" destOrd="0" presId="urn:microsoft.com/office/officeart/2005/8/layout/cycle4"/>
  </dgm:cxnLst>
  <dgm:bg/>
  <dgm:whole/>
  <dgm:extLst>
    <a:ext uri="http://schemas.microsoft.com/office/drawing/2008/diagram">
      <dsp:dataModelExt xmlns:dsp="http://schemas.microsoft.com/office/drawing/2008/diagram" relId="rId7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C01326-E0B4-4785-AEF2-9A70867241B8}">
      <dsp:nvSpPr>
        <dsp:cNvPr id="0" name=""/>
        <dsp:cNvSpPr/>
      </dsp:nvSpPr>
      <dsp:spPr>
        <a:xfrm rot="5400000">
          <a:off x="2471789" y="-1042839"/>
          <a:ext cx="187241" cy="2414503"/>
        </a:xfrm>
        <a:prstGeom prst="round2SameRect">
          <a:avLst/>
        </a:prstGeom>
        <a:solidFill>
          <a:schemeClr val="bg1">
            <a:lumMod val="95000"/>
            <a:alpha val="90000"/>
          </a:schemeClr>
        </a:solidFill>
        <a:ln w="3175" cap="flat" cmpd="sng" algn="ctr">
          <a:solidFill>
            <a:schemeClr val="tx2">
              <a:lumMod val="50000"/>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hy-AM" sz="1200" b="1" kern="1200">
              <a:solidFill>
                <a:schemeClr val="tx2">
                  <a:lumMod val="50000"/>
                </a:schemeClr>
              </a:solidFill>
              <a:latin typeface="GHEA Grapalat" panose="02000506050000020003" pitchFamily="50" charset="0"/>
            </a:rPr>
            <a:t>28-ը (64%)</a:t>
          </a:r>
          <a:endParaRPr lang="ru-RU" sz="1200" b="1" kern="1200">
            <a:solidFill>
              <a:schemeClr val="tx2">
                <a:lumMod val="50000"/>
              </a:schemeClr>
            </a:solidFill>
            <a:latin typeface="GHEA Grapalat" panose="02000506050000020003" pitchFamily="50" charset="0"/>
          </a:endParaRPr>
        </a:p>
      </dsp:txBody>
      <dsp:txXfrm rot="-5400000">
        <a:off x="1358158" y="79932"/>
        <a:ext cx="2405363" cy="168961"/>
      </dsp:txXfrm>
    </dsp:sp>
    <dsp:sp modelId="{2573FE00-641D-4A7E-98B4-0E29562A2863}">
      <dsp:nvSpPr>
        <dsp:cNvPr id="0" name=""/>
        <dsp:cNvSpPr/>
      </dsp:nvSpPr>
      <dsp:spPr>
        <a:xfrm>
          <a:off x="0" y="496"/>
          <a:ext cx="1358158" cy="327831"/>
        </a:xfrm>
        <a:prstGeom prst="roundRect">
          <a:avLst/>
        </a:prstGeom>
        <a:solidFill>
          <a:schemeClr val="bg1">
            <a:lumMod val="8500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hy-AM" sz="1100" b="1" kern="1200">
              <a:solidFill>
                <a:schemeClr val="tx2">
                  <a:lumMod val="50000"/>
                </a:schemeClr>
              </a:solidFill>
              <a:latin typeface="GHEA Grapalat" panose="02000506050000020003" pitchFamily="50" charset="0"/>
            </a:rPr>
            <a:t>կատարվ</a:t>
          </a:r>
          <a:r>
            <a:rPr lang="en-US" sz="1100" b="1" kern="1200">
              <a:solidFill>
                <a:schemeClr val="tx2">
                  <a:lumMod val="50000"/>
                </a:schemeClr>
              </a:solidFill>
              <a:latin typeface="GHEA Grapalat" panose="02000506050000020003" pitchFamily="50" charset="0"/>
            </a:rPr>
            <a:t>ել են</a:t>
          </a:r>
          <a:r>
            <a:rPr lang="hy-AM" sz="1100" b="1" kern="1200">
              <a:solidFill>
                <a:schemeClr val="tx2">
                  <a:lumMod val="50000"/>
                </a:schemeClr>
              </a:solidFill>
              <a:latin typeface="GHEA Grapalat" panose="02000506050000020003" pitchFamily="50" charset="0"/>
            </a:rPr>
            <a:t> </a:t>
          </a:r>
          <a:endParaRPr lang="ru-RU" sz="1100" b="1" kern="1200">
            <a:solidFill>
              <a:schemeClr val="tx2">
                <a:lumMod val="50000"/>
              </a:schemeClr>
            </a:solidFill>
            <a:latin typeface="GHEA Grapalat" panose="02000506050000020003" pitchFamily="50" charset="0"/>
          </a:endParaRPr>
        </a:p>
      </dsp:txBody>
      <dsp:txXfrm>
        <a:off x="16003" y="16499"/>
        <a:ext cx="1326152" cy="295825"/>
      </dsp:txXfrm>
    </dsp:sp>
    <dsp:sp modelId="{C8BEFF31-AE6C-4CD4-BBF9-7D4ACBF2EA4B}">
      <dsp:nvSpPr>
        <dsp:cNvPr id="0" name=""/>
        <dsp:cNvSpPr/>
      </dsp:nvSpPr>
      <dsp:spPr>
        <a:xfrm rot="5400000">
          <a:off x="2477095" y="-698616"/>
          <a:ext cx="176630" cy="2414503"/>
        </a:xfrm>
        <a:prstGeom prst="round2SameRect">
          <a:avLst/>
        </a:prstGeom>
        <a:solidFill>
          <a:schemeClr val="bg1">
            <a:lumMod val="95000"/>
            <a:alpha val="90000"/>
          </a:schemeClr>
        </a:solidFill>
        <a:ln w="3175" cap="flat" cmpd="sng" algn="ctr">
          <a:solidFill>
            <a:schemeClr val="tx2">
              <a:lumMod val="50000"/>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hy-AM" sz="1200" b="1" kern="1200">
              <a:solidFill>
                <a:schemeClr val="tx2">
                  <a:lumMod val="50000"/>
                </a:schemeClr>
              </a:solidFill>
              <a:latin typeface="GHEA Grapalat" panose="02000506050000020003" pitchFamily="50" charset="0"/>
            </a:rPr>
            <a:t>14-ը (32%)</a:t>
          </a:r>
          <a:endParaRPr lang="ru-RU" sz="1200" b="1" kern="1200">
            <a:solidFill>
              <a:schemeClr val="tx2">
                <a:lumMod val="50000"/>
              </a:schemeClr>
            </a:solidFill>
            <a:latin typeface="GHEA Grapalat" panose="02000506050000020003" pitchFamily="50" charset="0"/>
          </a:endParaRPr>
        </a:p>
      </dsp:txBody>
      <dsp:txXfrm rot="-5400000">
        <a:off x="1358159" y="428942"/>
        <a:ext cx="2405881" cy="159386"/>
      </dsp:txXfrm>
    </dsp:sp>
    <dsp:sp modelId="{227DAF7E-2A08-4D03-AA18-D7D6B691FFF1}">
      <dsp:nvSpPr>
        <dsp:cNvPr id="0" name=""/>
        <dsp:cNvSpPr/>
      </dsp:nvSpPr>
      <dsp:spPr>
        <a:xfrm>
          <a:off x="0" y="344719"/>
          <a:ext cx="1358158" cy="327831"/>
        </a:xfrm>
        <a:prstGeom prst="roundRect">
          <a:avLst/>
        </a:prstGeom>
        <a:solidFill>
          <a:schemeClr val="bg1">
            <a:lumMod val="8500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hy-AM" sz="1100" b="1" kern="1200">
              <a:solidFill>
                <a:schemeClr val="tx2">
                  <a:lumMod val="50000"/>
                </a:schemeClr>
              </a:solidFill>
              <a:latin typeface="GHEA Grapalat" panose="02000506050000020003" pitchFamily="50" charset="0"/>
            </a:rPr>
            <a:t>մասամբ</a:t>
          </a:r>
          <a:r>
            <a:rPr lang="en-US" sz="1100" b="1" kern="1200">
              <a:solidFill>
                <a:schemeClr val="tx2">
                  <a:lumMod val="50000"/>
                </a:schemeClr>
              </a:solidFill>
              <a:latin typeface="GHEA Grapalat" panose="02000506050000020003" pitchFamily="50" charset="0"/>
            </a:rPr>
            <a:t> են</a:t>
          </a:r>
          <a:r>
            <a:rPr lang="hy-AM" sz="1100" b="1" kern="1200">
              <a:solidFill>
                <a:schemeClr val="tx2">
                  <a:lumMod val="50000"/>
                </a:schemeClr>
              </a:solidFill>
              <a:latin typeface="GHEA Grapalat" panose="02000506050000020003" pitchFamily="50" charset="0"/>
            </a:rPr>
            <a:t> </a:t>
          </a:r>
          <a:r>
            <a:rPr lang="en-US" sz="1100" b="1" kern="1200">
              <a:solidFill>
                <a:schemeClr val="tx2">
                  <a:lumMod val="50000"/>
                </a:schemeClr>
              </a:solidFill>
              <a:latin typeface="GHEA Grapalat" panose="02000506050000020003" pitchFamily="50" charset="0"/>
            </a:rPr>
            <a:t>կատարվել</a:t>
          </a:r>
          <a:endParaRPr lang="ru-RU" sz="1100" b="1" kern="1200">
            <a:solidFill>
              <a:schemeClr val="tx2">
                <a:lumMod val="50000"/>
              </a:schemeClr>
            </a:solidFill>
            <a:latin typeface="GHEA Grapalat" panose="02000506050000020003" pitchFamily="50" charset="0"/>
          </a:endParaRPr>
        </a:p>
      </dsp:txBody>
      <dsp:txXfrm>
        <a:off x="16003" y="360722"/>
        <a:ext cx="1326152" cy="295825"/>
      </dsp:txXfrm>
    </dsp:sp>
    <dsp:sp modelId="{BAE60446-28DF-4910-AF3F-1860DDE326D5}">
      <dsp:nvSpPr>
        <dsp:cNvPr id="0" name=""/>
        <dsp:cNvSpPr/>
      </dsp:nvSpPr>
      <dsp:spPr>
        <a:xfrm rot="5400000">
          <a:off x="2473550" y="-354394"/>
          <a:ext cx="183719" cy="2414503"/>
        </a:xfrm>
        <a:prstGeom prst="round2SameRect">
          <a:avLst/>
        </a:prstGeom>
        <a:solidFill>
          <a:schemeClr val="bg1">
            <a:lumMod val="95000"/>
            <a:alpha val="90000"/>
          </a:schemeClr>
        </a:solidFill>
        <a:ln w="3175" cap="flat" cmpd="sng" algn="ctr">
          <a:solidFill>
            <a:schemeClr val="tx2">
              <a:lumMod val="50000"/>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hy-AM" sz="1200" b="1" kern="1200">
              <a:solidFill>
                <a:schemeClr val="tx2">
                  <a:lumMod val="50000"/>
                </a:schemeClr>
              </a:solidFill>
              <a:latin typeface="GHEA Grapalat" panose="02000506050000020003" pitchFamily="50" charset="0"/>
            </a:rPr>
            <a:t>2-ը (4%)</a:t>
          </a:r>
          <a:endParaRPr lang="ru-RU" sz="1200" b="1" kern="1200">
            <a:solidFill>
              <a:schemeClr val="tx2">
                <a:lumMod val="50000"/>
              </a:schemeClr>
            </a:solidFill>
            <a:latin typeface="GHEA Grapalat" panose="02000506050000020003" pitchFamily="50" charset="0"/>
          </a:endParaRPr>
        </a:p>
      </dsp:txBody>
      <dsp:txXfrm rot="-5400000">
        <a:off x="1358158" y="769966"/>
        <a:ext cx="2405535" cy="165783"/>
      </dsp:txXfrm>
    </dsp:sp>
    <dsp:sp modelId="{173CB147-48D7-4922-AA11-3D643BDAD385}">
      <dsp:nvSpPr>
        <dsp:cNvPr id="0" name=""/>
        <dsp:cNvSpPr/>
      </dsp:nvSpPr>
      <dsp:spPr>
        <a:xfrm>
          <a:off x="0" y="688942"/>
          <a:ext cx="1358158" cy="327831"/>
        </a:xfrm>
        <a:prstGeom prst="roundRect">
          <a:avLst/>
        </a:prstGeom>
        <a:solidFill>
          <a:schemeClr val="bg1">
            <a:lumMod val="8500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n-US" sz="1100" b="1" kern="1200">
              <a:solidFill>
                <a:schemeClr val="tx2">
                  <a:lumMod val="50000"/>
                </a:schemeClr>
              </a:solidFill>
              <a:latin typeface="GHEA Grapalat" panose="02000506050000020003" pitchFamily="50" charset="0"/>
            </a:rPr>
            <a:t>չեն </a:t>
          </a:r>
          <a:r>
            <a:rPr lang="hy-AM" sz="1100" b="1" kern="1200">
              <a:solidFill>
                <a:schemeClr val="tx2">
                  <a:lumMod val="50000"/>
                </a:schemeClr>
              </a:solidFill>
              <a:latin typeface="GHEA Grapalat" panose="02000506050000020003" pitchFamily="50" charset="0"/>
            </a:rPr>
            <a:t>կատարվ</a:t>
          </a:r>
          <a:r>
            <a:rPr lang="en-US" sz="1100" b="1" kern="1200">
              <a:solidFill>
                <a:schemeClr val="tx2">
                  <a:lumMod val="50000"/>
                </a:schemeClr>
              </a:solidFill>
              <a:latin typeface="GHEA Grapalat" panose="02000506050000020003" pitchFamily="50" charset="0"/>
            </a:rPr>
            <a:t>ել</a:t>
          </a:r>
          <a:r>
            <a:rPr lang="hy-AM" sz="1100" b="1" kern="1200">
              <a:solidFill>
                <a:schemeClr val="tx2">
                  <a:lumMod val="50000"/>
                </a:schemeClr>
              </a:solidFill>
              <a:latin typeface="GHEA Grapalat" panose="02000506050000020003" pitchFamily="50" charset="0"/>
            </a:rPr>
            <a:t> </a:t>
          </a:r>
          <a:endParaRPr lang="ru-RU" sz="1100" b="1" kern="1200">
            <a:solidFill>
              <a:schemeClr val="tx2">
                <a:lumMod val="50000"/>
              </a:schemeClr>
            </a:solidFill>
            <a:latin typeface="GHEA Grapalat" panose="02000506050000020003" pitchFamily="50" charset="0"/>
          </a:endParaRPr>
        </a:p>
      </dsp:txBody>
      <dsp:txXfrm>
        <a:off x="16003" y="704945"/>
        <a:ext cx="1326152" cy="2958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0C6398-67D9-4E07-891C-CE9827736F64}">
      <dsp:nvSpPr>
        <dsp:cNvPr id="0" name=""/>
        <dsp:cNvSpPr/>
      </dsp:nvSpPr>
      <dsp:spPr>
        <a:xfrm>
          <a:off x="2030" y="6291"/>
          <a:ext cx="1979497" cy="518400"/>
        </a:xfrm>
        <a:prstGeom prst="rect">
          <a:avLst/>
        </a:prstGeom>
        <a:solidFill>
          <a:schemeClr val="dk2">
            <a:hueOff val="0"/>
            <a:satOff val="0"/>
            <a:lumOff val="0"/>
            <a:alphaOff val="0"/>
          </a:schemeClr>
        </a:solidFill>
        <a:ln w="1905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81280" rIns="142240" bIns="81280" numCol="1" spcCol="1270" anchor="ctr" anchorCtr="0">
          <a:noAutofit/>
        </a:bodyPr>
        <a:lstStyle/>
        <a:p>
          <a:pPr marL="0" lvl="0" indent="0" algn="ctr" defTabSz="889000">
            <a:lnSpc>
              <a:spcPct val="90000"/>
            </a:lnSpc>
            <a:spcBef>
              <a:spcPct val="0"/>
            </a:spcBef>
            <a:spcAft>
              <a:spcPct val="35000"/>
            </a:spcAft>
            <a:buNone/>
          </a:pPr>
          <a:r>
            <a:rPr lang="en-US" sz="2000" b="1" kern="1200">
              <a:latin typeface="GHEA Grapalat" panose="02000506050000020003" pitchFamily="50" charset="0"/>
            </a:rPr>
            <a:t>1</a:t>
          </a:r>
          <a:endParaRPr lang="ru-RU" sz="2000" b="1" kern="1200">
            <a:latin typeface="GHEA Grapalat" panose="02000506050000020003" pitchFamily="50" charset="0"/>
          </a:endParaRPr>
        </a:p>
      </dsp:txBody>
      <dsp:txXfrm>
        <a:off x="2030" y="6291"/>
        <a:ext cx="1979497" cy="518400"/>
      </dsp:txXfrm>
    </dsp:sp>
    <dsp:sp modelId="{C938E6C7-116B-4E93-A74C-35E450AD94BE}">
      <dsp:nvSpPr>
        <dsp:cNvPr id="0" name=""/>
        <dsp:cNvSpPr/>
      </dsp:nvSpPr>
      <dsp:spPr>
        <a:xfrm>
          <a:off x="2030" y="524691"/>
          <a:ext cx="1979497" cy="1828169"/>
        </a:xfrm>
        <a:prstGeom prst="rect">
          <a:avLst/>
        </a:prstGeom>
        <a:solidFill>
          <a:schemeClr val="bg1">
            <a:alpha val="90000"/>
          </a:schemeClr>
        </a:solidFill>
        <a:ln w="1905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af-ZA" sz="1200" kern="1200">
              <a:latin typeface="GHEA Grapalat" panose="02000506050000020003" pitchFamily="50" charset="0"/>
            </a:rPr>
            <a:t>համակազմի ձևավորում՝ 26 խախտում՝ 5 </a:t>
          </a:r>
          <a:r>
            <a:rPr lang="en-US" sz="1200" kern="1200">
              <a:latin typeface="GHEA Grapalat" panose="02000506050000020003" pitchFamily="50" charset="0"/>
            </a:rPr>
            <a:t>ՆՈՒՀ</a:t>
          </a:r>
          <a:r>
            <a:rPr lang="af-ZA" sz="1200" kern="1200">
              <a:latin typeface="GHEA Grapalat" panose="02000506050000020003" pitchFamily="50" charset="0"/>
            </a:rPr>
            <a:t>-</a:t>
          </a:r>
          <a:r>
            <a:rPr lang="hy-AM" sz="1200" kern="1200">
              <a:latin typeface="GHEA Grapalat" panose="02000506050000020003" pitchFamily="50" charset="0"/>
            </a:rPr>
            <a:t>երում</a:t>
          </a:r>
          <a:endParaRPr lang="ru-RU" sz="1200" kern="1200">
            <a:latin typeface="GHEA Grapalat" panose="02000506050000020003" pitchFamily="50" charset="0"/>
          </a:endParaRPr>
        </a:p>
      </dsp:txBody>
      <dsp:txXfrm>
        <a:off x="2030" y="524691"/>
        <a:ext cx="1979497" cy="1828169"/>
      </dsp:txXfrm>
    </dsp:sp>
    <dsp:sp modelId="{330831EA-BA5D-40CA-B463-91256CD85EA3}">
      <dsp:nvSpPr>
        <dsp:cNvPr id="0" name=""/>
        <dsp:cNvSpPr/>
      </dsp:nvSpPr>
      <dsp:spPr>
        <a:xfrm>
          <a:off x="2258657" y="6291"/>
          <a:ext cx="1979497" cy="518400"/>
        </a:xfrm>
        <a:prstGeom prst="rect">
          <a:avLst/>
        </a:prstGeom>
        <a:solidFill>
          <a:schemeClr val="dk2">
            <a:hueOff val="0"/>
            <a:satOff val="0"/>
            <a:lumOff val="0"/>
            <a:alphaOff val="0"/>
          </a:schemeClr>
        </a:solidFill>
        <a:ln w="1905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81280" rIns="142240" bIns="81280" numCol="1" spcCol="1270" anchor="ctr" anchorCtr="0">
          <a:noAutofit/>
        </a:bodyPr>
        <a:lstStyle/>
        <a:p>
          <a:pPr marL="0" lvl="0" indent="0" algn="ctr" defTabSz="889000">
            <a:lnSpc>
              <a:spcPct val="90000"/>
            </a:lnSpc>
            <a:spcBef>
              <a:spcPct val="0"/>
            </a:spcBef>
            <a:spcAft>
              <a:spcPct val="35000"/>
            </a:spcAft>
            <a:buNone/>
          </a:pPr>
          <a:r>
            <a:rPr lang="en-US" sz="2000" b="1" kern="1200">
              <a:latin typeface="GHEA Grapalat" panose="02000506050000020003" pitchFamily="50" charset="0"/>
            </a:rPr>
            <a:t>2</a:t>
          </a:r>
          <a:endParaRPr lang="ru-RU" sz="2000" b="1" kern="1200">
            <a:latin typeface="GHEA Grapalat" panose="02000506050000020003" pitchFamily="50" charset="0"/>
          </a:endParaRPr>
        </a:p>
      </dsp:txBody>
      <dsp:txXfrm>
        <a:off x="2258657" y="6291"/>
        <a:ext cx="1979497" cy="518400"/>
      </dsp:txXfrm>
    </dsp:sp>
    <dsp:sp modelId="{47C7B5CC-7502-4119-AD9C-34F2E350E798}">
      <dsp:nvSpPr>
        <dsp:cNvPr id="0" name=""/>
        <dsp:cNvSpPr/>
      </dsp:nvSpPr>
      <dsp:spPr>
        <a:xfrm>
          <a:off x="2258657" y="524691"/>
          <a:ext cx="1979497" cy="1828169"/>
        </a:xfrm>
        <a:prstGeom prst="rect">
          <a:avLst/>
        </a:prstGeom>
        <a:solidFill>
          <a:schemeClr val="bg1">
            <a:alpha val="90000"/>
          </a:schemeClr>
        </a:solidFill>
        <a:ln w="1905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hy-AM" sz="1200" kern="1200">
              <a:latin typeface="GHEA Grapalat" panose="02000506050000020003" pitchFamily="50" charset="0"/>
            </a:rPr>
            <a:t>ֆիզիկական միջավայրի անհամապատասխանություն նախադպրոցական կրթության պետական կրթական չափորոշչին՝ </a:t>
          </a:r>
          <a:r>
            <a:rPr lang="en-US" sz="1200" kern="1200">
              <a:latin typeface="GHEA Grapalat" panose="02000506050000020003" pitchFamily="50" charset="0"/>
            </a:rPr>
            <a:t>7</a:t>
          </a:r>
          <a:r>
            <a:rPr lang="hy-AM" sz="1200" kern="1200">
              <a:latin typeface="GHEA Grapalat" panose="02000506050000020003" pitchFamily="50" charset="0"/>
            </a:rPr>
            <a:t> խախտում՝ </a:t>
          </a:r>
          <a:r>
            <a:rPr lang="en-US" sz="1200" kern="1200">
              <a:latin typeface="GHEA Grapalat" panose="02000506050000020003" pitchFamily="50" charset="0"/>
            </a:rPr>
            <a:t>3</a:t>
          </a:r>
          <a:r>
            <a:rPr lang="hy-AM" sz="1200" kern="1200">
              <a:latin typeface="GHEA Grapalat" panose="02000506050000020003" pitchFamily="50" charset="0"/>
            </a:rPr>
            <a:t> ՆՈՒՀ</a:t>
          </a:r>
          <a:r>
            <a:rPr lang="af-ZA" sz="1200" kern="1200">
              <a:latin typeface="GHEA Grapalat" panose="02000506050000020003" pitchFamily="50" charset="0"/>
            </a:rPr>
            <a:t>-</a:t>
          </a:r>
          <a:r>
            <a:rPr lang="hy-AM" sz="1200" kern="1200">
              <a:latin typeface="GHEA Grapalat" panose="02000506050000020003" pitchFamily="50" charset="0"/>
            </a:rPr>
            <a:t>երում</a:t>
          </a:r>
          <a:endParaRPr lang="ru-RU" sz="1200" kern="1200">
            <a:latin typeface="GHEA Grapalat" panose="02000506050000020003" pitchFamily="50" charset="0"/>
          </a:endParaRPr>
        </a:p>
      </dsp:txBody>
      <dsp:txXfrm>
        <a:off x="2258657" y="524691"/>
        <a:ext cx="1979497" cy="1828169"/>
      </dsp:txXfrm>
    </dsp:sp>
    <dsp:sp modelId="{0370BCC5-3F50-4988-B22E-8D07112F9568}">
      <dsp:nvSpPr>
        <dsp:cNvPr id="0" name=""/>
        <dsp:cNvSpPr/>
      </dsp:nvSpPr>
      <dsp:spPr>
        <a:xfrm>
          <a:off x="4515284" y="6291"/>
          <a:ext cx="1979497" cy="518400"/>
        </a:xfrm>
        <a:prstGeom prst="rect">
          <a:avLst/>
        </a:prstGeom>
        <a:solidFill>
          <a:schemeClr val="dk2">
            <a:hueOff val="0"/>
            <a:satOff val="0"/>
            <a:lumOff val="0"/>
            <a:alphaOff val="0"/>
          </a:schemeClr>
        </a:solidFill>
        <a:ln w="1905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73152" rIns="128016" bIns="73152" numCol="1" spcCol="1270" anchor="ctr" anchorCtr="0">
          <a:noAutofit/>
        </a:bodyPr>
        <a:lstStyle/>
        <a:p>
          <a:pPr marL="0" lvl="0" indent="0" algn="ctr" defTabSz="800100">
            <a:lnSpc>
              <a:spcPct val="90000"/>
            </a:lnSpc>
            <a:spcBef>
              <a:spcPct val="0"/>
            </a:spcBef>
            <a:spcAft>
              <a:spcPct val="35000"/>
            </a:spcAft>
            <a:buNone/>
          </a:pPr>
          <a:r>
            <a:rPr lang="en-US" sz="1800" b="1" kern="1200">
              <a:latin typeface="GHEA Grapalat" panose="02000506050000020003" pitchFamily="50" charset="0"/>
            </a:rPr>
            <a:t>3</a:t>
          </a:r>
          <a:endParaRPr lang="ru-RU" sz="1800" b="1" kern="1200">
            <a:latin typeface="GHEA Grapalat" panose="02000506050000020003" pitchFamily="50" charset="0"/>
          </a:endParaRPr>
        </a:p>
      </dsp:txBody>
      <dsp:txXfrm>
        <a:off x="4515284" y="6291"/>
        <a:ext cx="1979497" cy="518400"/>
      </dsp:txXfrm>
    </dsp:sp>
    <dsp:sp modelId="{F1F96070-E6B0-4A9C-9152-2CDFD5C3726F}">
      <dsp:nvSpPr>
        <dsp:cNvPr id="0" name=""/>
        <dsp:cNvSpPr/>
      </dsp:nvSpPr>
      <dsp:spPr>
        <a:xfrm>
          <a:off x="4515284" y="524691"/>
          <a:ext cx="1979497" cy="1828169"/>
        </a:xfrm>
        <a:prstGeom prst="rect">
          <a:avLst/>
        </a:prstGeom>
        <a:solidFill>
          <a:schemeClr val="bg1">
            <a:alpha val="90000"/>
          </a:schemeClr>
        </a:solidFill>
        <a:ln w="1905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hy-AM" sz="1200" kern="1200">
              <a:latin typeface="GHEA Grapalat" panose="02000506050000020003" pitchFamily="50" charset="0"/>
            </a:rPr>
            <a:t>մանկավարժական աշխատողների ընտրության և նշանակման սահմանված կարգի պահանջներին վերաբերող՝ </a:t>
          </a:r>
          <a:r>
            <a:rPr lang="en-US" sz="1200" kern="1200">
              <a:latin typeface="GHEA Grapalat" panose="02000506050000020003" pitchFamily="50" charset="0"/>
            </a:rPr>
            <a:t>7</a:t>
          </a:r>
          <a:r>
            <a:rPr lang="af-ZA" sz="1200" kern="1200">
              <a:latin typeface="GHEA Grapalat" panose="02000506050000020003" pitchFamily="50" charset="0"/>
            </a:rPr>
            <a:t> </a:t>
          </a:r>
          <a:r>
            <a:rPr lang="hy-AM" sz="1200" kern="1200">
              <a:latin typeface="GHEA Grapalat" panose="02000506050000020003" pitchFamily="50" charset="0"/>
            </a:rPr>
            <a:t>խախտում՝ </a:t>
          </a:r>
          <a:r>
            <a:rPr lang="en-US" sz="1200" kern="1200">
              <a:latin typeface="GHEA Grapalat" panose="02000506050000020003" pitchFamily="50" charset="0"/>
            </a:rPr>
            <a:t>3</a:t>
          </a:r>
          <a:r>
            <a:rPr lang="hy-AM" sz="1200" kern="1200">
              <a:latin typeface="GHEA Grapalat" panose="02000506050000020003" pitchFamily="50" charset="0"/>
            </a:rPr>
            <a:t> ՆՈՒՀ</a:t>
          </a:r>
          <a:r>
            <a:rPr lang="af-ZA" sz="1200" kern="1200">
              <a:latin typeface="GHEA Grapalat" panose="02000506050000020003" pitchFamily="50" charset="0"/>
            </a:rPr>
            <a:t>-</a:t>
          </a:r>
          <a:r>
            <a:rPr lang="hy-AM" sz="1200" kern="1200">
              <a:latin typeface="GHEA Grapalat" panose="02000506050000020003" pitchFamily="50" charset="0"/>
            </a:rPr>
            <a:t>երում</a:t>
          </a:r>
          <a:endParaRPr lang="ru-RU" sz="1200" kern="1200">
            <a:latin typeface="GHEA Grapalat" panose="02000506050000020003" pitchFamily="50" charset="0"/>
          </a:endParaRPr>
        </a:p>
      </dsp:txBody>
      <dsp:txXfrm>
        <a:off x="4515284" y="524691"/>
        <a:ext cx="1979497" cy="182816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0C6398-67D9-4E07-891C-CE9827736F64}">
      <dsp:nvSpPr>
        <dsp:cNvPr id="0" name=""/>
        <dsp:cNvSpPr/>
      </dsp:nvSpPr>
      <dsp:spPr>
        <a:xfrm>
          <a:off x="1954" y="10521"/>
          <a:ext cx="1905202" cy="604800"/>
        </a:xfrm>
        <a:prstGeom prst="rect">
          <a:avLst/>
        </a:prstGeom>
        <a:solidFill>
          <a:schemeClr val="dk2">
            <a:hueOff val="0"/>
            <a:satOff val="0"/>
            <a:lumOff val="0"/>
            <a:alphaOff val="0"/>
          </a:schemeClr>
        </a:solidFill>
        <a:ln w="1905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81280" rIns="142240" bIns="81280" numCol="1" spcCol="1270" anchor="ctr" anchorCtr="0">
          <a:noAutofit/>
        </a:bodyPr>
        <a:lstStyle/>
        <a:p>
          <a:pPr marL="0" lvl="0" indent="0" algn="ctr" defTabSz="889000">
            <a:lnSpc>
              <a:spcPct val="90000"/>
            </a:lnSpc>
            <a:spcBef>
              <a:spcPct val="0"/>
            </a:spcBef>
            <a:spcAft>
              <a:spcPct val="35000"/>
            </a:spcAft>
            <a:buNone/>
          </a:pPr>
          <a:r>
            <a:rPr lang="en-US" sz="2000" b="1" kern="1200">
              <a:latin typeface="GHEA Grapalat" panose="02000506050000020003" pitchFamily="50" charset="0"/>
            </a:rPr>
            <a:t>1</a:t>
          </a:r>
          <a:endParaRPr lang="ru-RU" sz="2000" b="1" kern="1200">
            <a:latin typeface="GHEA Grapalat" panose="02000506050000020003" pitchFamily="50" charset="0"/>
          </a:endParaRPr>
        </a:p>
      </dsp:txBody>
      <dsp:txXfrm>
        <a:off x="1954" y="10521"/>
        <a:ext cx="1905202" cy="604800"/>
      </dsp:txXfrm>
    </dsp:sp>
    <dsp:sp modelId="{C938E6C7-116B-4E93-A74C-35E450AD94BE}">
      <dsp:nvSpPr>
        <dsp:cNvPr id="0" name=""/>
        <dsp:cNvSpPr/>
      </dsp:nvSpPr>
      <dsp:spPr>
        <a:xfrm>
          <a:off x="1954" y="615321"/>
          <a:ext cx="1905202" cy="2190510"/>
        </a:xfrm>
        <a:prstGeom prst="rect">
          <a:avLst/>
        </a:prstGeom>
        <a:solidFill>
          <a:schemeClr val="bg1">
            <a:alpha val="90000"/>
          </a:schemeClr>
        </a:solidFill>
        <a:ln w="1905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hy-AM" sz="1200" kern="1200">
              <a:latin typeface="GHEA Grapalat" panose="02000506050000020003" pitchFamily="50" charset="0"/>
            </a:rPr>
            <a:t>տնօրենը սահմանված կարգով չի իրականացրել մանկավարժական կադրերի ընտրությունը (համաձայն պաշտոնների անվանացանկի և պաշտոնի նկարագրի)` 241 (30%) խախտում 41 (79%) դպրոցներում</a:t>
          </a:r>
          <a:endParaRPr lang="ru-RU" sz="1200" kern="1200">
            <a:latin typeface="GHEA Grapalat" panose="02000506050000020003" pitchFamily="50" charset="0"/>
          </a:endParaRPr>
        </a:p>
      </dsp:txBody>
      <dsp:txXfrm>
        <a:off x="1954" y="615321"/>
        <a:ext cx="1905202" cy="2190510"/>
      </dsp:txXfrm>
    </dsp:sp>
    <dsp:sp modelId="{330831EA-BA5D-40CA-B463-91256CD85EA3}">
      <dsp:nvSpPr>
        <dsp:cNvPr id="0" name=""/>
        <dsp:cNvSpPr/>
      </dsp:nvSpPr>
      <dsp:spPr>
        <a:xfrm>
          <a:off x="2173884" y="10521"/>
          <a:ext cx="1905202" cy="604800"/>
        </a:xfrm>
        <a:prstGeom prst="rect">
          <a:avLst/>
        </a:prstGeom>
        <a:solidFill>
          <a:schemeClr val="dk2">
            <a:hueOff val="0"/>
            <a:satOff val="0"/>
            <a:lumOff val="0"/>
            <a:alphaOff val="0"/>
          </a:schemeClr>
        </a:solidFill>
        <a:ln w="1905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81280" rIns="142240" bIns="81280" numCol="1" spcCol="1270" anchor="ctr" anchorCtr="0">
          <a:noAutofit/>
        </a:bodyPr>
        <a:lstStyle/>
        <a:p>
          <a:pPr marL="0" lvl="0" indent="0" algn="ctr" defTabSz="889000">
            <a:lnSpc>
              <a:spcPct val="90000"/>
            </a:lnSpc>
            <a:spcBef>
              <a:spcPct val="0"/>
            </a:spcBef>
            <a:spcAft>
              <a:spcPct val="35000"/>
            </a:spcAft>
            <a:buNone/>
          </a:pPr>
          <a:r>
            <a:rPr lang="en-US" sz="2000" b="1" kern="1200">
              <a:latin typeface="GHEA Grapalat" panose="02000506050000020003" pitchFamily="50" charset="0"/>
            </a:rPr>
            <a:t>2</a:t>
          </a:r>
          <a:endParaRPr lang="ru-RU" sz="2000" b="1" kern="1200">
            <a:latin typeface="GHEA Grapalat" panose="02000506050000020003" pitchFamily="50" charset="0"/>
          </a:endParaRPr>
        </a:p>
      </dsp:txBody>
      <dsp:txXfrm>
        <a:off x="2173884" y="10521"/>
        <a:ext cx="1905202" cy="604800"/>
      </dsp:txXfrm>
    </dsp:sp>
    <dsp:sp modelId="{47C7B5CC-7502-4119-AD9C-34F2E350E798}">
      <dsp:nvSpPr>
        <dsp:cNvPr id="0" name=""/>
        <dsp:cNvSpPr/>
      </dsp:nvSpPr>
      <dsp:spPr>
        <a:xfrm>
          <a:off x="2173884" y="615321"/>
          <a:ext cx="1905202" cy="2190510"/>
        </a:xfrm>
        <a:prstGeom prst="rect">
          <a:avLst/>
        </a:prstGeom>
        <a:solidFill>
          <a:schemeClr val="bg1">
            <a:alpha val="90000"/>
          </a:schemeClr>
        </a:solidFill>
        <a:ln w="1905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hy-AM" sz="1200" kern="1200">
              <a:latin typeface="GHEA Grapalat" panose="02000506050000020003" pitchFamily="50" charset="0"/>
            </a:rPr>
            <a:t>խորհրդակցական մարմինների ձևավորման և գործունեության </a:t>
          </a:r>
          <a:r>
            <a:rPr lang="en-US" sz="1200" kern="1200">
              <a:latin typeface="GHEA Grapalat" panose="02000506050000020003" pitchFamily="50" charset="0"/>
            </a:rPr>
            <a:t>142</a:t>
          </a:r>
          <a:r>
            <a:rPr lang="hy-AM" sz="1200" kern="1200">
              <a:latin typeface="GHEA Grapalat" panose="02000506050000020003" pitchFamily="50" charset="0"/>
            </a:rPr>
            <a:t> (1</a:t>
          </a:r>
          <a:r>
            <a:rPr lang="en-US" sz="1200" kern="1200">
              <a:latin typeface="GHEA Grapalat" panose="02000506050000020003" pitchFamily="50" charset="0"/>
            </a:rPr>
            <a:t>8</a:t>
          </a:r>
          <a:r>
            <a:rPr lang="hy-AM" sz="1200" kern="1200">
              <a:latin typeface="GHEA Grapalat" panose="02000506050000020003" pitchFamily="50" charset="0"/>
            </a:rPr>
            <a:t>%) խախտում՝ </a:t>
          </a:r>
          <a:r>
            <a:rPr lang="en-US" sz="1200" kern="1200">
              <a:latin typeface="GHEA Grapalat" panose="02000506050000020003" pitchFamily="50" charset="0"/>
            </a:rPr>
            <a:t>18</a:t>
          </a:r>
          <a:r>
            <a:rPr lang="hy-AM" sz="1200" kern="1200">
              <a:latin typeface="GHEA Grapalat" panose="02000506050000020003" pitchFamily="50" charset="0"/>
            </a:rPr>
            <a:t> (3</a:t>
          </a:r>
          <a:r>
            <a:rPr lang="en-US" sz="1200" kern="1200">
              <a:latin typeface="GHEA Grapalat" panose="02000506050000020003" pitchFamily="50" charset="0"/>
            </a:rPr>
            <a:t>5</a:t>
          </a:r>
          <a:r>
            <a:rPr lang="hy-AM" sz="1200" kern="1200">
              <a:latin typeface="GHEA Grapalat" panose="02000506050000020003" pitchFamily="50" charset="0"/>
            </a:rPr>
            <a:t>%) դպրոցներում</a:t>
          </a:r>
          <a:endParaRPr lang="ru-RU" sz="1200" kern="1200">
            <a:latin typeface="GHEA Grapalat" panose="02000506050000020003" pitchFamily="50" charset="0"/>
          </a:endParaRPr>
        </a:p>
      </dsp:txBody>
      <dsp:txXfrm>
        <a:off x="2173884" y="615321"/>
        <a:ext cx="1905202" cy="2190510"/>
      </dsp:txXfrm>
    </dsp:sp>
    <dsp:sp modelId="{0370BCC5-3F50-4988-B22E-8D07112F9568}">
      <dsp:nvSpPr>
        <dsp:cNvPr id="0" name=""/>
        <dsp:cNvSpPr/>
      </dsp:nvSpPr>
      <dsp:spPr>
        <a:xfrm>
          <a:off x="4345815" y="10521"/>
          <a:ext cx="1905202" cy="604800"/>
        </a:xfrm>
        <a:prstGeom prst="rect">
          <a:avLst/>
        </a:prstGeom>
        <a:solidFill>
          <a:schemeClr val="dk2">
            <a:hueOff val="0"/>
            <a:satOff val="0"/>
            <a:lumOff val="0"/>
            <a:alphaOff val="0"/>
          </a:schemeClr>
        </a:solidFill>
        <a:ln w="1905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73152" rIns="128016" bIns="73152" numCol="1" spcCol="1270" anchor="ctr" anchorCtr="0">
          <a:noAutofit/>
        </a:bodyPr>
        <a:lstStyle/>
        <a:p>
          <a:pPr marL="0" lvl="0" indent="0" algn="ctr" defTabSz="800100">
            <a:lnSpc>
              <a:spcPct val="90000"/>
            </a:lnSpc>
            <a:spcBef>
              <a:spcPct val="0"/>
            </a:spcBef>
            <a:spcAft>
              <a:spcPct val="35000"/>
            </a:spcAft>
            <a:buNone/>
          </a:pPr>
          <a:r>
            <a:rPr lang="en-US" sz="1800" b="1" kern="1200">
              <a:latin typeface="GHEA Grapalat" panose="02000506050000020003" pitchFamily="50" charset="0"/>
            </a:rPr>
            <a:t>3</a:t>
          </a:r>
          <a:endParaRPr lang="ru-RU" sz="1800" b="1" kern="1200">
            <a:latin typeface="GHEA Grapalat" panose="02000506050000020003" pitchFamily="50" charset="0"/>
          </a:endParaRPr>
        </a:p>
      </dsp:txBody>
      <dsp:txXfrm>
        <a:off x="4345815" y="10521"/>
        <a:ext cx="1905202" cy="604800"/>
      </dsp:txXfrm>
    </dsp:sp>
    <dsp:sp modelId="{F1F96070-E6B0-4A9C-9152-2CDFD5C3726F}">
      <dsp:nvSpPr>
        <dsp:cNvPr id="0" name=""/>
        <dsp:cNvSpPr/>
      </dsp:nvSpPr>
      <dsp:spPr>
        <a:xfrm>
          <a:off x="4345815" y="615321"/>
          <a:ext cx="1905202" cy="2190510"/>
        </a:xfrm>
        <a:prstGeom prst="rect">
          <a:avLst/>
        </a:prstGeom>
        <a:solidFill>
          <a:schemeClr val="bg1">
            <a:alpha val="90000"/>
          </a:schemeClr>
        </a:solidFill>
        <a:ln w="1905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hy-AM" sz="1200" kern="1200">
              <a:latin typeface="GHEA Grapalat" panose="02000506050000020003" pitchFamily="50" charset="0"/>
            </a:rPr>
            <a:t>կառավարման խորհրդի գործունեությանը վերաբերող 76 (10%) խախտում՝ 15 (29%) դպրոցներում</a:t>
          </a:r>
          <a:endParaRPr lang="ru-RU" sz="1200" kern="1200">
            <a:latin typeface="GHEA Grapalat" panose="02000506050000020003" pitchFamily="50" charset="0"/>
          </a:endParaRPr>
        </a:p>
      </dsp:txBody>
      <dsp:txXfrm>
        <a:off x="4345815" y="615321"/>
        <a:ext cx="1905202" cy="219051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0C6398-67D9-4E07-891C-CE9827736F64}">
      <dsp:nvSpPr>
        <dsp:cNvPr id="0" name=""/>
        <dsp:cNvSpPr/>
      </dsp:nvSpPr>
      <dsp:spPr>
        <a:xfrm>
          <a:off x="30" y="3437"/>
          <a:ext cx="2921861" cy="489600"/>
        </a:xfrm>
        <a:prstGeom prst="rect">
          <a:avLst/>
        </a:prstGeom>
        <a:solidFill>
          <a:schemeClr val="dk2">
            <a:hueOff val="0"/>
            <a:satOff val="0"/>
            <a:lumOff val="0"/>
            <a:alphaOff val="0"/>
          </a:schemeClr>
        </a:solidFill>
        <a:ln w="1905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81280" rIns="142240" bIns="81280" numCol="1" spcCol="1270" anchor="ctr" anchorCtr="0">
          <a:noAutofit/>
        </a:bodyPr>
        <a:lstStyle/>
        <a:p>
          <a:pPr marL="0" lvl="0" indent="0" algn="ctr" defTabSz="889000">
            <a:lnSpc>
              <a:spcPct val="90000"/>
            </a:lnSpc>
            <a:spcBef>
              <a:spcPct val="0"/>
            </a:spcBef>
            <a:spcAft>
              <a:spcPct val="35000"/>
            </a:spcAft>
            <a:buNone/>
          </a:pPr>
          <a:r>
            <a:rPr lang="en-US" sz="2000" b="1" kern="1200">
              <a:latin typeface="GHEA Grapalat" panose="02000506050000020003" pitchFamily="50" charset="0"/>
            </a:rPr>
            <a:t>1</a:t>
          </a:r>
          <a:endParaRPr lang="ru-RU" sz="2000" b="1" kern="1200">
            <a:latin typeface="GHEA Grapalat" panose="02000506050000020003" pitchFamily="50" charset="0"/>
          </a:endParaRPr>
        </a:p>
      </dsp:txBody>
      <dsp:txXfrm>
        <a:off x="30" y="3437"/>
        <a:ext cx="2921861" cy="489600"/>
      </dsp:txXfrm>
    </dsp:sp>
    <dsp:sp modelId="{C938E6C7-116B-4E93-A74C-35E450AD94BE}">
      <dsp:nvSpPr>
        <dsp:cNvPr id="0" name=""/>
        <dsp:cNvSpPr/>
      </dsp:nvSpPr>
      <dsp:spPr>
        <a:xfrm>
          <a:off x="30" y="493037"/>
          <a:ext cx="2921861" cy="1649316"/>
        </a:xfrm>
        <a:prstGeom prst="rect">
          <a:avLst/>
        </a:prstGeom>
        <a:solidFill>
          <a:schemeClr val="bg1">
            <a:alpha val="90000"/>
          </a:schemeClr>
        </a:solidFill>
        <a:ln w="1905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hy-AM" sz="1200" kern="1200">
              <a:latin typeface="GHEA Grapalat" panose="02000506050000020003" pitchFamily="50" charset="0"/>
            </a:rPr>
            <a:t>պետական ամփոփիչ ստուգման կազմակերպման ու անցկացման գործընթացին  4 (17%) խախտումներ՝ 2 հաստատություններում</a:t>
          </a:r>
          <a:endParaRPr lang="ru-RU" sz="1200" kern="1200">
            <a:latin typeface="GHEA Grapalat" panose="02000506050000020003" pitchFamily="50" charset="0"/>
          </a:endParaRPr>
        </a:p>
      </dsp:txBody>
      <dsp:txXfrm>
        <a:off x="30" y="493037"/>
        <a:ext cx="2921861" cy="1649316"/>
      </dsp:txXfrm>
    </dsp:sp>
    <dsp:sp modelId="{330831EA-BA5D-40CA-B463-91256CD85EA3}">
      <dsp:nvSpPr>
        <dsp:cNvPr id="0" name=""/>
        <dsp:cNvSpPr/>
      </dsp:nvSpPr>
      <dsp:spPr>
        <a:xfrm>
          <a:off x="3330952" y="3437"/>
          <a:ext cx="2921861" cy="489600"/>
        </a:xfrm>
        <a:prstGeom prst="rect">
          <a:avLst/>
        </a:prstGeom>
        <a:solidFill>
          <a:schemeClr val="dk2">
            <a:hueOff val="0"/>
            <a:satOff val="0"/>
            <a:lumOff val="0"/>
            <a:alphaOff val="0"/>
          </a:schemeClr>
        </a:solidFill>
        <a:ln w="1905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81280" rIns="142240" bIns="81280" numCol="1" spcCol="1270" anchor="ctr" anchorCtr="0">
          <a:noAutofit/>
        </a:bodyPr>
        <a:lstStyle/>
        <a:p>
          <a:pPr marL="0" lvl="0" indent="0" algn="ctr" defTabSz="889000">
            <a:lnSpc>
              <a:spcPct val="90000"/>
            </a:lnSpc>
            <a:spcBef>
              <a:spcPct val="0"/>
            </a:spcBef>
            <a:spcAft>
              <a:spcPct val="35000"/>
            </a:spcAft>
            <a:buNone/>
          </a:pPr>
          <a:r>
            <a:rPr lang="en-US" sz="2000" b="1" kern="1200">
              <a:latin typeface="GHEA Grapalat" panose="02000506050000020003" pitchFamily="50" charset="0"/>
            </a:rPr>
            <a:t>2</a:t>
          </a:r>
          <a:endParaRPr lang="ru-RU" sz="2000" b="1" kern="1200">
            <a:latin typeface="GHEA Grapalat" panose="02000506050000020003" pitchFamily="50" charset="0"/>
          </a:endParaRPr>
        </a:p>
      </dsp:txBody>
      <dsp:txXfrm>
        <a:off x="3330952" y="3437"/>
        <a:ext cx="2921861" cy="489600"/>
      </dsp:txXfrm>
    </dsp:sp>
    <dsp:sp modelId="{47C7B5CC-7502-4119-AD9C-34F2E350E798}">
      <dsp:nvSpPr>
        <dsp:cNvPr id="0" name=""/>
        <dsp:cNvSpPr/>
      </dsp:nvSpPr>
      <dsp:spPr>
        <a:xfrm>
          <a:off x="3330952" y="493037"/>
          <a:ext cx="2921861" cy="1649316"/>
        </a:xfrm>
        <a:prstGeom prst="rect">
          <a:avLst/>
        </a:prstGeom>
        <a:solidFill>
          <a:schemeClr val="bg1">
            <a:alpha val="90000"/>
          </a:schemeClr>
        </a:solidFill>
        <a:ln w="1905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hy-AM" sz="1200" kern="1200">
              <a:latin typeface="GHEA Grapalat" panose="02000506050000020003" pitchFamily="50" charset="0"/>
            </a:rPr>
            <a:t>մանկավարժական աշխատողների նշանակման, ընդունելության, կրթական, ինչպես նաև պետական ամփոփիչ ստուգման կազմակերպման ու անցկացման գործընթացներին վերաբերող 3-ական (13%) խախտումներ՝ միևնույն հաստատությունում</a:t>
          </a:r>
          <a:endParaRPr lang="ru-RU" sz="1200" kern="1200">
            <a:latin typeface="GHEA Grapalat" panose="02000506050000020003" pitchFamily="50" charset="0"/>
          </a:endParaRPr>
        </a:p>
      </dsp:txBody>
      <dsp:txXfrm>
        <a:off x="3330952" y="493037"/>
        <a:ext cx="2921861" cy="164931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7BB3A4-0286-4876-8082-82CD9285566A}">
      <dsp:nvSpPr>
        <dsp:cNvPr id="0" name=""/>
        <dsp:cNvSpPr/>
      </dsp:nvSpPr>
      <dsp:spPr>
        <a:xfrm>
          <a:off x="3209708" y="1469602"/>
          <a:ext cx="2777662" cy="2175493"/>
        </a:xfrm>
        <a:prstGeom prst="roundRect">
          <a:avLst>
            <a:gd name="adj" fmla="val 10000"/>
          </a:avLst>
        </a:prstGeom>
        <a:solidFill>
          <a:schemeClr val="lt1">
            <a:alpha val="90000"/>
            <a:hueOff val="0"/>
            <a:satOff val="0"/>
            <a:lumOff val="0"/>
            <a:alphaOff val="0"/>
          </a:schemeClr>
        </a:solidFill>
        <a:ln w="19050" cap="flat" cmpd="sng" algn="ctr">
          <a:solidFill>
            <a:schemeClr val="accent4">
              <a:hueOff val="-2976513"/>
              <a:satOff val="17933"/>
              <a:lumOff val="143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ctr" defTabSz="444500">
            <a:lnSpc>
              <a:spcPct val="90000"/>
            </a:lnSpc>
            <a:spcBef>
              <a:spcPct val="0"/>
            </a:spcBef>
            <a:spcAft>
              <a:spcPct val="15000"/>
            </a:spcAft>
            <a:buChar char="•"/>
          </a:pPr>
          <a:r>
            <a:rPr lang="hy-AM" sz="1000" b="1" kern="1200">
              <a:solidFill>
                <a:schemeClr val="tx2">
                  <a:lumMod val="50000"/>
                </a:schemeClr>
              </a:solidFill>
              <a:latin typeface="GHEA Grapalat" panose="02000506050000020003" pitchFamily="50" charset="0"/>
            </a:rPr>
            <a:t>Իրականացրել է արտադասարանական և արտադպրոցական միջոցառումներ՝ նպաստելով սովորողների ժողովրդավարական և քաղաքացիական կարողունակությունների ձևավորմանը</a:t>
          </a:r>
          <a:endParaRPr lang="en-US" sz="1000" b="1" kern="1200">
            <a:solidFill>
              <a:schemeClr val="tx2">
                <a:lumMod val="50000"/>
              </a:schemeClr>
            </a:solidFill>
            <a:latin typeface="GHEA Grapalat" panose="02000506050000020003" pitchFamily="50" charset="0"/>
          </a:endParaRPr>
        </a:p>
      </dsp:txBody>
      <dsp:txXfrm>
        <a:off x="4090796" y="2061265"/>
        <a:ext cx="1848785" cy="1536042"/>
      </dsp:txXfrm>
    </dsp:sp>
    <dsp:sp modelId="{C88F5065-6052-449F-B151-65FCE3F116B9}">
      <dsp:nvSpPr>
        <dsp:cNvPr id="0" name=""/>
        <dsp:cNvSpPr/>
      </dsp:nvSpPr>
      <dsp:spPr>
        <a:xfrm>
          <a:off x="202640" y="1569460"/>
          <a:ext cx="2831302" cy="2056794"/>
        </a:xfrm>
        <a:prstGeom prst="roundRect">
          <a:avLst>
            <a:gd name="adj" fmla="val 10000"/>
          </a:avLst>
        </a:prstGeom>
        <a:solidFill>
          <a:schemeClr val="lt1">
            <a:alpha val="90000"/>
            <a:hueOff val="0"/>
            <a:satOff val="0"/>
            <a:lumOff val="0"/>
            <a:alphaOff val="0"/>
          </a:schemeClr>
        </a:solidFill>
        <a:ln w="1905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ctr" defTabSz="444500">
            <a:lnSpc>
              <a:spcPct val="90000"/>
            </a:lnSpc>
            <a:spcBef>
              <a:spcPct val="0"/>
            </a:spcBef>
            <a:spcAft>
              <a:spcPct val="15000"/>
            </a:spcAft>
            <a:buChar char="•"/>
          </a:pPr>
          <a:r>
            <a:rPr lang="en-US" sz="1000" b="1" kern="1200">
              <a:solidFill>
                <a:schemeClr val="tx2">
                  <a:lumMod val="50000"/>
                </a:schemeClr>
              </a:solidFill>
              <a:latin typeface="GHEA Grapalat" panose="02000506050000020003" pitchFamily="50" charset="0"/>
            </a:rPr>
            <a:t>Զարգացման  </a:t>
          </a:r>
          <a:r>
            <a:rPr lang="hy-AM" sz="1000" b="1" kern="1200">
              <a:solidFill>
                <a:schemeClr val="tx2">
                  <a:lumMod val="50000"/>
                </a:schemeClr>
              </a:solidFill>
              <a:latin typeface="GHEA Grapalat" panose="02000506050000020003" pitchFamily="50" charset="0"/>
            </a:rPr>
            <a:t>ծրագրում  </a:t>
          </a:r>
          <a:r>
            <a:rPr lang="en-US" sz="1000" b="1" kern="1200">
              <a:solidFill>
                <a:schemeClr val="tx2">
                  <a:lumMod val="50000"/>
                </a:schemeClr>
              </a:solidFill>
              <a:latin typeface="GHEA Grapalat" panose="02000506050000020003" pitchFamily="50" charset="0"/>
            </a:rPr>
            <a:t>ներառվել են </a:t>
          </a:r>
          <a:r>
            <a:rPr lang="hy-AM" sz="1000" b="1" kern="1200">
              <a:solidFill>
                <a:schemeClr val="tx2">
                  <a:lumMod val="50000"/>
                </a:schemeClr>
              </a:solidFill>
              <a:latin typeface="GHEA Grapalat" panose="02000506050000020003" pitchFamily="50" charset="0"/>
            </a:rPr>
            <a:t>ժողովրդավարական և քաղաքացիական կարողունակությունների ձևավորման և զարգացման </a:t>
          </a:r>
          <a:r>
            <a:rPr lang="en-US" sz="1000" b="1" kern="1200">
              <a:solidFill>
                <a:schemeClr val="tx2">
                  <a:lumMod val="50000"/>
                </a:schemeClr>
              </a:solidFill>
              <a:latin typeface="GHEA Grapalat" panose="02000506050000020003" pitchFamily="50" charset="0"/>
            </a:rPr>
            <a:t>ուղղություններ</a:t>
          </a:r>
        </a:p>
      </dsp:txBody>
      <dsp:txXfrm>
        <a:off x="247821" y="2128840"/>
        <a:ext cx="1891549" cy="1452233"/>
      </dsp:txXfrm>
    </dsp:sp>
    <dsp:sp modelId="{37720820-1755-4953-8F51-E58183F19F58}">
      <dsp:nvSpPr>
        <dsp:cNvPr id="0" name=""/>
        <dsp:cNvSpPr/>
      </dsp:nvSpPr>
      <dsp:spPr>
        <a:xfrm>
          <a:off x="3214866" y="-253177"/>
          <a:ext cx="2741947" cy="1733077"/>
        </a:xfrm>
        <a:prstGeom prst="roundRect">
          <a:avLst>
            <a:gd name="adj" fmla="val 10000"/>
          </a:avLst>
        </a:prstGeom>
        <a:solidFill>
          <a:schemeClr val="lt1">
            <a:alpha val="90000"/>
            <a:hueOff val="0"/>
            <a:satOff val="0"/>
            <a:lumOff val="0"/>
            <a:alphaOff val="0"/>
          </a:schemeClr>
        </a:solidFill>
        <a:ln w="19050" cap="flat" cmpd="sng" algn="ctr">
          <a:solidFill>
            <a:schemeClr val="accent4">
              <a:hueOff val="-1488257"/>
              <a:satOff val="8966"/>
              <a:lumOff val="71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ctr" defTabSz="444500">
            <a:lnSpc>
              <a:spcPct val="90000"/>
            </a:lnSpc>
            <a:spcBef>
              <a:spcPct val="0"/>
            </a:spcBef>
            <a:spcAft>
              <a:spcPct val="15000"/>
            </a:spcAft>
            <a:buChar char="•"/>
          </a:pPr>
          <a:r>
            <a:rPr lang="hy-AM" sz="1000" b="1" kern="1200">
              <a:solidFill>
                <a:schemeClr val="tx2">
                  <a:lumMod val="50000"/>
                </a:schemeClr>
              </a:solidFill>
              <a:latin typeface="GHEA Grapalat" panose="02000506050000020003" pitchFamily="50" charset="0"/>
            </a:rPr>
            <a:t>Ուսումնական պարապմունքների իրականացման, ուսումնական ծրագրերի կատարման, սովորողների առաջադիմության, վարքի նկատմամբ  իրականացրել է հսկողություն</a:t>
          </a:r>
          <a:endParaRPr lang="en-US" sz="1000" b="1" kern="1200">
            <a:solidFill>
              <a:schemeClr val="tx2">
                <a:lumMod val="50000"/>
              </a:schemeClr>
            </a:solidFill>
            <a:latin typeface="GHEA Grapalat" panose="02000506050000020003" pitchFamily="50" charset="0"/>
          </a:endParaRPr>
        </a:p>
      </dsp:txBody>
      <dsp:txXfrm>
        <a:off x="4075520" y="-215107"/>
        <a:ext cx="1843223" cy="1223668"/>
      </dsp:txXfrm>
    </dsp:sp>
    <dsp:sp modelId="{48FCA8D8-AC5C-4FCF-8324-CAE3C46D94D7}">
      <dsp:nvSpPr>
        <dsp:cNvPr id="0" name=""/>
        <dsp:cNvSpPr/>
      </dsp:nvSpPr>
      <dsp:spPr>
        <a:xfrm>
          <a:off x="251224" y="-269669"/>
          <a:ext cx="2722466" cy="1704410"/>
        </a:xfrm>
        <a:prstGeom prst="roundRect">
          <a:avLst>
            <a:gd name="adj" fmla="val 10000"/>
          </a:avLst>
        </a:prstGeom>
        <a:solidFill>
          <a:schemeClr val="lt1">
            <a:alpha val="90000"/>
            <a:hueOff val="0"/>
            <a:satOff val="0"/>
            <a:lumOff val="0"/>
            <a:alphaOff val="0"/>
          </a:schemeClr>
        </a:solidFill>
        <a:ln w="1905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ctr" defTabSz="444500">
            <a:lnSpc>
              <a:spcPct val="90000"/>
            </a:lnSpc>
            <a:spcBef>
              <a:spcPct val="0"/>
            </a:spcBef>
            <a:spcAft>
              <a:spcPct val="15000"/>
            </a:spcAft>
            <a:buChar char="•"/>
          </a:pPr>
          <a:r>
            <a:rPr lang="ru-RU" sz="1000" b="1" kern="1200">
              <a:solidFill>
                <a:schemeClr val="tx2">
                  <a:lumMod val="50000"/>
                </a:schemeClr>
              </a:solidFill>
              <a:latin typeface="GHEA Grapalat" panose="02000506050000020003" pitchFamily="50" charset="0"/>
            </a:rPr>
            <a:t>Ուսուցիչը </a:t>
          </a:r>
          <a:r>
            <a:rPr lang="hy-AM" sz="1000" b="1" kern="1200">
              <a:solidFill>
                <a:schemeClr val="tx2">
                  <a:lumMod val="50000"/>
                </a:schemeClr>
              </a:solidFill>
              <a:latin typeface="GHEA Grapalat" panose="02000506050000020003" pitchFamily="50" charset="0"/>
            </a:rPr>
            <a:t>դասապրոցեսի ժամանակ </a:t>
          </a:r>
          <a:r>
            <a:rPr lang="en-US" sz="1000" b="1" kern="1200">
              <a:solidFill>
                <a:schemeClr val="tx2">
                  <a:lumMod val="50000"/>
                </a:schemeClr>
              </a:solidFill>
              <a:latin typeface="GHEA Grapalat" panose="02000506050000020003" pitchFamily="50" charset="0"/>
            </a:rPr>
            <a:t>փորձում է ստեղծել մթնոլորտ </a:t>
          </a:r>
          <a:r>
            <a:rPr lang="ru-RU" sz="1000" b="1" kern="1200">
              <a:solidFill>
                <a:schemeClr val="tx2">
                  <a:lumMod val="50000"/>
                </a:schemeClr>
              </a:solidFill>
              <a:latin typeface="GHEA Grapalat" panose="02000506050000020003" pitchFamily="50" charset="0"/>
            </a:rPr>
            <a:t>ժողովրդավարական և քաղաքացիական կարողունակություններ </a:t>
          </a:r>
          <a:r>
            <a:rPr lang="en-US" sz="1000" b="1" kern="1200">
              <a:solidFill>
                <a:schemeClr val="tx2">
                  <a:lumMod val="50000"/>
                </a:schemeClr>
              </a:solidFill>
              <a:latin typeface="GHEA Grapalat" panose="02000506050000020003" pitchFamily="50" charset="0"/>
            </a:rPr>
            <a:t>ձևավորելու համար</a:t>
          </a:r>
        </a:p>
        <a:p>
          <a:pPr marL="57150" lvl="1" indent="-57150" algn="ctr" defTabSz="444500">
            <a:lnSpc>
              <a:spcPct val="90000"/>
            </a:lnSpc>
            <a:spcBef>
              <a:spcPct val="0"/>
            </a:spcBef>
            <a:spcAft>
              <a:spcPct val="15000"/>
            </a:spcAft>
            <a:buChar char="•"/>
          </a:pPr>
          <a:endParaRPr lang="en-US" sz="1000" kern="1200">
            <a:latin typeface="GHEA Grapalat" panose="02000506050000020003" pitchFamily="50" charset="0"/>
          </a:endParaRPr>
        </a:p>
        <a:p>
          <a:pPr marL="57150" lvl="1" indent="-57150" algn="ctr" defTabSz="444500">
            <a:lnSpc>
              <a:spcPct val="90000"/>
            </a:lnSpc>
            <a:spcBef>
              <a:spcPct val="0"/>
            </a:spcBef>
            <a:spcAft>
              <a:spcPct val="15000"/>
            </a:spcAft>
            <a:buChar char="•"/>
          </a:pPr>
          <a:endParaRPr lang="en-US" sz="1000" kern="1200">
            <a:latin typeface="GHEA Grapalat" panose="02000506050000020003" pitchFamily="50" charset="0"/>
          </a:endParaRPr>
        </a:p>
      </dsp:txBody>
      <dsp:txXfrm>
        <a:off x="288664" y="-232229"/>
        <a:ext cx="1830846" cy="1203427"/>
      </dsp:txXfrm>
    </dsp:sp>
    <dsp:sp modelId="{DB8D9F05-1358-43D7-8E15-3CB988905190}">
      <dsp:nvSpPr>
        <dsp:cNvPr id="0" name=""/>
        <dsp:cNvSpPr/>
      </dsp:nvSpPr>
      <dsp:spPr>
        <a:xfrm>
          <a:off x="1816546" y="268342"/>
          <a:ext cx="1228074" cy="1151724"/>
        </a:xfrm>
        <a:prstGeom prst="pieWedge">
          <a:avLst/>
        </a:prstGeom>
        <a:solidFill>
          <a:schemeClr val="tx2">
            <a:lumMod val="40000"/>
            <a:lumOff val="6000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1" kern="1200">
              <a:latin typeface="GHEA Grapalat" panose="02000506050000020003" pitchFamily="50" charset="0"/>
            </a:rPr>
            <a:t>Ուսուցիչ</a:t>
          </a:r>
        </a:p>
      </dsp:txBody>
      <dsp:txXfrm>
        <a:off x="2176241" y="605674"/>
        <a:ext cx="868379" cy="814392"/>
      </dsp:txXfrm>
    </dsp:sp>
    <dsp:sp modelId="{F0C8CD2E-A150-4AD1-BC3D-FE09D76C9590}">
      <dsp:nvSpPr>
        <dsp:cNvPr id="0" name=""/>
        <dsp:cNvSpPr/>
      </dsp:nvSpPr>
      <dsp:spPr>
        <a:xfrm rot="5400000">
          <a:off x="3108133" y="281297"/>
          <a:ext cx="1203676" cy="1160025"/>
        </a:xfrm>
        <a:prstGeom prst="pieWedge">
          <a:avLst/>
        </a:prstGeom>
        <a:solidFill>
          <a:schemeClr val="tx2">
            <a:lumMod val="7500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hy-AM" sz="1100" b="1" kern="1200">
              <a:latin typeface="GHEA Grapalat" panose="02000506050000020003" pitchFamily="50" charset="0"/>
            </a:rPr>
            <a:t>Տնօրենի տեղակալ</a:t>
          </a:r>
          <a:endParaRPr lang="en-US" sz="1100" b="1" kern="1200">
            <a:latin typeface="GHEA Grapalat" panose="02000506050000020003" pitchFamily="50" charset="0"/>
          </a:endParaRPr>
        </a:p>
      </dsp:txBody>
      <dsp:txXfrm rot="-5400000">
        <a:off x="3129958" y="612021"/>
        <a:ext cx="820262" cy="851127"/>
      </dsp:txXfrm>
    </dsp:sp>
    <dsp:sp modelId="{3630378D-EFC7-490A-A731-C7BEB9858FFD}">
      <dsp:nvSpPr>
        <dsp:cNvPr id="0" name=""/>
        <dsp:cNvSpPr/>
      </dsp:nvSpPr>
      <dsp:spPr>
        <a:xfrm rot="10800000">
          <a:off x="3171409" y="1521303"/>
          <a:ext cx="1076412" cy="1138858"/>
        </a:xfrm>
        <a:prstGeom prst="pieWedge">
          <a:avLst/>
        </a:prstGeom>
        <a:solidFill>
          <a:schemeClr val="tx2">
            <a:lumMod val="60000"/>
            <a:lumOff val="4000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ru-RU" sz="1100" b="1" kern="1200">
              <a:latin typeface="GHEA Grapalat" panose="02000506050000020003" pitchFamily="50" charset="0"/>
            </a:rPr>
            <a:t>Դասղեկ</a:t>
          </a:r>
          <a:endParaRPr lang="en-US" sz="1100" kern="1200">
            <a:latin typeface="GHEA Grapalat" panose="02000506050000020003" pitchFamily="50" charset="0"/>
          </a:endParaRPr>
        </a:p>
      </dsp:txBody>
      <dsp:txXfrm rot="10800000">
        <a:off x="3171409" y="1521303"/>
        <a:ext cx="761138" cy="805294"/>
      </dsp:txXfrm>
    </dsp:sp>
    <dsp:sp modelId="{7BABB246-24F7-43D4-94FC-A4DC95324ECC}">
      <dsp:nvSpPr>
        <dsp:cNvPr id="0" name=""/>
        <dsp:cNvSpPr/>
      </dsp:nvSpPr>
      <dsp:spPr>
        <a:xfrm rot="16200000">
          <a:off x="1827351" y="1462517"/>
          <a:ext cx="1173824" cy="1244364"/>
        </a:xfrm>
        <a:prstGeom prst="pieWedge">
          <a:avLst/>
        </a:prstGeom>
        <a:solidFill>
          <a:schemeClr val="tx2">
            <a:lumMod val="5000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1" kern="1200">
              <a:latin typeface="GHEA Grapalat" panose="02000506050000020003" pitchFamily="50" charset="0"/>
            </a:rPr>
            <a:t>Տնօրեն</a:t>
          </a:r>
          <a:endParaRPr lang="en-US" sz="1100" kern="1200">
            <a:latin typeface="GHEA Grapalat" panose="02000506050000020003" pitchFamily="50" charset="0"/>
          </a:endParaRPr>
        </a:p>
      </dsp:txBody>
      <dsp:txXfrm rot="5400000">
        <a:off x="2156548" y="1497787"/>
        <a:ext cx="879898" cy="830019"/>
      </dsp:txXfrm>
    </dsp:sp>
    <dsp:sp modelId="{FA61A551-251B-4C8A-823C-C4E4D9237E63}">
      <dsp:nvSpPr>
        <dsp:cNvPr id="0" name=""/>
        <dsp:cNvSpPr/>
      </dsp:nvSpPr>
      <dsp:spPr>
        <a:xfrm>
          <a:off x="2826313" y="1102391"/>
          <a:ext cx="465991" cy="375358"/>
        </a:xfrm>
        <a:prstGeom prst="circularArrow">
          <a:avLst/>
        </a:prstGeom>
        <a:solidFill>
          <a:schemeClr val="accent4">
            <a:tint val="40000"/>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AE25DE2-24F9-42FD-B78E-BAA7A9E818D9}">
      <dsp:nvSpPr>
        <dsp:cNvPr id="0" name=""/>
        <dsp:cNvSpPr/>
      </dsp:nvSpPr>
      <dsp:spPr>
        <a:xfrm rot="10800000">
          <a:off x="2809696" y="1151131"/>
          <a:ext cx="511764" cy="445012"/>
        </a:xfrm>
        <a:prstGeom prst="circularArrow">
          <a:avLst/>
        </a:prstGeom>
        <a:solidFill>
          <a:schemeClr val="accent4">
            <a:tint val="40000"/>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7BB3A4-0286-4876-8082-82CD9285566A}">
      <dsp:nvSpPr>
        <dsp:cNvPr id="0" name=""/>
        <dsp:cNvSpPr/>
      </dsp:nvSpPr>
      <dsp:spPr>
        <a:xfrm>
          <a:off x="3210524" y="1729835"/>
          <a:ext cx="3284849" cy="2421262"/>
        </a:xfrm>
        <a:prstGeom prst="roundRect">
          <a:avLst>
            <a:gd name="adj" fmla="val 10000"/>
          </a:avLst>
        </a:prstGeom>
        <a:solidFill>
          <a:schemeClr val="lt1">
            <a:alpha val="90000"/>
            <a:hueOff val="0"/>
            <a:satOff val="0"/>
            <a:lumOff val="0"/>
            <a:alphaOff val="0"/>
          </a:schemeClr>
        </a:solidFill>
        <a:ln w="19050" cap="flat" cmpd="sng" algn="ctr">
          <a:solidFill>
            <a:schemeClr val="accent4">
              <a:hueOff val="-2976513"/>
              <a:satOff val="17933"/>
              <a:lumOff val="143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ctr" defTabSz="444500">
            <a:lnSpc>
              <a:spcPct val="90000"/>
            </a:lnSpc>
            <a:spcBef>
              <a:spcPct val="0"/>
            </a:spcBef>
            <a:spcAft>
              <a:spcPct val="15000"/>
            </a:spcAft>
            <a:buChar char="•"/>
          </a:pPr>
          <a:r>
            <a:rPr lang="hy-AM" sz="1000" b="1" kern="1200">
              <a:solidFill>
                <a:schemeClr val="tx2">
                  <a:lumMod val="50000"/>
                </a:schemeClr>
              </a:solidFill>
              <a:latin typeface="GHEA Grapalat" panose="02000506050000020003" pitchFamily="50" charset="0"/>
            </a:rPr>
            <a:t>Օժանդակել է սովորողների ինքնակրթությանը, ինքնակառավարմանը, իրականացրել է պատշաճ վարքի և վարվելակերպի ձևավորման աշխատանքներ, ապահովել է պայմաններ կարծիքի ազատ արտահայտման համար</a:t>
          </a:r>
          <a:endParaRPr lang="en-US" sz="1000" b="1" kern="1200">
            <a:solidFill>
              <a:schemeClr val="tx2">
                <a:lumMod val="50000"/>
              </a:schemeClr>
            </a:solidFill>
            <a:latin typeface="GHEA Grapalat" panose="02000506050000020003" pitchFamily="50" charset="0"/>
          </a:endParaRPr>
        </a:p>
      </dsp:txBody>
      <dsp:txXfrm>
        <a:off x="4249166" y="2388338"/>
        <a:ext cx="2193020" cy="1709573"/>
      </dsp:txXfrm>
    </dsp:sp>
    <dsp:sp modelId="{C88F5065-6052-449F-B151-65FCE3F116B9}">
      <dsp:nvSpPr>
        <dsp:cNvPr id="0" name=""/>
        <dsp:cNvSpPr/>
      </dsp:nvSpPr>
      <dsp:spPr>
        <a:xfrm>
          <a:off x="-59035" y="1665247"/>
          <a:ext cx="3345206" cy="2470315"/>
        </a:xfrm>
        <a:prstGeom prst="roundRect">
          <a:avLst>
            <a:gd name="adj" fmla="val 10000"/>
          </a:avLst>
        </a:prstGeom>
        <a:solidFill>
          <a:schemeClr val="lt1">
            <a:alpha val="90000"/>
            <a:hueOff val="0"/>
            <a:satOff val="0"/>
            <a:lumOff val="0"/>
            <a:alphaOff val="0"/>
          </a:schemeClr>
        </a:solidFill>
        <a:ln w="1905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ctr" defTabSz="444500">
            <a:lnSpc>
              <a:spcPct val="90000"/>
            </a:lnSpc>
            <a:spcBef>
              <a:spcPct val="0"/>
            </a:spcBef>
            <a:spcAft>
              <a:spcPct val="15000"/>
            </a:spcAft>
            <a:buChar char="•"/>
          </a:pPr>
          <a:r>
            <a:rPr lang="en-US" sz="1000" b="1" kern="1200">
              <a:solidFill>
                <a:schemeClr val="tx2">
                  <a:lumMod val="50000"/>
                </a:schemeClr>
              </a:solidFill>
              <a:latin typeface="GHEA Grapalat" panose="02000506050000020003" pitchFamily="50" charset="0"/>
            </a:rPr>
            <a:t>Ժ</a:t>
          </a:r>
          <a:r>
            <a:rPr lang="hy-AM" sz="1000" b="1" kern="1200">
              <a:solidFill>
                <a:schemeClr val="tx2">
                  <a:lumMod val="50000"/>
                </a:schemeClr>
              </a:solidFill>
              <a:latin typeface="GHEA Grapalat" panose="02000506050000020003" pitchFamily="50" charset="0"/>
            </a:rPr>
            <a:t>ողովրդավարական և քաղաքացիական կարողունակությունների զարգացման ուղղությունները կազմել են ուսումնադաստիարակչական  աշխատանքների բաղկացուցիչ մասը </a:t>
          </a:r>
          <a:endParaRPr lang="en-US" sz="1000" b="1" kern="1200">
            <a:solidFill>
              <a:schemeClr val="tx2">
                <a:lumMod val="50000"/>
              </a:schemeClr>
            </a:solidFill>
            <a:latin typeface="GHEA Grapalat" panose="02000506050000020003" pitchFamily="50" charset="0"/>
          </a:endParaRPr>
        </a:p>
      </dsp:txBody>
      <dsp:txXfrm>
        <a:off x="-4770" y="2337091"/>
        <a:ext cx="2233114" cy="1744206"/>
      </dsp:txXfrm>
    </dsp:sp>
    <dsp:sp modelId="{37720820-1755-4953-8F51-E58183F19F58}">
      <dsp:nvSpPr>
        <dsp:cNvPr id="0" name=""/>
        <dsp:cNvSpPr/>
      </dsp:nvSpPr>
      <dsp:spPr>
        <a:xfrm>
          <a:off x="3188912" y="-508349"/>
          <a:ext cx="3328072" cy="2392248"/>
        </a:xfrm>
        <a:prstGeom prst="roundRect">
          <a:avLst>
            <a:gd name="adj" fmla="val 10000"/>
          </a:avLst>
        </a:prstGeom>
        <a:solidFill>
          <a:schemeClr val="lt1">
            <a:alpha val="90000"/>
            <a:hueOff val="0"/>
            <a:satOff val="0"/>
            <a:lumOff val="0"/>
            <a:alphaOff val="0"/>
          </a:schemeClr>
        </a:solidFill>
        <a:ln w="19050" cap="flat" cmpd="sng" algn="ctr">
          <a:solidFill>
            <a:schemeClr val="accent4">
              <a:hueOff val="-1488257"/>
              <a:satOff val="8966"/>
              <a:lumOff val="71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ctr" defTabSz="444500">
            <a:lnSpc>
              <a:spcPct val="90000"/>
            </a:lnSpc>
            <a:spcBef>
              <a:spcPct val="0"/>
            </a:spcBef>
            <a:spcAft>
              <a:spcPct val="15000"/>
            </a:spcAft>
            <a:buChar char="•"/>
          </a:pPr>
          <a:r>
            <a:rPr lang="hy-AM" sz="1000" b="1" kern="1200">
              <a:solidFill>
                <a:schemeClr val="tx2">
                  <a:lumMod val="50000"/>
                </a:schemeClr>
              </a:solidFill>
              <a:latin typeface="GHEA Grapalat" panose="02000506050000020003" pitchFamily="50" charset="0"/>
            </a:rPr>
            <a:t>Ուսումնադաստիարակչական աշխատանքների ընթացքի նկատմամբ իրականացրել է հսկողություն՝ աջակցելով ուսուցման նոր մեթոդների ներդրմանը, նպաստելով սովորողների ինքնավարությանը, ինքնակառավարմանը, նախաձեռնությունների իրականացմանը և որոշումների կայացմանը</a:t>
          </a:r>
          <a:endParaRPr lang="en-US" sz="1000" b="1" kern="1200">
            <a:solidFill>
              <a:schemeClr val="tx2">
                <a:lumMod val="50000"/>
              </a:schemeClr>
            </a:solidFill>
            <a:latin typeface="GHEA Grapalat" panose="02000506050000020003" pitchFamily="50" charset="0"/>
          </a:endParaRPr>
        </a:p>
      </dsp:txBody>
      <dsp:txXfrm>
        <a:off x="4239884" y="-455799"/>
        <a:ext cx="2224550" cy="1689086"/>
      </dsp:txXfrm>
    </dsp:sp>
    <dsp:sp modelId="{48FCA8D8-AC5C-4FCF-8324-CAE3C46D94D7}">
      <dsp:nvSpPr>
        <dsp:cNvPr id="0" name=""/>
        <dsp:cNvSpPr/>
      </dsp:nvSpPr>
      <dsp:spPr>
        <a:xfrm>
          <a:off x="-44273" y="-528573"/>
          <a:ext cx="3315683" cy="2323737"/>
        </a:xfrm>
        <a:prstGeom prst="roundRect">
          <a:avLst>
            <a:gd name="adj" fmla="val 10000"/>
          </a:avLst>
        </a:prstGeom>
        <a:solidFill>
          <a:schemeClr val="lt1">
            <a:alpha val="90000"/>
            <a:hueOff val="0"/>
            <a:satOff val="0"/>
            <a:lumOff val="0"/>
            <a:alphaOff val="0"/>
          </a:schemeClr>
        </a:solidFill>
        <a:ln w="1905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ctr" defTabSz="444500">
            <a:lnSpc>
              <a:spcPct val="90000"/>
            </a:lnSpc>
            <a:spcBef>
              <a:spcPct val="0"/>
            </a:spcBef>
            <a:spcAft>
              <a:spcPct val="15000"/>
            </a:spcAft>
            <a:buChar char="•"/>
          </a:pPr>
          <a:r>
            <a:rPr lang="hy-AM" sz="1000" b="1" kern="1200">
              <a:solidFill>
                <a:schemeClr val="tx2">
                  <a:lumMod val="50000"/>
                </a:schemeClr>
              </a:solidFill>
              <a:latin typeface="GHEA Grapalat" panose="02000506050000020003" pitchFamily="50" charset="0"/>
            </a:rPr>
            <a:t>Ուսուց</a:t>
          </a:r>
          <a:r>
            <a:rPr lang="en-US" sz="1000" b="1" kern="1200">
              <a:solidFill>
                <a:schemeClr val="tx2">
                  <a:lumMod val="50000"/>
                </a:schemeClr>
              </a:solidFill>
              <a:latin typeface="GHEA Grapalat" panose="02000506050000020003" pitchFamily="50" charset="0"/>
            </a:rPr>
            <a:t>ի</a:t>
          </a:r>
          <a:r>
            <a:rPr lang="hy-AM" sz="1000" b="1" kern="1200">
              <a:solidFill>
                <a:schemeClr val="tx2">
                  <a:lumMod val="50000"/>
                </a:schemeClr>
              </a:solidFill>
              <a:latin typeface="GHEA Grapalat" panose="02000506050000020003" pitchFamily="50" charset="0"/>
            </a:rPr>
            <a:t>չ</a:t>
          </a:r>
          <a:r>
            <a:rPr lang="en-US" sz="1000" b="1" kern="1200">
              <a:solidFill>
                <a:schemeClr val="tx2">
                  <a:lumMod val="50000"/>
                </a:schemeClr>
              </a:solidFill>
              <a:latin typeface="GHEA Grapalat" panose="02000506050000020003" pitchFamily="50" charset="0"/>
            </a:rPr>
            <a:t>ը համապատասխան մեթոդների կիրառությամբ ստեղծել է մթնոլորտ </a:t>
          </a:r>
          <a:r>
            <a:rPr lang="ru-RU" sz="1000" b="1" kern="1200">
              <a:solidFill>
                <a:schemeClr val="tx2">
                  <a:lumMod val="50000"/>
                </a:schemeClr>
              </a:solidFill>
              <a:latin typeface="GHEA Grapalat" panose="02000506050000020003" pitchFamily="50" charset="0"/>
            </a:rPr>
            <a:t>ժողովրդավարական և քաղաքացիական կարողունակություններ</a:t>
          </a:r>
          <a:r>
            <a:rPr lang="en-US" sz="1000" b="1" kern="1200">
              <a:solidFill>
                <a:schemeClr val="tx2">
                  <a:lumMod val="50000"/>
                </a:schemeClr>
              </a:solidFill>
              <a:latin typeface="GHEA Grapalat" panose="02000506050000020003" pitchFamily="50" charset="0"/>
            </a:rPr>
            <a:t>ի ձևավորման համար՝ նպաստելով</a:t>
          </a:r>
          <a:r>
            <a:rPr lang="ru-RU" sz="1000" b="1" kern="1200">
              <a:solidFill>
                <a:schemeClr val="tx2">
                  <a:lumMod val="50000"/>
                </a:schemeClr>
              </a:solidFill>
              <a:latin typeface="GHEA Grapalat" panose="02000506050000020003" pitchFamily="50" charset="0"/>
            </a:rPr>
            <a:t>  </a:t>
          </a:r>
          <a:r>
            <a:rPr lang="hy-AM" sz="1000" b="1" kern="1200">
              <a:solidFill>
                <a:schemeClr val="tx2">
                  <a:lumMod val="50000"/>
                </a:schemeClr>
              </a:solidFill>
              <a:latin typeface="GHEA Grapalat" panose="02000506050000020003" pitchFamily="50" charset="0"/>
            </a:rPr>
            <a:t>սովորողի </a:t>
          </a:r>
          <a:r>
            <a:rPr lang="ru-RU" sz="1000" b="1" kern="1200">
              <a:solidFill>
                <a:schemeClr val="tx2">
                  <a:lumMod val="50000"/>
                </a:schemeClr>
              </a:solidFill>
              <a:latin typeface="GHEA Grapalat" panose="02000506050000020003" pitchFamily="50" charset="0"/>
            </a:rPr>
            <a:t>մտավոր, անձնային և սոցիալական ռեսուրսների զարգացմանը՝ </a:t>
          </a:r>
          <a:r>
            <a:rPr lang="hy-AM" sz="1000" b="1" kern="1200">
              <a:solidFill>
                <a:schemeClr val="tx2">
                  <a:lumMod val="50000"/>
                </a:schemeClr>
              </a:solidFill>
              <a:latin typeface="GHEA Grapalat" panose="02000506050000020003" pitchFamily="50" charset="0"/>
            </a:rPr>
            <a:t>սովորողին հնարավորություն տալով դրսևորվելու որպես ակտիվ քաղաքացի</a:t>
          </a:r>
          <a:endParaRPr lang="en-US" sz="1000" b="1" kern="1200">
            <a:solidFill>
              <a:schemeClr val="tx2">
                <a:lumMod val="50000"/>
              </a:schemeClr>
            </a:solidFill>
            <a:latin typeface="GHEA Grapalat" panose="02000506050000020003" pitchFamily="50" charset="0"/>
          </a:endParaRPr>
        </a:p>
        <a:p>
          <a:pPr marL="57150" lvl="1" indent="-57150" algn="l" defTabSz="444500">
            <a:lnSpc>
              <a:spcPct val="90000"/>
            </a:lnSpc>
            <a:spcBef>
              <a:spcPct val="0"/>
            </a:spcBef>
            <a:spcAft>
              <a:spcPct val="15000"/>
            </a:spcAft>
            <a:buChar char="•"/>
          </a:pPr>
          <a:endParaRPr lang="en-US" sz="1000" kern="1200">
            <a:latin typeface="GHEA Grapalat" panose="02000506050000020003" pitchFamily="50" charset="0"/>
          </a:endParaRPr>
        </a:p>
        <a:p>
          <a:pPr marL="57150" lvl="1" indent="-57150" algn="l" defTabSz="444500">
            <a:lnSpc>
              <a:spcPct val="90000"/>
            </a:lnSpc>
            <a:spcBef>
              <a:spcPct val="0"/>
            </a:spcBef>
            <a:spcAft>
              <a:spcPct val="15000"/>
            </a:spcAft>
            <a:buChar char="•"/>
          </a:pPr>
          <a:endParaRPr lang="en-US" sz="1000" kern="1200">
            <a:latin typeface="GHEA Grapalat" panose="02000506050000020003" pitchFamily="50" charset="0"/>
          </a:endParaRPr>
        </a:p>
      </dsp:txBody>
      <dsp:txXfrm>
        <a:off x="6772" y="-477528"/>
        <a:ext cx="2218888" cy="1640713"/>
      </dsp:txXfrm>
    </dsp:sp>
    <dsp:sp modelId="{DB8D9F05-1358-43D7-8E15-3CB988905190}">
      <dsp:nvSpPr>
        <dsp:cNvPr id="0" name=""/>
        <dsp:cNvSpPr/>
      </dsp:nvSpPr>
      <dsp:spPr>
        <a:xfrm>
          <a:off x="1814507" y="482282"/>
          <a:ext cx="1318336" cy="1232228"/>
        </a:xfrm>
        <a:prstGeom prst="pieWedge">
          <a:avLst/>
        </a:prstGeom>
        <a:solidFill>
          <a:schemeClr val="accent1">
            <a:lumMod val="60000"/>
            <a:lumOff val="4000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1" kern="1200">
              <a:latin typeface="GHEA Grapalat" panose="02000506050000020003" pitchFamily="50" charset="0"/>
            </a:rPr>
            <a:t>Ուսուցիչ</a:t>
          </a:r>
        </a:p>
      </dsp:txBody>
      <dsp:txXfrm>
        <a:off x="2200639" y="843193"/>
        <a:ext cx="932204" cy="871317"/>
      </dsp:txXfrm>
    </dsp:sp>
    <dsp:sp modelId="{F0C8CD2E-A150-4AD1-BC3D-FE09D76C9590}">
      <dsp:nvSpPr>
        <dsp:cNvPr id="0" name=""/>
        <dsp:cNvSpPr/>
      </dsp:nvSpPr>
      <dsp:spPr>
        <a:xfrm rot="5400000">
          <a:off x="3287281" y="401926"/>
          <a:ext cx="1255739" cy="1361964"/>
        </a:xfrm>
        <a:prstGeom prst="pieWedge">
          <a:avLst/>
        </a:prstGeom>
        <a:solidFill>
          <a:schemeClr val="tx2">
            <a:lumMod val="7500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hy-AM" sz="1100" b="1" kern="1200">
              <a:latin typeface="GHEA Grapalat" panose="02000506050000020003" pitchFamily="50" charset="0"/>
            </a:rPr>
            <a:t>Տնօրենի տեղակալ</a:t>
          </a:r>
          <a:endParaRPr lang="en-US" sz="1100" b="1" kern="1200">
            <a:latin typeface="GHEA Grapalat" panose="02000506050000020003" pitchFamily="50" charset="0"/>
          </a:endParaRPr>
        </a:p>
      </dsp:txBody>
      <dsp:txXfrm rot="-5400000">
        <a:off x="3234169" y="822836"/>
        <a:ext cx="963054" cy="887942"/>
      </dsp:txXfrm>
    </dsp:sp>
    <dsp:sp modelId="{3630378D-EFC7-490A-A731-C7BEB9858FFD}">
      <dsp:nvSpPr>
        <dsp:cNvPr id="0" name=""/>
        <dsp:cNvSpPr/>
      </dsp:nvSpPr>
      <dsp:spPr>
        <a:xfrm rot="10800000">
          <a:off x="3253024" y="1813965"/>
          <a:ext cx="1263796" cy="1199023"/>
        </a:xfrm>
        <a:prstGeom prst="pieWedge">
          <a:avLst/>
        </a:prstGeom>
        <a:solidFill>
          <a:schemeClr val="tx2">
            <a:lumMod val="60000"/>
            <a:lumOff val="4000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ru-RU" sz="1100" b="1" kern="1200">
              <a:latin typeface="GHEA Grapalat" panose="02000506050000020003" pitchFamily="50" charset="0"/>
            </a:rPr>
            <a:t>Դասղեկ</a:t>
          </a:r>
          <a:endParaRPr lang="en-US" sz="1100" kern="1200">
            <a:latin typeface="GHEA Grapalat" panose="02000506050000020003" pitchFamily="50" charset="0"/>
          </a:endParaRPr>
        </a:p>
      </dsp:txBody>
      <dsp:txXfrm rot="10800000">
        <a:off x="3253024" y="1813965"/>
        <a:ext cx="893639" cy="847837"/>
      </dsp:txXfrm>
    </dsp:sp>
    <dsp:sp modelId="{7BABB246-24F7-43D4-94FC-A4DC95324ECC}">
      <dsp:nvSpPr>
        <dsp:cNvPr id="0" name=""/>
        <dsp:cNvSpPr/>
      </dsp:nvSpPr>
      <dsp:spPr>
        <a:xfrm rot="16200000">
          <a:off x="1897308" y="1704303"/>
          <a:ext cx="1198188" cy="1382290"/>
        </a:xfrm>
        <a:prstGeom prst="pieWedge">
          <a:avLst/>
        </a:prstGeom>
        <a:solidFill>
          <a:schemeClr val="tx2">
            <a:lumMod val="5000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1" kern="1200">
              <a:latin typeface="GHEA Grapalat" panose="02000506050000020003" pitchFamily="50" charset="0"/>
            </a:rPr>
            <a:t>Տնօրեն</a:t>
          </a:r>
          <a:endParaRPr lang="en-US" sz="1100" kern="1200">
            <a:latin typeface="GHEA Grapalat" panose="02000506050000020003" pitchFamily="50" charset="0"/>
          </a:endParaRPr>
        </a:p>
      </dsp:txBody>
      <dsp:txXfrm rot="5400000">
        <a:off x="2210120" y="1796354"/>
        <a:ext cx="977427" cy="847247"/>
      </dsp:txXfrm>
    </dsp:sp>
    <dsp:sp modelId="{FA61A551-251B-4C8A-823C-C4E4D9237E63}">
      <dsp:nvSpPr>
        <dsp:cNvPr id="0" name=""/>
        <dsp:cNvSpPr/>
      </dsp:nvSpPr>
      <dsp:spPr>
        <a:xfrm>
          <a:off x="2935248" y="1463089"/>
          <a:ext cx="553217" cy="314711"/>
        </a:xfrm>
        <a:prstGeom prst="circularArrow">
          <a:avLst/>
        </a:prstGeom>
        <a:solidFill>
          <a:schemeClr val="accent4">
            <a:tint val="40000"/>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AE25DE2-24F9-42FD-B78E-BAA7A9E818D9}">
      <dsp:nvSpPr>
        <dsp:cNvPr id="0" name=""/>
        <dsp:cNvSpPr/>
      </dsp:nvSpPr>
      <dsp:spPr>
        <a:xfrm rot="10800000">
          <a:off x="2927617" y="1636181"/>
          <a:ext cx="555764" cy="300024"/>
        </a:xfrm>
        <a:prstGeom prst="circularArrow">
          <a:avLst/>
        </a:prstGeom>
        <a:solidFill>
          <a:schemeClr val="accent4">
            <a:tint val="40000"/>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6.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ain Event">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ain Event">
      <a:majorFont>
        <a:latin typeface="Impact" panose="020B080603090205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Impact" panose="020B080603090205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in Event">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2021-01-29T00:00:00</PublishDate>
  <Abstract> 
2024թ․</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226C45-91B6-404B-96E3-5D2714F30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40</Pages>
  <Words>10088</Words>
  <Characters>57504</Characters>
  <Application>Microsoft Office Word</Application>
  <DocSecurity>0</DocSecurity>
  <Lines>479</Lines>
  <Paragraphs>134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ՀՀ ԿՐԹՈՒԹՅԱՆ ՏԵՍՉԱԿԱՆ ՄԱՐՄՆԻ                        2023 ԹՎԱԿԱՆԻ IV  եռամսյակի գործունեության վերաբերյալ               ՀԱՇՎԵՏՎՈՒԹՅՈՒՆ</vt:lpstr>
      <vt:lpstr>ՀՀ ԿՐԹՈՒԹՅԱՆ ՏԵՍՉԱԿԱՆ ՄԱՐՄՆԻ                        2023 ԹՎԱԿԱՆԻ III  եռամսյակի գործունեության վերաբերյալ               ՀԱՇՎԵՏՎՈՒԹՅՈՒՆ</vt:lpstr>
    </vt:vector>
  </TitlesOfParts>
  <Company/>
  <LinksUpToDate>false</LinksUpToDate>
  <CharactersWithSpaces>67458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ՀՀ ԿՐԹՈՒԹՅԱՆ ՏԵՍՉԱԿԱՆ ՄԱՐՄՆԻ                        2023 ԹՎԱԿԱՆԻ IV  եռամսյակի գործունեության վերաբերյալ               ՀԱՇՎԵՏՎՈՒԹՅՈՒՆ</dc:title>
  <dc:creator>Uer</dc:creator>
  <cp:keywords>https:/mul2-eib.gov.am/tasks/18363/oneclick/2023_III_hashvetvutyun.docx?token=3fcb594e3c3f4e3458cb32c6867fd4ad</cp:keywords>
  <cp:lastModifiedBy>Zaruhi Miqaelyan</cp:lastModifiedBy>
  <cp:revision>9</cp:revision>
  <cp:lastPrinted>2023-01-10T13:21:00Z</cp:lastPrinted>
  <dcterms:created xsi:type="dcterms:W3CDTF">2024-01-25T06:53:00Z</dcterms:created>
  <dcterms:modified xsi:type="dcterms:W3CDTF">2024-01-26T12:51:00Z</dcterms:modified>
</cp:coreProperties>
</file>