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3" w:rsidRPr="000B5592" w:rsidRDefault="00861903" w:rsidP="00040AE5">
      <w:pPr>
        <w:spacing w:after="0"/>
        <w:jc w:val="center"/>
        <w:rPr>
          <w:rFonts w:ascii="GHEA Grapalat" w:hAnsi="GHEA Grapalat" w:cs="Sylfaen"/>
          <w:b/>
          <w:color w:val="1414F8"/>
          <w:spacing w:val="2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861903" w:rsidRPr="000B5592" w:rsidRDefault="00861903" w:rsidP="00040AE5">
      <w:pPr>
        <w:spacing w:after="0"/>
        <w:jc w:val="center"/>
        <w:rPr>
          <w:rFonts w:ascii="GHEA Grapalat" w:hAnsi="GHEA Grapalat" w:cs="Sylfaen"/>
          <w:b/>
          <w:color w:val="1414F8"/>
          <w:spacing w:val="2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9325A" w:rsidRPr="000B5592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ՀՀ ԿՐԹՈՒԹՅԱՆ ՏԵՍՉԱ</w:t>
      </w:r>
      <w:r w:rsidR="00820BAC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ԿԱՆ ՄԱՐՄՆԻ</w:t>
      </w:r>
      <w:r w:rsidR="00301EEE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9821AE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ԹՎԱԿԱՆԻ</w:t>
      </w:r>
    </w:p>
    <w:p w:rsidR="0089325A" w:rsidRPr="000B5592" w:rsidRDefault="00CE30D5" w:rsidP="00E25787">
      <w:pPr>
        <w:tabs>
          <w:tab w:val="left" w:pos="10490"/>
        </w:tabs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14182A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9821AE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 ԵՌԱՄՍՅԱԿԻ </w:t>
      </w:r>
      <w:r w:rsidR="0089325A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ԳՈՐԾՈՒՆԵՈՒԹՅԱՆ </w:t>
      </w:r>
      <w:r w:rsidR="00820BAC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ՎԵՐԱԲԵՐՅԱԼ</w:t>
      </w:r>
    </w:p>
    <w:p w:rsidR="0089325A" w:rsidRPr="000B5592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 Ա Շ Վ Ե Տ Վ ՈՒ Թ Յ ՈՒ Ն</w:t>
      </w:r>
    </w:p>
    <w:tbl>
      <w:tblPr>
        <w:tblpPr w:leftFromText="180" w:rightFromText="180" w:vertAnchor="text" w:horzAnchor="margin" w:tblpXSpec="center" w:tblpY="103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4"/>
        <w:gridCol w:w="9659"/>
        <w:gridCol w:w="770"/>
      </w:tblGrid>
      <w:tr w:rsidR="00202C85" w:rsidRPr="00927965" w:rsidTr="00927965">
        <w:trPr>
          <w:trHeight w:val="497"/>
        </w:trPr>
        <w:tc>
          <w:tcPr>
            <w:tcW w:w="10173" w:type="dxa"/>
            <w:gridSpan w:val="2"/>
            <w:shd w:val="clear" w:color="auto" w:fill="C6D9F1" w:themeFill="text2" w:themeFillTint="33"/>
            <w:vAlign w:val="center"/>
          </w:tcPr>
          <w:p w:rsidR="00202C85" w:rsidRPr="00927965" w:rsidRDefault="00202C85" w:rsidP="00FB4AAE">
            <w:pPr>
              <w:tabs>
                <w:tab w:val="left" w:pos="709"/>
                <w:tab w:val="left" w:pos="2910"/>
              </w:tabs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/>
                <w:b/>
                <w:lang w:val="af-ZA"/>
              </w:rPr>
              <w:t>Էջը</w:t>
            </w:r>
          </w:p>
        </w:tc>
      </w:tr>
      <w:tr w:rsidR="00202C85" w:rsidRPr="00927965" w:rsidTr="00927965">
        <w:trPr>
          <w:trHeight w:val="201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strike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Նախաբան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B647CB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</w:p>
        </w:tc>
      </w:tr>
      <w:tr w:rsidR="00202C85" w:rsidRPr="009505C7" w:rsidTr="00AC532B">
        <w:trPr>
          <w:trHeight w:val="2075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2.</w:t>
            </w:r>
          </w:p>
        </w:tc>
        <w:tc>
          <w:tcPr>
            <w:tcW w:w="9659" w:type="dxa"/>
            <w:shd w:val="clear" w:color="auto" w:fill="auto"/>
          </w:tcPr>
          <w:p w:rsidR="001E3177" w:rsidRPr="00927965" w:rsidRDefault="001E3177" w:rsidP="00AC532B">
            <w:pPr>
              <w:spacing w:after="0" w:line="240" w:lineRule="auto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Ստուգումներ</w:t>
            </w:r>
            <w:r w:rsidRPr="00927965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</w:t>
            </w:r>
          </w:p>
          <w:p w:rsidR="00CE30D5" w:rsidRPr="00CE30D5" w:rsidRDefault="004A2B5D" w:rsidP="00AC532B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.1.</w:t>
            </w:r>
            <w:r w:rsidR="00CE30D5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ՀՀ</w:t>
            </w:r>
            <w:r w:rsidR="00186EF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Վայոց ձորի</w:t>
            </w:r>
            <w:r w:rsidR="00CE30D5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մարզի </w:t>
            </w:r>
            <w:r w:rsidR="00AC532B">
              <w:rPr>
                <w:rFonts w:ascii="GHEA Grapalat" w:hAnsi="GHEA Grapalat" w:cs="Sylfaen"/>
                <w:sz w:val="24"/>
                <w:szCs w:val="24"/>
                <w:lang w:val="af-ZA"/>
              </w:rPr>
              <w:t>Վայքի թիվ 1 և 3</w:t>
            </w:r>
            <w:r w:rsidR="00CE30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ՀՀ </w:t>
            </w:r>
            <w:r w:rsidR="00AC532B">
              <w:rPr>
                <w:rFonts w:ascii="GHEA Grapalat" w:hAnsi="GHEA Grapalat" w:cs="Sylfaen"/>
                <w:sz w:val="24"/>
                <w:szCs w:val="24"/>
                <w:lang w:val="af-ZA"/>
              </w:rPr>
              <w:t>Տավուշի մարզի</w:t>
            </w:r>
            <w:r w:rsidR="00CE30D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C532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Նոյեմբերյանի թիվ 1 և 2, ՀՀ Սյունիքի մարզի Գորիսի թիվ 3 </w:t>
            </w:r>
            <w:r w:rsidR="00CE30D5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նախադպրոցական ուսումնական հաստատություններ                                                                              </w:t>
            </w:r>
            <w:r w:rsidR="00CE30D5" w:rsidRPr="00927965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</w:t>
            </w:r>
          </w:p>
          <w:p w:rsidR="00202C85" w:rsidRPr="00CE30D5" w:rsidRDefault="004A2B5D" w:rsidP="00AC532B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AC532B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3E579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="00AC532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3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Times Armenian"/>
                <w:sz w:val="24"/>
                <w:szCs w:val="24"/>
              </w:rPr>
              <w:t>նախնական</w:t>
            </w:r>
            <w:r w:rsidR="00024553" w:rsidRPr="0002455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արհեստագործական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)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4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կրթական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ծրագրեր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C532B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ուսումնական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հաստատություններ</w:t>
            </w:r>
            <w:r w:rsidR="00024553" w:rsidRPr="00024553">
              <w:rPr>
                <w:rFonts w:ascii="GHEA Grapalat" w:hAnsi="GHEA Grapalat" w:cs="Sylfaen"/>
                <w:lang w:val="af-ZA"/>
              </w:rPr>
              <w:t xml:space="preserve"> </w:t>
            </w:r>
            <w:r w:rsidR="00024553" w:rsidRPr="00024553">
              <w:rPr>
                <w:rFonts w:ascii="GHEA Grapalat" w:hAnsi="GHEA Grapalat" w:cs="Sylfaen"/>
                <w:sz w:val="24"/>
                <w:szCs w:val="24"/>
                <w:highlight w:val="yellow"/>
                <w:lang w:val="af-ZA"/>
              </w:rPr>
              <w:t xml:space="preserve">                                                                                            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697A" w:rsidRPr="00B647CB" w:rsidRDefault="0069697A" w:rsidP="0069697A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 </w:t>
            </w:r>
          </w:p>
          <w:p w:rsidR="00024553" w:rsidRPr="00B647CB" w:rsidRDefault="0069697A" w:rsidP="00024553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</w:t>
            </w:r>
          </w:p>
          <w:p w:rsidR="0069697A" w:rsidRPr="00B647CB" w:rsidRDefault="00024553" w:rsidP="00024553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</w:t>
            </w:r>
            <w:r w:rsidR="0069697A"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2</w:t>
            </w:r>
          </w:p>
          <w:p w:rsidR="00024553" w:rsidRPr="00B647CB" w:rsidRDefault="0002455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024553" w:rsidRPr="00B647CB" w:rsidRDefault="0002455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B647CB" w:rsidRDefault="00B647CB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5</w:t>
            </w:r>
          </w:p>
          <w:p w:rsidR="0069697A" w:rsidRPr="00B647CB" w:rsidRDefault="0069697A" w:rsidP="00AC532B">
            <w:pPr>
              <w:spacing w:after="0" w:line="240" w:lineRule="auto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</w:tc>
      </w:tr>
      <w:tr w:rsidR="00CE30D5" w:rsidRPr="00284776" w:rsidTr="00AC532B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CE30D5" w:rsidRPr="00927965" w:rsidRDefault="00CE30D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3.</w:t>
            </w:r>
          </w:p>
        </w:tc>
        <w:tc>
          <w:tcPr>
            <w:tcW w:w="9659" w:type="dxa"/>
            <w:shd w:val="clear" w:color="auto" w:fill="auto"/>
          </w:tcPr>
          <w:p w:rsidR="00CE30D5" w:rsidRDefault="008D0BE6" w:rsidP="00AC532B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Վերահսկողություն</w:t>
            </w:r>
          </w:p>
          <w:p w:rsidR="00734CD0" w:rsidRPr="00B90B7A" w:rsidRDefault="00734CD0" w:rsidP="00AC532B">
            <w:pPr>
              <w:spacing w:after="0" w:line="240" w:lineRule="auto"/>
              <w:ind w:left="49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90B7A">
              <w:rPr>
                <w:rFonts w:ascii="GHEA Grapalat" w:hAnsi="GHEA Grapalat"/>
                <w:sz w:val="24"/>
                <w:szCs w:val="24"/>
                <w:lang w:val="af-ZA"/>
              </w:rPr>
              <w:t xml:space="preserve"> ՀՀ </w:t>
            </w:r>
            <w:r w:rsidR="00186EFC">
              <w:rPr>
                <w:rFonts w:ascii="GHEA Grapalat" w:hAnsi="GHEA Grapalat"/>
                <w:sz w:val="24"/>
                <w:szCs w:val="24"/>
                <w:lang w:val="af-ZA"/>
              </w:rPr>
              <w:t>Լոռու</w:t>
            </w:r>
            <w:r w:rsidRPr="00B90B7A">
              <w:rPr>
                <w:rFonts w:ascii="GHEA Grapalat" w:hAnsi="GHEA Grapalat"/>
                <w:sz w:val="24"/>
                <w:szCs w:val="24"/>
                <w:lang w:val="af-ZA"/>
              </w:rPr>
              <w:t xml:space="preserve"> մարզպետարանի աշխատակազմի կրթության, մշակույթի և սպորտի վարչություն</w:t>
            </w:r>
          </w:p>
        </w:tc>
        <w:tc>
          <w:tcPr>
            <w:tcW w:w="770" w:type="dxa"/>
            <w:shd w:val="clear" w:color="auto" w:fill="auto"/>
          </w:tcPr>
          <w:p w:rsidR="00CE30D5" w:rsidRPr="00AC532B" w:rsidRDefault="00CE30D5" w:rsidP="003E579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3E5799" w:rsidRPr="00B647CB" w:rsidRDefault="00B647CB" w:rsidP="003E579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  <w:r w:rsidR="00B90B7A"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3</w:t>
            </w:r>
          </w:p>
          <w:p w:rsidR="00B90B7A" w:rsidRPr="00AC532B" w:rsidRDefault="00B90B7A" w:rsidP="00AC532B">
            <w:pPr>
              <w:spacing w:after="0" w:line="240" w:lineRule="auto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</w:tc>
      </w:tr>
      <w:tr w:rsidR="00202C85" w:rsidRPr="00B647CB" w:rsidTr="00927965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CE30D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4</w:t>
            </w:r>
            <w:r w:rsidR="00202C85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E3177" w:rsidRPr="00927965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  <w:t>Հետադարձ կապ</w:t>
            </w:r>
          </w:p>
          <w:p w:rsidR="001E3177" w:rsidRPr="00927965" w:rsidRDefault="00734CD0" w:rsidP="009821AE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.1. 201</w:t>
            </w:r>
            <w:r w:rsidR="00841EFC">
              <w:rPr>
                <w:rFonts w:ascii="GHEA Grapalat" w:hAnsi="GHEA Grapalat" w:cs="Sylfaen"/>
                <w:sz w:val="24"/>
                <w:szCs w:val="24"/>
                <w:lang w:val="af-ZA"/>
              </w:rPr>
              <w:t>9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թվականի </w:t>
            </w:r>
            <w:r w:rsidR="00B90B7A">
              <w:rPr>
                <w:rFonts w:ascii="GHEA Grapalat" w:hAnsi="GHEA Grapalat" w:cs="Sylfaen"/>
                <w:sz w:val="24"/>
                <w:szCs w:val="24"/>
                <w:lang w:val="af-ZA"/>
              </w:rPr>
              <w:t>I</w:t>
            </w:r>
            <w:r w:rsidR="00AC532B">
              <w:rPr>
                <w:rFonts w:ascii="GHEA Grapalat" w:hAnsi="GHEA Grapalat" w:cs="Sylfaen"/>
                <w:sz w:val="24"/>
                <w:szCs w:val="24"/>
                <w:lang w:val="af-ZA"/>
              </w:rPr>
              <w:t>I</w:t>
            </w:r>
            <w:r w:rsidR="00841EF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եռամսյակում իրականացրած 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ստուգումների արդյունքում ՀՀ կրթության տեսչական մարմնի ղեկավարի կարգադրագրերով տրված հանձնարարականների և հաստատություններից ստացված կատարողականների համադրման արդյունքներ </w:t>
            </w:r>
          </w:p>
          <w:p w:rsidR="009821AE" w:rsidRPr="00927965" w:rsidRDefault="00734CD0" w:rsidP="009821AE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  <w:r w:rsidR="009821AE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.2. Լիազոր մարմինների կողմից ձեռնարկված միջոցառումներ</w:t>
            </w:r>
          </w:p>
        </w:tc>
        <w:tc>
          <w:tcPr>
            <w:tcW w:w="770" w:type="dxa"/>
            <w:shd w:val="clear" w:color="auto" w:fill="auto"/>
          </w:tcPr>
          <w:p w:rsidR="00202C85" w:rsidRPr="00B647CB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393D56" w:rsidRPr="00B647CB" w:rsidRDefault="00B90B7A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  <w:r w:rsidR="00B647CB"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8</w:t>
            </w:r>
          </w:p>
          <w:p w:rsidR="00393D56" w:rsidRPr="00B647CB" w:rsidRDefault="00393D56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0D2DAD" w:rsidRPr="00B647CB" w:rsidRDefault="000D2DAD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B90B7A" w:rsidRPr="00B647CB" w:rsidRDefault="00B90B7A" w:rsidP="000D2DAD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393D56" w:rsidRPr="00B647CB" w:rsidRDefault="00B90B7A" w:rsidP="000D2DAD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2</w:t>
            </w:r>
            <w:r w:rsidR="00B647CB"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</w:p>
        </w:tc>
      </w:tr>
      <w:tr w:rsidR="00202C85" w:rsidRPr="00927965" w:rsidTr="00927965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CE30D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5</w:t>
            </w:r>
            <w:r w:rsidR="00202C85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9821AE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Դիմում-բողոքներ</w:t>
            </w:r>
          </w:p>
          <w:p w:rsidR="00202C85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sz w:val="24"/>
                <w:szCs w:val="24"/>
                <w:lang w:val="af-ZA"/>
              </w:rPr>
              <w:t>Ուսումնասիրություններ կամ ստուգումներ ՀՀ կրթության տեսչական մարմնում ստացված կան վերահասցեագրված դիմում-բողոքների արդյունքում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AC532B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202C85" w:rsidRPr="00B647CB" w:rsidRDefault="00B647CB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B647CB">
              <w:rPr>
                <w:rFonts w:ascii="GHEA Grapalat" w:hAnsi="GHEA Grapalat" w:cs="Sylfaen"/>
                <w:b/>
                <w:spacing w:val="30"/>
                <w:lang w:val="af-ZA"/>
              </w:rPr>
              <w:t>22</w:t>
            </w:r>
          </w:p>
          <w:p w:rsidR="00202C85" w:rsidRPr="00AC532B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202C85" w:rsidRPr="00AC532B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</w:tc>
      </w:tr>
      <w:tr w:rsidR="00202C85" w:rsidRPr="00927965" w:rsidTr="00927965">
        <w:trPr>
          <w:trHeight w:val="375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B90B7A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6</w:t>
            </w:r>
            <w:r w:rsidR="00202C85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9821AE" w:rsidP="0069697A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Կանխարգելիչ միջոցառումներ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927965" w:rsidRDefault="00B647CB" w:rsidP="00EF4A02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22</w:t>
            </w:r>
          </w:p>
        </w:tc>
      </w:tr>
    </w:tbl>
    <w:p w:rsidR="00AE15EB" w:rsidRDefault="00AE15EB" w:rsidP="000E27C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tbl>
      <w:tblPr>
        <w:tblpPr w:leftFromText="180" w:rightFromText="180" w:vertAnchor="text" w:horzAnchor="margin" w:tblpXSpec="center" w:tblpY="111"/>
        <w:tblW w:w="11593" w:type="dxa"/>
        <w:shd w:val="clear" w:color="auto" w:fill="DBE5F1"/>
        <w:tblLook w:val="04A0" w:firstRow="1" w:lastRow="0" w:firstColumn="1" w:lastColumn="0" w:noHBand="0" w:noVBand="1"/>
      </w:tblPr>
      <w:tblGrid>
        <w:gridCol w:w="11593"/>
      </w:tblGrid>
      <w:tr w:rsidR="00AE15EB" w:rsidRPr="00CA2DA9" w:rsidTr="00202C85">
        <w:trPr>
          <w:trHeight w:val="804"/>
        </w:trPr>
        <w:tc>
          <w:tcPr>
            <w:tcW w:w="11593" w:type="dxa"/>
            <w:shd w:val="clear" w:color="auto" w:fill="DBE5F1"/>
            <w:vAlign w:val="center"/>
          </w:tcPr>
          <w:p w:rsidR="00AE15EB" w:rsidRPr="00AE15EB" w:rsidRDefault="00AE15EB" w:rsidP="009821AE">
            <w:pPr>
              <w:pStyle w:val="Heading1"/>
              <w:spacing w:before="0" w:beforeAutospacing="0" w:after="0" w:afterAutospacing="0"/>
              <w:ind w:left="357"/>
              <w:jc w:val="center"/>
              <w:rPr>
                <w:rFonts w:ascii="GHEA Grapalat" w:hAnsi="GHEA Grapalat"/>
                <w:sz w:val="28"/>
                <w:szCs w:val="28"/>
                <w:lang w:val="af-ZA"/>
              </w:rPr>
            </w:pPr>
            <w:r w:rsidRPr="00AF650B">
              <w:rPr>
                <w:rFonts w:ascii="GHEA Grapalat" w:hAnsi="GHEA Grapalat" w:cs="Sylfaen"/>
                <w:sz w:val="28"/>
                <w:szCs w:val="28"/>
              </w:rPr>
              <w:t>ՀՀ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կրթության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տեսչ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ական</w:t>
            </w:r>
            <w:r w:rsidR="00820BAC" w:rsidRPr="00820BAC">
              <w:rPr>
                <w:rFonts w:ascii="GHEA Grapalat" w:hAnsi="GHEA Grapalat" w:cs="Sylfaen"/>
                <w:sz w:val="28"/>
                <w:szCs w:val="28"/>
                <w:lang w:val="af-ZA"/>
              </w:rPr>
              <w:t xml:space="preserve"> 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մարմնի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>201</w:t>
            </w:r>
            <w:r w:rsidR="009821AE">
              <w:rPr>
                <w:rFonts w:ascii="GHEA Grapalat" w:hAnsi="GHEA Grapalat" w:cs="Times Armenian"/>
                <w:sz w:val="28"/>
                <w:szCs w:val="28"/>
                <w:lang w:val="af-ZA"/>
              </w:rPr>
              <w:t>9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թվականի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="009821AE">
              <w:rPr>
                <w:rFonts w:ascii="GHEA Grapalat" w:hAnsi="GHEA Grapalat"/>
                <w:sz w:val="28"/>
                <w:szCs w:val="28"/>
                <w:lang w:val="af-ZA"/>
              </w:rPr>
              <w:t>I</w:t>
            </w:r>
            <w:r w:rsidR="00F07AB2">
              <w:rPr>
                <w:rFonts w:ascii="GHEA Grapalat" w:hAnsi="GHEA Grapalat"/>
                <w:sz w:val="28"/>
                <w:szCs w:val="28"/>
                <w:lang w:val="af-ZA"/>
              </w:rPr>
              <w:t>II</w:t>
            </w:r>
            <w:r w:rsidR="009821AE">
              <w:rPr>
                <w:rFonts w:ascii="GHEA Grapalat" w:hAnsi="GHEA Grapalat"/>
                <w:sz w:val="28"/>
                <w:szCs w:val="28"/>
                <w:lang w:val="af-ZA"/>
              </w:rPr>
              <w:t xml:space="preserve"> եռամսյակի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գործունեությունը</w:t>
            </w:r>
          </w:p>
        </w:tc>
      </w:tr>
    </w:tbl>
    <w:p w:rsidR="0086294D" w:rsidRPr="00202C85" w:rsidRDefault="0086294D" w:rsidP="000E27C3">
      <w:pPr>
        <w:spacing w:after="0"/>
        <w:ind w:firstLine="567"/>
        <w:jc w:val="both"/>
        <w:rPr>
          <w:rFonts w:ascii="GHEA Grapalat" w:hAnsi="GHEA Grapalat" w:cs="Sylfaen"/>
          <w:sz w:val="28"/>
          <w:szCs w:val="28"/>
          <w:lang w:val="af-ZA"/>
        </w:rPr>
      </w:pPr>
    </w:p>
    <w:tbl>
      <w:tblPr>
        <w:tblpPr w:leftFromText="180" w:rightFromText="180" w:vertAnchor="text" w:horzAnchor="margin" w:tblpXSpec="center" w:tblpY="111"/>
        <w:tblW w:w="11576" w:type="dxa"/>
        <w:shd w:val="clear" w:color="auto" w:fill="DBE5F1"/>
        <w:tblLook w:val="04A0" w:firstRow="1" w:lastRow="0" w:firstColumn="1" w:lastColumn="0" w:noHBand="0" w:noVBand="1"/>
      </w:tblPr>
      <w:tblGrid>
        <w:gridCol w:w="11576"/>
      </w:tblGrid>
      <w:tr w:rsidR="0086294D" w:rsidRPr="00857EC1" w:rsidTr="00202C85">
        <w:trPr>
          <w:trHeight w:val="610"/>
        </w:trPr>
        <w:tc>
          <w:tcPr>
            <w:tcW w:w="11576" w:type="dxa"/>
            <w:shd w:val="clear" w:color="auto" w:fill="DBE5F1"/>
            <w:vAlign w:val="center"/>
          </w:tcPr>
          <w:p w:rsidR="0086294D" w:rsidRPr="00AE15EB" w:rsidRDefault="0086294D" w:rsidP="00713032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Նախաբան</w:t>
            </w:r>
          </w:p>
        </w:tc>
      </w:tr>
    </w:tbl>
    <w:p w:rsidR="00F07AB2" w:rsidRDefault="00CF6D07" w:rsidP="00AC532B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F54B62">
        <w:rPr>
          <w:rFonts w:ascii="GHEA Grapalat" w:hAnsi="GHEA Grapalat" w:cs="Sylfaen"/>
          <w:sz w:val="24"/>
          <w:szCs w:val="24"/>
          <w:lang w:val="af-ZA"/>
        </w:rPr>
        <w:t>ՀՀ</w:t>
      </w:r>
      <w:r w:rsidR="00820BAC" w:rsidRPr="00F54B62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54B62">
        <w:rPr>
          <w:rFonts w:ascii="GHEA Grapalat" w:hAnsi="GHEA Grapalat" w:cs="Sylfaen"/>
          <w:sz w:val="24"/>
          <w:szCs w:val="24"/>
          <w:lang w:val="af-ZA"/>
        </w:rPr>
        <w:t>տեսչ</w:t>
      </w:r>
      <w:r w:rsidR="00820BAC" w:rsidRPr="00F54B62">
        <w:rPr>
          <w:rFonts w:ascii="GHEA Grapalat" w:hAnsi="GHEA Grapalat" w:cs="Sylfaen"/>
          <w:sz w:val="24"/>
          <w:szCs w:val="24"/>
          <w:lang w:val="af-ZA"/>
        </w:rPr>
        <w:t>ական մարմինը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F54B62">
        <w:rPr>
          <w:rFonts w:ascii="GHEA Grapalat" w:hAnsi="GHEA Grapalat" w:cs="Sylfaen"/>
          <w:sz w:val="24"/>
          <w:szCs w:val="24"/>
          <w:lang w:val="af-ZA"/>
        </w:rPr>
        <w:t>այսուհետ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="00820BAC" w:rsidRPr="00F54B62">
        <w:rPr>
          <w:rFonts w:ascii="GHEA Grapalat" w:hAnsi="GHEA Grapalat" w:cs="Sylfaen"/>
          <w:sz w:val="24"/>
          <w:szCs w:val="24"/>
          <w:lang w:val="af-ZA"/>
        </w:rPr>
        <w:t>ԿՏՄ</w:t>
      </w:r>
      <w:r w:rsidRPr="00F54B62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121000" w:rsidRPr="00F54B62">
        <w:rPr>
          <w:rFonts w:ascii="GHEA Grapalat" w:hAnsi="GHEA Grapalat" w:cs="Times Armenian"/>
          <w:sz w:val="24"/>
          <w:szCs w:val="24"/>
          <w:lang w:val="af-ZA"/>
        </w:rPr>
        <w:t>համաձայն 2019 թվականի տարեկան գործունեության ծրագրի</w:t>
      </w:r>
      <w:r w:rsidR="00386A53">
        <w:rPr>
          <w:rFonts w:ascii="GHEA Grapalat" w:hAnsi="GHEA Grapalat" w:cs="Times Armenian"/>
          <w:sz w:val="24"/>
          <w:szCs w:val="24"/>
          <w:lang w:val="af-ZA"/>
        </w:rPr>
        <w:t>՝</w:t>
      </w:r>
      <w:r w:rsidR="00121000" w:rsidRPr="00F54B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4B62">
        <w:rPr>
          <w:rFonts w:ascii="GHEA Grapalat" w:hAnsi="GHEA Grapalat" w:cs="Times Armenian"/>
          <w:sz w:val="24"/>
          <w:szCs w:val="24"/>
          <w:lang w:val="af-ZA"/>
        </w:rPr>
        <w:t>2019 թվականի եր</w:t>
      </w:r>
      <w:r w:rsidR="00AC532B">
        <w:rPr>
          <w:rFonts w:ascii="GHEA Grapalat" w:hAnsi="GHEA Grapalat" w:cs="Times Armenian"/>
          <w:sz w:val="24"/>
          <w:szCs w:val="24"/>
          <w:lang w:val="af-ZA"/>
        </w:rPr>
        <w:t>րորդ</w:t>
      </w:r>
      <w:r w:rsidR="00F54B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4B62" w:rsidRPr="00AC532B">
        <w:rPr>
          <w:rFonts w:ascii="GHEA Grapalat" w:hAnsi="GHEA Grapalat" w:cs="Times Armenian"/>
          <w:sz w:val="24"/>
          <w:szCs w:val="24"/>
          <w:lang w:val="af-ZA"/>
        </w:rPr>
        <w:t>եռամսյակում</w:t>
      </w:r>
      <w:r w:rsidR="00AC532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B4AAE" w:rsidRPr="00AC532B">
        <w:rPr>
          <w:rFonts w:ascii="GHEA Grapalat" w:hAnsi="GHEA Grapalat" w:cs="Times Armenian"/>
          <w:sz w:val="24"/>
          <w:szCs w:val="24"/>
          <w:lang w:val="af-ZA"/>
        </w:rPr>
        <w:t>փ</w:t>
      </w:r>
      <w:r w:rsidR="00F54B62" w:rsidRPr="00AC532B">
        <w:rPr>
          <w:rFonts w:ascii="GHEA Grapalat" w:hAnsi="GHEA Grapalat" w:cs="Times Armenian"/>
          <w:sz w:val="24"/>
          <w:szCs w:val="24"/>
          <w:lang w:val="af-ZA"/>
        </w:rPr>
        <w:t xml:space="preserve">որձարկել է </w:t>
      </w:r>
    </w:p>
    <w:p w:rsidR="00574372" w:rsidRPr="00F07AB2" w:rsidRDefault="00F54B62" w:rsidP="0055456B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Times Armenian"/>
          <w:lang w:val="af-ZA"/>
        </w:rPr>
      </w:pPr>
      <w:r w:rsidRPr="00F07AB2">
        <w:rPr>
          <w:rFonts w:ascii="GHEA Grapalat" w:hAnsi="GHEA Grapalat"/>
          <w:lang w:val="en-US"/>
        </w:rPr>
        <w:t>մ</w:t>
      </w:r>
      <w:r w:rsidRPr="00F07AB2">
        <w:rPr>
          <w:rFonts w:ascii="GHEA Grapalat" w:hAnsi="GHEA Grapalat"/>
          <w:lang w:val="hy-AM"/>
        </w:rPr>
        <w:t>արզպետարանի</w:t>
      </w:r>
      <w:r w:rsidR="00D06ECE" w:rsidRPr="00F07AB2">
        <w:rPr>
          <w:rFonts w:ascii="GHEA Grapalat" w:hAnsi="GHEA Grapalat"/>
          <w:lang w:val="af-ZA"/>
        </w:rPr>
        <w:t xml:space="preserve"> (</w:t>
      </w:r>
      <w:r w:rsidR="00D06ECE" w:rsidRPr="00F07AB2">
        <w:rPr>
          <w:rFonts w:ascii="GHEA Grapalat" w:hAnsi="GHEA Grapalat"/>
        </w:rPr>
        <w:t>ՀՀ</w:t>
      </w:r>
      <w:r w:rsidR="00D06ECE" w:rsidRPr="00F07AB2">
        <w:rPr>
          <w:rFonts w:ascii="GHEA Grapalat" w:hAnsi="GHEA Grapalat"/>
          <w:lang w:val="af-ZA"/>
        </w:rPr>
        <w:t xml:space="preserve"> </w:t>
      </w:r>
      <w:r w:rsidR="00AC532B" w:rsidRPr="00F07AB2">
        <w:rPr>
          <w:rFonts w:ascii="GHEA Grapalat" w:hAnsi="GHEA Grapalat"/>
          <w:lang w:val="af-ZA"/>
        </w:rPr>
        <w:t>Լոռու</w:t>
      </w:r>
      <w:r w:rsidR="00D06ECE" w:rsidRPr="00F07AB2">
        <w:rPr>
          <w:rFonts w:ascii="GHEA Grapalat" w:hAnsi="GHEA Grapalat"/>
          <w:lang w:val="af-ZA"/>
        </w:rPr>
        <w:t xml:space="preserve"> </w:t>
      </w:r>
      <w:r w:rsidR="00D06ECE" w:rsidRPr="00F07AB2">
        <w:rPr>
          <w:rFonts w:ascii="GHEA Grapalat" w:hAnsi="GHEA Grapalat"/>
        </w:rPr>
        <w:t>մարզպետարա</w:t>
      </w:r>
      <w:r w:rsidR="00FB4AAE" w:rsidRPr="00F07AB2">
        <w:rPr>
          <w:rFonts w:ascii="GHEA Grapalat" w:hAnsi="GHEA Grapalat"/>
        </w:rPr>
        <w:t>ն</w:t>
      </w:r>
      <w:r w:rsidR="00D06ECE" w:rsidRPr="00F07AB2">
        <w:rPr>
          <w:rFonts w:ascii="GHEA Grapalat" w:hAnsi="GHEA Grapalat"/>
          <w:lang w:val="af-ZA"/>
        </w:rPr>
        <w:t>)</w:t>
      </w:r>
      <w:r w:rsidRPr="00F07AB2">
        <w:rPr>
          <w:rFonts w:ascii="GHEA Grapalat" w:hAnsi="GHEA Grapalat"/>
          <w:lang w:val="ro-RO"/>
        </w:rPr>
        <w:t xml:space="preserve"> </w:t>
      </w:r>
      <w:r w:rsidR="00D06ECE" w:rsidRPr="00F07AB2">
        <w:rPr>
          <w:rFonts w:ascii="GHEA Grapalat" w:hAnsi="GHEA Grapalat"/>
        </w:rPr>
        <w:t>աշխատակազմերի</w:t>
      </w:r>
      <w:r w:rsidR="00D06ECE" w:rsidRPr="00F07AB2">
        <w:rPr>
          <w:rFonts w:ascii="GHEA Grapalat" w:hAnsi="GHEA Grapalat"/>
          <w:lang w:val="af-ZA"/>
        </w:rPr>
        <w:t xml:space="preserve"> </w:t>
      </w:r>
      <w:r w:rsidRPr="00F07AB2">
        <w:rPr>
          <w:rFonts w:ascii="GHEA Grapalat" w:hAnsi="GHEA Grapalat"/>
          <w:lang w:val="hy-AM"/>
        </w:rPr>
        <w:t xml:space="preserve">կրթության հարցերով զբաղվող ստորաբաժանումում իրականացվող </w:t>
      </w:r>
      <w:r w:rsidRPr="00F07AB2">
        <w:rPr>
          <w:rFonts w:ascii="GHEA Grapalat" w:hAnsi="GHEA Grapalat"/>
          <w:lang w:val="ro-RO"/>
        </w:rPr>
        <w:t>վերահսկողական գործառույթի</w:t>
      </w:r>
      <w:r w:rsidR="00D06ECE" w:rsidRPr="00F07AB2">
        <w:rPr>
          <w:rFonts w:ascii="GHEA Grapalat" w:hAnsi="GHEA Grapalat"/>
          <w:lang w:val="ro-RO"/>
        </w:rPr>
        <w:t xml:space="preserve"> համար նախատեսվող</w:t>
      </w:r>
      <w:r w:rsidRPr="00F07AB2">
        <w:rPr>
          <w:rFonts w:ascii="GHEA Grapalat" w:hAnsi="GHEA Grapalat"/>
          <w:lang w:val="ro-RO"/>
        </w:rPr>
        <w:t xml:space="preserve"> </w:t>
      </w:r>
      <w:r w:rsidR="00121000" w:rsidRPr="00F07AB2">
        <w:rPr>
          <w:rFonts w:ascii="GHEA Grapalat" w:hAnsi="GHEA Grapalat"/>
          <w:lang w:val="ro-RO"/>
        </w:rPr>
        <w:t>ձևաթղթ</w:t>
      </w:r>
      <w:r w:rsidR="00FB4AAE" w:rsidRPr="00F07AB2">
        <w:rPr>
          <w:rFonts w:ascii="GHEA Grapalat" w:hAnsi="GHEA Grapalat"/>
          <w:lang w:val="ro-RO"/>
        </w:rPr>
        <w:t>երը</w:t>
      </w:r>
      <w:r w:rsidR="00F07AB2">
        <w:rPr>
          <w:rFonts w:ascii="GHEA Grapalat" w:hAnsi="GHEA Grapalat"/>
          <w:lang w:val="ro-RO"/>
        </w:rPr>
        <w:t>,</w:t>
      </w:r>
    </w:p>
    <w:p w:rsidR="00F07AB2" w:rsidRPr="00F07AB2" w:rsidRDefault="00F07AB2" w:rsidP="0055456B">
      <w:pPr>
        <w:pStyle w:val="ListParagraph"/>
        <w:numPr>
          <w:ilvl w:val="0"/>
          <w:numId w:val="4"/>
        </w:numPr>
        <w:ind w:left="0" w:firstLine="567"/>
        <w:jc w:val="both"/>
        <w:rPr>
          <w:rFonts w:ascii="GHEA Grapalat" w:hAnsi="GHEA Grapalat" w:cs="Times Armenian"/>
          <w:lang w:val="af-ZA"/>
        </w:rPr>
      </w:pPr>
      <w:r>
        <w:rPr>
          <w:rFonts w:ascii="GHEA Grapalat" w:hAnsi="GHEA Grapalat"/>
          <w:lang w:val="af-ZA"/>
        </w:rPr>
        <w:t xml:space="preserve">հանրակրթական դպրոցի տնօրենի զարգացման ծրագրի մշտադիտարկման ձևաթուղթը (Երևան քաղաքի 5 դպրոցներ):  </w:t>
      </w:r>
    </w:p>
    <w:p w:rsidR="001B5373" w:rsidRPr="00574372" w:rsidRDefault="001B5373" w:rsidP="00F07AB2">
      <w:pPr>
        <w:pStyle w:val="ListParagraph"/>
        <w:tabs>
          <w:tab w:val="left" w:pos="142"/>
        </w:tabs>
        <w:ind w:left="0"/>
        <w:jc w:val="both"/>
        <w:rPr>
          <w:rFonts w:ascii="GHEA Grapalat" w:hAnsi="GHEA Grapalat"/>
          <w:lang w:val="hy-AM"/>
        </w:rPr>
      </w:pPr>
    </w:p>
    <w:p w:rsidR="00FB4AAE" w:rsidRPr="00F07AB2" w:rsidRDefault="00FB4AAE" w:rsidP="00F07AB2">
      <w:pPr>
        <w:spacing w:after="0"/>
        <w:ind w:firstLine="567"/>
        <w:jc w:val="both"/>
        <w:rPr>
          <w:rFonts w:ascii="GHEA Grapalat" w:hAnsi="GHEA Grapalat"/>
          <w:color w:val="FF0000"/>
          <w:lang w:val="af-ZA"/>
        </w:rPr>
      </w:pPr>
      <w:r w:rsidRPr="00F07AB2">
        <w:rPr>
          <w:rFonts w:ascii="GHEA Grapalat" w:hAnsi="GHEA Grapalat"/>
          <w:sz w:val="24"/>
          <w:szCs w:val="24"/>
          <w:lang w:val="af-ZA"/>
        </w:rPr>
        <w:t>Ձևաթղթերը փորձարկման արդյունքում լրամշակվել են</w:t>
      </w:r>
      <w:r w:rsidR="00F07AB2" w:rsidRPr="00F07AB2">
        <w:rPr>
          <w:rFonts w:ascii="GHEA Grapalat" w:hAnsi="GHEA Grapalat"/>
          <w:sz w:val="24"/>
          <w:szCs w:val="24"/>
          <w:lang w:val="af-ZA"/>
        </w:rPr>
        <w:t>: Համայնքապետարանի</w:t>
      </w:r>
      <w:r w:rsidRPr="00F07AB2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F07AB2" w:rsidRPr="00F07AB2">
        <w:rPr>
          <w:rFonts w:ascii="GHEA Grapalat" w:hAnsi="GHEA Grapalat"/>
          <w:sz w:val="24"/>
          <w:szCs w:val="24"/>
          <w:lang w:val="af-ZA"/>
        </w:rPr>
        <w:t xml:space="preserve">մարզպետարանի </w:t>
      </w:r>
      <w:r w:rsidR="00F07AB2" w:rsidRPr="00F07AB2">
        <w:rPr>
          <w:rFonts w:ascii="GHEA Grapalat" w:hAnsi="GHEA Grapalat"/>
          <w:sz w:val="24"/>
          <w:szCs w:val="24"/>
          <w:lang w:val="hy-AM"/>
        </w:rPr>
        <w:t>աշխատակազմերի</w:t>
      </w:r>
      <w:r w:rsidR="00F07AB2" w:rsidRPr="00F07AB2">
        <w:rPr>
          <w:rFonts w:ascii="GHEA Grapalat" w:hAnsi="GHEA Grapalat"/>
          <w:sz w:val="24"/>
          <w:szCs w:val="24"/>
          <w:lang w:val="af-ZA"/>
        </w:rPr>
        <w:t xml:space="preserve"> </w:t>
      </w:r>
      <w:r w:rsidR="00F07AB2" w:rsidRPr="00F07AB2">
        <w:rPr>
          <w:rFonts w:ascii="GHEA Grapalat" w:hAnsi="GHEA Grapalat"/>
          <w:sz w:val="24"/>
          <w:szCs w:val="24"/>
          <w:lang w:val="hy-AM"/>
        </w:rPr>
        <w:t xml:space="preserve">կրթության հարցերով զբաղվող ստորաբաժանումում իրականացվող </w:t>
      </w:r>
      <w:r w:rsidR="00F07AB2" w:rsidRPr="00F07AB2">
        <w:rPr>
          <w:rFonts w:ascii="GHEA Grapalat" w:hAnsi="GHEA Grapalat"/>
          <w:sz w:val="24"/>
          <w:szCs w:val="24"/>
          <w:lang w:val="ro-RO"/>
        </w:rPr>
        <w:t>վերահսկողական գործառույթի համար նախատեսվող ձևաթղթերը սահմանված կարգով</w:t>
      </w:r>
      <w:r w:rsidRPr="00F07AB2">
        <w:rPr>
          <w:rFonts w:ascii="GHEA Grapalat" w:hAnsi="GHEA Grapalat"/>
          <w:lang w:val="af-ZA"/>
        </w:rPr>
        <w:t xml:space="preserve"> </w:t>
      </w:r>
      <w:r w:rsidRPr="00F07AB2">
        <w:rPr>
          <w:rFonts w:ascii="GHEA Grapalat" w:hAnsi="GHEA Grapalat"/>
          <w:sz w:val="24"/>
          <w:szCs w:val="24"/>
          <w:lang w:val="af-ZA"/>
        </w:rPr>
        <w:t>կներկայացվեն ԿՏՄ խորհրդին՝ հաստատման:</w:t>
      </w:r>
    </w:p>
    <w:p w:rsidR="00121000" w:rsidRPr="00574372" w:rsidRDefault="003C19D2" w:rsidP="00F07AB2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 w:rsidR="00574372" w:rsidRPr="00574372">
        <w:rPr>
          <w:rFonts w:ascii="GHEA Grapalat" w:hAnsi="GHEA Grapalat"/>
          <w:lang w:val="hy-AM"/>
        </w:rPr>
        <w:t>ՀՀ կրթության բնագավառի պետական վերահսկողության հայեցակարգի և «Կրթության բնագավառի պետական վերահսկողության մասին» ՀՀ օրենքի նախագծեր</w:t>
      </w:r>
      <w:r w:rsidR="00574372" w:rsidRPr="00574372">
        <w:rPr>
          <w:rFonts w:ascii="GHEA Grapalat" w:hAnsi="GHEA Grapalat"/>
        </w:rPr>
        <w:t>ը</w:t>
      </w:r>
      <w:r w:rsidR="00574372" w:rsidRPr="00574372">
        <w:rPr>
          <w:rFonts w:ascii="GHEA Grapalat" w:hAnsi="GHEA Grapalat"/>
          <w:lang w:val="af-ZA"/>
        </w:rPr>
        <w:t xml:space="preserve"> </w:t>
      </w:r>
      <w:r w:rsidR="00574372" w:rsidRPr="00574372">
        <w:rPr>
          <w:rFonts w:ascii="GHEA Grapalat" w:hAnsi="GHEA Grapalat"/>
        </w:rPr>
        <w:t>մշակման</w:t>
      </w:r>
      <w:r w:rsidR="00574372" w:rsidRPr="00574372">
        <w:rPr>
          <w:rFonts w:ascii="GHEA Grapalat" w:hAnsi="GHEA Grapalat"/>
          <w:lang w:val="af-ZA"/>
        </w:rPr>
        <w:t xml:space="preserve"> </w:t>
      </w:r>
      <w:r w:rsidR="00574372" w:rsidRPr="00574372">
        <w:rPr>
          <w:rFonts w:ascii="GHEA Grapalat" w:hAnsi="GHEA Grapalat"/>
        </w:rPr>
        <w:t>փուլում</w:t>
      </w:r>
      <w:r w:rsidR="00574372" w:rsidRPr="00574372">
        <w:rPr>
          <w:rFonts w:ascii="GHEA Grapalat" w:hAnsi="GHEA Grapalat"/>
          <w:lang w:val="af-ZA"/>
        </w:rPr>
        <w:t xml:space="preserve"> </w:t>
      </w:r>
      <w:r w:rsidR="00574372" w:rsidRPr="00574372">
        <w:rPr>
          <w:rFonts w:ascii="GHEA Grapalat" w:hAnsi="GHEA Grapalat"/>
        </w:rPr>
        <w:t>են</w:t>
      </w:r>
      <w:r w:rsidR="00574372" w:rsidRPr="00574372">
        <w:rPr>
          <w:rFonts w:ascii="GHEA Grapalat" w:hAnsi="GHEA Grapalat"/>
          <w:lang w:val="af-ZA"/>
        </w:rPr>
        <w:t xml:space="preserve">: Դրանք </w:t>
      </w:r>
      <w:r w:rsidR="00574372" w:rsidRPr="00574372">
        <w:rPr>
          <w:rFonts w:ascii="GHEA Grapalat" w:hAnsi="GHEA Grapalat" w:cs="Sylfaen"/>
          <w:bCs/>
        </w:rPr>
        <w:t>ԿՏՄ</w:t>
      </w:r>
      <w:r w:rsidR="00574372" w:rsidRPr="00574372">
        <w:rPr>
          <w:rFonts w:ascii="GHEA Grapalat" w:hAnsi="GHEA Grapalat"/>
          <w:bCs/>
          <w:lang w:val="af-ZA"/>
        </w:rPr>
        <w:t xml:space="preserve"> </w:t>
      </w:r>
      <w:r w:rsidR="00574372" w:rsidRPr="00574372">
        <w:rPr>
          <w:rFonts w:ascii="GHEA Grapalat" w:hAnsi="GHEA Grapalat"/>
          <w:bCs/>
        </w:rPr>
        <w:t>ղեկավարի՝</w:t>
      </w:r>
      <w:r w:rsidR="00574372" w:rsidRPr="00574372">
        <w:rPr>
          <w:rFonts w:ascii="GHEA Grapalat" w:hAnsi="GHEA Grapalat"/>
          <w:bCs/>
          <w:lang w:val="af-ZA"/>
        </w:rPr>
        <w:t xml:space="preserve"> 13.03.2019</w:t>
      </w:r>
      <w:r w:rsidR="00574372" w:rsidRPr="00574372">
        <w:rPr>
          <w:rFonts w:ascii="GHEA Grapalat" w:hAnsi="GHEA Grapalat"/>
          <w:bCs/>
        </w:rPr>
        <w:t>թ</w:t>
      </w:r>
      <w:r w:rsidR="00574372" w:rsidRPr="00574372">
        <w:rPr>
          <w:rFonts w:ascii="GHEA Grapalat" w:hAnsi="GHEA Grapalat"/>
          <w:bCs/>
          <w:lang w:val="af-ZA"/>
        </w:rPr>
        <w:t xml:space="preserve">. N43 </w:t>
      </w:r>
      <w:r w:rsidR="00574372" w:rsidRPr="00574372">
        <w:rPr>
          <w:rFonts w:ascii="GHEA Grapalat" w:hAnsi="GHEA Grapalat"/>
          <w:bCs/>
        </w:rPr>
        <w:t>հրամանով</w:t>
      </w:r>
      <w:r w:rsidR="00574372" w:rsidRPr="00574372">
        <w:rPr>
          <w:rFonts w:ascii="GHEA Grapalat" w:hAnsi="GHEA Grapalat"/>
          <w:bCs/>
          <w:lang w:val="af-ZA"/>
        </w:rPr>
        <w:t xml:space="preserve"> </w:t>
      </w:r>
      <w:r w:rsidR="00574372" w:rsidRPr="00574372">
        <w:rPr>
          <w:rFonts w:ascii="GHEA Grapalat" w:hAnsi="GHEA Grapalat"/>
          <w:bCs/>
        </w:rPr>
        <w:t>սահմանված</w:t>
      </w:r>
      <w:r w:rsidR="00574372" w:rsidRPr="00574372">
        <w:rPr>
          <w:rFonts w:ascii="GHEA Grapalat" w:hAnsi="GHEA Grapalat"/>
          <w:bCs/>
          <w:lang w:val="af-ZA"/>
        </w:rPr>
        <w:t xml:space="preserve"> </w:t>
      </w:r>
      <w:r w:rsidR="00574372" w:rsidRPr="00574372">
        <w:rPr>
          <w:rFonts w:ascii="GHEA Grapalat" w:hAnsi="GHEA Grapalat"/>
          <w:bCs/>
        </w:rPr>
        <w:t>ժամկետում</w:t>
      </w:r>
      <w:r w:rsidR="00574372" w:rsidRPr="00574372">
        <w:rPr>
          <w:rFonts w:ascii="GHEA Grapalat" w:hAnsi="GHEA Grapalat"/>
          <w:bCs/>
          <w:lang w:val="af-ZA"/>
        </w:rPr>
        <w:t xml:space="preserve"> (</w:t>
      </w:r>
      <w:r w:rsidR="00574372" w:rsidRPr="00574372">
        <w:rPr>
          <w:rFonts w:ascii="GHEA Grapalat" w:hAnsi="GHEA Grapalat" w:cs="GHEA Grapalat"/>
          <w:lang w:val="af-ZA"/>
        </w:rPr>
        <w:t>մինչև 2019 թվականի հոկտեմբերի 30-ը</w:t>
      </w:r>
      <w:r w:rsidR="00574372" w:rsidRPr="00574372">
        <w:rPr>
          <w:rFonts w:ascii="GHEA Grapalat" w:hAnsi="GHEA Grapalat"/>
          <w:bCs/>
          <w:lang w:val="af-ZA"/>
        </w:rPr>
        <w:t xml:space="preserve">) կներկայացվեն </w:t>
      </w:r>
      <w:r w:rsidR="00574372" w:rsidRPr="00574372">
        <w:rPr>
          <w:rFonts w:ascii="GHEA Grapalat" w:hAnsi="GHEA Grapalat" w:cs="GHEA Grapalat"/>
          <w:lang w:val="af-ZA"/>
        </w:rPr>
        <w:t>ԿՏՄ</w:t>
      </w:r>
      <w:r w:rsidR="00574372" w:rsidRPr="00574372">
        <w:rPr>
          <w:rFonts w:ascii="GHEA Grapalat" w:hAnsi="GHEA Grapalat"/>
          <w:lang w:val="hy-AM"/>
        </w:rPr>
        <w:t xml:space="preserve"> </w:t>
      </w:r>
      <w:r w:rsidR="00574372" w:rsidRPr="00574372">
        <w:rPr>
          <w:rFonts w:ascii="GHEA Grapalat" w:hAnsi="GHEA Grapalat"/>
        </w:rPr>
        <w:t>կառավարման</w:t>
      </w:r>
      <w:r w:rsidR="00574372" w:rsidRPr="00574372">
        <w:rPr>
          <w:rFonts w:ascii="GHEA Grapalat" w:hAnsi="GHEA Grapalat"/>
          <w:lang w:val="af-ZA"/>
        </w:rPr>
        <w:t xml:space="preserve"> </w:t>
      </w:r>
      <w:r w:rsidR="00574372" w:rsidRPr="00574372">
        <w:rPr>
          <w:rFonts w:ascii="GHEA Grapalat" w:hAnsi="GHEA Grapalat"/>
        </w:rPr>
        <w:t>խորհրդի</w:t>
      </w:r>
      <w:r w:rsidR="00574372" w:rsidRPr="00574372">
        <w:rPr>
          <w:rFonts w:ascii="GHEA Grapalat" w:hAnsi="GHEA Grapalat"/>
          <w:lang w:val="af-ZA"/>
        </w:rPr>
        <w:t xml:space="preserve"> հավանությանը և </w:t>
      </w:r>
      <w:r w:rsidR="00574372" w:rsidRPr="00574372">
        <w:rPr>
          <w:rFonts w:ascii="GHEA Grapalat" w:hAnsi="GHEA Grapalat"/>
          <w:lang w:val="hy-AM"/>
        </w:rPr>
        <w:t>շահագրգիռ կողմերի համաձայնեցման</w:t>
      </w:r>
      <w:r w:rsidR="00574372" w:rsidRPr="00574372">
        <w:rPr>
          <w:rFonts w:ascii="GHEA Grapalat" w:hAnsi="GHEA Grapalat"/>
        </w:rPr>
        <w:t>ը</w:t>
      </w:r>
      <w:r w:rsidR="00574372" w:rsidRPr="00574372">
        <w:rPr>
          <w:rFonts w:ascii="GHEA Grapalat" w:hAnsi="GHEA Grapalat"/>
          <w:lang w:val="hy-AM"/>
        </w:rPr>
        <w:t xml:space="preserve"> (ՀՀ վարչապետի աշխատակազմի տեսչական մարմինների աշխատանքների համակարգման գրասենյակ, ԿԳ</w:t>
      </w:r>
      <w:r w:rsidR="00F07AB2">
        <w:rPr>
          <w:rFonts w:ascii="GHEA Grapalat" w:hAnsi="GHEA Grapalat"/>
          <w:lang w:val="en-US"/>
        </w:rPr>
        <w:t>ՄՍ</w:t>
      </w:r>
      <w:r w:rsidR="00574372" w:rsidRPr="00574372">
        <w:rPr>
          <w:rFonts w:ascii="GHEA Grapalat" w:hAnsi="GHEA Grapalat"/>
          <w:lang w:val="hy-AM"/>
        </w:rPr>
        <w:t>Ն)</w:t>
      </w:r>
      <w:r w:rsidR="00574372" w:rsidRPr="00574372">
        <w:rPr>
          <w:rFonts w:ascii="GHEA Grapalat" w:hAnsi="GHEA Grapalat" w:cs="GHEA Grapalat"/>
          <w:lang w:val="af-ZA"/>
        </w:rPr>
        <w:t>:</w:t>
      </w:r>
    </w:p>
    <w:p w:rsidR="0005063E" w:rsidRPr="00B2625B" w:rsidRDefault="0005063E" w:rsidP="00B2625B">
      <w:pPr>
        <w:pStyle w:val="ListParagraph"/>
        <w:ind w:left="0" w:firstLine="567"/>
        <w:jc w:val="both"/>
        <w:rPr>
          <w:rFonts w:ascii="GHEA Grapalat" w:hAnsi="GHEA Grapalat" w:cs="GHEA Grapalat"/>
          <w:lang w:val="af-ZA"/>
        </w:rPr>
      </w:pPr>
      <w:r w:rsidRPr="00B516AC">
        <w:rPr>
          <w:rFonts w:ascii="GHEA Grapalat" w:hAnsi="GHEA Grapalat" w:cs="GHEA Grapalat"/>
          <w:lang w:val="af-ZA"/>
        </w:rPr>
        <w:t xml:space="preserve">Համաձայն 2019 թվականի ստուգումների ծրագրի 2019 թվականի </w:t>
      </w:r>
      <w:r w:rsidR="00B516AC" w:rsidRPr="00B516AC">
        <w:rPr>
          <w:rFonts w:ascii="GHEA Grapalat" w:hAnsi="GHEA Grapalat" w:cs="GHEA Grapalat"/>
          <w:lang w:val="af-ZA"/>
        </w:rPr>
        <w:t>եր</w:t>
      </w:r>
      <w:r w:rsidR="00F07AB2">
        <w:rPr>
          <w:rFonts w:ascii="GHEA Grapalat" w:hAnsi="GHEA Grapalat" w:cs="GHEA Grapalat"/>
          <w:lang w:val="af-ZA"/>
        </w:rPr>
        <w:t>ր</w:t>
      </w:r>
      <w:r w:rsidR="00B516AC" w:rsidRPr="00B516AC">
        <w:rPr>
          <w:rFonts w:ascii="GHEA Grapalat" w:hAnsi="GHEA Grapalat" w:cs="GHEA Grapalat"/>
          <w:lang w:val="af-ZA"/>
        </w:rPr>
        <w:t>որդ</w:t>
      </w:r>
      <w:r w:rsidRPr="00B516AC">
        <w:rPr>
          <w:rFonts w:ascii="GHEA Grapalat" w:hAnsi="GHEA Grapalat" w:cs="GHEA Grapalat"/>
          <w:lang w:val="af-ZA"/>
        </w:rPr>
        <w:t xml:space="preserve"> եռամսյակում ստուգումներ են իրականացվել </w:t>
      </w:r>
      <w:r w:rsidRPr="00B2625B">
        <w:rPr>
          <w:rFonts w:ascii="GHEA Grapalat" w:hAnsi="GHEA Grapalat" w:cs="GHEA Grapalat"/>
          <w:lang w:val="af-ZA"/>
        </w:rPr>
        <w:t xml:space="preserve">ՀՀ </w:t>
      </w:r>
      <w:r w:rsidR="00F07AB2">
        <w:rPr>
          <w:rFonts w:ascii="GHEA Grapalat" w:hAnsi="GHEA Grapalat" w:cs="GHEA Grapalat"/>
          <w:lang w:val="af-ZA"/>
        </w:rPr>
        <w:t>5</w:t>
      </w:r>
      <w:r w:rsidRPr="00B2625B">
        <w:rPr>
          <w:rFonts w:ascii="GHEA Grapalat" w:hAnsi="GHEA Grapalat" w:cs="GHEA Grapalat"/>
          <w:lang w:val="af-ZA"/>
        </w:rPr>
        <w:t xml:space="preserve"> նախադպրոցական, </w:t>
      </w:r>
      <w:r w:rsidR="00F07AB2">
        <w:rPr>
          <w:rFonts w:ascii="GHEA Grapalat" w:hAnsi="GHEA Grapalat" w:cs="GHEA Grapalat"/>
          <w:lang w:val="af-ZA"/>
        </w:rPr>
        <w:t>3</w:t>
      </w:r>
      <w:r w:rsidRPr="00B2625B">
        <w:rPr>
          <w:rFonts w:ascii="GHEA Grapalat" w:hAnsi="GHEA Grapalat" w:cs="GHEA Grapalat"/>
          <w:lang w:val="af-ZA"/>
        </w:rPr>
        <w:t xml:space="preserve"> նախնական (արհեստագործական)</w:t>
      </w:r>
      <w:r w:rsidR="00B2625B" w:rsidRPr="00B2625B">
        <w:rPr>
          <w:rFonts w:ascii="GHEA Grapalat" w:hAnsi="GHEA Grapalat" w:cs="GHEA Grapalat"/>
          <w:lang w:val="af-ZA"/>
        </w:rPr>
        <w:t xml:space="preserve"> և 4</w:t>
      </w:r>
      <w:r w:rsidR="00F72299" w:rsidRPr="00B2625B">
        <w:rPr>
          <w:rFonts w:ascii="GHEA Grapalat" w:hAnsi="GHEA Grapalat" w:cs="GHEA Grapalat"/>
          <w:lang w:val="af-ZA"/>
        </w:rPr>
        <w:t xml:space="preserve"> միջին մասնագիտական կրթական ծրագրեր իրականացնող ուսումնական հաստատություններում: </w:t>
      </w:r>
      <w:r w:rsidRPr="00B2625B">
        <w:rPr>
          <w:rFonts w:ascii="GHEA Grapalat" w:hAnsi="GHEA Grapalat" w:cs="GHEA Grapalat"/>
          <w:lang w:val="af-ZA"/>
        </w:rPr>
        <w:t xml:space="preserve"> </w:t>
      </w:r>
      <w:r w:rsidR="00F21309">
        <w:rPr>
          <w:rFonts w:ascii="GHEA Grapalat" w:hAnsi="GHEA Grapalat" w:cs="GHEA Grapalat"/>
          <w:lang w:val="af-ZA"/>
        </w:rPr>
        <w:t xml:space="preserve">Նախադպրոցական կրթության ոլորտում 1 ստուգման միջին տևողությունը՝ 3 աշխատանքային օր է, միջնակարգ կրթության ոլորտում՝ </w:t>
      </w:r>
      <w:r w:rsidR="00B647CB">
        <w:rPr>
          <w:rFonts w:ascii="GHEA Grapalat" w:hAnsi="GHEA Grapalat" w:cs="GHEA Grapalat"/>
          <w:lang w:val="af-ZA"/>
        </w:rPr>
        <w:t>5</w:t>
      </w:r>
      <w:r w:rsidR="00F21309">
        <w:rPr>
          <w:rFonts w:ascii="GHEA Grapalat" w:hAnsi="GHEA Grapalat" w:cs="GHEA Grapalat"/>
          <w:lang w:val="af-ZA"/>
        </w:rPr>
        <w:t xml:space="preserve">, իսկ նախնական և միջին մասնագիտական կրթության ոլորտներում՝ </w:t>
      </w:r>
      <w:r w:rsidR="00B647CB">
        <w:rPr>
          <w:rFonts w:ascii="GHEA Grapalat" w:hAnsi="GHEA Grapalat" w:cs="GHEA Grapalat"/>
          <w:lang w:val="af-ZA"/>
        </w:rPr>
        <w:t xml:space="preserve">7 </w:t>
      </w:r>
      <w:r w:rsidR="00F21309">
        <w:rPr>
          <w:rFonts w:ascii="GHEA Grapalat" w:hAnsi="GHEA Grapalat" w:cs="GHEA Grapalat"/>
          <w:lang w:val="af-ZA"/>
        </w:rPr>
        <w:t>աշխատանքային օր:</w:t>
      </w:r>
    </w:p>
    <w:p w:rsidR="004A2B5D" w:rsidRPr="0005063E" w:rsidRDefault="004A2B5D" w:rsidP="0005063E">
      <w:pPr>
        <w:pStyle w:val="ListParagraph"/>
        <w:ind w:left="0" w:firstLine="567"/>
        <w:jc w:val="both"/>
        <w:rPr>
          <w:rFonts w:ascii="GHEA Grapalat" w:hAnsi="GHEA Grapalat"/>
          <w:b/>
          <w:bCs/>
          <w:lang w:val="af-ZA"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11089"/>
      </w:tblGrid>
      <w:tr w:rsidR="00FB7A28" w:rsidRPr="00BE661F" w:rsidTr="00202C85">
        <w:trPr>
          <w:trHeight w:val="531"/>
        </w:trPr>
        <w:tc>
          <w:tcPr>
            <w:tcW w:w="11089" w:type="dxa"/>
            <w:shd w:val="clear" w:color="auto" w:fill="C6D9F1"/>
          </w:tcPr>
          <w:p w:rsidR="00FB7A28" w:rsidRPr="0072487B" w:rsidRDefault="0072487B" w:rsidP="008310D3">
            <w:pPr>
              <w:pStyle w:val="Heading2"/>
              <w:spacing w:before="0" w:after="0" w:line="240" w:lineRule="auto"/>
              <w:rPr>
                <w:rFonts w:ascii="GHEA Grapalat" w:hAnsi="GHEA Grapalat"/>
                <w:i w:val="0"/>
                <w:lang w:val="is-IS"/>
              </w:rPr>
            </w:pPr>
            <w:bookmarkStart w:id="2" w:name="_4._Ուսումնասիրություններ"/>
            <w:bookmarkEnd w:id="2"/>
            <w:r w:rsidRPr="0072487B">
              <w:rPr>
                <w:rFonts w:ascii="GHEA Grapalat" w:hAnsi="GHEA Grapalat"/>
                <w:i w:val="0"/>
                <w:lang w:val="is-IS"/>
              </w:rPr>
              <w:t>2</w:t>
            </w:r>
            <w:r w:rsidR="009E1EF8" w:rsidRPr="0072487B">
              <w:rPr>
                <w:rFonts w:ascii="GHEA Grapalat" w:hAnsi="GHEA Grapalat"/>
                <w:i w:val="0"/>
                <w:lang w:val="is-IS"/>
              </w:rPr>
              <w:t xml:space="preserve">. </w:t>
            </w:r>
            <w:r w:rsidR="008310D3">
              <w:rPr>
                <w:rFonts w:ascii="GHEA Grapalat" w:hAnsi="GHEA Grapalat"/>
                <w:i w:val="0"/>
                <w:lang w:val="is-IS"/>
              </w:rPr>
              <w:t>Ստուգումներ</w:t>
            </w:r>
          </w:p>
        </w:tc>
      </w:tr>
    </w:tbl>
    <w:p w:rsidR="0042273D" w:rsidRDefault="0042273D" w:rsidP="0072487B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10"/>
          <w:szCs w:val="10"/>
          <w:highlight w:val="lightGray"/>
          <w:lang w:val="af-ZA"/>
        </w:rPr>
      </w:pPr>
    </w:p>
    <w:p w:rsidR="00083812" w:rsidRDefault="00927965" w:rsidP="00083812">
      <w:pPr>
        <w:spacing w:after="0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bookmarkStart w:id="3" w:name="_4.1._Նախադպրոցական_կրթություն"/>
      <w:bookmarkStart w:id="4" w:name="_4.2._Հանրակրթություն"/>
      <w:bookmarkStart w:id="5" w:name="_4.3._ՀՀ_մարզպետարանների"/>
      <w:bookmarkEnd w:id="3"/>
      <w:bookmarkEnd w:id="4"/>
      <w:bookmarkEnd w:id="5"/>
      <w:r>
        <w:rPr>
          <w:rFonts w:ascii="GHEA Grapalat" w:hAnsi="GHEA Grapalat" w:cs="Sylfaen"/>
          <w:b/>
          <w:sz w:val="24"/>
          <w:szCs w:val="24"/>
          <w:lang w:val="eu-ES"/>
        </w:rPr>
        <w:t xml:space="preserve">                      </w:t>
      </w:r>
      <w:r w:rsidR="001B3B22" w:rsidRPr="006F1F5C">
        <w:rPr>
          <w:rFonts w:ascii="GHEA Grapalat" w:hAnsi="GHEA Grapalat" w:cs="Sylfaen"/>
          <w:b/>
          <w:sz w:val="24"/>
          <w:szCs w:val="24"/>
          <w:lang w:val="eu-ES"/>
        </w:rPr>
        <w:t xml:space="preserve"> </w:t>
      </w:r>
      <w:r w:rsidR="00083812" w:rsidRPr="00F82EA0">
        <w:rPr>
          <w:rFonts w:ascii="GHEA Grapalat" w:hAnsi="GHEA Grapalat" w:cs="Sylfaen"/>
          <w:b/>
          <w:i/>
          <w:sz w:val="24"/>
          <w:szCs w:val="24"/>
          <w:lang w:val="af-ZA"/>
        </w:rPr>
        <w:t>Նախադպրոցական կրթության ոլորտ</w:t>
      </w:r>
    </w:p>
    <w:p w:rsidR="006F1F5C" w:rsidRPr="00670D34" w:rsidRDefault="001B3B22" w:rsidP="006F1F5C">
      <w:pPr>
        <w:spacing w:after="0"/>
        <w:jc w:val="both"/>
        <w:rPr>
          <w:rFonts w:ascii="GHEA Grapalat" w:hAnsi="GHEA Grapalat"/>
          <w:b/>
          <w:i/>
          <w:sz w:val="24"/>
          <w:lang w:val="af-ZA"/>
        </w:rPr>
      </w:pPr>
      <w:r w:rsidRPr="00670D34">
        <w:rPr>
          <w:rFonts w:ascii="GHEA Grapalat" w:hAnsi="GHEA Grapalat" w:cs="Sylfaen"/>
          <w:b/>
          <w:i/>
          <w:sz w:val="24"/>
          <w:szCs w:val="24"/>
          <w:lang w:val="eu-ES"/>
        </w:rPr>
        <w:t xml:space="preserve">   </w:t>
      </w:r>
      <w:r w:rsidR="00504187" w:rsidRPr="00670D34">
        <w:rPr>
          <w:rFonts w:ascii="GHEA Grapalat" w:hAnsi="GHEA Grapalat" w:cs="Sylfaen"/>
          <w:b/>
          <w:i/>
          <w:sz w:val="24"/>
          <w:szCs w:val="24"/>
          <w:lang w:val="eu-ES"/>
        </w:rPr>
        <w:t>2.1</w:t>
      </w:r>
      <w:r w:rsidR="00C60E39" w:rsidRPr="00670D34">
        <w:rPr>
          <w:rFonts w:ascii="GHEA Grapalat" w:hAnsi="GHEA Grapalat" w:cs="Sylfaen"/>
          <w:b/>
          <w:i/>
          <w:sz w:val="24"/>
          <w:szCs w:val="24"/>
          <w:lang w:val="eu-ES"/>
        </w:rPr>
        <w:t>.</w:t>
      </w:r>
      <w:r w:rsidR="00841EFC" w:rsidRPr="00670D3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F07AB2" w:rsidRPr="00670D3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ՀՀ Վայոց ձորի մարզի Վայքի թիվ 1 և 3, ՀՀ Տավուշի մարզի Նոյեմբերյանի թիվ 1 և 2, ՀՀ Սյունիքի մարզի Գորիսի թիվ 3  նախադպրոցական ուսումնական հաստատություններ                                                                                                                                                        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6F1F5C" w:rsidRPr="00B34157" w:rsidTr="00C11CBC">
        <w:trPr>
          <w:trHeight w:val="377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7F62F5" w:rsidRPr="00670D34" w:rsidRDefault="00912A73" w:rsidP="00202C85">
      <w:pPr>
        <w:spacing w:after="0"/>
        <w:ind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CA0A59">
        <w:rPr>
          <w:rFonts w:ascii="GHEA Grapalat" w:hAnsi="GHEA Grapalat" w:cs="Sylfaen"/>
          <w:sz w:val="24"/>
          <w:szCs w:val="24"/>
          <w:lang w:val="af-ZA"/>
        </w:rPr>
        <w:t>9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CA0A59">
        <w:rPr>
          <w:rFonts w:ascii="GHEA Grapalat" w:hAnsi="GHEA Grapalat" w:cs="Sylfaen"/>
          <w:sz w:val="24"/>
          <w:szCs w:val="24"/>
          <w:lang w:val="af-ZA"/>
        </w:rPr>
        <w:t>տ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>արեկան գործունեության ծրագ</w:t>
      </w:r>
      <w:r w:rsidR="00CA0A59">
        <w:rPr>
          <w:rFonts w:ascii="GHEA Grapalat" w:hAnsi="GHEA Grapalat" w:cs="Sylfaen"/>
          <w:sz w:val="24"/>
          <w:szCs w:val="24"/>
          <w:lang w:val="af-ZA"/>
        </w:rPr>
        <w:t xml:space="preserve">իրը, ստուգումների ժամանակացույցը, </w:t>
      </w:r>
      <w:r w:rsidR="00841EFC">
        <w:rPr>
          <w:rFonts w:ascii="GHEA Grapalat" w:hAnsi="GHEA Grapalat" w:cs="Sylfaen"/>
          <w:sz w:val="24"/>
          <w:szCs w:val="24"/>
          <w:lang w:val="af-ZA"/>
        </w:rPr>
        <w:t xml:space="preserve">ԿՏՄ ղեկավարի </w:t>
      </w:r>
      <w:r w:rsidR="00670D34">
        <w:rPr>
          <w:rFonts w:ascii="GHEA Grapalat" w:hAnsi="GHEA Grapalat" w:cs="Sylfaen"/>
          <w:sz w:val="24"/>
          <w:szCs w:val="24"/>
          <w:lang w:val="af-ZA"/>
        </w:rPr>
        <w:t>09</w:t>
      </w:r>
      <w:r w:rsidR="00841EFC">
        <w:rPr>
          <w:rFonts w:ascii="GHEA Grapalat" w:hAnsi="GHEA Grapalat" w:cs="Sylfaen"/>
          <w:sz w:val="24"/>
          <w:szCs w:val="24"/>
          <w:lang w:val="af-ZA"/>
        </w:rPr>
        <w:t>.0</w:t>
      </w:r>
      <w:r w:rsidR="00670D34">
        <w:rPr>
          <w:rFonts w:ascii="GHEA Grapalat" w:hAnsi="GHEA Grapalat" w:cs="Sylfaen"/>
          <w:sz w:val="24"/>
          <w:szCs w:val="24"/>
          <w:lang w:val="af-ZA"/>
        </w:rPr>
        <w:t>9</w:t>
      </w:r>
      <w:r w:rsidR="00841EFC">
        <w:rPr>
          <w:rFonts w:ascii="GHEA Grapalat" w:hAnsi="GHEA Grapalat" w:cs="Sylfaen"/>
          <w:sz w:val="24"/>
          <w:szCs w:val="24"/>
          <w:lang w:val="af-ZA"/>
        </w:rPr>
        <w:t>.2019թ. N</w:t>
      </w:r>
      <w:r w:rsidR="00670D34">
        <w:rPr>
          <w:rFonts w:ascii="GHEA Grapalat" w:hAnsi="GHEA Grapalat" w:cs="Sylfaen"/>
          <w:sz w:val="24"/>
          <w:szCs w:val="24"/>
          <w:lang w:val="af-ZA"/>
        </w:rPr>
        <w:t>190</w:t>
      </w:r>
      <w:r w:rsidR="00841EFC">
        <w:rPr>
          <w:rFonts w:ascii="GHEA Grapalat" w:hAnsi="GHEA Grapalat" w:cs="Sylfaen"/>
          <w:sz w:val="24"/>
          <w:szCs w:val="24"/>
          <w:lang w:val="af-ZA"/>
        </w:rPr>
        <w:t>-Ա</w:t>
      </w:r>
      <w:r w:rsidR="00DC01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0182" w:rsidRPr="00DC0182">
        <w:rPr>
          <w:rFonts w:ascii="GHEA Grapalat" w:hAnsi="GHEA Grapalat" w:cs="Sylfaen"/>
          <w:sz w:val="24"/>
          <w:szCs w:val="24"/>
          <w:lang w:val="af-ZA"/>
        </w:rPr>
        <w:t>h</w:t>
      </w:r>
      <w:r w:rsidR="00841EFC" w:rsidRPr="00DC0182">
        <w:rPr>
          <w:rFonts w:ascii="GHEA Grapalat" w:hAnsi="GHEA Grapalat" w:cs="Sylfaen"/>
          <w:sz w:val="24"/>
          <w:szCs w:val="24"/>
          <w:lang w:val="pt-BR"/>
        </w:rPr>
        <w:t>րաման</w:t>
      </w:r>
      <w:r w:rsidR="00841EFC" w:rsidRPr="00DC0182"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6F1F5C" w:rsidRPr="00B34157" w:rsidTr="00C11CBC">
        <w:trPr>
          <w:trHeight w:val="322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6F1F5C" w:rsidRDefault="006F1F5C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F1F5C">
        <w:rPr>
          <w:rFonts w:ascii="GHEA Grapalat" w:hAnsi="GHEA Grapalat" w:cs="Sylfaen"/>
          <w:sz w:val="24"/>
          <w:szCs w:val="24"/>
          <w:lang w:val="af-ZA"/>
        </w:rPr>
        <w:t>ՀՀ կ</w:t>
      </w:r>
      <w:r w:rsidRPr="006F1F5C">
        <w:rPr>
          <w:rFonts w:ascii="GHEA Grapalat" w:hAnsi="GHEA Grapalat"/>
          <w:sz w:val="24"/>
          <w:szCs w:val="24"/>
          <w:lang w:val="hy-AM"/>
        </w:rPr>
        <w:t>րթության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բնագավառի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464FED" w:rsidRPr="00464FED">
        <w:rPr>
          <w:rFonts w:ascii="GHEA Grapalat" w:hAnsi="GHEA Grapalat"/>
          <w:sz w:val="24"/>
          <w:szCs w:val="24"/>
          <w:lang w:val="hy-AM"/>
        </w:rPr>
        <w:t>ը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համապատասխանության նկատմամբ </w:t>
      </w:r>
      <w:r w:rsidRPr="006F1F5C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իրականացում:</w:t>
      </w:r>
      <w:r w:rsidR="000C21A0" w:rsidRPr="000C21A0">
        <w:rPr>
          <w:rFonts w:ascii="GHEA Grapalat" w:hAnsi="GHEA Grapalat"/>
          <w:sz w:val="24"/>
          <w:szCs w:val="24"/>
          <w:lang w:val="af-ZA"/>
        </w:rPr>
        <w:t xml:space="preserve"> </w:t>
      </w:r>
      <w:r w:rsidR="00EF4A02">
        <w:rPr>
          <w:rFonts w:ascii="GHEA Grapalat" w:hAnsi="GHEA Grapalat"/>
          <w:sz w:val="24"/>
          <w:szCs w:val="24"/>
          <w:lang w:val="af-ZA"/>
        </w:rPr>
        <w:t xml:space="preserve">Նախադպրոցական կրթության </w:t>
      </w:r>
      <w:r w:rsidR="000C21A0" w:rsidRPr="00925C13">
        <w:rPr>
          <w:rFonts w:ascii="GHEA Grapalat" w:hAnsi="GHEA Grapalat"/>
          <w:sz w:val="24"/>
          <w:szCs w:val="24"/>
          <w:lang w:val="af-ZA"/>
        </w:rPr>
        <w:t>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վերահսկողության իրականա</w:t>
      </w:r>
      <w:r w:rsidR="000C21A0">
        <w:rPr>
          <w:rFonts w:ascii="GHEA Grapalat" w:hAnsi="GHEA Grapalat"/>
          <w:sz w:val="24"/>
          <w:szCs w:val="24"/>
          <w:lang w:val="hy-AM"/>
        </w:rPr>
        <w:t>ց</w:t>
      </w:r>
      <w:r w:rsidR="000C21A0">
        <w:rPr>
          <w:rFonts w:ascii="GHEA Grapalat" w:hAnsi="GHEA Grapalat"/>
          <w:sz w:val="24"/>
          <w:szCs w:val="24"/>
        </w:rPr>
        <w:t>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464FED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841EFC" w:rsidRPr="00670D34" w:rsidRDefault="00DC0182" w:rsidP="00841EFC">
      <w:pPr>
        <w:spacing w:after="0"/>
        <w:ind w:firstLine="567"/>
        <w:jc w:val="both"/>
        <w:rPr>
          <w:rFonts w:ascii="GHEA Grapalat" w:hAnsi="GHEA Grapalat"/>
          <w:color w:val="FF0000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>սեպտեմբերի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16-20-</w:t>
      </w:r>
      <w:r w:rsidRPr="00DC0182">
        <w:rPr>
          <w:rFonts w:ascii="GHEA Grapalat" w:hAnsi="GHEA Grapalat" w:cs="Sylfaen"/>
          <w:sz w:val="24"/>
          <w:szCs w:val="24"/>
          <w:lang w:val="af-ZA"/>
        </w:rPr>
        <w:t>ը</w:t>
      </w:r>
      <w:r w:rsidR="00723E52" w:rsidRPr="00DC0182">
        <w:rPr>
          <w:rFonts w:ascii="GHEA Grapalat" w:hAnsi="GHEA Grapalat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0C21A0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</w:t>
            </w:r>
            <w:r w:rsidR="00464FED"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:rsidR="00DC0182" w:rsidRDefault="00DC0182" w:rsidP="00DC0182">
      <w:pPr>
        <w:spacing w:after="120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2016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</w:rPr>
        <w:t>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օգոստոսի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>
        <w:rPr>
          <w:rFonts w:ascii="GHEA Grapalat" w:hAnsi="GHEA Grapalat" w:cs="Sylfaen"/>
          <w:sz w:val="24"/>
          <w:szCs w:val="24"/>
          <w:lang w:val="hy-AM"/>
        </w:rPr>
        <w:t>ից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shd w:val="clear" w:color="auto" w:fill="C6D9F1"/>
          </w:tcPr>
          <w:p w:rsidR="00464FED" w:rsidRPr="005F6BFF" w:rsidRDefault="000C21A0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="00464FED"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0C21A0" w:rsidRPr="0076521E" w:rsidRDefault="000C21A0" w:rsidP="0076521E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73DA9">
        <w:rPr>
          <w:rFonts w:ascii="GHEA Grapalat" w:hAnsi="GHEA Grapalat"/>
          <w:sz w:val="24"/>
          <w:szCs w:val="24"/>
          <w:lang w:val="af-ZA"/>
        </w:rPr>
        <w:lastRenderedPageBreak/>
        <w:t>Մանկապարտեզների ստուգման արդյունքում արձանագրվել են հետևյալ բնույթի խախտումներ</w:t>
      </w:r>
      <w:r w:rsidR="00284776">
        <w:rPr>
          <w:rFonts w:ascii="GHEA Grapalat" w:hAnsi="GHEA Grapalat"/>
          <w:sz w:val="24"/>
          <w:szCs w:val="24"/>
          <w:lang w:val="af-ZA"/>
        </w:rPr>
        <w:t>: Ա</w:t>
      </w:r>
      <w:r w:rsidRPr="0076521E">
        <w:rPr>
          <w:rFonts w:ascii="GHEA Grapalat" w:hAnsi="GHEA Grapalat"/>
          <w:bCs/>
          <w:sz w:val="24"/>
          <w:szCs w:val="24"/>
        </w:rPr>
        <w:t>րձանագրված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խախտումների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բնույթներն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ըստ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76521E">
        <w:rPr>
          <w:rFonts w:ascii="GHEA Grapalat" w:hAnsi="GHEA Grapalat"/>
          <w:bCs/>
          <w:sz w:val="24"/>
          <w:szCs w:val="24"/>
        </w:rPr>
        <w:t>մանկապարտեզների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 xml:space="preserve"> արտահայտված են ստորև </w:t>
      </w:r>
      <w:r w:rsidR="00C73DA9" w:rsidRPr="0076521E">
        <w:rPr>
          <w:rFonts w:ascii="GHEA Grapalat" w:hAnsi="GHEA Grapalat"/>
          <w:bCs/>
          <w:sz w:val="24"/>
          <w:szCs w:val="24"/>
          <w:lang w:val="af-ZA"/>
        </w:rPr>
        <w:t xml:space="preserve">բերված </w:t>
      </w:r>
      <w:r w:rsidRPr="0076521E">
        <w:rPr>
          <w:rFonts w:ascii="GHEA Grapalat" w:hAnsi="GHEA Grapalat"/>
          <w:bCs/>
          <w:sz w:val="24"/>
          <w:szCs w:val="24"/>
          <w:lang w:val="af-ZA"/>
        </w:rPr>
        <w:t>աղյուսակում.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953"/>
      </w:tblGrid>
      <w:tr w:rsidR="00342468" w:rsidRPr="00B73087" w:rsidTr="00342468">
        <w:trPr>
          <w:trHeight w:val="709"/>
        </w:trPr>
        <w:tc>
          <w:tcPr>
            <w:tcW w:w="5104" w:type="dxa"/>
            <w:shd w:val="clear" w:color="auto" w:fill="B8CCE4"/>
            <w:vAlign w:val="center"/>
          </w:tcPr>
          <w:p w:rsidR="00342468" w:rsidRPr="00B73087" w:rsidRDefault="00342468" w:rsidP="00C73DA9">
            <w:pPr>
              <w:tabs>
                <w:tab w:val="left" w:pos="270"/>
              </w:tabs>
              <w:spacing w:after="0" w:line="240" w:lineRule="auto"/>
              <w:ind w:left="459" w:right="-410" w:hanging="508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Խախտման բնույթը</w:t>
            </w:r>
          </w:p>
        </w:tc>
        <w:tc>
          <w:tcPr>
            <w:tcW w:w="5953" w:type="dxa"/>
            <w:shd w:val="clear" w:color="auto" w:fill="B8CCE4"/>
            <w:vAlign w:val="center"/>
          </w:tcPr>
          <w:p w:rsidR="00342468" w:rsidRPr="00B73087" w:rsidRDefault="00342468" w:rsidP="00083812">
            <w:pPr>
              <w:tabs>
                <w:tab w:val="left" w:pos="270"/>
              </w:tabs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Հաստատության անվանումը</w:t>
            </w:r>
          </w:p>
        </w:tc>
      </w:tr>
      <w:tr w:rsidR="0034225E" w:rsidRPr="00303771" w:rsidTr="00342468">
        <w:trPr>
          <w:trHeight w:val="610"/>
        </w:trPr>
        <w:tc>
          <w:tcPr>
            <w:tcW w:w="5104" w:type="dxa"/>
          </w:tcPr>
          <w:p w:rsidR="0034225E" w:rsidRPr="00B73087" w:rsidRDefault="0034225E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Մանկապարտեզը չունի կրթական ծրագրեր իրականացնելու լիցենզիա</w:t>
            </w:r>
          </w:p>
        </w:tc>
        <w:tc>
          <w:tcPr>
            <w:tcW w:w="5953" w:type="dxa"/>
            <w:vAlign w:val="center"/>
          </w:tcPr>
          <w:p w:rsidR="0034225E" w:rsidRPr="00B73087" w:rsidRDefault="0034225E" w:rsidP="00083812">
            <w:pPr>
              <w:pStyle w:val="ListParagraph"/>
              <w:ind w:left="0" w:right="-41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Նոյեմբերյանի </w:t>
            </w: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թիվ 1,2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Գորիսի թիվ 3 </w:t>
            </w: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</w:t>
            </w:r>
          </w:p>
        </w:tc>
      </w:tr>
      <w:tr w:rsidR="0034225E" w:rsidRPr="0014182A" w:rsidTr="00342468">
        <w:trPr>
          <w:trHeight w:val="610"/>
        </w:trPr>
        <w:tc>
          <w:tcPr>
            <w:tcW w:w="5104" w:type="dxa"/>
          </w:tcPr>
          <w:p w:rsidR="0034225E" w:rsidRPr="00B73087" w:rsidRDefault="0034225E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մեթոդիստի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միավորը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4225E" w:rsidRPr="00B73087" w:rsidRDefault="0034225E" w:rsidP="00E2750A">
            <w:pPr>
              <w:pStyle w:val="ListParagraph"/>
              <w:ind w:left="0" w:right="-41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Նոյեմբերյանի թիվ 1 մանկապարտեզ(2017-2018թթ)</w:t>
            </w:r>
          </w:p>
        </w:tc>
      </w:tr>
      <w:tr w:rsidR="0034225E" w:rsidRPr="0014182A" w:rsidTr="00342468">
        <w:trPr>
          <w:trHeight w:val="610"/>
        </w:trPr>
        <w:tc>
          <w:tcPr>
            <w:tcW w:w="5104" w:type="dxa"/>
          </w:tcPr>
          <w:p w:rsidR="0034225E" w:rsidRPr="00B73087" w:rsidRDefault="0034225E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Պակաս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է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 մեթոդիստի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միավորը</w:t>
            </w:r>
          </w:p>
        </w:tc>
        <w:tc>
          <w:tcPr>
            <w:tcW w:w="5953" w:type="dxa"/>
            <w:vAlign w:val="center"/>
          </w:tcPr>
          <w:p w:rsidR="0034225E" w:rsidRDefault="0034225E" w:rsidP="00E2750A">
            <w:pPr>
              <w:pStyle w:val="ListParagraph"/>
              <w:ind w:left="0" w:right="-41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Գորիսի թիվ 3 մանկապարտեզ</w:t>
            </w:r>
          </w:p>
        </w:tc>
      </w:tr>
      <w:tr w:rsidR="0034225E" w:rsidRPr="00CA2DA9" w:rsidTr="00342468">
        <w:trPr>
          <w:trHeight w:val="610"/>
        </w:trPr>
        <w:tc>
          <w:tcPr>
            <w:tcW w:w="5104" w:type="dxa"/>
          </w:tcPr>
          <w:p w:rsidR="0034225E" w:rsidRPr="00B73087" w:rsidRDefault="0034225E" w:rsidP="006E29AD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պ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արուսույցի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միավորը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4225E" w:rsidRPr="00B73087" w:rsidRDefault="0034225E" w:rsidP="007252D4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Նոյեմբերյանի թիվ 1, 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Գորիսի թիվ 3 </w:t>
            </w: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 (2016-2018թթ.)</w:t>
            </w:r>
          </w:p>
        </w:tc>
      </w:tr>
      <w:tr w:rsidR="0034225E" w:rsidRPr="00CA2DA9" w:rsidTr="00342468">
        <w:trPr>
          <w:trHeight w:val="516"/>
        </w:trPr>
        <w:tc>
          <w:tcPr>
            <w:tcW w:w="5104" w:type="dxa"/>
          </w:tcPr>
          <w:p w:rsidR="0034225E" w:rsidRPr="00B73087" w:rsidRDefault="0034225E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ֆ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իզկուլտուրայի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հրահանգչի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միավորը</w:t>
            </w:r>
          </w:p>
        </w:tc>
        <w:tc>
          <w:tcPr>
            <w:tcW w:w="5953" w:type="dxa"/>
            <w:vAlign w:val="center"/>
          </w:tcPr>
          <w:p w:rsidR="0034225E" w:rsidRPr="00B73087" w:rsidRDefault="0034225E" w:rsidP="00303771">
            <w:pPr>
              <w:spacing w:after="0" w:line="240" w:lineRule="auto"/>
              <w:ind w:right="-47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6A37B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Վայքի թիվ </w:t>
            </w:r>
            <w:r w:rsidRPr="00D345D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1,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17110E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3,</w:t>
            </w:r>
            <w:r w:rsidRPr="0017110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Նոյեմբերյանի</w:t>
            </w: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թիվ 1,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, Գորիսի թիվ 3 մանկապարտեզներ</w:t>
            </w:r>
          </w:p>
        </w:tc>
      </w:tr>
      <w:tr w:rsidR="0034225E" w:rsidRPr="00CA2DA9" w:rsidTr="00342468">
        <w:trPr>
          <w:trHeight w:val="378"/>
        </w:trPr>
        <w:tc>
          <w:tcPr>
            <w:tcW w:w="5104" w:type="dxa"/>
          </w:tcPr>
          <w:p w:rsidR="0034225E" w:rsidRPr="00A63118" w:rsidRDefault="0034225E" w:rsidP="006E29AD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Պակաս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է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դաստիարակի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միավորները</w:t>
            </w:r>
          </w:p>
        </w:tc>
        <w:tc>
          <w:tcPr>
            <w:tcW w:w="5953" w:type="dxa"/>
            <w:vAlign w:val="center"/>
          </w:tcPr>
          <w:p w:rsidR="0034225E" w:rsidRPr="006A37B5" w:rsidRDefault="0034225E" w:rsidP="006E29AD">
            <w:pPr>
              <w:spacing w:after="0" w:line="240" w:lineRule="auto"/>
              <w:ind w:right="-47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Նոյեմբերյանի </w:t>
            </w:r>
            <w:r w:rsidRPr="001529D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թիվ 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Գորիսի թիվ 3 </w:t>
            </w:r>
            <w:r w:rsidRPr="001529D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ներ</w:t>
            </w:r>
          </w:p>
        </w:tc>
      </w:tr>
      <w:tr w:rsidR="0034225E" w:rsidRPr="00CA2DA9" w:rsidTr="00342468">
        <w:trPr>
          <w:trHeight w:val="503"/>
        </w:trPr>
        <w:tc>
          <w:tcPr>
            <w:tcW w:w="5104" w:type="dxa"/>
          </w:tcPr>
          <w:p w:rsidR="0034225E" w:rsidRPr="006E29AD" w:rsidRDefault="0034225E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Պակաս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է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հատկացվել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երաժշտության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դաստիարակի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հաստիքային</w:t>
            </w:r>
            <w:r w:rsidRPr="00A6311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միավորները</w:t>
            </w:r>
          </w:p>
        </w:tc>
        <w:tc>
          <w:tcPr>
            <w:tcW w:w="5953" w:type="dxa"/>
            <w:vAlign w:val="center"/>
          </w:tcPr>
          <w:p w:rsidR="0034225E" w:rsidRDefault="0034225E" w:rsidP="00B73087">
            <w:pPr>
              <w:spacing w:after="0" w:line="240" w:lineRule="auto"/>
              <w:ind w:right="-47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Նոյեմբերյանի թիվ 1, 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Գորիսի թիվ 3 </w:t>
            </w: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</w:t>
            </w:r>
          </w:p>
        </w:tc>
      </w:tr>
      <w:tr w:rsidR="0034225E" w:rsidRPr="00CA2DA9" w:rsidTr="00342468">
        <w:trPr>
          <w:trHeight w:val="690"/>
        </w:trPr>
        <w:tc>
          <w:tcPr>
            <w:tcW w:w="5104" w:type="dxa"/>
          </w:tcPr>
          <w:p w:rsidR="0034225E" w:rsidRPr="00B73087" w:rsidRDefault="0034225E" w:rsidP="001F3757">
            <w:pPr>
              <w:tabs>
                <w:tab w:val="left" w:pos="270"/>
              </w:tabs>
              <w:spacing w:after="0" w:line="240" w:lineRule="auto"/>
              <w:ind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Arial" w:hAnsi="Arial" w:cs="Arial"/>
                <w:b/>
                <w:i/>
                <w:sz w:val="20"/>
                <w:szCs w:val="20"/>
                <w:lang w:val="hy-AM"/>
              </w:rPr>
              <w:t> 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hy-AM"/>
              </w:rPr>
              <w:t>Հաստատության</w:t>
            </w:r>
            <w:r w:rsidRPr="00B73087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կանոնադրությունը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չի</w:t>
            </w:r>
            <w:r w:rsidRPr="00B73087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համապատասխանում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օրինակելի կանոնադրության</w:t>
            </w:r>
            <w:r w:rsidRPr="00B73087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պահանջներին</w:t>
            </w:r>
          </w:p>
        </w:tc>
        <w:tc>
          <w:tcPr>
            <w:tcW w:w="5953" w:type="dxa"/>
            <w:vAlign w:val="center"/>
          </w:tcPr>
          <w:p w:rsidR="0034225E" w:rsidRPr="006A37B5" w:rsidRDefault="0034225E" w:rsidP="00DC0182">
            <w:pPr>
              <w:spacing w:after="0" w:line="240" w:lineRule="auto"/>
              <w:ind w:right="34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6A37B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Վայքի թիվ 1</w:t>
            </w:r>
            <w:r w:rsidRPr="0017110E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 3,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Նոյեմբերյանի </w:t>
            </w:r>
            <w:r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թիվ 1, 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</w:t>
            </w:r>
          </w:p>
        </w:tc>
      </w:tr>
      <w:tr w:rsidR="0034225E" w:rsidRPr="00CA2DA9" w:rsidTr="00342468">
        <w:trPr>
          <w:trHeight w:val="760"/>
        </w:trPr>
        <w:tc>
          <w:tcPr>
            <w:tcW w:w="5104" w:type="dxa"/>
          </w:tcPr>
          <w:p w:rsidR="0034225E" w:rsidRPr="00B73087" w:rsidRDefault="0034225E" w:rsidP="001F3757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Մանկավարժական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աշխատողների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ընտրություն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և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նշանակում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սահմանված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կարգի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խախտումով</w:t>
            </w:r>
          </w:p>
        </w:tc>
        <w:tc>
          <w:tcPr>
            <w:tcW w:w="5953" w:type="dxa"/>
            <w:vAlign w:val="center"/>
          </w:tcPr>
          <w:p w:rsidR="0034225E" w:rsidRPr="00B73087" w:rsidRDefault="0034225E" w:rsidP="00303771">
            <w:pPr>
              <w:tabs>
                <w:tab w:val="left" w:pos="280"/>
                <w:tab w:val="left" w:pos="338"/>
              </w:tabs>
              <w:spacing w:after="0" w:line="240" w:lineRule="auto"/>
              <w:ind w:right="175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Նոյեմբերյանի թիվ 1(5), 2 (4), Գորիսի թիվ 3(2) մանկապարտեզներ </w:t>
            </w:r>
          </w:p>
        </w:tc>
      </w:tr>
      <w:tr w:rsidR="0034225E" w:rsidRPr="0014182A" w:rsidTr="00342468">
        <w:tc>
          <w:tcPr>
            <w:tcW w:w="5104" w:type="dxa"/>
          </w:tcPr>
          <w:p w:rsidR="0034225E" w:rsidRPr="00B73087" w:rsidRDefault="0034225E" w:rsidP="001F3757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ԿԳ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ՄՍ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նախարարի՝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համապատասխան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հրամաններով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տրված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նախադպրոցական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լիցենզիայի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հավելվածով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սաների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համակազմի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սահմանային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թվերի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խախտում</w:t>
            </w:r>
          </w:p>
        </w:tc>
        <w:tc>
          <w:tcPr>
            <w:tcW w:w="5953" w:type="dxa"/>
            <w:vAlign w:val="center"/>
          </w:tcPr>
          <w:p w:rsidR="0034225E" w:rsidRPr="00B73087" w:rsidRDefault="0034225E" w:rsidP="00B73087">
            <w:pPr>
              <w:spacing w:after="0" w:line="240" w:lineRule="auto"/>
              <w:ind w:left="34"/>
              <w:rPr>
                <w:rFonts w:ascii="GHEA Grapalat" w:hAnsi="GHEA Grapalat" w:cs="GHEA Grapalat"/>
                <w:b/>
                <w:bCs/>
                <w:i/>
                <w:lang w:val="af-ZA"/>
              </w:rPr>
            </w:pPr>
            <w:r w:rsidRPr="006A37B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Վայքի թիվ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 մանկապարտեզ</w:t>
            </w:r>
          </w:p>
        </w:tc>
      </w:tr>
      <w:tr w:rsidR="0034225E" w:rsidRPr="007252D4" w:rsidTr="00342468">
        <w:tc>
          <w:tcPr>
            <w:tcW w:w="5104" w:type="dxa"/>
          </w:tcPr>
          <w:p w:rsidR="0034225E" w:rsidRPr="00B73087" w:rsidRDefault="0034225E" w:rsidP="001F3757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Մանկապարտեզի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խմբերի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երեխաների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խտությունը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գերազանցում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է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73087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սահմանվածը</w:t>
            </w:r>
          </w:p>
        </w:tc>
        <w:tc>
          <w:tcPr>
            <w:tcW w:w="5953" w:type="dxa"/>
            <w:vAlign w:val="center"/>
          </w:tcPr>
          <w:p w:rsidR="0034225E" w:rsidRPr="007252D4" w:rsidRDefault="0034225E" w:rsidP="0034246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BA72E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Նոյեմբերյանի թիվ 1,2 մանկապարտեզներ</w:t>
            </w:r>
          </w:p>
        </w:tc>
      </w:tr>
    </w:tbl>
    <w:p w:rsidR="00C73DA9" w:rsidRPr="00461982" w:rsidRDefault="00C73DA9" w:rsidP="00C73DA9">
      <w:pPr>
        <w:ind w:right="-142" w:firstLine="567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C73DA9">
        <w:rPr>
          <w:rFonts w:ascii="GHEA Grapalat" w:hAnsi="GHEA Grapalat" w:cs="Sylfaen"/>
          <w:bCs/>
          <w:sz w:val="24"/>
          <w:szCs w:val="24"/>
          <w:lang w:val="af-ZA"/>
        </w:rPr>
        <w:t>Ստուգման արդյունքում արձանագրվել են կրթության բնագավառը կարգավորող ՀՀ օրենսդրության պահանջների հետևյալ խախտումները</w:t>
      </w:r>
      <w:r>
        <w:rPr>
          <w:rFonts w:ascii="GHEA Grapalat" w:hAnsi="GHEA Grapalat" w:cs="Sylfaen"/>
          <w:bCs/>
          <w:sz w:val="24"/>
          <w:szCs w:val="24"/>
          <w:lang w:val="af-ZA"/>
        </w:rPr>
        <w:t>.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</w:t>
      </w:r>
    </w:p>
    <w:tbl>
      <w:tblPr>
        <w:tblW w:w="111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734"/>
      </w:tblGrid>
      <w:tr w:rsidR="00C73DA9" w:rsidRPr="008C0705" w:rsidTr="00342468">
        <w:trPr>
          <w:trHeight w:val="565"/>
        </w:trPr>
        <w:tc>
          <w:tcPr>
            <w:tcW w:w="7372" w:type="dxa"/>
            <w:shd w:val="clear" w:color="auto" w:fill="B8CCE4"/>
            <w:vAlign w:val="center"/>
          </w:tcPr>
          <w:p w:rsidR="00C73DA9" w:rsidRPr="00DD071A" w:rsidRDefault="00C73DA9" w:rsidP="00C73DA9">
            <w:pPr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բնագավառը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կարգավորող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պահանջների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խախտումներ</w:t>
            </w:r>
          </w:p>
        </w:tc>
        <w:tc>
          <w:tcPr>
            <w:tcW w:w="3734" w:type="dxa"/>
            <w:shd w:val="clear" w:color="auto" w:fill="B8CCE4"/>
            <w:vAlign w:val="center"/>
          </w:tcPr>
          <w:p w:rsidR="00C73DA9" w:rsidRPr="008C0705" w:rsidRDefault="00C73DA9" w:rsidP="00083812">
            <w:pPr>
              <w:spacing w:line="240" w:lineRule="auto"/>
              <w:ind w:right="-410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Մանկապարտեզի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անվանումը</w:t>
            </w:r>
          </w:p>
        </w:tc>
      </w:tr>
      <w:tr w:rsidR="00E2750A" w:rsidRPr="008C0705" w:rsidTr="001F3757">
        <w:trPr>
          <w:trHeight w:val="405"/>
        </w:trPr>
        <w:tc>
          <w:tcPr>
            <w:tcW w:w="11106" w:type="dxa"/>
            <w:gridSpan w:val="2"/>
            <w:shd w:val="clear" w:color="auto" w:fill="C6D9F1" w:themeFill="text2" w:themeFillTint="33"/>
            <w:vAlign w:val="center"/>
          </w:tcPr>
          <w:p w:rsidR="00E2750A" w:rsidRDefault="00E2750A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«Կրթության մասին» ՀՀ օրենք</w:t>
            </w:r>
          </w:p>
        </w:tc>
      </w:tr>
      <w:tr w:rsidR="00E2750A" w:rsidRPr="00CA2DA9" w:rsidTr="00342468">
        <w:trPr>
          <w:trHeight w:val="801"/>
        </w:trPr>
        <w:tc>
          <w:tcPr>
            <w:tcW w:w="7372" w:type="dxa"/>
            <w:shd w:val="clear" w:color="auto" w:fill="auto"/>
            <w:vAlign w:val="center"/>
          </w:tcPr>
          <w:p w:rsidR="00E2750A" w:rsidRPr="00E2750A" w:rsidRDefault="00E2750A" w:rsidP="00E2750A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E2750A">
              <w:rPr>
                <w:rFonts w:ascii="GHEA Grapalat" w:hAnsi="GHEA Grapalat" w:cs="Arial"/>
                <w:b/>
                <w:i/>
                <w:sz w:val="20"/>
                <w:szCs w:val="20"/>
                <w:lang w:val="fo-FO"/>
              </w:rPr>
              <w:t>4</w:t>
            </w:r>
            <w:r w:rsidRPr="00E2750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1-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E2750A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 1-ին կետ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</w:rPr>
              <w:t>ի պահանջ.</w:t>
            </w:r>
            <w:r w:rsidRPr="00E2750A">
              <w:rPr>
                <w:rStyle w:val="Strong"/>
                <w:rFonts w:ascii="GHEA Grapalat" w:hAnsi="GHEA Grapalat"/>
                <w:b w:val="0"/>
                <w:i/>
                <w:iCs/>
                <w:sz w:val="20"/>
                <w:szCs w:val="20"/>
                <w:shd w:val="clear" w:color="auto" w:fill="FFFFFF"/>
                <w:lang w:val="hy-AM"/>
              </w:rPr>
              <w:t>Օրենքով նախատեսված կրթական ծրագրերը կարող են իրականացվել միայն լիցենզիայի առկայության դեպքում</w:t>
            </w:r>
            <w:r w:rsidRPr="00E2750A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:</w:t>
            </w:r>
          </w:p>
        </w:tc>
        <w:tc>
          <w:tcPr>
            <w:tcW w:w="3734" w:type="dxa"/>
            <w:shd w:val="clear" w:color="auto" w:fill="auto"/>
          </w:tcPr>
          <w:p w:rsidR="00E2750A" w:rsidRPr="00E2750A" w:rsidRDefault="00515288" w:rsidP="00E2750A">
            <w:pPr>
              <w:spacing w:after="0" w:line="240" w:lineRule="auto"/>
              <w:ind w:left="-49"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Նոյեմբերյանի թիվ </w:t>
            </w:r>
            <w:r w:rsidRPr="001529D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1,2</w:t>
            </w:r>
            <w:r w:rsidR="00303771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Գորիսի թիվ 3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</w:t>
            </w:r>
          </w:p>
        </w:tc>
      </w:tr>
      <w:tr w:rsidR="00F35F41" w:rsidRPr="00CA2DA9" w:rsidTr="00C73DA9">
        <w:trPr>
          <w:trHeight w:val="801"/>
        </w:trPr>
        <w:tc>
          <w:tcPr>
            <w:tcW w:w="11106" w:type="dxa"/>
            <w:gridSpan w:val="2"/>
            <w:shd w:val="clear" w:color="auto" w:fill="B8CCE4"/>
            <w:vAlign w:val="center"/>
          </w:tcPr>
          <w:p w:rsidR="00F35F41" w:rsidRPr="008C0705" w:rsidRDefault="00F35F41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ՀՀ կառավարության</w:t>
            </w:r>
            <w:r w:rsidR="0028477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՝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02.02.2012թ.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N </w:t>
            </w:r>
            <w:r w:rsidR="0090396F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5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</w:t>
            </w:r>
            <w:r w:rsidRPr="008C0705">
              <w:rPr>
                <w:rFonts w:cs="Calibri"/>
                <w:b/>
                <w:i/>
                <w:sz w:val="20"/>
                <w:szCs w:val="20"/>
                <w:lang w:val="af-ZA"/>
              </w:rPr>
              <w:t> </w:t>
            </w:r>
            <w:r w:rsidRPr="008C0705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 xml:space="preserve">նիստի </w:t>
            </w:r>
            <w:r w:rsidRPr="008C0705">
              <w:rPr>
                <w:rFonts w:ascii="GHEA Grapalat" w:hAnsi="GHEA Grapalat" w:cs="Courier New"/>
                <w:b/>
                <w:i/>
                <w:sz w:val="20"/>
                <w:szCs w:val="20"/>
                <w:lang w:val="af-ZA"/>
              </w:rPr>
              <w:t>««Հայաստանի Հանրապետության նախադպրոցական ուսումնական հաստատություն» համայնքային ոչ առևտրային կազմակերպության օրինակելի կանոնադությանը հավանություն տալու մասին» արձանագրային որոշում</w:t>
            </w:r>
          </w:p>
        </w:tc>
      </w:tr>
      <w:tr w:rsidR="006A37B5" w:rsidRPr="00CA2DA9" w:rsidTr="006F7BC0">
        <w:trPr>
          <w:trHeight w:val="696"/>
        </w:trPr>
        <w:tc>
          <w:tcPr>
            <w:tcW w:w="7372" w:type="dxa"/>
            <w:shd w:val="clear" w:color="auto" w:fill="auto"/>
            <w:vAlign w:val="center"/>
          </w:tcPr>
          <w:p w:rsidR="006A37B5" w:rsidRDefault="006A37B5" w:rsidP="006A37B5">
            <w:pPr>
              <w:spacing w:after="0" w:line="240" w:lineRule="auto"/>
              <w:ind w:right="34" w:hanging="49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6A37B5">
              <w:rPr>
                <w:rFonts w:ascii="GHEA Grapalat" w:hAnsi="GHEA Grapalat"/>
                <w:b/>
                <w:i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32-րդ </w:t>
            </w:r>
            <w:r w:rsidRPr="006A37B5">
              <w:rPr>
                <w:rFonts w:ascii="GHEA Grapalat" w:hAnsi="GHEA Grapalat" w:cs="Sylfaen"/>
                <w:b/>
                <w:i/>
                <w:color w:val="191919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6A37B5">
              <w:rPr>
                <w:rFonts w:ascii="GHEA Grapalat" w:hAnsi="GHEA Grapalat"/>
                <w:b/>
                <w:i/>
                <w:color w:val="191919"/>
                <w:sz w:val="20"/>
                <w:szCs w:val="20"/>
                <w:shd w:val="clear" w:color="auto" w:fill="FFFFFF"/>
                <w:lang w:val="hy-AM"/>
              </w:rPr>
              <w:t xml:space="preserve"> «դ» </w:t>
            </w:r>
            <w:r w:rsidRPr="006A37B5">
              <w:rPr>
                <w:rFonts w:ascii="GHEA Grapalat" w:hAnsi="GHEA Grapalat" w:cs="Sylfaen"/>
                <w:b/>
                <w:i/>
                <w:color w:val="191919"/>
                <w:sz w:val="20"/>
                <w:szCs w:val="20"/>
                <w:shd w:val="clear" w:color="auto" w:fill="FFFFFF"/>
                <w:lang w:val="hy-AM"/>
              </w:rPr>
              <w:t>ենթակետ</w:t>
            </w:r>
            <w:r w:rsidRPr="00342468">
              <w:rPr>
                <w:rFonts w:ascii="GHEA Grapalat" w:hAnsi="GHEA Grapalat" w:cs="Sylfaen"/>
                <w:b/>
                <w:i/>
                <w:color w:val="191919"/>
                <w:sz w:val="20"/>
                <w:szCs w:val="20"/>
                <w:shd w:val="clear" w:color="auto" w:fill="FFFFFF"/>
                <w:lang w:val="hy-AM"/>
              </w:rPr>
              <w:t>ի պահանջ</w:t>
            </w:r>
            <w:r w:rsidRPr="00342468">
              <w:rPr>
                <w:rFonts w:ascii="GHEA Grapalat" w:hAnsi="GHEA Grapalat" w:cs="Sylfaen"/>
                <w:b/>
                <w:color w:val="191919"/>
                <w:shd w:val="clear" w:color="auto" w:fill="FFFFFF"/>
                <w:lang w:val="hy-AM"/>
              </w:rPr>
              <w:t>.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հիմնադրի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բացառիկ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լիազորություններն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>` ...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կանոնադրության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հաստատումը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դրանում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փոփոխությունների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A37B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կատարումը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: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6A37B5" w:rsidRPr="00811B73" w:rsidRDefault="006A37B5" w:rsidP="00870751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A37B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Վայքի </w:t>
            </w:r>
            <w:r w:rsidRPr="00D345D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թիվ 1</w:t>
            </w:r>
            <w:r w:rsidRPr="0017110E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="00F252EA" w:rsidRPr="0017110E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3</w:t>
            </w:r>
            <w:r w:rsidR="00515288" w:rsidRPr="0017110E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="00515288" w:rsidRPr="0017110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Նոյեմբերյանի</w:t>
            </w:r>
            <w:r w:rsidR="0051528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թիվ </w:t>
            </w:r>
            <w:r w:rsidR="00515288" w:rsidRPr="000C211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1</w:t>
            </w:r>
            <w:r w:rsidR="00494F7E" w:rsidRPr="000C211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494F7E"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2</w:t>
            </w:r>
            <w:r w:rsidR="00515288" w:rsidRPr="0093380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</w:t>
            </w:r>
          </w:p>
        </w:tc>
      </w:tr>
      <w:tr w:rsidR="00C73DA9" w:rsidRPr="00CA2DA9" w:rsidTr="00C73DA9">
        <w:trPr>
          <w:trHeight w:val="752"/>
        </w:trPr>
        <w:tc>
          <w:tcPr>
            <w:tcW w:w="11106" w:type="dxa"/>
            <w:gridSpan w:val="2"/>
            <w:shd w:val="clear" w:color="auto" w:fill="C6D9F1"/>
            <w:vAlign w:val="center"/>
          </w:tcPr>
          <w:p w:rsidR="00C73DA9" w:rsidRPr="00811B73" w:rsidRDefault="00C73DA9" w:rsidP="00A33719">
            <w:pPr>
              <w:tabs>
                <w:tab w:val="left" w:pos="900"/>
              </w:tabs>
              <w:spacing w:after="0" w:line="240" w:lineRule="auto"/>
              <w:ind w:right="175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` 26.04.2011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թ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416-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հրամանով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հաստատված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«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Հայաստանի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Հանրապետության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նախադպրոցական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հաստատությունների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ղեկավար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մանկավարժական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կազմի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տարիֆաորակավորման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բնութագրեր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»-ի պահանջներ</w:t>
            </w:r>
          </w:p>
        </w:tc>
      </w:tr>
      <w:tr w:rsidR="005B79E6" w:rsidRPr="00CA2DA9" w:rsidTr="006F7BC0">
        <w:trPr>
          <w:trHeight w:val="1780"/>
        </w:trPr>
        <w:tc>
          <w:tcPr>
            <w:tcW w:w="7372" w:type="dxa"/>
            <w:vAlign w:val="center"/>
          </w:tcPr>
          <w:p w:rsidR="005B79E6" w:rsidRPr="008C0705" w:rsidRDefault="005B79E6" w:rsidP="00A26856">
            <w:pPr>
              <w:spacing w:after="0" w:line="240" w:lineRule="auto"/>
              <w:ind w:hanging="49"/>
              <w:rPr>
                <w:rFonts w:ascii="GHEA Grapalat" w:hAnsi="GHEA Grapalat" w:cs="GHEA Grapalat"/>
                <w:i/>
                <w:color w:val="FF0000"/>
                <w:sz w:val="20"/>
                <w:szCs w:val="20"/>
                <w:shd w:val="clear" w:color="auto" w:fill="FFFFFF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lastRenderedPageBreak/>
              <w:t xml:space="preserve">III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3-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ի</w:t>
            </w: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պահանջ.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>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ախադպրոցական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ուսումնական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հաստատության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մեթոդիստի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տնօրենի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ուսումնական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գծով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տեղակալի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պաշտոն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զբաղեցնողը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պետք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է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ունենա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`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բարձրագույն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(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բակալավր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դիպլոմավորված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մասնագետ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մագիստրոս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)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կրթություն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և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վերջին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յոթ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տարվա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ընթացքում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նախադպրոցական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կրթության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ոլորտի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կամ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մանկավարժական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աշխատանքի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առնվազն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երկու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տարվա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մանկավարժական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գործունեության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ստաժ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vAlign w:val="center"/>
          </w:tcPr>
          <w:p w:rsidR="005B79E6" w:rsidRPr="005B79E6" w:rsidRDefault="00515288" w:rsidP="00A26856">
            <w:pPr>
              <w:spacing w:after="0" w:line="240" w:lineRule="auto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Նոյեմբերյանի </w:t>
            </w:r>
            <w:r w:rsidRPr="000D371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թիվ 1</w:t>
            </w:r>
            <w:r w:rsidR="005675D7" w:rsidRPr="000D371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2</w:t>
            </w:r>
            <w:r w:rsidR="00303771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 Գորիսի թիվ 3(2)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</w:t>
            </w:r>
            <w:r w:rsidR="005675D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ներ</w:t>
            </w:r>
          </w:p>
        </w:tc>
      </w:tr>
      <w:tr w:rsidR="005B79E6" w:rsidRPr="00DC0182" w:rsidTr="006F7BC0">
        <w:trPr>
          <w:trHeight w:val="792"/>
        </w:trPr>
        <w:tc>
          <w:tcPr>
            <w:tcW w:w="7372" w:type="dxa"/>
            <w:vAlign w:val="center"/>
          </w:tcPr>
          <w:p w:rsidR="005B79E6" w:rsidRDefault="005B79E6" w:rsidP="00275CBD">
            <w:pPr>
              <w:pStyle w:val="NoSpacing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IV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գլխի 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ին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ենթակետի</w:t>
            </w:r>
            <w:r w:rsidRPr="00FF11D6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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Նախադպրոցական ուսումնական հաստատության </w:t>
            </w:r>
            <w:r>
              <w:rPr>
                <w:rFonts w:ascii="GHEA Grapalat" w:hAnsi="GHEA Grapalat"/>
                <w:i/>
                <w:sz w:val="20"/>
                <w:szCs w:val="20"/>
                <w:u w:val="single"/>
                <w:lang w:val="en-US"/>
              </w:rPr>
              <w:t>դ</w:t>
            </w:r>
            <w:r>
              <w:rPr>
                <w:rFonts w:ascii="GHEA Grapalat" w:hAnsi="GHEA Grapalat"/>
                <w:i/>
                <w:sz w:val="20"/>
                <w:szCs w:val="20"/>
                <w:u w:val="single"/>
              </w:rPr>
              <w:t>աստիարակ</w:t>
            </w:r>
            <w:r>
              <w:rPr>
                <w:rFonts w:ascii="GHEA Grapalat" w:hAnsi="GHEA Grapalat"/>
                <w:i/>
                <w:sz w:val="20"/>
                <w:szCs w:val="20"/>
                <w:u w:val="single"/>
                <w:lang w:val="en-US"/>
              </w:rPr>
              <w:t>ը</w:t>
            </w: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պետք է ունենա՝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մասնագիտական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բարձրագույն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բակալավր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դիպլոմավորված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մասնագետ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մագիստրոս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)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մասնագիտական</w:t>
            </w:r>
            <w:r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կրթություն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`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համապատասխան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որակավորմամբ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վերջին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տասը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տարվա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ընթացքում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նախադպրոցական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կրթության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ոլորտում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մանկավարժական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առնվազն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երկու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տարվա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աշխատանքային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ստաժ</w:t>
            </w:r>
            <w:r w:rsidRPr="00FF11D6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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734" w:type="dxa"/>
            <w:vAlign w:val="center"/>
          </w:tcPr>
          <w:p w:rsidR="005B79E6" w:rsidRDefault="00515288" w:rsidP="00494F7E">
            <w:pPr>
              <w:spacing w:line="240" w:lineRule="auto"/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Նոյեմբերյանի թիվ 1 </w:t>
            </w:r>
            <w:r w:rsidR="00494F7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(2</w:t>
            </w:r>
            <w:r w:rsidR="00494F7E" w:rsidRPr="000D371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), 2</w:t>
            </w:r>
            <w:r w:rsidR="0026589F" w:rsidRPr="000D371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(3)</w:t>
            </w:r>
            <w:r w:rsidR="00494F7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մանկապարտեզ</w:t>
            </w:r>
            <w:r w:rsidR="00494F7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</w:tc>
      </w:tr>
      <w:tr w:rsidR="005B79E6" w:rsidRPr="00DC0182" w:rsidTr="006F7BC0">
        <w:tc>
          <w:tcPr>
            <w:tcW w:w="7372" w:type="dxa"/>
            <w:vAlign w:val="center"/>
          </w:tcPr>
          <w:p w:rsidR="005B79E6" w:rsidRPr="00811B73" w:rsidRDefault="005B79E6" w:rsidP="00F74D36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VII գլխի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3-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ին</w:t>
            </w:r>
            <w:r w:rsidRPr="001B2E6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ենթակետի</w:t>
            </w:r>
            <w:r w:rsidRPr="001B2E6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74D36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պահանջ</w:t>
            </w:r>
            <w:r w:rsidRPr="001B2E62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af-ZA"/>
              </w:rPr>
              <w:t>.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Նախադպրոցական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ուսումնական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հաստատության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u w:val="single"/>
              </w:rPr>
              <w:t>երաժշտության</w:t>
            </w:r>
            <w:r>
              <w:rPr>
                <w:rStyle w:val="Emphasis"/>
                <w:rFonts w:ascii="GHEA Grapalat" w:hAnsi="GHEA Grapalat"/>
                <w:b/>
                <w:sz w:val="20"/>
                <w:szCs w:val="20"/>
                <w:u w:val="single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u w:val="single"/>
              </w:rPr>
              <w:t>դաստիարակի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պաշտոնն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զբաղեցնողը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պետք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է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ունենա՝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միջին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մասնագիտական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կամ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բարձրագույն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(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բակալավր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>,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դիպլոմավորված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մասնագետ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>,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մագիստրոս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)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մասնագիտական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կրթություն՝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համապատասխան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որակավորմամբ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3734" w:type="dxa"/>
            <w:vAlign w:val="center"/>
          </w:tcPr>
          <w:p w:rsidR="005B79E6" w:rsidRPr="001B2E62" w:rsidRDefault="00515288" w:rsidP="00083812">
            <w:pPr>
              <w:spacing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Նոյեմբերյանի թիվ 1 մանկապարտեզ</w:t>
            </w:r>
          </w:p>
        </w:tc>
      </w:tr>
      <w:tr w:rsidR="00515288" w:rsidRPr="00DC0182" w:rsidTr="00C6794F">
        <w:trPr>
          <w:trHeight w:val="714"/>
        </w:trPr>
        <w:tc>
          <w:tcPr>
            <w:tcW w:w="7372" w:type="dxa"/>
          </w:tcPr>
          <w:p w:rsidR="00515288" w:rsidRDefault="00515288" w:rsidP="006F7BC0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VIII գլխի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3-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րդ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ին</w:t>
            </w:r>
            <w:r w:rsidRPr="001B2E6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ենթակետի</w:t>
            </w:r>
            <w:r w:rsidRPr="001B2E6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74D36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պահանջ</w:t>
            </w:r>
            <w:r w:rsidRPr="001B2E62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af-ZA"/>
              </w:rPr>
              <w:t>.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Նախադպրոցական</w:t>
            </w:r>
            <w:r>
              <w:rPr>
                <w:rStyle w:val="Emphasis"/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515288">
              <w:rPr>
                <w:rStyle w:val="Emphasis"/>
                <w:rFonts w:ascii="GHEA Grapalat" w:hAnsi="GHEA Grapalat" w:cs="Sylfaen"/>
                <w:i w:val="0"/>
                <w:sz w:val="20"/>
                <w:szCs w:val="20"/>
              </w:rPr>
              <w:t>ուսումնական</w:t>
            </w:r>
            <w:r w:rsidRPr="00515288">
              <w:rPr>
                <w:rStyle w:val="Emphasis"/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 </w:t>
            </w:r>
            <w:r w:rsidRPr="00515288">
              <w:rPr>
                <w:rStyle w:val="Emphasis"/>
                <w:rFonts w:ascii="GHEA Grapalat" w:hAnsi="GHEA Grapalat" w:cs="Sylfaen"/>
                <w:i w:val="0"/>
                <w:sz w:val="20"/>
                <w:szCs w:val="20"/>
              </w:rPr>
              <w:t>հաստատության</w:t>
            </w:r>
            <w:r w:rsidRPr="00515288">
              <w:rPr>
                <w:rStyle w:val="Emphasis"/>
                <w:rFonts w:ascii="GHEA Grapalat" w:hAnsi="GHEA Grapalat"/>
                <w:i w:val="0"/>
                <w:sz w:val="20"/>
                <w:szCs w:val="20"/>
                <w:lang w:val="af-ZA"/>
              </w:rPr>
              <w:t xml:space="preserve">  </w:t>
            </w:r>
            <w:r w:rsidRPr="00515288">
              <w:rPr>
                <w:rFonts w:ascii="GHEA Grapalat" w:hAnsi="GHEA Grapalat"/>
                <w:bCs/>
                <w:i/>
                <w:sz w:val="20"/>
                <w:szCs w:val="20"/>
                <w:lang w:val="hy-AM"/>
              </w:rPr>
              <w:t xml:space="preserve">պարուսույցը (պարի խմբավարը) պետք է ունենա </w:t>
            </w:r>
            <w:r w:rsidRPr="00515288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միջին մասնագիտական կամ բարձրագույն (բակալավր, դիպլոմավորված մասնագետ, մագիստրոս) մասնագիտական կրթություն` համապատասխան որակավորմամբ</w:t>
            </w:r>
            <w:r w:rsidRPr="00515288">
              <w:rPr>
                <w:rFonts w:ascii="GHEA Grapalat" w:hAnsi="GHEA Grapalat"/>
                <w:i/>
                <w:sz w:val="20"/>
                <w:szCs w:val="20"/>
                <w:lang w:val="af-ZA"/>
              </w:rPr>
              <w:t>:</w:t>
            </w:r>
          </w:p>
        </w:tc>
        <w:tc>
          <w:tcPr>
            <w:tcW w:w="3734" w:type="dxa"/>
          </w:tcPr>
          <w:p w:rsidR="00515288" w:rsidRPr="00A26856" w:rsidRDefault="00515288" w:rsidP="00B73087">
            <w:pPr>
              <w:spacing w:after="0" w:line="240" w:lineRule="auto"/>
              <w:ind w:left="-108"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Նոյեմբերյանի թիվ 1 մանկապարտեզ</w:t>
            </w:r>
          </w:p>
        </w:tc>
      </w:tr>
      <w:tr w:rsidR="005B79E6" w:rsidRPr="00DC0182" w:rsidTr="00096F36">
        <w:tc>
          <w:tcPr>
            <w:tcW w:w="11106" w:type="dxa"/>
            <w:gridSpan w:val="2"/>
            <w:shd w:val="clear" w:color="auto" w:fill="C6D9F1" w:themeFill="text2" w:themeFillTint="33"/>
            <w:vAlign w:val="center"/>
          </w:tcPr>
          <w:p w:rsidR="005B79E6" w:rsidRPr="008C0705" w:rsidRDefault="005B79E6" w:rsidP="00DD6F11">
            <w:pPr>
              <w:spacing w:after="0" w:line="240" w:lineRule="auto"/>
              <w:ind w:right="175"/>
              <w:jc w:val="center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>ՀՀ կրթության և գիտության նախարարի` 26.01.2007թ. N 29-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Ն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 հրամանով </w:t>
            </w:r>
            <w:r w:rsidRPr="00275CBD">
              <w:rPr>
                <w:rFonts w:ascii="GHEA Grapalat" w:hAnsi="GHEA Grapalat" w:cs="Times Armenian"/>
                <w:b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</w:rPr>
              <w:t>փոփ</w:t>
            </w:r>
            <w:r w:rsidRPr="00275CBD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</w:rPr>
              <w:t>՝</w:t>
            </w:r>
            <w:r w:rsidRPr="00275CBD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 xml:space="preserve"> 16.11.2017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</w:rPr>
              <w:t>թ</w:t>
            </w:r>
            <w:r w:rsidRPr="00275CBD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>.,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 xml:space="preserve"> № 1318-Ն հրաման</w:t>
            </w:r>
            <w:r w:rsidRPr="00275CBD">
              <w:rPr>
                <w:rFonts w:ascii="GHEA Grapalat" w:hAnsi="GHEA Grapalat" w:cs="Times Armenian"/>
                <w:b/>
                <w:sz w:val="20"/>
                <w:szCs w:val="20"/>
                <w:lang w:val="af-ZA"/>
              </w:rPr>
              <w:t xml:space="preserve">)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հաստատված «ՀՀ պետական և համայնքային ն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ախադպրոցական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ուսումնական հաստատությունների օրինակելի հաստիքացուցակը, խմբերի խտությունը, նորմատիվները»</w:t>
            </w:r>
          </w:p>
        </w:tc>
      </w:tr>
      <w:tr w:rsidR="005B79E6" w:rsidRPr="00CA2DA9" w:rsidTr="006F7BC0">
        <w:trPr>
          <w:trHeight w:val="738"/>
        </w:trPr>
        <w:tc>
          <w:tcPr>
            <w:tcW w:w="7372" w:type="dxa"/>
            <w:vAlign w:val="center"/>
          </w:tcPr>
          <w:p w:rsidR="005B79E6" w:rsidRDefault="005B79E6" w:rsidP="0075195F">
            <w:pPr>
              <w:spacing w:after="0" w:line="240" w:lineRule="auto"/>
              <w:ind w:right="-38" w:hanging="49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>Հավելված  1-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ի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պահանջներ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. </w:t>
            </w:r>
          </w:p>
          <w:p w:rsidR="005B79E6" w:rsidRPr="008C0705" w:rsidRDefault="005B79E6" w:rsidP="0075195F">
            <w:pPr>
              <w:spacing w:after="0" w:line="240" w:lineRule="auto"/>
              <w:ind w:right="33"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>ՀՀ պետական և համայնքային նախադպրոցական ուսումնական հաստատությունների օրինակելի հաստիքացուցակ</w:t>
            </w:r>
          </w:p>
        </w:tc>
        <w:tc>
          <w:tcPr>
            <w:tcW w:w="3734" w:type="dxa"/>
            <w:vAlign w:val="center"/>
          </w:tcPr>
          <w:p w:rsidR="005B79E6" w:rsidRPr="00E2750A" w:rsidRDefault="006A37B5" w:rsidP="008E1295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A37B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Վայքի թիվ </w:t>
            </w:r>
            <w:r w:rsidRPr="00D345D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1,</w:t>
            </w:r>
            <w:r w:rsidR="00F252EA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r w:rsidR="00F252EA" w:rsidRPr="0017110E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3</w:t>
            </w:r>
            <w:r w:rsidR="00515288" w:rsidRPr="0017110E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  <w:r w:rsidR="00515288" w:rsidRPr="0017110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Նոյեմբերյանի</w:t>
            </w:r>
            <w:r w:rsidR="0051528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թիվ 1</w:t>
            </w:r>
            <w:r w:rsidR="00494F7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</w:t>
            </w:r>
            <w:r w:rsidR="00494F7E" w:rsidRPr="00BA72E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2</w:t>
            </w:r>
            <w:r w:rsidR="00303771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, Գորիսի թիվ 3 </w:t>
            </w:r>
            <w:r w:rsidR="00515288" w:rsidRPr="00BA72E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</w:t>
            </w:r>
          </w:p>
        </w:tc>
      </w:tr>
      <w:tr w:rsidR="005B79E6" w:rsidRPr="000C211E" w:rsidTr="006F7BC0">
        <w:trPr>
          <w:trHeight w:val="738"/>
        </w:trPr>
        <w:tc>
          <w:tcPr>
            <w:tcW w:w="7372" w:type="dxa"/>
            <w:vAlign w:val="center"/>
          </w:tcPr>
          <w:p w:rsidR="005B79E6" w:rsidRDefault="005B79E6" w:rsidP="0075195F">
            <w:pPr>
              <w:spacing w:after="0" w:line="240" w:lineRule="auto"/>
              <w:ind w:right="-38" w:hanging="49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Հավելված  2-ի 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պահանջներ</w:t>
            </w:r>
            <w:r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. </w:t>
            </w:r>
          </w:p>
          <w:p w:rsidR="005B79E6" w:rsidRPr="000D6741" w:rsidRDefault="005B79E6" w:rsidP="000D6741">
            <w:pPr>
              <w:spacing w:after="0" w:line="240" w:lineRule="auto"/>
              <w:ind w:right="-38" w:hanging="49"/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</w:pPr>
            <w:r w:rsidRPr="000D6741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ՀՀ պետական և համայնքային նախադպրոցական ուսումնական հաստատությունների խմբերի խտությունը և նորմատիվները </w:t>
            </w:r>
          </w:p>
        </w:tc>
        <w:tc>
          <w:tcPr>
            <w:tcW w:w="3734" w:type="dxa"/>
            <w:vAlign w:val="center"/>
          </w:tcPr>
          <w:p w:rsidR="005B79E6" w:rsidRPr="00FF11D6" w:rsidRDefault="007252D4" w:rsidP="00870751">
            <w:pPr>
              <w:spacing w:after="0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35581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Նոյեմբերյանի թիվ </w:t>
            </w:r>
            <w:r w:rsidR="0035581D" w:rsidRPr="000C211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1</w:t>
            </w:r>
            <w:r w:rsidR="0035581D" w:rsidRPr="00BA72E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,2</w:t>
            </w:r>
            <w:r w:rsidR="0035581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մանկապարտեզներ</w:t>
            </w:r>
          </w:p>
        </w:tc>
      </w:tr>
      <w:tr w:rsidR="005B79E6" w:rsidRPr="0014182A" w:rsidTr="00342468">
        <w:trPr>
          <w:trHeight w:val="828"/>
        </w:trPr>
        <w:tc>
          <w:tcPr>
            <w:tcW w:w="7372" w:type="dxa"/>
            <w:shd w:val="clear" w:color="auto" w:fill="C6D9F1"/>
          </w:tcPr>
          <w:p w:rsidR="005B79E6" w:rsidRPr="00C73DA9" w:rsidRDefault="005B79E6" w:rsidP="00616736">
            <w:pPr>
              <w:tabs>
                <w:tab w:val="left" w:pos="720"/>
              </w:tabs>
              <w:spacing w:after="0"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համապատասխան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հրամաններով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հաստատված՝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նախադպրոցական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լիցենզիայի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հավելվածով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սահմանված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սովորողների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համակազմի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սահմանային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թվեր</w:t>
            </w:r>
          </w:p>
        </w:tc>
        <w:tc>
          <w:tcPr>
            <w:tcW w:w="3734" w:type="dxa"/>
            <w:vAlign w:val="center"/>
          </w:tcPr>
          <w:p w:rsidR="005B79E6" w:rsidRPr="00C6794F" w:rsidRDefault="00F252EA" w:rsidP="00616736">
            <w:pPr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6A37B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Վայքի թիվ</w:t>
            </w:r>
            <w:r w:rsidR="00342468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 մանկապարտեզ</w:t>
            </w:r>
          </w:p>
        </w:tc>
      </w:tr>
    </w:tbl>
    <w:p w:rsidR="00260832" w:rsidRPr="00260832" w:rsidRDefault="00260832" w:rsidP="00260832">
      <w:pPr>
        <w:tabs>
          <w:tab w:val="left" w:pos="360"/>
        </w:tabs>
        <w:spacing w:after="12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597B6F" w:rsidRPr="00B34157" w:rsidTr="00C11CBC">
        <w:tc>
          <w:tcPr>
            <w:tcW w:w="10881" w:type="dxa"/>
            <w:shd w:val="clear" w:color="auto" w:fill="C6D9F1"/>
          </w:tcPr>
          <w:p w:rsidR="00597B6F" w:rsidRPr="005F6BFF" w:rsidRDefault="00597B6F" w:rsidP="0044444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A26856" w:rsidRDefault="00260832" w:rsidP="00A26856">
      <w:pPr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 w:rsidR="00741850">
        <w:rPr>
          <w:rFonts w:ascii="GHEA Grapalat" w:hAnsi="GHEA Grapalat"/>
          <w:sz w:val="24"/>
          <w:szCs w:val="24"/>
          <w:lang w:val="af-ZA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 w:cs="Sylfaen"/>
          <w:sz w:val="24"/>
          <w:szCs w:val="24"/>
          <w:lang w:val="af-ZA"/>
        </w:rPr>
        <w:t xml:space="preserve">մանկապարտեզներում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հայտնաբերվ</w:t>
      </w:r>
      <w:r>
        <w:rPr>
          <w:rFonts w:ascii="GHEA Grapalat" w:hAnsi="GHEA Grapalat"/>
          <w:sz w:val="24"/>
          <w:szCs w:val="24"/>
          <w:lang w:val="af-ZA"/>
        </w:rPr>
        <w:t>ած՝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 w:rsidR="00741850">
        <w:rPr>
          <w:rFonts w:ascii="GHEA Grapalat" w:hAnsi="GHEA Grapalat"/>
          <w:sz w:val="24"/>
          <w:szCs w:val="24"/>
          <w:lang w:val="af-ZA"/>
        </w:rPr>
        <w:t>5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Հայտնաբերված խախտումների հետևանքները վերացնելու նպատակով </w:t>
      </w:r>
      <w:r>
        <w:rPr>
          <w:rFonts w:ascii="GHEA Grapalat" w:hAnsi="GHEA Grapalat"/>
          <w:sz w:val="24"/>
          <w:szCs w:val="24"/>
          <w:lang w:val="af-ZA"/>
        </w:rPr>
        <w:t>ԿՏՄ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 ղեկավարի 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sz w:val="24"/>
          <w:szCs w:val="24"/>
          <w:lang w:val="af-ZA"/>
        </w:rPr>
        <w:t>տնօրեններին</w:t>
      </w:r>
      <w:r w:rsidR="00EF4A02">
        <w:rPr>
          <w:rFonts w:ascii="GHEA Grapalat" w:hAnsi="GHEA Grapalat"/>
          <w:sz w:val="24"/>
          <w:szCs w:val="24"/>
          <w:lang w:val="af-ZA"/>
        </w:rPr>
        <w:t>՝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 </w:t>
      </w:r>
      <w:r w:rsidR="00EF4A02">
        <w:rPr>
          <w:rFonts w:ascii="GHEA Grapalat" w:hAnsi="GHEA Grapalat"/>
          <w:sz w:val="24"/>
          <w:szCs w:val="24"/>
          <w:lang w:val="af-ZA"/>
        </w:rPr>
        <w:t xml:space="preserve">համաձայն կարգադրագրերի 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տրվել են կատարման համար </w:t>
      </w:r>
      <w:r w:rsidR="00EF4A02">
        <w:rPr>
          <w:rFonts w:ascii="GHEA Grapalat" w:hAnsi="GHEA Grapalat"/>
          <w:sz w:val="24"/>
          <w:szCs w:val="24"/>
          <w:lang w:val="af-ZA"/>
        </w:rPr>
        <w:t>հանձնարարականներ</w:t>
      </w:r>
      <w:r w:rsidRPr="00260832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A26856" w:rsidRDefault="00A26856" w:rsidP="00A26856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Ստուգումների արդյունքներն ուղարկվել են ՀՀ </w:t>
      </w:r>
      <w:r w:rsidR="00741850">
        <w:rPr>
          <w:rFonts w:ascii="GHEA Grapalat" w:hAnsi="GHEA Grapalat"/>
          <w:sz w:val="24"/>
          <w:szCs w:val="24"/>
          <w:lang w:val="af-ZA"/>
        </w:rPr>
        <w:t>Վայոց ձորի</w:t>
      </w:r>
      <w:r w:rsidR="00EE1166">
        <w:rPr>
          <w:rFonts w:ascii="GHEA Grapalat" w:hAnsi="GHEA Grapalat"/>
          <w:sz w:val="24"/>
          <w:szCs w:val="24"/>
          <w:lang w:val="af-ZA"/>
        </w:rPr>
        <w:t xml:space="preserve"> մարզի Վայքի, ՀՀ Տավուշի մարզի Նոյեմբերյանի, ՀՀ Սյունիքի մարզի Գորիսի համայքների ղեկավարներին:</w:t>
      </w:r>
    </w:p>
    <w:p w:rsidR="00741850" w:rsidRPr="00741850" w:rsidRDefault="00320923" w:rsidP="00741850">
      <w:pPr>
        <w:tabs>
          <w:tab w:val="left" w:pos="0"/>
        </w:tabs>
        <w:spacing w:after="0"/>
        <w:ind w:right="283" w:firstLine="851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320923">
        <w:rPr>
          <w:rFonts w:ascii="GHEA Grapalat" w:hAnsi="GHEA Grapalat" w:cs="GHEA Grapalat"/>
          <w:sz w:val="24"/>
          <w:szCs w:val="24"/>
        </w:rPr>
        <w:t>Հ</w:t>
      </w:r>
      <w:r w:rsidRPr="00320923">
        <w:rPr>
          <w:rFonts w:ascii="GHEA Grapalat" w:hAnsi="GHEA Grapalat" w:cs="GHEA Grapalat"/>
          <w:sz w:val="24"/>
          <w:szCs w:val="24"/>
          <w:lang w:val="af-ZA"/>
        </w:rPr>
        <w:t>իմք ընդունելով Կրթության մասին ՀՀ օրենքի 39–րդ և «Տեղական ինքնակառա</w:t>
      </w:r>
      <w:r w:rsidRPr="00320923">
        <w:rPr>
          <w:rFonts w:ascii="GHEA Grapalat" w:hAnsi="GHEA Grapalat" w:cs="GHEA Grapalat"/>
          <w:sz w:val="24"/>
          <w:szCs w:val="24"/>
          <w:lang w:val="af-ZA"/>
        </w:rPr>
        <w:softHyphen/>
        <w:t>վարման մասին ՀՀ օրենքի 41-րդ հոդվածները</w:t>
      </w:r>
      <w:r w:rsidRPr="00320923">
        <w:rPr>
          <w:rFonts w:ascii="GHEA Grapalat" w:hAnsi="GHEA Grapalat" w:cs="GHEA Grapalat"/>
          <w:sz w:val="24"/>
          <w:szCs w:val="24"/>
        </w:rPr>
        <w:t>՝</w:t>
      </w:r>
      <w:r w:rsidRPr="00320923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74185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Վայքի </w:t>
      </w:r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>համայքապետին առաջարկ</w:t>
      </w:r>
      <w:r w:rsidR="00741850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վել է </w:t>
      </w:r>
      <w:r w:rsidR="00741850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="00741850">
        <w:rPr>
          <w:rFonts w:ascii="GHEA Grapalat" w:hAnsi="GHEA Grapalat" w:cs="Sylfaen"/>
          <w:sz w:val="24"/>
          <w:szCs w:val="24"/>
        </w:rPr>
        <w:t>ներ</w:t>
      </w:r>
      <w:r w:rsidR="00741850">
        <w:rPr>
          <w:rFonts w:ascii="GHEA Grapalat" w:hAnsi="GHEA Grapalat" w:cs="Sylfaen"/>
          <w:sz w:val="24"/>
          <w:szCs w:val="24"/>
          <w:lang w:val="hy-AM"/>
        </w:rPr>
        <w:t>ի գործող</w:t>
      </w:r>
      <w:r w:rsidR="007418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1850">
        <w:rPr>
          <w:rFonts w:ascii="GHEA Grapalat" w:hAnsi="GHEA Grapalat" w:cs="Sylfaen"/>
          <w:sz w:val="24"/>
          <w:szCs w:val="24"/>
          <w:lang w:val="hy-AM"/>
        </w:rPr>
        <w:t>կանոնադրությու</w:t>
      </w:r>
      <w:r w:rsidR="00741850">
        <w:rPr>
          <w:rFonts w:ascii="GHEA Grapalat" w:hAnsi="GHEA Grapalat" w:cs="Sylfaen"/>
          <w:sz w:val="24"/>
          <w:szCs w:val="24"/>
        </w:rPr>
        <w:t>ն</w:t>
      </w:r>
      <w:r w:rsidR="00741850">
        <w:rPr>
          <w:rFonts w:ascii="GHEA Grapalat" w:hAnsi="GHEA Grapalat" w:cs="Sylfaen"/>
          <w:sz w:val="24"/>
          <w:szCs w:val="24"/>
          <w:lang w:val="hy-AM"/>
        </w:rPr>
        <w:t>ն</w:t>
      </w:r>
      <w:r w:rsidR="00741850">
        <w:rPr>
          <w:rFonts w:ascii="GHEA Grapalat" w:hAnsi="GHEA Grapalat" w:cs="Sylfaen"/>
          <w:sz w:val="24"/>
          <w:szCs w:val="24"/>
        </w:rPr>
        <w:t>եր</w:t>
      </w:r>
      <w:r w:rsidR="00741850">
        <w:rPr>
          <w:rFonts w:ascii="GHEA Grapalat" w:hAnsi="GHEA Grapalat" w:cs="Sylfaen"/>
          <w:sz w:val="24"/>
          <w:szCs w:val="24"/>
          <w:lang w:val="hy-AM"/>
        </w:rPr>
        <w:t>ը</w:t>
      </w:r>
      <w:r w:rsidR="007418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1850">
        <w:rPr>
          <w:rFonts w:ascii="GHEA Grapalat" w:hAnsi="GHEA Grapalat" w:cs="Sylfaen"/>
          <w:sz w:val="24"/>
          <w:szCs w:val="24"/>
          <w:lang w:val="hy-AM"/>
        </w:rPr>
        <w:t>համապատասխանեցնել</w:t>
      </w:r>
      <w:r w:rsidR="007418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1850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օրինակելի </w:t>
      </w:r>
      <w:r w:rsidR="00741850">
        <w:rPr>
          <w:rFonts w:ascii="GHEA Grapalat" w:hAnsi="GHEA Grapalat" w:cs="Sylfaen"/>
          <w:bCs/>
          <w:iCs/>
          <w:sz w:val="24"/>
          <w:szCs w:val="24"/>
          <w:lang w:val="af-ZA"/>
        </w:rPr>
        <w:lastRenderedPageBreak/>
        <w:t>կանոնադրության պահանջներին</w:t>
      </w:r>
      <w:r w:rsidR="00741850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և մինչև 2020թ. հունվարի 31-ը արդյունքների մասին տեղյակ պահել տեսչական մարմնին:</w:t>
      </w:r>
      <w:r w:rsidR="00741850" w:rsidRPr="00741850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 </w:t>
      </w:r>
    </w:p>
    <w:p w:rsidR="00246547" w:rsidRDefault="00246547" w:rsidP="00B5772E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</w:pPr>
    </w:p>
    <w:p w:rsidR="00B5772E" w:rsidRPr="00024553" w:rsidRDefault="00024553" w:rsidP="00B5772E">
      <w:pPr>
        <w:tabs>
          <w:tab w:val="left" w:pos="426"/>
        </w:tabs>
        <w:spacing w:after="0"/>
        <w:jc w:val="both"/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</w:pPr>
      <w:r w:rsidRPr="00024553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              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Նախնական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և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միջին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մասնագիտական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կրթության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  <w:t>ոլորտ</w:t>
      </w:r>
    </w:p>
    <w:p w:rsidR="00B5772E" w:rsidRPr="00805FFE" w:rsidRDefault="00B5772E" w:rsidP="00B5772E">
      <w:pPr>
        <w:tabs>
          <w:tab w:val="left" w:pos="0"/>
          <w:tab w:val="left" w:pos="567"/>
        </w:tabs>
        <w:spacing w:line="240" w:lineRule="auto"/>
        <w:ind w:right="-104" w:firstLine="513"/>
        <w:jc w:val="both"/>
        <w:rPr>
          <w:rFonts w:ascii="GHEA Grapalat" w:hAnsi="GHEA Grapalat" w:cs="Sylfaen"/>
          <w:b/>
          <w:highlight w:val="yellow"/>
          <w:lang w:val="af-ZA"/>
        </w:rPr>
      </w:pPr>
      <w:r w:rsidRPr="005654DF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2.</w:t>
      </w:r>
      <w:r w:rsidR="00B647CB" w:rsidRPr="00B647CB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>2</w:t>
      </w:r>
      <w:r w:rsidRPr="00284E1F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. </w:t>
      </w:r>
      <w:r w:rsidRPr="00284E1F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="008D7710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46547">
        <w:rPr>
          <w:rFonts w:ascii="GHEA Grapalat" w:hAnsi="GHEA Grapalat" w:cs="Sylfaen"/>
          <w:b/>
          <w:sz w:val="24"/>
          <w:szCs w:val="24"/>
          <w:lang w:val="af-ZA"/>
        </w:rPr>
        <w:t xml:space="preserve"> 3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Times Armenian"/>
          <w:b/>
          <w:sz w:val="24"/>
          <w:szCs w:val="24"/>
        </w:rPr>
        <w:t>նախնական</w:t>
      </w:r>
      <w:r w:rsidR="005654DF" w:rsidRPr="00284E1F">
        <w:rPr>
          <w:rFonts w:ascii="GHEA Grapalat" w:hAnsi="GHEA Grapalat" w:cs="Times Armenian"/>
          <w:b/>
          <w:sz w:val="24"/>
          <w:szCs w:val="24"/>
          <w:lang w:val="af-ZA"/>
        </w:rPr>
        <w:t xml:space="preserve">  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արհեստագործական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)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և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4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միջին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մասնագիտական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կրթական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ծրագրեր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իրականացնող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հաստատություններ</w:t>
      </w:r>
      <w:r w:rsidR="005654DF" w:rsidRPr="00284E1F">
        <w:rPr>
          <w:rFonts w:ascii="GHEA Grapalat" w:hAnsi="GHEA Grapalat" w:cs="Sylfaen"/>
          <w:b/>
          <w:lang w:val="af-ZA"/>
        </w:rPr>
        <w:t xml:space="preserve"> </w:t>
      </w:r>
      <w:r w:rsidRPr="00284E1F">
        <w:rPr>
          <w:rFonts w:ascii="GHEA Grapalat" w:hAnsi="GHEA Grapalat" w:cs="Sylfaen"/>
          <w:b/>
          <w:sz w:val="24"/>
          <w:szCs w:val="24"/>
          <w:highlight w:val="yellow"/>
          <w:lang w:val="af-ZA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is-IS"/>
              </w:rPr>
            </w:pPr>
            <w:r w:rsidRPr="00ED144F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B5772E" w:rsidRPr="005654DF" w:rsidRDefault="00B5772E" w:rsidP="00B5772E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5654DF">
        <w:rPr>
          <w:rFonts w:ascii="GHEA Grapalat" w:hAnsi="GHEA Grapalat" w:cs="Sylfaen"/>
          <w:sz w:val="24"/>
          <w:szCs w:val="24"/>
          <w:lang w:val="af-ZA"/>
        </w:rPr>
        <w:t xml:space="preserve">ԿՏՄ 2019 թվականի տարեկան գործունեության ծրագիրը, ստուգումների ժամանակացույցը, </w:t>
      </w:r>
      <w:r w:rsidR="005654DF" w:rsidRPr="005654DF">
        <w:rPr>
          <w:rFonts w:ascii="GHEA Grapalat" w:hAnsi="GHEA Grapalat" w:cs="Sylfaen"/>
          <w:sz w:val="24"/>
          <w:szCs w:val="24"/>
          <w:lang w:val="af-ZA"/>
        </w:rPr>
        <w:t>ԿՏՄ ղեկավարի համապատասխան հրամանները: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is-IS"/>
              </w:rPr>
            </w:pPr>
            <w:r w:rsidRPr="00ED144F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B5772E" w:rsidRPr="00ED144F" w:rsidRDefault="001118D1" w:rsidP="00DE4408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ED144F">
        <w:rPr>
          <w:rFonts w:ascii="GHEA Grapalat" w:hAnsi="GHEA Grapalat" w:cs="Sylfaen"/>
          <w:sz w:val="24"/>
          <w:szCs w:val="24"/>
        </w:rPr>
        <w:t xml:space="preserve">Նախնական և միջին մասնագիտական կրթական ծրագրեր իրականացնող ուսումնական հաստատությունների կառավարման և կրթական գործընթացի 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արդյունավետության բարձրացմանը նպաստելը, հաստատությունների </w:t>
      </w:r>
      <w:r w:rsidRPr="00ED144F">
        <w:rPr>
          <w:rFonts w:ascii="GHEA Grapalat" w:hAnsi="GHEA Grapalat" w:cs="Sylfaen"/>
          <w:sz w:val="24"/>
          <w:szCs w:val="24"/>
        </w:rPr>
        <w:t>կրթական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Sylfaen"/>
          <w:sz w:val="24"/>
          <w:szCs w:val="24"/>
        </w:rPr>
        <w:t>գործունեության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Sylfaen"/>
          <w:sz w:val="24"/>
          <w:szCs w:val="24"/>
        </w:rPr>
        <w:t>ռիսկայնությունը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Arial"/>
          <w:sz w:val="24"/>
          <w:szCs w:val="24"/>
        </w:rPr>
        <w:t>վերլուծելը: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5654DF" w:rsidRPr="005654DF" w:rsidRDefault="005654DF" w:rsidP="00B5772E">
      <w:pPr>
        <w:spacing w:after="0"/>
        <w:ind w:firstLine="709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r w:rsidRPr="005654DF">
        <w:rPr>
          <w:rFonts w:ascii="GHEA Grapalat" w:hAnsi="GHEA Grapalat" w:cs="Sylfaen"/>
          <w:bCs/>
          <w:sz w:val="24"/>
          <w:szCs w:val="24"/>
          <w:shd w:val="clear" w:color="auto" w:fill="FFFFFF"/>
        </w:rPr>
        <w:t>2019թ. I</w:t>
      </w:r>
      <w:r w:rsidR="00246547">
        <w:rPr>
          <w:rFonts w:ascii="GHEA Grapalat" w:hAnsi="GHEA Grapalat" w:cs="Sylfaen"/>
          <w:bCs/>
          <w:sz w:val="24"/>
          <w:szCs w:val="24"/>
          <w:shd w:val="clear" w:color="auto" w:fill="FFFFFF"/>
        </w:rPr>
        <w:t>I</w:t>
      </w:r>
      <w:r w:rsidRPr="005654DF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I եռամսյակ: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</w:t>
            </w: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:rsidR="005654DF" w:rsidRPr="005654DF" w:rsidRDefault="005654DF" w:rsidP="005654DF">
      <w:pPr>
        <w:ind w:right="-1" w:firstLine="513"/>
        <w:jc w:val="both"/>
        <w:rPr>
          <w:rFonts w:ascii="GHEA Grapalat" w:hAnsi="GHEA Grapalat"/>
          <w:sz w:val="24"/>
          <w:szCs w:val="24"/>
          <w:lang w:val="hy-AM"/>
        </w:rPr>
      </w:pPr>
      <w:r w:rsidRPr="005654DF">
        <w:rPr>
          <w:rFonts w:ascii="GHEA Grapalat" w:hAnsi="GHEA Grapalat"/>
          <w:sz w:val="24"/>
          <w:szCs w:val="24"/>
          <w:lang w:val="hy-AM"/>
        </w:rPr>
        <w:t>Ս</w:t>
      </w:r>
      <w:r w:rsidRPr="005654DF">
        <w:rPr>
          <w:rFonts w:ascii="GHEA Grapalat" w:hAnsi="GHEA Grapalat"/>
          <w:sz w:val="24"/>
          <w:szCs w:val="24"/>
          <w:lang w:val="af-ZA"/>
        </w:rPr>
        <w:t>տուգմամբ ընդգրկվող ժա</w:t>
      </w:r>
      <w:r w:rsidRPr="002D0C08">
        <w:rPr>
          <w:rFonts w:ascii="GHEA Grapalat" w:hAnsi="GHEA Grapalat"/>
          <w:sz w:val="24"/>
          <w:szCs w:val="24"/>
          <w:lang w:val="af-ZA"/>
        </w:rPr>
        <w:t xml:space="preserve">մանակաշրջան է ընդունվել 2016թ. սեպտեմբերի 1-ից մինչև </w:t>
      </w:r>
      <w:r w:rsidRPr="002D0C08">
        <w:rPr>
          <w:rFonts w:ascii="GHEA Grapalat" w:hAnsi="GHEA Grapalat"/>
          <w:sz w:val="24"/>
          <w:szCs w:val="24"/>
          <w:lang w:val="hy-AM"/>
        </w:rPr>
        <w:t>ստուգումն</w:t>
      </w:r>
      <w:r w:rsidRPr="002D0C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0C08">
        <w:rPr>
          <w:rFonts w:ascii="GHEA Grapalat" w:hAnsi="GHEA Grapalat"/>
          <w:sz w:val="24"/>
          <w:szCs w:val="24"/>
          <w:lang w:val="hy-AM"/>
        </w:rPr>
        <w:t>սկսելու</w:t>
      </w:r>
      <w:r w:rsidRPr="002D0C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0C08">
        <w:rPr>
          <w:rFonts w:ascii="GHEA Grapalat" w:hAnsi="GHEA Grapalat"/>
          <w:sz w:val="24"/>
          <w:szCs w:val="24"/>
          <w:lang w:val="hy-AM"/>
        </w:rPr>
        <w:t>օրը</w:t>
      </w:r>
      <w:r w:rsidRPr="002D0C08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805FFE" w:rsidRDefault="00B5772E" w:rsidP="002F4C9B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val="af-ZA"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:rsidR="002D0C08" w:rsidRPr="008368FD" w:rsidRDefault="008A403A" w:rsidP="002D0C08">
      <w:pPr>
        <w:tabs>
          <w:tab w:val="left" w:pos="0"/>
          <w:tab w:val="left" w:pos="567"/>
        </w:tabs>
        <w:ind w:right="-11" w:firstLine="567"/>
        <w:jc w:val="both"/>
        <w:rPr>
          <w:rFonts w:ascii="GHEA Grapalat" w:hAnsi="GHEA Grapalat" w:cs="Sylfaen"/>
          <w:sz w:val="20"/>
          <w:szCs w:val="20"/>
          <w:lang w:val="pl-PL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="002D0C08">
        <w:rPr>
          <w:rFonts w:ascii="GHEA Grapalat" w:hAnsi="GHEA Grapalat" w:cs="Sylfaen"/>
          <w:sz w:val="24"/>
          <w:szCs w:val="24"/>
          <w:lang w:val="af-ZA"/>
        </w:rPr>
        <w:t>2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>019</w:t>
      </w:r>
      <w:r w:rsidR="002D0C08" w:rsidRPr="002D0C08">
        <w:rPr>
          <w:rFonts w:ascii="GHEA Grapalat" w:hAnsi="GHEA Grapalat" w:cs="Sylfaen"/>
          <w:sz w:val="24"/>
          <w:szCs w:val="24"/>
        </w:rPr>
        <w:t>թ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. 3-րդ եռամսյակում ստուգումներ իրականացվել են </w:t>
      </w:r>
      <w:r w:rsidR="002D0C08" w:rsidRPr="002D0C08">
        <w:rPr>
          <w:rFonts w:ascii="GHEA Grapalat" w:hAnsi="GHEA Grapalat" w:cs="Sylfaen"/>
          <w:b/>
          <w:sz w:val="24"/>
          <w:szCs w:val="24"/>
          <w:lang w:val="af-ZA"/>
        </w:rPr>
        <w:t>3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Times Armenian"/>
          <w:sz w:val="24"/>
          <w:szCs w:val="24"/>
        </w:rPr>
        <w:t>նախնական</w:t>
      </w:r>
      <w:r w:rsidR="002D0C08" w:rsidRPr="002D0C08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="002D0C08" w:rsidRPr="002D0C08">
        <w:rPr>
          <w:rFonts w:ascii="GHEA Grapalat" w:hAnsi="GHEA Grapalat" w:cs="Times Armenian"/>
          <w:sz w:val="24"/>
          <w:szCs w:val="24"/>
        </w:rPr>
        <w:t>մասնագիտական</w:t>
      </w:r>
      <w:r w:rsidR="002D0C08" w:rsidRPr="002D0C0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>(</w:t>
      </w:r>
      <w:r w:rsidR="002D0C08" w:rsidRPr="002D0C08">
        <w:rPr>
          <w:rFonts w:ascii="GHEA Grapalat" w:hAnsi="GHEA Grapalat" w:cs="Sylfaen"/>
          <w:sz w:val="24"/>
          <w:szCs w:val="24"/>
        </w:rPr>
        <w:t>արհեստագործական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2D0C08" w:rsidRPr="002D0C08">
        <w:rPr>
          <w:rFonts w:ascii="GHEA Grapalat" w:hAnsi="GHEA Grapalat" w:cs="Sylfaen"/>
          <w:sz w:val="24"/>
          <w:szCs w:val="24"/>
        </w:rPr>
        <w:t>և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Sylfaen"/>
          <w:sz w:val="24"/>
          <w:szCs w:val="24"/>
        </w:rPr>
        <w:t>միջին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Sylfaen"/>
          <w:sz w:val="24"/>
          <w:szCs w:val="24"/>
        </w:rPr>
        <w:t>մասնագիտական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Sylfaen"/>
          <w:sz w:val="24"/>
          <w:szCs w:val="24"/>
        </w:rPr>
        <w:t>կրթական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Sylfaen"/>
          <w:sz w:val="24"/>
          <w:szCs w:val="24"/>
        </w:rPr>
        <w:t>ծրագրեր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C08" w:rsidRPr="002D0C08">
        <w:rPr>
          <w:rFonts w:ascii="GHEA Grapalat" w:hAnsi="GHEA Grapalat" w:cs="Sylfaen"/>
          <w:sz w:val="24"/>
          <w:szCs w:val="24"/>
        </w:rPr>
        <w:t>իրականացնող</w:t>
      </w:r>
      <w:r w:rsidR="002D0C08" w:rsidRPr="002D0C08">
        <w:rPr>
          <w:rFonts w:ascii="GHEA Grapalat" w:hAnsi="GHEA Grapalat" w:cs="Sylfaen"/>
          <w:sz w:val="24"/>
          <w:szCs w:val="24"/>
          <w:lang w:val="af-ZA"/>
        </w:rPr>
        <w:t xml:space="preserve"> հետևյալ հաստատություններում. </w:t>
      </w:r>
      <w:r w:rsidR="002D0C08" w:rsidRPr="002D0C08">
        <w:rPr>
          <w:rFonts w:ascii="GHEA Grapalat" w:hAnsi="GHEA Grapalat" w:cs="Sylfaen"/>
          <w:sz w:val="24"/>
          <w:szCs w:val="24"/>
          <w:lang w:val="pl-PL"/>
        </w:rPr>
        <w:t>Ամասիայի</w:t>
      </w:r>
      <w:r w:rsidR="002D0C08">
        <w:rPr>
          <w:rFonts w:ascii="GHEA Grapalat" w:hAnsi="GHEA Grapalat" w:cs="Sylfaen"/>
          <w:sz w:val="24"/>
          <w:szCs w:val="24"/>
          <w:lang w:val="pl-PL"/>
        </w:rPr>
        <w:t>,</w:t>
      </w:r>
      <w:r w:rsidR="002D0C08" w:rsidRPr="002D0C08">
        <w:rPr>
          <w:rFonts w:ascii="GHEA Grapalat" w:hAnsi="GHEA Grapalat" w:cs="Sylfaen"/>
          <w:sz w:val="24"/>
          <w:szCs w:val="24"/>
          <w:lang w:val="pl-PL"/>
        </w:rPr>
        <w:t xml:space="preserve"> Երևանի թիվ 8 արհեստագործական պետական ուսումնարան</w:t>
      </w:r>
      <w:r w:rsidR="002D0C08">
        <w:rPr>
          <w:rFonts w:ascii="GHEA Grapalat" w:hAnsi="GHEA Grapalat" w:cs="Sylfaen"/>
          <w:sz w:val="24"/>
          <w:szCs w:val="24"/>
          <w:lang w:val="pl-PL"/>
        </w:rPr>
        <w:t>ներում,</w:t>
      </w:r>
      <w:r w:rsidR="002D0C08" w:rsidRPr="002D0C08">
        <w:rPr>
          <w:rFonts w:ascii="GHEA Grapalat" w:hAnsi="GHEA Grapalat" w:cs="Sylfaen"/>
          <w:sz w:val="24"/>
          <w:szCs w:val="24"/>
          <w:lang w:val="pl-PL"/>
        </w:rPr>
        <w:t xml:space="preserve"> Վայոց ձորի տարածաշրջանային պետական, Նոր Գեղիի պետական գյուղատնտեսական,</w:t>
      </w:r>
      <w:r w:rsidR="002D0C08" w:rsidRPr="008368FD">
        <w:rPr>
          <w:rFonts w:ascii="GHEA Grapalat" w:hAnsi="GHEA Grapalat" w:cs="Sylfaen"/>
          <w:sz w:val="20"/>
          <w:szCs w:val="20"/>
          <w:lang w:val="pl-PL"/>
        </w:rPr>
        <w:t xml:space="preserve">  </w:t>
      </w:r>
      <w:r w:rsidR="002D0C08" w:rsidRPr="002D0C08">
        <w:rPr>
          <w:rFonts w:ascii="GHEA Grapalat" w:hAnsi="GHEA Grapalat" w:cs="Sylfaen"/>
          <w:sz w:val="24"/>
          <w:szCs w:val="24"/>
          <w:lang w:val="pl-PL"/>
        </w:rPr>
        <w:t>Սպիտակի պետական</w:t>
      </w:r>
      <w:r w:rsidR="002D0C08">
        <w:rPr>
          <w:rFonts w:ascii="GHEA Grapalat" w:hAnsi="GHEA Grapalat" w:cs="Sylfaen"/>
          <w:sz w:val="24"/>
          <w:szCs w:val="24"/>
          <w:lang w:val="pl-PL"/>
        </w:rPr>
        <w:t>,</w:t>
      </w:r>
      <w:r w:rsidR="002D0C08" w:rsidRPr="002D0C08">
        <w:rPr>
          <w:rFonts w:ascii="GHEA Grapalat" w:hAnsi="GHEA Grapalat" w:cs="Sylfaen"/>
          <w:sz w:val="20"/>
          <w:szCs w:val="20"/>
          <w:lang w:val="pl-PL"/>
        </w:rPr>
        <w:t xml:space="preserve"> </w:t>
      </w:r>
      <w:r w:rsidR="002D0C08" w:rsidRPr="002D0C08">
        <w:rPr>
          <w:rFonts w:ascii="GHEA Grapalat" w:hAnsi="GHEA Grapalat" w:cs="Sylfaen"/>
          <w:sz w:val="24"/>
          <w:szCs w:val="24"/>
          <w:lang w:val="pl-PL"/>
        </w:rPr>
        <w:t>Վանաձորի պետական գյուղատնտեսական</w:t>
      </w:r>
      <w:r w:rsidR="002D0C08">
        <w:rPr>
          <w:rFonts w:ascii="GHEA Grapalat" w:hAnsi="GHEA Grapalat" w:cs="Sylfaen"/>
          <w:sz w:val="24"/>
          <w:szCs w:val="24"/>
          <w:lang w:val="pl-PL"/>
        </w:rPr>
        <w:t xml:space="preserve"> քոլեջներում, </w:t>
      </w:r>
      <w:r w:rsidR="002D0C08" w:rsidRPr="002D0C08">
        <w:rPr>
          <w:rFonts w:ascii="GHEA Grapalat" w:hAnsi="GHEA Grapalat"/>
          <w:sz w:val="24"/>
          <w:szCs w:val="24"/>
          <w:lang w:val="af-ZA"/>
        </w:rPr>
        <w:t>Երևանի «Մխիթար Սեբաստացի» կրթ</w:t>
      </w:r>
      <w:r w:rsidR="002D0C08" w:rsidRPr="0007183E">
        <w:rPr>
          <w:rFonts w:ascii="GHEA Grapalat" w:hAnsi="GHEA Grapalat"/>
          <w:sz w:val="24"/>
          <w:szCs w:val="24"/>
          <w:lang w:val="af-ZA"/>
        </w:rPr>
        <w:t>ահամալիրում</w:t>
      </w:r>
      <w:r w:rsidR="0007183E" w:rsidRPr="0007183E">
        <w:rPr>
          <w:rFonts w:ascii="GHEA Grapalat" w:hAnsi="GHEA Grapalat"/>
          <w:sz w:val="24"/>
          <w:szCs w:val="24"/>
          <w:lang w:val="af-ZA"/>
        </w:rPr>
        <w:t xml:space="preserve"> (նախնական մասնագիտական </w:t>
      </w:r>
      <w:r w:rsidR="002D0C08" w:rsidRPr="0007183E">
        <w:rPr>
          <w:rFonts w:ascii="GHEA Grapalat" w:hAnsi="GHEA Grapalat"/>
          <w:sz w:val="24"/>
          <w:szCs w:val="24"/>
          <w:lang w:val="af-ZA"/>
        </w:rPr>
        <w:t>(արհեստագործական)</w:t>
      </w:r>
      <w:r w:rsidR="002D0C08" w:rsidRPr="0007183E">
        <w:rPr>
          <w:rFonts w:ascii="GHEA Grapalat" w:hAnsi="GHEA Grapalat"/>
          <w:sz w:val="24"/>
          <w:szCs w:val="24"/>
          <w:lang w:val="hy-AM"/>
        </w:rPr>
        <w:t xml:space="preserve"> կրթ</w:t>
      </w:r>
      <w:r w:rsidR="002D0C08" w:rsidRPr="0007183E">
        <w:rPr>
          <w:rFonts w:ascii="GHEA Grapalat" w:hAnsi="GHEA Grapalat"/>
          <w:sz w:val="24"/>
          <w:szCs w:val="24"/>
          <w:lang w:val="af-ZA"/>
        </w:rPr>
        <w:t>ական ծրագր</w:t>
      </w:r>
      <w:r w:rsidR="002D0C08" w:rsidRPr="0007183E">
        <w:rPr>
          <w:rFonts w:ascii="GHEA Grapalat" w:hAnsi="GHEA Grapalat"/>
          <w:sz w:val="24"/>
          <w:szCs w:val="24"/>
          <w:lang w:val="hy-AM"/>
        </w:rPr>
        <w:t>ով):</w:t>
      </w:r>
    </w:p>
    <w:p w:rsidR="0007183E" w:rsidRPr="0007183E" w:rsidRDefault="0007183E" w:rsidP="0007183E">
      <w:pPr>
        <w:tabs>
          <w:tab w:val="left" w:pos="270"/>
          <w:tab w:val="left" w:pos="851"/>
        </w:tabs>
        <w:ind w:firstLine="567"/>
        <w:jc w:val="both"/>
        <w:rPr>
          <w:rFonts w:ascii="GHEA Grapalat" w:hAnsi="GHEA Grapalat" w:cs="Sylfaen"/>
          <w:b/>
          <w:color w:val="FF0000"/>
          <w:sz w:val="24"/>
          <w:szCs w:val="24"/>
          <w:lang w:val="af-ZA"/>
        </w:rPr>
      </w:pPr>
      <w:r w:rsidRPr="0007183E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07183E">
        <w:rPr>
          <w:rFonts w:ascii="GHEA Grapalat" w:hAnsi="GHEA Grapalat"/>
          <w:b/>
          <w:sz w:val="24"/>
          <w:szCs w:val="24"/>
          <w:lang w:val="af-ZA"/>
        </w:rPr>
        <w:t xml:space="preserve"> կրթական գործունեության ստուգման արդյունքում արձանագրվել են հետևյալ </w:t>
      </w:r>
      <w:r w:rsidRPr="0007183E">
        <w:rPr>
          <w:rFonts w:ascii="GHEA Grapalat" w:hAnsi="GHEA Grapalat"/>
          <w:b/>
          <w:sz w:val="24"/>
          <w:szCs w:val="24"/>
          <w:lang w:val="hy-AM"/>
        </w:rPr>
        <w:t>նույնաբնույթ</w:t>
      </w:r>
      <w:r w:rsidRPr="00071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7183E">
        <w:rPr>
          <w:rFonts w:ascii="GHEA Grapalat" w:hAnsi="GHEA Grapalat"/>
          <w:b/>
          <w:sz w:val="24"/>
          <w:szCs w:val="24"/>
          <w:lang w:val="hy-AM"/>
        </w:rPr>
        <w:t>խախտումները</w:t>
      </w:r>
      <w:r w:rsidRPr="0007183E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07183E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</w:p>
    <w:p w:rsidR="0007183E" w:rsidRPr="0007183E" w:rsidRDefault="0007183E" w:rsidP="0007183E">
      <w:pPr>
        <w:numPr>
          <w:ilvl w:val="0"/>
          <w:numId w:val="1"/>
        </w:numPr>
        <w:tabs>
          <w:tab w:val="clear" w:pos="1398"/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07183E">
        <w:rPr>
          <w:rFonts w:ascii="GHEA Grapalat" w:hAnsi="GHEA Grapalat" w:cs="Sylfaen"/>
          <w:sz w:val="24"/>
          <w:szCs w:val="24"/>
          <w:lang w:val="af-ZA"/>
        </w:rPr>
        <w:t xml:space="preserve">Խորհրդի անդամների ընտրությունը և </w:t>
      </w:r>
      <w:r w:rsidRPr="0007183E">
        <w:rPr>
          <w:rFonts w:ascii="GHEA Grapalat" w:hAnsi="GHEA Grapalat" w:cs="Sylfaen"/>
          <w:sz w:val="24"/>
          <w:szCs w:val="24"/>
          <w:lang w:val="hy-AM"/>
        </w:rPr>
        <w:t>(կամ)</w:t>
      </w:r>
      <w:r w:rsidRPr="0007183E">
        <w:rPr>
          <w:rFonts w:ascii="GHEA Grapalat" w:hAnsi="GHEA Grapalat" w:cs="Sylfaen"/>
          <w:sz w:val="24"/>
          <w:szCs w:val="24"/>
          <w:lang w:val="af-ZA"/>
        </w:rPr>
        <w:t xml:space="preserve"> լիազորությունների դադարեցումը և </w:t>
      </w:r>
      <w:r w:rsidRPr="0007183E">
        <w:rPr>
          <w:rFonts w:ascii="GHEA Grapalat" w:hAnsi="GHEA Grapalat" w:cs="Sylfaen"/>
          <w:sz w:val="24"/>
          <w:szCs w:val="24"/>
          <w:lang w:val="hy-AM"/>
        </w:rPr>
        <w:t>(կամ)</w:t>
      </w:r>
      <w:r w:rsidRPr="0007183E">
        <w:rPr>
          <w:rFonts w:ascii="GHEA Grapalat" w:hAnsi="GHEA Grapalat" w:cs="Sylfaen"/>
          <w:sz w:val="24"/>
          <w:szCs w:val="24"/>
          <w:lang w:val="af-ZA"/>
        </w:rPr>
        <w:t xml:space="preserve"> խորհրդի թափուր տեղի համալրումը իրականացվել է սահմանված կարգի խախտումներով</w:t>
      </w:r>
      <w:r w:rsidRPr="0007183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183E">
        <w:rPr>
          <w:rFonts w:ascii="GHEA Grapalat" w:hAnsi="GHEA Grapalat" w:cs="Sylfaen"/>
          <w:sz w:val="24"/>
          <w:szCs w:val="24"/>
          <w:lang w:val="af-ZA"/>
        </w:rPr>
        <w:t>(</w:t>
      </w:r>
      <w:r w:rsidRPr="0007183E">
        <w:rPr>
          <w:rFonts w:ascii="GHEA Grapalat" w:hAnsi="GHEA Grapalat" w:cs="Sylfaen"/>
          <w:b/>
          <w:sz w:val="24"/>
          <w:szCs w:val="24"/>
          <w:lang w:val="af-ZA"/>
        </w:rPr>
        <w:t>5</w:t>
      </w:r>
      <w:r w:rsidRPr="0007183E">
        <w:rPr>
          <w:rFonts w:ascii="GHEA Grapalat" w:hAnsi="GHEA Grapalat" w:cs="Sylfaen"/>
          <w:sz w:val="24"/>
          <w:szCs w:val="24"/>
          <w:lang w:val="af-ZA"/>
        </w:rPr>
        <w:t xml:space="preserve"> հաստատություն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Վանաձորի պետական գյուղատնտեսական</w:t>
      </w:r>
      <w:r w:rsidRPr="0007183E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>,</w:t>
      </w:r>
      <w:r w:rsidRPr="0007183E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>Սպիտակի</w:t>
      </w:r>
      <w:r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>պետական</w:t>
      </w:r>
      <w:r>
        <w:rPr>
          <w:rFonts w:ascii="GHEA Grapalat" w:hAnsi="GHEA Grapalat" w:cs="Sylfaen"/>
          <w:b/>
          <w:sz w:val="20"/>
          <w:szCs w:val="20"/>
          <w:lang w:val="pl-PL"/>
        </w:rPr>
        <w:t>,</w:t>
      </w:r>
      <w:r w:rsidRPr="0007183E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</w:rPr>
        <w:t>Վայոց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</w:rPr>
        <w:t>ձորի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</w:rPr>
        <w:t>տարածաշրջանային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</w:rPr>
        <w:t>պետական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</w:rPr>
        <w:t>քոլեջ</w:t>
      </w:r>
      <w:r>
        <w:rPr>
          <w:rFonts w:ascii="GHEA Grapalat" w:hAnsi="GHEA Grapalat" w:cs="Sylfaen"/>
          <w:b/>
          <w:sz w:val="20"/>
          <w:szCs w:val="20"/>
        </w:rPr>
        <w:t>ներ</w:t>
      </w:r>
      <w:r w:rsidRPr="0007183E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07183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368FD">
        <w:rPr>
          <w:rFonts w:ascii="GHEA Grapalat" w:hAnsi="GHEA Grapalat"/>
          <w:b/>
          <w:sz w:val="20"/>
          <w:szCs w:val="20"/>
          <w:lang w:val="af-ZA"/>
        </w:rPr>
        <w:t>Ամասիայի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  <w:r w:rsidRPr="008368F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>Երևանի թիվ 8 արհեստագործական պետական ուսումնարան</w:t>
      </w:r>
      <w:r>
        <w:rPr>
          <w:rFonts w:ascii="GHEA Grapalat" w:hAnsi="GHEA Grapalat" w:cs="Sylfaen"/>
          <w:b/>
          <w:sz w:val="20"/>
          <w:szCs w:val="20"/>
          <w:lang w:val="pl-PL"/>
        </w:rPr>
        <w:t>ներ</w:t>
      </w:r>
      <w:r w:rsidRPr="0007183E">
        <w:rPr>
          <w:rFonts w:ascii="GHEA Grapalat" w:hAnsi="GHEA Grapalat" w:cs="Sylfaen"/>
          <w:sz w:val="24"/>
          <w:szCs w:val="24"/>
          <w:lang w:val="af-ZA"/>
        </w:rPr>
        <w:t>)</w:t>
      </w:r>
      <w:r w:rsidRPr="0007183E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</w:p>
    <w:p w:rsidR="0007183E" w:rsidRPr="0007183E" w:rsidRDefault="0007183E" w:rsidP="0007183E">
      <w:pPr>
        <w:numPr>
          <w:ilvl w:val="0"/>
          <w:numId w:val="1"/>
        </w:numPr>
        <w:tabs>
          <w:tab w:val="clear" w:pos="1398"/>
          <w:tab w:val="left" w:pos="851"/>
        </w:tabs>
        <w:spacing w:after="0"/>
        <w:ind w:left="0" w:firstLine="513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0718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Տնօրենը </w:t>
      </w:r>
      <w:r w:rsidRPr="0007183E">
        <w:rPr>
          <w:rFonts w:ascii="GHEA Grapalat" w:hAnsi="GHEA Grapalat"/>
          <w:bCs/>
          <w:sz w:val="24"/>
          <w:szCs w:val="24"/>
          <w:shd w:val="clear" w:color="auto" w:fill="FFFFFF"/>
        </w:rPr>
        <w:t>խ</w:t>
      </w:r>
      <w:r w:rsidRPr="000718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որհրդի քննարկմանը չի ներկայացրել հաստատության ներքին գնահատման արդյունքների վերաբերյալ տեղեկանքը </w:t>
      </w:r>
      <w:r w:rsidRPr="0007183E">
        <w:rPr>
          <w:rFonts w:ascii="GHEA Grapalat" w:hAnsi="GHEA Grapalat" w:cs="Sylfaen"/>
          <w:sz w:val="24"/>
          <w:szCs w:val="24"/>
          <w:lang w:val="af-ZA"/>
        </w:rPr>
        <w:t>(</w:t>
      </w:r>
      <w:r w:rsidRPr="0007183E">
        <w:rPr>
          <w:rFonts w:ascii="GHEA Grapalat" w:hAnsi="GHEA Grapalat" w:cs="Sylfaen"/>
          <w:b/>
          <w:sz w:val="24"/>
          <w:szCs w:val="24"/>
          <w:lang w:val="pl-PL"/>
        </w:rPr>
        <w:t>2</w:t>
      </w:r>
      <w:r w:rsidRPr="0007183E">
        <w:rPr>
          <w:rFonts w:ascii="GHEA Grapalat" w:hAnsi="GHEA Grapalat" w:cs="Sylfaen"/>
          <w:sz w:val="24"/>
          <w:szCs w:val="24"/>
          <w:lang w:val="af-ZA"/>
        </w:rPr>
        <w:t xml:space="preserve"> հաստատություն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07183E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Վանաձորի պետական գյուղատնտեսական</w:t>
      </w:r>
      <w:r w:rsidRPr="0007183E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>,</w:t>
      </w:r>
      <w:r w:rsidRPr="0007183E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>Սպիտակի</w:t>
      </w:r>
      <w:r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Pr="008368FD">
        <w:rPr>
          <w:rFonts w:ascii="GHEA Grapalat" w:hAnsi="GHEA Grapalat" w:cs="Sylfaen"/>
          <w:b/>
          <w:sz w:val="20"/>
          <w:szCs w:val="20"/>
          <w:lang w:val="pl-PL"/>
        </w:rPr>
        <w:t>պետական</w:t>
      </w:r>
      <w:r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քոլեջ</w:t>
      </w:r>
      <w:r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>ներ</w:t>
      </w:r>
      <w:r w:rsidRPr="0007183E">
        <w:rPr>
          <w:rFonts w:ascii="GHEA Grapalat" w:hAnsi="GHEA Grapalat" w:cs="Sylfaen"/>
          <w:sz w:val="24"/>
          <w:szCs w:val="24"/>
          <w:lang w:val="af-ZA"/>
        </w:rPr>
        <w:t>)</w:t>
      </w:r>
      <w:r w:rsidRPr="0007183E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07183E" w:rsidRPr="008368FD" w:rsidRDefault="0007183E" w:rsidP="004150F7">
      <w:pPr>
        <w:pStyle w:val="ListParagraph"/>
        <w:numPr>
          <w:ilvl w:val="0"/>
          <w:numId w:val="1"/>
        </w:numPr>
        <w:tabs>
          <w:tab w:val="clear" w:pos="1398"/>
          <w:tab w:val="num" w:pos="0"/>
          <w:tab w:val="left" w:pos="851"/>
        </w:tabs>
        <w:spacing w:line="276" w:lineRule="auto"/>
        <w:ind w:left="0" w:firstLine="513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E7662C">
        <w:rPr>
          <w:rFonts w:ascii="GHEA Grapalat" w:hAnsi="GHEA Grapalat" w:cs="Sylfaen"/>
          <w:bCs/>
          <w:shd w:val="clear" w:color="auto" w:fill="FFFFFF"/>
          <w:lang w:val="hy-AM"/>
        </w:rPr>
        <w:lastRenderedPageBreak/>
        <w:t>Խորհուրդը չի հաստատել իր ա</w:t>
      </w:r>
      <w:r w:rsidRPr="008368FD">
        <w:rPr>
          <w:rFonts w:ascii="GHEA Grapalat" w:hAnsi="GHEA Grapalat" w:cs="Sylfaen"/>
          <w:bCs/>
          <w:shd w:val="clear" w:color="auto" w:fill="FFFFFF"/>
          <w:lang w:val="hy-AM"/>
        </w:rPr>
        <w:t>շխատակարգ</w:t>
      </w:r>
      <w:r w:rsidRPr="00E7662C">
        <w:rPr>
          <w:rFonts w:ascii="GHEA Grapalat" w:hAnsi="GHEA Grapalat" w:cs="Sylfaen"/>
          <w:bCs/>
          <w:shd w:val="clear" w:color="auto" w:fill="FFFFFF"/>
          <w:lang w:val="hy-AM"/>
        </w:rPr>
        <w:t xml:space="preserve">ը </w:t>
      </w:r>
      <w:r w:rsidRPr="008368FD">
        <w:rPr>
          <w:rFonts w:ascii="GHEA Grapalat" w:hAnsi="GHEA Grapalat" w:cs="Sylfaen"/>
          <w:lang w:val="af-ZA"/>
        </w:rPr>
        <w:t>(</w:t>
      </w:r>
      <w:r w:rsidRPr="00E7662C">
        <w:rPr>
          <w:rFonts w:ascii="GHEA Grapalat" w:hAnsi="GHEA Grapalat" w:cs="Sylfaen"/>
          <w:b/>
          <w:lang w:val="hy-AM"/>
        </w:rPr>
        <w:t>2</w:t>
      </w:r>
      <w:r w:rsidRPr="008368FD">
        <w:rPr>
          <w:rFonts w:ascii="GHEA Grapalat" w:hAnsi="GHEA Grapalat" w:cs="Sylfaen"/>
          <w:lang w:val="af-ZA"/>
        </w:rPr>
        <w:t xml:space="preserve"> հաստատություն</w:t>
      </w:r>
      <w:r w:rsidR="004150F7">
        <w:rPr>
          <w:rFonts w:ascii="GHEA Grapalat" w:hAnsi="GHEA Grapalat" w:cs="Sylfaen"/>
          <w:lang w:val="af-ZA"/>
        </w:rPr>
        <w:t xml:space="preserve">՝ </w:t>
      </w:r>
      <w:r w:rsidR="004150F7" w:rsidRPr="008368FD">
        <w:rPr>
          <w:rFonts w:ascii="GHEA Grapalat" w:hAnsi="GHEA Grapalat" w:cs="Sylfaen"/>
          <w:b/>
          <w:sz w:val="20"/>
          <w:szCs w:val="20"/>
          <w:lang w:val="pl-PL"/>
        </w:rPr>
        <w:t>Սպիտակի</w:t>
      </w:r>
      <w:r w:rsidR="004150F7"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4150F7" w:rsidRPr="008368FD">
        <w:rPr>
          <w:rFonts w:ascii="GHEA Grapalat" w:hAnsi="GHEA Grapalat" w:cs="Sylfaen"/>
          <w:b/>
          <w:sz w:val="20"/>
          <w:szCs w:val="20"/>
          <w:lang w:val="pl-PL"/>
        </w:rPr>
        <w:t>պետական</w:t>
      </w:r>
      <w:r w:rsidR="004150F7">
        <w:rPr>
          <w:rFonts w:ascii="GHEA Grapalat" w:hAnsi="GHEA Grapalat" w:cs="Sylfaen"/>
          <w:b/>
          <w:sz w:val="20"/>
          <w:szCs w:val="20"/>
          <w:lang w:val="pl-PL"/>
        </w:rPr>
        <w:t>,</w:t>
      </w:r>
      <w:r w:rsidR="004150F7" w:rsidRPr="004150F7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4150F7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Վանաձորի պետական գյուղատնտեսական քոլեջ</w:t>
      </w:r>
      <w:r w:rsidR="004150F7" w:rsidRPr="004150F7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ներ</w:t>
      </w:r>
      <w:r w:rsidRPr="008368FD">
        <w:rPr>
          <w:rFonts w:ascii="GHEA Grapalat" w:hAnsi="GHEA Grapalat" w:cs="Sylfaen"/>
          <w:lang w:val="af-ZA"/>
        </w:rPr>
        <w:t>)</w:t>
      </w:r>
      <w:r w:rsidRPr="008368FD">
        <w:rPr>
          <w:rFonts w:ascii="GHEA Grapalat" w:hAnsi="GHEA Grapalat" w:cs="Sylfaen"/>
          <w:b/>
          <w:lang w:val="af-ZA"/>
        </w:rPr>
        <w:t>.</w:t>
      </w:r>
    </w:p>
    <w:p w:rsidR="0007183E" w:rsidRPr="00E7662C" w:rsidRDefault="0007183E" w:rsidP="004150F7">
      <w:pPr>
        <w:pStyle w:val="ListParagraph"/>
        <w:numPr>
          <w:ilvl w:val="0"/>
          <w:numId w:val="1"/>
        </w:numPr>
        <w:tabs>
          <w:tab w:val="clear" w:pos="1398"/>
          <w:tab w:val="left" w:pos="851"/>
        </w:tabs>
        <w:spacing w:line="276" w:lineRule="auto"/>
        <w:ind w:left="0" w:firstLine="513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8368FD">
        <w:rPr>
          <w:rFonts w:ascii="GHEA Grapalat" w:hAnsi="GHEA Grapalat" w:cs="Sylfaen"/>
          <w:lang w:val="af-ZA"/>
        </w:rPr>
        <w:t>Խորհրդի</w:t>
      </w:r>
      <w:r w:rsidRPr="008368FD">
        <w:rPr>
          <w:rFonts w:ascii="GHEA Grapalat" w:hAnsi="GHEA Grapalat"/>
          <w:lang w:val="af-ZA"/>
        </w:rPr>
        <w:t xml:space="preserve"> </w:t>
      </w:r>
      <w:r w:rsidRPr="008368FD">
        <w:rPr>
          <w:rFonts w:ascii="GHEA Grapalat" w:hAnsi="GHEA Grapalat" w:cs="Sylfaen"/>
          <w:lang w:val="af-ZA"/>
        </w:rPr>
        <w:t>նիստերը</w:t>
      </w:r>
      <w:r w:rsidRPr="008368FD">
        <w:rPr>
          <w:rFonts w:ascii="GHEA Grapalat" w:hAnsi="GHEA Grapalat"/>
          <w:lang w:val="af-ZA"/>
        </w:rPr>
        <w:t xml:space="preserve"> </w:t>
      </w:r>
      <w:r w:rsidRPr="008368FD">
        <w:rPr>
          <w:rFonts w:ascii="GHEA Grapalat" w:hAnsi="GHEA Grapalat" w:cs="Sylfaen"/>
          <w:lang w:val="af-ZA"/>
        </w:rPr>
        <w:t>գումարվել</w:t>
      </w:r>
      <w:r w:rsidRPr="008368FD">
        <w:rPr>
          <w:rFonts w:ascii="GHEA Grapalat" w:hAnsi="GHEA Grapalat"/>
          <w:lang w:val="af-ZA"/>
        </w:rPr>
        <w:t xml:space="preserve"> </w:t>
      </w:r>
      <w:r w:rsidRPr="008368FD">
        <w:rPr>
          <w:rFonts w:ascii="GHEA Grapalat" w:hAnsi="GHEA Grapalat" w:cs="Sylfaen"/>
          <w:lang w:val="af-ZA"/>
        </w:rPr>
        <w:t>են</w:t>
      </w:r>
      <w:r w:rsidRPr="008368FD">
        <w:rPr>
          <w:rFonts w:ascii="GHEA Grapalat" w:hAnsi="GHEA Grapalat"/>
          <w:lang w:val="af-ZA"/>
        </w:rPr>
        <w:t xml:space="preserve"> </w:t>
      </w:r>
      <w:r w:rsidRPr="008368FD">
        <w:rPr>
          <w:rFonts w:ascii="GHEA Grapalat" w:hAnsi="GHEA Grapalat" w:cs="Sylfaen"/>
          <w:lang w:val="af-ZA"/>
        </w:rPr>
        <w:t>կանոնադրությամբ</w:t>
      </w:r>
      <w:r w:rsidRPr="008368FD">
        <w:rPr>
          <w:rFonts w:ascii="GHEA Grapalat" w:hAnsi="GHEA Grapalat"/>
          <w:lang w:val="af-ZA"/>
        </w:rPr>
        <w:t xml:space="preserve"> </w:t>
      </w:r>
      <w:r w:rsidRPr="008368FD">
        <w:rPr>
          <w:rFonts w:ascii="GHEA Grapalat" w:hAnsi="GHEA Grapalat" w:cs="Sylfaen"/>
          <w:lang w:val="af-ZA"/>
        </w:rPr>
        <w:t>նախատեսված</w:t>
      </w:r>
      <w:r w:rsidRPr="008368FD">
        <w:rPr>
          <w:rFonts w:ascii="GHEA Grapalat" w:hAnsi="GHEA Grapalat"/>
          <w:lang w:val="af-ZA"/>
        </w:rPr>
        <w:t xml:space="preserve"> </w:t>
      </w:r>
      <w:r w:rsidRPr="008368FD">
        <w:rPr>
          <w:rFonts w:ascii="GHEA Grapalat" w:hAnsi="GHEA Grapalat" w:cs="Sylfaen"/>
          <w:lang w:val="af-ZA"/>
        </w:rPr>
        <w:t>ժամկետների</w:t>
      </w:r>
      <w:r w:rsidRPr="008368FD">
        <w:rPr>
          <w:rFonts w:ascii="GHEA Grapalat" w:hAnsi="GHEA Grapalat"/>
          <w:lang w:val="af-ZA"/>
        </w:rPr>
        <w:t xml:space="preserve"> </w:t>
      </w:r>
      <w:r w:rsidRPr="008368FD">
        <w:rPr>
          <w:rFonts w:ascii="GHEA Grapalat" w:hAnsi="GHEA Grapalat" w:cs="Sylfaen"/>
          <w:lang w:val="af-ZA"/>
        </w:rPr>
        <w:t>խախտումներով</w:t>
      </w:r>
      <w:r w:rsidRPr="00E7662C">
        <w:rPr>
          <w:rFonts w:ascii="GHEA Grapalat" w:hAnsi="GHEA Grapalat" w:cs="Sylfaen"/>
          <w:lang w:val="hy-AM"/>
        </w:rPr>
        <w:t xml:space="preserve"> </w:t>
      </w:r>
      <w:r w:rsidRPr="004150F7">
        <w:rPr>
          <w:rFonts w:ascii="GHEA Grapalat" w:hAnsi="GHEA Grapalat" w:cs="Sylfaen"/>
          <w:sz w:val="20"/>
          <w:szCs w:val="20"/>
          <w:lang w:val="af-ZA"/>
        </w:rPr>
        <w:t>(</w:t>
      </w:r>
      <w:r w:rsidRPr="004150F7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Pr="004150F7">
        <w:rPr>
          <w:rFonts w:ascii="GHEA Grapalat" w:hAnsi="GHEA Grapalat" w:cs="Sylfaen"/>
          <w:sz w:val="20"/>
          <w:szCs w:val="20"/>
          <w:lang w:val="af-ZA"/>
        </w:rPr>
        <w:t xml:space="preserve"> հաստատություն</w:t>
      </w:r>
      <w:r w:rsidR="004150F7" w:rsidRPr="004150F7">
        <w:rPr>
          <w:rFonts w:ascii="GHEA Grapalat" w:hAnsi="GHEA Grapalat" w:cs="Sylfaen"/>
          <w:sz w:val="20"/>
          <w:szCs w:val="20"/>
          <w:lang w:val="af-ZA"/>
        </w:rPr>
        <w:t xml:space="preserve">՝ </w:t>
      </w:r>
      <w:r w:rsidR="004150F7" w:rsidRPr="004150F7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Վանաձորի պետական գյուղատնտեսական, </w:t>
      </w:r>
      <w:r w:rsidR="004150F7" w:rsidRPr="004150F7">
        <w:rPr>
          <w:rFonts w:ascii="GHEA Grapalat" w:hAnsi="GHEA Grapalat" w:cs="Sylfaen"/>
          <w:b/>
          <w:sz w:val="20"/>
          <w:szCs w:val="20"/>
          <w:lang w:val="hy-AM"/>
        </w:rPr>
        <w:t xml:space="preserve">Վայոց ձորի տարածաշրջանային, </w:t>
      </w:r>
      <w:r w:rsidR="004150F7" w:rsidRPr="004150F7">
        <w:rPr>
          <w:rFonts w:ascii="GHEA Grapalat" w:hAnsi="GHEA Grapalat" w:cs="Sylfaen"/>
          <w:b/>
          <w:sz w:val="20"/>
          <w:szCs w:val="20"/>
          <w:lang w:val="pl-PL"/>
        </w:rPr>
        <w:t>Սպիտակի</w:t>
      </w:r>
      <w:r w:rsidR="004150F7" w:rsidRPr="004150F7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4150F7" w:rsidRPr="004150F7">
        <w:rPr>
          <w:rFonts w:ascii="GHEA Grapalat" w:hAnsi="GHEA Grapalat" w:cs="Sylfaen"/>
          <w:b/>
          <w:sz w:val="20"/>
          <w:szCs w:val="20"/>
          <w:lang w:val="pl-PL"/>
        </w:rPr>
        <w:t>պետական</w:t>
      </w:r>
      <w:r w:rsidR="004150F7" w:rsidRPr="004150F7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4150F7" w:rsidRPr="004150F7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քոլեջներ, </w:t>
      </w:r>
      <w:r w:rsidR="004150F7" w:rsidRPr="004150F7">
        <w:rPr>
          <w:rFonts w:ascii="GHEA Grapalat" w:hAnsi="GHEA Grapalat" w:cs="Sylfaen"/>
          <w:b/>
          <w:sz w:val="20"/>
          <w:szCs w:val="20"/>
          <w:lang w:val="pl-PL"/>
        </w:rPr>
        <w:t>Երևանի թիվ 8 արհեստագործական պետական ուսումնարան</w:t>
      </w:r>
      <w:r w:rsidRPr="004150F7">
        <w:rPr>
          <w:rFonts w:ascii="GHEA Grapalat" w:hAnsi="GHEA Grapalat" w:cs="Sylfaen"/>
          <w:sz w:val="20"/>
          <w:szCs w:val="20"/>
          <w:lang w:val="af-ZA"/>
        </w:rPr>
        <w:t>)</w:t>
      </w:r>
      <w:r w:rsidRPr="004150F7">
        <w:rPr>
          <w:rFonts w:ascii="GHEA Grapalat" w:hAnsi="GHEA Grapalat" w:cs="Sylfaen"/>
          <w:b/>
          <w:sz w:val="20"/>
          <w:szCs w:val="20"/>
          <w:lang w:val="af-ZA"/>
        </w:rPr>
        <w:t>.</w:t>
      </w:r>
    </w:p>
    <w:p w:rsidR="0007183E" w:rsidRPr="004150F7" w:rsidRDefault="0007183E" w:rsidP="004150F7">
      <w:pPr>
        <w:numPr>
          <w:ilvl w:val="0"/>
          <w:numId w:val="1"/>
        </w:numPr>
        <w:tabs>
          <w:tab w:val="clear" w:pos="1398"/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4150F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Հաստատության տնօրենը պատշաճ չի իրականացրել կրթության բնագավառը կարգավորող ՀՀ օրեննսդրությամբ իրեն վերապահված լիազորությունները, մասնավորապես. կադրերի ընտրությունը, ուսանողների ընդունելության, տեղափոխման, վերականգնման գործընթացները</w:t>
      </w:r>
      <w:r w:rsidRPr="004150F7">
        <w:rPr>
          <w:rFonts w:ascii="GHEA Grapalat" w:hAnsi="GHEA Grapalat" w:cs="Sylfaen"/>
          <w:bCs/>
          <w:sz w:val="24"/>
          <w:szCs w:val="24"/>
          <w:shd w:val="clear" w:color="auto" w:fill="FFFFFF"/>
          <w:lang w:val="pl-PL"/>
        </w:rPr>
        <w:t xml:space="preserve"> </w:t>
      </w:r>
      <w:r w:rsidRPr="004150F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07183E" w:rsidRPr="008368FD" w:rsidRDefault="0007183E" w:rsidP="0055456B">
      <w:pPr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bCs/>
          <w:shd w:val="clear" w:color="auto" w:fill="FFFFFF"/>
          <w:lang w:val="hy-AM"/>
        </w:rPr>
      </w:pPr>
      <w:r w:rsidRPr="004150F7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Կադրերի ընտրություն</w:t>
      </w:r>
      <w:r w:rsidRPr="004150F7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4150F7">
        <w:rPr>
          <w:rFonts w:ascii="GHEA Grapalat" w:hAnsi="GHEA Grapalat" w:cs="Sylfaen"/>
          <w:sz w:val="24"/>
          <w:szCs w:val="24"/>
          <w:lang w:val="af-ZA"/>
        </w:rPr>
        <w:t>(</w:t>
      </w:r>
      <w:r w:rsidRPr="004150F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150F7">
        <w:rPr>
          <w:rFonts w:ascii="GHEA Grapalat" w:hAnsi="GHEA Grapalat" w:cs="Sylfaen"/>
          <w:sz w:val="24"/>
          <w:szCs w:val="24"/>
          <w:lang w:val="af-ZA"/>
        </w:rPr>
        <w:t xml:space="preserve"> հաստատություն` </w:t>
      </w:r>
      <w:r w:rsidRPr="004150F7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Pr="004150F7">
        <w:rPr>
          <w:rFonts w:ascii="GHEA Grapalat" w:hAnsi="GHEA Grapalat" w:cs="Sylfaen"/>
          <w:sz w:val="24"/>
          <w:szCs w:val="24"/>
          <w:lang w:val="af-ZA"/>
        </w:rPr>
        <w:t xml:space="preserve"> անձ</w:t>
      </w:r>
      <w:r w:rsidR="004150F7" w:rsidRPr="004150F7">
        <w:rPr>
          <w:rFonts w:ascii="GHEA Grapalat" w:hAnsi="GHEA Grapalat" w:cs="Sylfaen"/>
          <w:sz w:val="24"/>
          <w:szCs w:val="24"/>
          <w:lang w:val="af-ZA"/>
        </w:rPr>
        <w:t>,</w:t>
      </w:r>
      <w:r w:rsidR="004150F7">
        <w:rPr>
          <w:rFonts w:ascii="GHEA Grapalat" w:hAnsi="GHEA Grapalat" w:cs="Sylfaen"/>
          <w:lang w:val="af-ZA"/>
        </w:rPr>
        <w:t xml:space="preserve"> </w:t>
      </w:r>
      <w:r w:rsidR="004150F7" w:rsidRPr="008368FD">
        <w:rPr>
          <w:rFonts w:ascii="GHEA Grapalat" w:hAnsi="GHEA Grapalat" w:cs="Sylfaen"/>
          <w:b/>
          <w:sz w:val="20"/>
          <w:szCs w:val="20"/>
          <w:lang w:val="pl-PL"/>
        </w:rPr>
        <w:t>Սպիտակի</w:t>
      </w:r>
      <w:r w:rsidR="004150F7"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4150F7" w:rsidRPr="008368FD">
        <w:rPr>
          <w:rFonts w:ascii="GHEA Grapalat" w:hAnsi="GHEA Grapalat" w:cs="Sylfaen"/>
          <w:b/>
          <w:sz w:val="20"/>
          <w:szCs w:val="20"/>
          <w:lang w:val="pl-PL"/>
        </w:rPr>
        <w:t>պետական</w:t>
      </w:r>
      <w:r w:rsidR="004150F7"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4150F7" w:rsidRPr="008368FD">
        <w:rPr>
          <w:rFonts w:ascii="GHEA Grapalat" w:hAnsi="GHEA Grapalat" w:cs="Sylfaen"/>
          <w:b/>
          <w:sz w:val="20"/>
          <w:szCs w:val="20"/>
          <w:lang w:val="pl-PL"/>
        </w:rPr>
        <w:t>քոլեջ</w:t>
      </w:r>
      <w:r w:rsidR="004150F7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="004150F7" w:rsidRPr="008368FD">
        <w:rPr>
          <w:rFonts w:ascii="GHEA Grapalat" w:hAnsi="GHEA Grapalat" w:cs="Arial"/>
          <w:b/>
          <w:sz w:val="20"/>
          <w:szCs w:val="20"/>
          <w:lang w:val="hy-AM"/>
        </w:rPr>
        <w:t>(</w:t>
      </w:r>
      <w:r w:rsidR="004150F7" w:rsidRPr="008368FD">
        <w:rPr>
          <w:rFonts w:ascii="GHEA Grapalat" w:hAnsi="GHEA Grapalat" w:cs="Arial"/>
          <w:b/>
          <w:sz w:val="20"/>
          <w:szCs w:val="20"/>
          <w:lang w:val="af-ZA"/>
        </w:rPr>
        <w:t>5</w:t>
      </w:r>
      <w:r w:rsidR="004150F7">
        <w:rPr>
          <w:rFonts w:ascii="GHEA Grapalat" w:hAnsi="GHEA Grapalat" w:cs="Arial"/>
          <w:b/>
          <w:sz w:val="20"/>
          <w:szCs w:val="20"/>
          <w:lang w:val="af-ZA"/>
        </w:rPr>
        <w:t>)</w:t>
      </w:r>
      <w:r w:rsidR="004150F7" w:rsidRPr="004150F7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4150F7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Վանաձորի</w:t>
      </w:r>
      <w:r w:rsidR="004150F7" w:rsidRPr="004150F7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4150F7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պետական գյուղատնտեսական </w:t>
      </w:r>
      <w:r w:rsidR="008B5B7C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քոլեջ</w:t>
      </w:r>
      <w:r w:rsidR="008B5B7C" w:rsidRPr="008368FD">
        <w:rPr>
          <w:rFonts w:ascii="GHEA Grapalat" w:hAnsi="GHEA Grapalat" w:cs="Arial"/>
          <w:b/>
          <w:sz w:val="20"/>
          <w:szCs w:val="20"/>
          <w:lang w:val="hy-AM"/>
        </w:rPr>
        <w:t xml:space="preserve"> (</w:t>
      </w:r>
      <w:r w:rsidR="008B5B7C" w:rsidRPr="008368FD">
        <w:rPr>
          <w:rFonts w:ascii="GHEA Grapalat" w:hAnsi="GHEA Grapalat" w:cs="Arial"/>
          <w:b/>
          <w:sz w:val="20"/>
          <w:szCs w:val="20"/>
          <w:lang w:val="af-ZA"/>
        </w:rPr>
        <w:t>1</w:t>
      </w:r>
      <w:r w:rsidR="008B5B7C" w:rsidRPr="008368FD">
        <w:rPr>
          <w:rFonts w:ascii="GHEA Grapalat" w:hAnsi="GHEA Grapalat" w:cs="Arial"/>
          <w:b/>
          <w:sz w:val="20"/>
          <w:szCs w:val="20"/>
          <w:lang w:val="hy-AM"/>
        </w:rPr>
        <w:t>)</w:t>
      </w:r>
      <w:r w:rsidR="008B5B7C" w:rsidRPr="008368FD">
        <w:rPr>
          <w:rFonts w:ascii="GHEA Grapalat" w:hAnsi="GHEA Grapalat" w:cs="Arial"/>
          <w:b/>
          <w:sz w:val="20"/>
          <w:szCs w:val="20"/>
          <w:lang w:val="af-ZA"/>
        </w:rPr>
        <w:t>,</w:t>
      </w:r>
      <w:r w:rsidR="008B5B7C" w:rsidRPr="008368F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8B5B7C" w:rsidRPr="0077257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Նոր Գեղիի ակադեմիկոս Գ</w:t>
      </w:r>
      <w:r w:rsidR="008B5B7C" w:rsidRPr="00772570">
        <w:rPr>
          <w:rFonts w:ascii="GHEA Grapalat" w:eastAsia="MS Mincho" w:hAnsi="GHEA Grapalat" w:cs="MS Mincho"/>
          <w:b/>
          <w:bCs/>
          <w:sz w:val="20"/>
          <w:szCs w:val="20"/>
          <w:shd w:val="clear" w:color="auto" w:fill="FFFFFF"/>
          <w:lang w:val="hy-AM"/>
        </w:rPr>
        <w:t>.</w:t>
      </w:r>
      <w:r w:rsidR="008B5B7C" w:rsidRPr="00772570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Աղաջանյանի</w:t>
      </w:r>
      <w:r w:rsidR="008B5B7C" w:rsidRPr="0077257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8B5B7C" w:rsidRPr="00772570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անվան</w:t>
      </w:r>
      <w:r w:rsidR="008B5B7C" w:rsidRPr="0077257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8B5B7C" w:rsidRPr="00772570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պետական գյուղատնտեսական</w:t>
      </w:r>
      <w:r w:rsidR="008B5B7C" w:rsidRPr="0077257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8B5B7C" w:rsidRPr="00772570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ք</w:t>
      </w:r>
      <w:r w:rsidR="008B5B7C" w:rsidRPr="0077257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ոլեջ</w:t>
      </w:r>
      <w:r w:rsidR="008B5B7C" w:rsidRPr="00772570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8B5B7C" w:rsidRPr="00772570">
        <w:rPr>
          <w:rFonts w:ascii="GHEA Grapalat" w:hAnsi="GHEA Grapalat" w:cs="Arial"/>
          <w:b/>
          <w:sz w:val="20"/>
          <w:szCs w:val="20"/>
          <w:lang w:val="hy-AM"/>
        </w:rPr>
        <w:t>(</w:t>
      </w:r>
      <w:r w:rsidR="008B5B7C" w:rsidRPr="00772570">
        <w:rPr>
          <w:rFonts w:ascii="GHEA Grapalat" w:hAnsi="GHEA Grapalat" w:cs="Arial"/>
          <w:b/>
          <w:sz w:val="20"/>
          <w:szCs w:val="20"/>
          <w:lang w:val="af-ZA"/>
        </w:rPr>
        <w:t>1</w:t>
      </w:r>
      <w:r w:rsidR="008B5B7C" w:rsidRPr="00772570">
        <w:rPr>
          <w:rFonts w:ascii="GHEA Grapalat" w:hAnsi="GHEA Grapalat" w:cs="Arial"/>
          <w:b/>
          <w:sz w:val="20"/>
          <w:szCs w:val="20"/>
          <w:lang w:val="hy-AM"/>
        </w:rPr>
        <w:t>)</w:t>
      </w:r>
      <w:r w:rsidR="008B5B7C" w:rsidRPr="008B5B7C">
        <w:rPr>
          <w:rFonts w:ascii="GHEA Grapalat" w:hAnsi="GHEA Grapalat" w:cs="Arial"/>
          <w:b/>
          <w:sz w:val="20"/>
          <w:szCs w:val="20"/>
          <w:lang w:val="hy-AM"/>
        </w:rPr>
        <w:t>).</w:t>
      </w:r>
      <w:r w:rsidR="008B5B7C" w:rsidRPr="00772570">
        <w:rPr>
          <w:rFonts w:ascii="GHEA Grapalat" w:hAnsi="GHEA Grapalat" w:cs="Arial"/>
          <w:sz w:val="20"/>
          <w:szCs w:val="20"/>
          <w:lang w:val="af-ZA"/>
        </w:rPr>
        <w:t xml:space="preserve">   </w:t>
      </w:r>
      <w:r w:rsidR="008B5B7C" w:rsidRPr="00772570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8B5B7C" w:rsidRPr="00772570">
        <w:rPr>
          <w:rFonts w:ascii="GHEA Grapalat" w:hAnsi="GHEA Grapalat" w:cs="Arial"/>
          <w:sz w:val="20"/>
          <w:szCs w:val="20"/>
          <w:lang w:val="af-ZA"/>
        </w:rPr>
        <w:t xml:space="preserve">   </w:t>
      </w:r>
      <w:r w:rsidR="008B5B7C" w:rsidRPr="00772570">
        <w:rPr>
          <w:rFonts w:ascii="GHEA Grapalat" w:hAnsi="GHEA Grapalat" w:cs="Sylfaen"/>
          <w:b/>
          <w:sz w:val="20"/>
          <w:szCs w:val="20"/>
          <w:lang w:val="af-ZA"/>
        </w:rPr>
        <w:t xml:space="preserve">  </w:t>
      </w:r>
      <w:r w:rsidR="008B5B7C" w:rsidRPr="008368FD">
        <w:rPr>
          <w:rFonts w:ascii="GHEA Grapalat" w:hAnsi="GHEA Grapalat" w:cs="Arial"/>
          <w:sz w:val="20"/>
          <w:szCs w:val="20"/>
          <w:lang w:val="af-ZA"/>
        </w:rPr>
        <w:t xml:space="preserve">   </w:t>
      </w:r>
      <w:r w:rsidRPr="008368FD">
        <w:rPr>
          <w:rFonts w:ascii="GHEA Grapalat" w:hAnsi="GHEA Grapalat" w:cs="Sylfaen"/>
          <w:lang w:val="af-ZA"/>
        </w:rPr>
        <w:t>).</w:t>
      </w:r>
    </w:p>
    <w:p w:rsidR="0007183E" w:rsidRPr="008B5B7C" w:rsidRDefault="0007183E" w:rsidP="0055456B">
      <w:pPr>
        <w:numPr>
          <w:ilvl w:val="0"/>
          <w:numId w:val="3"/>
        </w:numPr>
        <w:tabs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Ուսանողների ընդունելության գործընթացի խախտումներ. ընդունող հանձնաժողովի կազմավորման և </w:t>
      </w:r>
      <w:r w:rsidRPr="008B5B7C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գործունեությունը և (կամ) դիմորդների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(դիմորդի անձնական գործում պատճենի, այնուհետև բնօրինակի առկայության ապահովումը) </w:t>
      </w:r>
      <w:r w:rsidRPr="008B5B7C">
        <w:rPr>
          <w:rFonts w:ascii="GHEA Grapalat" w:hAnsi="GHEA Grapalat" w:cs="Sylfaen"/>
          <w:sz w:val="24"/>
          <w:szCs w:val="24"/>
          <w:lang w:val="hy-AM"/>
        </w:rPr>
        <w:t>և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 (</w:t>
      </w:r>
      <w:r w:rsidRPr="008B5B7C">
        <w:rPr>
          <w:rFonts w:ascii="GHEA Grapalat" w:hAnsi="GHEA Grapalat" w:cs="Sylfaen"/>
          <w:sz w:val="24"/>
          <w:szCs w:val="24"/>
          <w:lang w:val="hy-AM"/>
        </w:rPr>
        <w:t>կամ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խախտումով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փաստաթղթերի ընդունումը և (կամ) անվճար և վճարովի ուսուցման տեղերում մրցույ</w:t>
      </w:r>
      <w:r w:rsidRPr="008B5B7C">
        <w:rPr>
          <w:rFonts w:ascii="GHEA Grapalat" w:hAnsi="GHEA Grapalat" w:cs="Sylfaen"/>
          <w:sz w:val="24"/>
          <w:szCs w:val="24"/>
          <w:lang w:val="hy-AM"/>
        </w:rPr>
        <w:t>թ</w:t>
      </w:r>
      <w:r w:rsidRPr="008B5B7C">
        <w:rPr>
          <w:rFonts w:ascii="GHEA Grapalat" w:hAnsi="GHEA Grapalat" w:cs="Sylfaen"/>
          <w:sz w:val="24"/>
          <w:szCs w:val="24"/>
          <w:lang w:val="af-ZA"/>
        </w:rPr>
        <w:t>ներ</w:t>
      </w:r>
      <w:r w:rsidRPr="008B5B7C">
        <w:rPr>
          <w:rFonts w:ascii="GHEA Grapalat" w:hAnsi="GHEA Grapalat" w:cs="Sylfaen"/>
          <w:sz w:val="24"/>
          <w:szCs w:val="24"/>
          <w:lang w:val="hy-AM"/>
        </w:rPr>
        <w:t>ի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և (կամ)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տեղերի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և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B5B7C">
        <w:rPr>
          <w:rFonts w:ascii="GHEA Grapalat" w:hAnsi="GHEA Grapalat" w:cs="Sylfaen"/>
          <w:sz w:val="24"/>
          <w:szCs w:val="24"/>
          <w:lang w:val="hy-AM"/>
        </w:rPr>
        <w:t>կամ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լիցենզիայով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տեղերի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խախտումներ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hy-AM"/>
        </w:rPr>
        <w:t>և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B5B7C">
        <w:rPr>
          <w:rFonts w:ascii="GHEA Grapalat" w:hAnsi="GHEA Grapalat" w:cs="Sylfaen"/>
          <w:sz w:val="24"/>
          <w:szCs w:val="24"/>
          <w:lang w:val="hy-AM"/>
        </w:rPr>
        <w:t>կամ</w:t>
      </w:r>
      <w:r w:rsidRPr="008B5B7C">
        <w:rPr>
          <w:rFonts w:ascii="GHEA Grapalat" w:hAnsi="GHEA Grapalat" w:cs="Sylfaen"/>
          <w:sz w:val="24"/>
          <w:szCs w:val="24"/>
          <w:lang w:val="af-ZA"/>
        </w:rPr>
        <w:t>) դիմորդի, որպես ուսանող հրամանագրումը իրականացվել են սահմանված պահանջների խախտումներով (</w:t>
      </w:r>
      <w:r w:rsidRPr="008B5B7C">
        <w:rPr>
          <w:rFonts w:ascii="GHEA Grapalat" w:hAnsi="GHEA Grapalat" w:cs="Sylfaen"/>
          <w:b/>
          <w:sz w:val="24"/>
          <w:szCs w:val="24"/>
          <w:lang w:val="af-ZA"/>
        </w:rPr>
        <w:t>3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հաստատություն</w:t>
      </w:r>
      <w:r w:rsidR="008B5B7C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8B5B7C" w:rsidRPr="008368FD">
        <w:rPr>
          <w:rFonts w:ascii="GHEA Grapalat" w:hAnsi="GHEA Grapalat" w:cs="Sylfaen"/>
          <w:b/>
          <w:sz w:val="20"/>
          <w:szCs w:val="20"/>
          <w:lang w:val="pl-PL"/>
        </w:rPr>
        <w:t>Սպիտակի</w:t>
      </w:r>
      <w:r w:rsidR="008B5B7C"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8B5B7C" w:rsidRPr="008368FD">
        <w:rPr>
          <w:rFonts w:ascii="GHEA Grapalat" w:hAnsi="GHEA Grapalat" w:cs="Sylfaen"/>
          <w:b/>
          <w:sz w:val="20"/>
          <w:szCs w:val="20"/>
          <w:lang w:val="pl-PL"/>
        </w:rPr>
        <w:t>պետական</w:t>
      </w:r>
      <w:r w:rsidR="008B5B7C">
        <w:rPr>
          <w:rFonts w:ascii="GHEA Grapalat" w:hAnsi="GHEA Grapalat" w:cs="Sylfaen"/>
          <w:b/>
          <w:sz w:val="20"/>
          <w:szCs w:val="20"/>
          <w:lang w:val="pl-PL"/>
        </w:rPr>
        <w:t>,</w:t>
      </w:r>
      <w:r w:rsidR="008B5B7C" w:rsidRPr="008B5B7C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8B5B7C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Նոր Գեղիի ակադեմիկոս Գ</w:t>
      </w:r>
      <w:r w:rsidR="008B5B7C" w:rsidRPr="008368FD">
        <w:rPr>
          <w:rFonts w:ascii="GHEA Grapalat" w:eastAsia="MS Mincho" w:hAnsi="GHEA Grapalat" w:cs="MS Mincho"/>
          <w:b/>
          <w:bCs/>
          <w:sz w:val="20"/>
          <w:szCs w:val="20"/>
          <w:shd w:val="clear" w:color="auto" w:fill="FFFFFF"/>
          <w:lang w:val="af-ZA"/>
        </w:rPr>
        <w:t>.</w:t>
      </w:r>
      <w:r w:rsidR="008B5B7C" w:rsidRPr="008368FD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Աղաջանյանի</w:t>
      </w:r>
      <w:r w:rsidR="008B5B7C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8B5B7C" w:rsidRPr="008368FD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անվան</w:t>
      </w:r>
      <w:r w:rsidR="008B5B7C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8B5B7C" w:rsidRPr="008368FD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պետական գյուղատնտեսական</w:t>
      </w:r>
      <w:r w:rsidR="008B5B7C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="008B5B7C" w:rsidRPr="008368FD">
        <w:rPr>
          <w:rFonts w:ascii="GHEA Grapalat" w:hAnsi="GHEA Grapalat" w:cs="GHEA Grapalat"/>
          <w:b/>
          <w:bCs/>
          <w:sz w:val="20"/>
          <w:szCs w:val="20"/>
          <w:shd w:val="clear" w:color="auto" w:fill="FFFFFF"/>
          <w:lang w:val="hy-AM"/>
        </w:rPr>
        <w:t>ք</w:t>
      </w:r>
      <w:r w:rsidR="008B5B7C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ոլեջ</w:t>
      </w:r>
      <w:r w:rsidR="008B5B7C" w:rsidRPr="008B5B7C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 xml:space="preserve">ներ, </w:t>
      </w:r>
      <w:r w:rsidR="008B5B7C" w:rsidRPr="00772570">
        <w:rPr>
          <w:rFonts w:ascii="GHEA Grapalat" w:hAnsi="GHEA Grapalat"/>
          <w:b/>
          <w:sz w:val="20"/>
          <w:szCs w:val="20"/>
          <w:lang w:val="af-ZA"/>
        </w:rPr>
        <w:t>Երևանի «Մխիթար Սեբաստացի» կրթահամալիր»</w:t>
      </w:r>
      <w:r w:rsidRPr="008B5B7C">
        <w:rPr>
          <w:rFonts w:ascii="GHEA Grapalat" w:hAnsi="GHEA Grapalat" w:cs="Sylfaen"/>
          <w:sz w:val="24"/>
          <w:szCs w:val="24"/>
          <w:lang w:val="af-ZA"/>
        </w:rPr>
        <w:t>).</w:t>
      </w:r>
    </w:p>
    <w:p w:rsidR="0007183E" w:rsidRPr="008B5B7C" w:rsidRDefault="0007183E" w:rsidP="0055456B">
      <w:pPr>
        <w:numPr>
          <w:ilvl w:val="0"/>
          <w:numId w:val="3"/>
        </w:numPr>
        <w:tabs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B5B7C">
        <w:rPr>
          <w:rFonts w:ascii="GHEA Grapalat" w:hAnsi="GHEA Grapalat" w:cs="Sylfaen"/>
          <w:sz w:val="24"/>
          <w:szCs w:val="24"/>
          <w:lang w:val="af-ZA"/>
        </w:rPr>
        <w:t>Ուսանողական իրավունքի վերականգնման</w:t>
      </w:r>
      <w:r w:rsidRPr="008B5B7C">
        <w:rPr>
          <w:rFonts w:ascii="GHEA Grapalat" w:hAnsi="GHEA Grapalat" w:cs="Sylfaen"/>
          <w:sz w:val="24"/>
          <w:szCs w:val="24"/>
          <w:lang w:val="pl-PL"/>
        </w:rPr>
        <w:t xml:space="preserve"> (</w:t>
      </w:r>
      <w:r w:rsidRPr="008B5B7C">
        <w:rPr>
          <w:rFonts w:ascii="GHEA Grapalat" w:hAnsi="GHEA Grapalat" w:cs="Sylfaen"/>
          <w:sz w:val="24"/>
          <w:szCs w:val="24"/>
        </w:rPr>
        <w:t>մասնագիտության</w:t>
      </w:r>
      <w:r w:rsidRPr="008B5B7C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փոփոխության</w:t>
      </w:r>
      <w:r w:rsidRPr="008B5B7C">
        <w:rPr>
          <w:rFonts w:ascii="GHEA Grapalat" w:hAnsi="GHEA Grapalat" w:cs="Sylfaen"/>
          <w:sz w:val="24"/>
          <w:szCs w:val="24"/>
          <w:lang w:val="pl-PL"/>
        </w:rPr>
        <w:t>)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գործընթացի խախտումներ. </w:t>
      </w:r>
    </w:p>
    <w:p w:rsidR="0007183E" w:rsidRPr="008B5B7C" w:rsidRDefault="0007183E" w:rsidP="008B5B7C">
      <w:pPr>
        <w:tabs>
          <w:tab w:val="left" w:pos="855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Չի կազմվել ակադեմիական տարբերությունների ցանկ և (կամ)  հրամանագրումն իրականացվել է առանց ժամանակավոր հրամանագրման և (կամ) չի կնքվել նոր պայմանագիր և (կամ) </w:t>
      </w:r>
      <w:r w:rsidRPr="008B5B7C">
        <w:rPr>
          <w:rFonts w:ascii="GHEA Grapalat" w:hAnsi="GHEA Grapalat" w:cs="Sylfaen"/>
          <w:sz w:val="24"/>
          <w:szCs w:val="24"/>
        </w:rPr>
        <w:t>չի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պահպանվել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Լիազորված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մարմնի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կողմից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տվյալ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տարվա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համար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հաստատությանը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հատկացված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տեղերի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թիվը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5B7C">
        <w:rPr>
          <w:rFonts w:ascii="GHEA Grapalat" w:hAnsi="GHEA Grapalat" w:cs="Sylfaen"/>
          <w:sz w:val="24"/>
          <w:szCs w:val="24"/>
        </w:rPr>
        <w:t>և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8B5B7C">
        <w:rPr>
          <w:rFonts w:ascii="GHEA Grapalat" w:hAnsi="GHEA Grapalat" w:cs="Sylfaen"/>
          <w:sz w:val="24"/>
          <w:szCs w:val="24"/>
        </w:rPr>
        <w:t>կամ</w:t>
      </w:r>
      <w:r w:rsidRPr="008B5B7C">
        <w:rPr>
          <w:rFonts w:ascii="GHEA Grapalat" w:hAnsi="GHEA Grapalat" w:cs="Sylfaen"/>
          <w:sz w:val="24"/>
          <w:szCs w:val="24"/>
          <w:lang w:val="af-ZA"/>
        </w:rPr>
        <w:t>) ուսումնական կիսամյակի ավարտին Լիազորված մարմին չի ներկայացվել ուսանողի ուսանողական իրավունքի վերականգնման վերաբերյալ հաշվետվություն  (</w:t>
      </w:r>
      <w:r w:rsidRPr="008B5B7C">
        <w:rPr>
          <w:rFonts w:ascii="GHEA Grapalat" w:hAnsi="GHEA Grapalat" w:cs="Sylfaen"/>
          <w:b/>
          <w:sz w:val="24"/>
          <w:szCs w:val="24"/>
          <w:lang w:val="af-ZA"/>
        </w:rPr>
        <w:t>3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հաստատություն</w:t>
      </w:r>
      <w:r w:rsidR="008B5B7C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8B5B7C" w:rsidRPr="00772570">
        <w:rPr>
          <w:rFonts w:ascii="GHEA Grapalat" w:hAnsi="GHEA Grapalat" w:cs="Sylfaen"/>
          <w:b/>
          <w:sz w:val="20"/>
          <w:szCs w:val="20"/>
          <w:lang w:val="pl-PL"/>
        </w:rPr>
        <w:t>Սպիտակի պետական քոլեջ</w:t>
      </w:r>
      <w:r w:rsidR="008B5B7C">
        <w:rPr>
          <w:rFonts w:ascii="GHEA Grapalat" w:hAnsi="GHEA Grapalat" w:cs="Sylfaen"/>
          <w:b/>
          <w:sz w:val="20"/>
          <w:szCs w:val="20"/>
          <w:lang w:val="pl-PL"/>
        </w:rPr>
        <w:t>,</w:t>
      </w:r>
      <w:r w:rsidR="008B5B7C" w:rsidRPr="008B5B7C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="008B5B7C" w:rsidRPr="00772570">
        <w:rPr>
          <w:rFonts w:ascii="GHEA Grapalat" w:hAnsi="GHEA Grapalat"/>
          <w:b/>
          <w:sz w:val="20"/>
          <w:szCs w:val="20"/>
          <w:lang w:val="af-ZA"/>
        </w:rPr>
        <w:t>Ամասիայի</w:t>
      </w:r>
      <w:r w:rsidR="008B5B7C">
        <w:rPr>
          <w:rFonts w:ascii="GHEA Grapalat" w:hAnsi="GHEA Grapalat"/>
          <w:b/>
          <w:sz w:val="20"/>
          <w:szCs w:val="20"/>
          <w:lang w:val="af-ZA"/>
        </w:rPr>
        <w:t>,</w:t>
      </w:r>
      <w:r w:rsidR="008B5B7C" w:rsidRPr="00772570">
        <w:rPr>
          <w:rFonts w:ascii="GHEA Grapalat" w:hAnsi="GHEA Grapalat" w:cs="Sylfaen"/>
          <w:b/>
          <w:sz w:val="20"/>
          <w:szCs w:val="20"/>
          <w:lang w:val="pl-PL"/>
        </w:rPr>
        <w:t xml:space="preserve"> Երևանի թիվ 8 արհեստագործական պետական ուսումնարան</w:t>
      </w:r>
      <w:r w:rsidR="008B5B7C">
        <w:rPr>
          <w:rFonts w:ascii="GHEA Grapalat" w:hAnsi="GHEA Grapalat" w:cs="Sylfaen"/>
          <w:b/>
          <w:sz w:val="20"/>
          <w:szCs w:val="20"/>
          <w:lang w:val="pl-PL"/>
        </w:rPr>
        <w:t>ներ</w:t>
      </w:r>
      <w:r w:rsidRPr="008B5B7C">
        <w:rPr>
          <w:rFonts w:ascii="GHEA Grapalat" w:hAnsi="GHEA Grapalat" w:cs="Sylfaen"/>
          <w:sz w:val="24"/>
          <w:szCs w:val="24"/>
          <w:lang w:val="af-ZA"/>
        </w:rPr>
        <w:t>)</w:t>
      </w:r>
      <w:r w:rsidRPr="008B5B7C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07183E" w:rsidRPr="008B5B7C" w:rsidRDefault="0007183E" w:rsidP="0055456B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B5B7C">
        <w:rPr>
          <w:rFonts w:ascii="GHEA Grapalat" w:hAnsi="GHEA Grapalat" w:cs="Sylfaen"/>
          <w:sz w:val="24"/>
          <w:szCs w:val="24"/>
          <w:lang w:val="pl-PL"/>
        </w:rPr>
        <w:t xml:space="preserve">Ուսանողի տեղափոխման գործընթացի խախտումներ. </w:t>
      </w:r>
    </w:p>
    <w:p w:rsidR="0007183E" w:rsidRDefault="0007183E" w:rsidP="008B5B7C">
      <w:pPr>
        <w:tabs>
          <w:tab w:val="left" w:pos="851"/>
        </w:tabs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772570">
        <w:rPr>
          <w:rFonts w:ascii="GHEA Grapalat" w:hAnsi="GHEA Grapalat" w:cs="Sylfaen"/>
        </w:rPr>
        <w:t>Չ</w:t>
      </w:r>
      <w:r w:rsidRPr="00772570">
        <w:rPr>
          <w:rFonts w:ascii="GHEA Grapalat" w:hAnsi="GHEA Grapalat" w:cs="Sylfaen"/>
          <w:lang w:val="pl-PL"/>
        </w:rPr>
        <w:t>ի</w:t>
      </w:r>
      <w:r w:rsidRPr="008368FD">
        <w:rPr>
          <w:rFonts w:ascii="GHEA Grapalat" w:hAnsi="GHEA Grapalat" w:cs="Sylfaen"/>
          <w:lang w:val="pl-PL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pl-PL"/>
        </w:rPr>
        <w:t xml:space="preserve">պահպանվել տվյալ տարվա համար սահմանված ընդունելության տեղերի ընդհանուր թիվը </w:t>
      </w:r>
      <w:r w:rsidRPr="008B5B7C">
        <w:rPr>
          <w:rFonts w:ascii="GHEA Grapalat" w:hAnsi="GHEA Grapalat" w:cs="Sylfaen"/>
          <w:sz w:val="24"/>
          <w:szCs w:val="24"/>
          <w:lang w:val="af-ZA"/>
        </w:rPr>
        <w:t>և (կամ) երկու ուսումնական հաստատությունների տնօրենների համաձայնեցման գործընթացը չի իրականացվե</w:t>
      </w:r>
      <w:r w:rsidRPr="008B5B7C">
        <w:rPr>
          <w:rFonts w:ascii="GHEA Grapalat" w:hAnsi="GHEA Grapalat" w:cs="Sylfaen"/>
          <w:sz w:val="24"/>
          <w:szCs w:val="24"/>
        </w:rPr>
        <w:t>լ</w:t>
      </w:r>
      <w:r w:rsidRPr="008B5B7C">
        <w:rPr>
          <w:rFonts w:ascii="GHEA Grapalat" w:hAnsi="GHEA Grapalat" w:cs="Sylfaen"/>
          <w:sz w:val="24"/>
          <w:szCs w:val="24"/>
          <w:lang w:val="af-ZA"/>
        </w:rPr>
        <w:t xml:space="preserve"> սահմանված պահանջներով և (կամ)  ուսումնական տարվա ավարտին Լիազոր մարմին չի ներկայացվել ուսանողի տեղափոխման վերաբերյալ հաշվետվություն</w:t>
      </w:r>
      <w:r w:rsidRPr="008B5B7C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B5B7C">
        <w:rPr>
          <w:rFonts w:ascii="GHEA Grapalat" w:hAnsi="GHEA Grapalat" w:cs="Sylfaen"/>
          <w:sz w:val="24"/>
          <w:szCs w:val="24"/>
          <w:lang w:val="af-ZA"/>
        </w:rPr>
        <w:t>(3 հաստատություն</w:t>
      </w:r>
      <w:r w:rsidR="008B5B7C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8B5B7C" w:rsidRPr="008368FD">
        <w:rPr>
          <w:rFonts w:ascii="GHEA Grapalat" w:hAnsi="GHEA Grapalat" w:cs="Sylfaen"/>
          <w:b/>
          <w:sz w:val="20"/>
          <w:szCs w:val="20"/>
          <w:lang w:val="pl-PL"/>
        </w:rPr>
        <w:t>Սպիտակի</w:t>
      </w:r>
      <w:r w:rsidR="008B5B7C"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8B5B7C" w:rsidRPr="008368FD">
        <w:rPr>
          <w:rFonts w:ascii="GHEA Grapalat" w:hAnsi="GHEA Grapalat" w:cs="Sylfaen"/>
          <w:b/>
          <w:sz w:val="20"/>
          <w:szCs w:val="20"/>
          <w:lang w:val="pl-PL"/>
        </w:rPr>
        <w:t>պետական</w:t>
      </w:r>
      <w:r w:rsidR="008B5B7C">
        <w:rPr>
          <w:rFonts w:ascii="GHEA Grapalat" w:hAnsi="GHEA Grapalat" w:cs="Sylfaen"/>
          <w:b/>
          <w:sz w:val="20"/>
          <w:szCs w:val="20"/>
          <w:lang w:val="pl-PL"/>
        </w:rPr>
        <w:t>,</w:t>
      </w:r>
      <w:r w:rsidR="008B5B7C" w:rsidRPr="008368FD">
        <w:rPr>
          <w:rFonts w:ascii="GHEA Grapalat" w:hAnsi="GHEA Grapalat"/>
          <w:b/>
          <w:sz w:val="20"/>
          <w:szCs w:val="20"/>
          <w:lang w:val="pl-PL"/>
        </w:rPr>
        <w:t xml:space="preserve"> </w:t>
      </w:r>
      <w:r w:rsidR="008B5B7C" w:rsidRPr="00E7662C">
        <w:rPr>
          <w:rFonts w:ascii="GHEA Grapalat" w:hAnsi="GHEA Grapalat" w:cs="Sylfaen"/>
          <w:b/>
          <w:sz w:val="20"/>
          <w:szCs w:val="20"/>
          <w:lang w:val="hy-AM"/>
        </w:rPr>
        <w:t>Վայոց</w:t>
      </w:r>
      <w:r w:rsidR="008B5B7C" w:rsidRPr="008368F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8B5B7C" w:rsidRPr="00E7662C">
        <w:rPr>
          <w:rFonts w:ascii="GHEA Grapalat" w:hAnsi="GHEA Grapalat" w:cs="Sylfaen"/>
          <w:b/>
          <w:sz w:val="20"/>
          <w:szCs w:val="20"/>
          <w:lang w:val="hy-AM"/>
        </w:rPr>
        <w:t>ձորի</w:t>
      </w:r>
      <w:r w:rsidR="008B5B7C" w:rsidRPr="008368F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8B5B7C" w:rsidRPr="00E7662C">
        <w:rPr>
          <w:rFonts w:ascii="GHEA Grapalat" w:hAnsi="GHEA Grapalat" w:cs="Sylfaen"/>
          <w:b/>
          <w:sz w:val="20"/>
          <w:szCs w:val="20"/>
          <w:lang w:val="hy-AM"/>
        </w:rPr>
        <w:t>տարածաշրջանային</w:t>
      </w:r>
      <w:r w:rsidR="008B5B7C" w:rsidRPr="008B5B7C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8B5B7C" w:rsidRPr="008368F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8B5B7C" w:rsidRPr="008368FD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Վանաձորի պետական գյուղատնտեսական քոլեջ</w:t>
      </w:r>
      <w:r w:rsidR="008B5B7C">
        <w:rPr>
          <w:rFonts w:ascii="GHEA Grapalat" w:hAnsi="GHEA Grapalat" w:cs="Sylfaen"/>
          <w:b/>
          <w:bCs/>
          <w:sz w:val="20"/>
          <w:szCs w:val="20"/>
          <w:shd w:val="clear" w:color="auto" w:fill="FFFFFF"/>
        </w:rPr>
        <w:t>ներ</w:t>
      </w:r>
      <w:r w:rsidRPr="008B5B7C">
        <w:rPr>
          <w:rFonts w:ascii="GHEA Grapalat" w:hAnsi="GHEA Grapalat" w:cs="Sylfaen"/>
          <w:sz w:val="24"/>
          <w:szCs w:val="24"/>
          <w:lang w:val="af-ZA"/>
        </w:rPr>
        <w:t>)</w:t>
      </w:r>
      <w:r w:rsidR="008B5B7C"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:rsidR="008B5B7C" w:rsidRPr="00E7662C" w:rsidRDefault="008B5B7C" w:rsidP="00CB2E95">
      <w:pPr>
        <w:tabs>
          <w:tab w:val="left" w:pos="142"/>
        </w:tabs>
        <w:spacing w:after="0"/>
        <w:ind w:right="-141" w:firstLine="513"/>
        <w:jc w:val="both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8B5B7C">
        <w:rPr>
          <w:rFonts w:ascii="GHEA Grapalat" w:hAnsi="GHEA Grapalat" w:cs="Sylfaen"/>
          <w:b/>
          <w:bCs/>
          <w:sz w:val="24"/>
          <w:szCs w:val="24"/>
          <w:lang w:val="af-ZA"/>
        </w:rPr>
        <w:lastRenderedPageBreak/>
        <w:t>Ստուգման արդյունքում արձանագրվել են կրթության բնագավառը կարգավորող ՀՀ օրենսդրության պահանջների հետևյալ խախտումները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</w:p>
    <w:tbl>
      <w:tblPr>
        <w:tblW w:w="10944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3969"/>
      </w:tblGrid>
      <w:tr w:rsidR="008B5B7C" w:rsidRPr="008368FD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8B5B7C" w:rsidRDefault="008B5B7C" w:rsidP="00CB2E9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Կրթության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բնագավառը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կարգավորող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օրենսդրության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պահանջների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խախտումներ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8B5B7C" w:rsidRDefault="008B5B7C" w:rsidP="008B5B7C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B5B7C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Հաստատության անվանումը</w:t>
            </w:r>
          </w:p>
        </w:tc>
      </w:tr>
      <w:tr w:rsidR="008B5B7C" w:rsidRPr="008368FD" w:rsidTr="008B5B7C">
        <w:trPr>
          <w:trHeight w:val="55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8B5B7C" w:rsidRDefault="008B5B7C" w:rsidP="008B5B7C">
            <w:pPr>
              <w:spacing w:after="0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Նախնական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(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)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 միջին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 xml:space="preserve"> 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կրթության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մասին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 ՀՀ օրենք</w:t>
            </w:r>
          </w:p>
        </w:tc>
      </w:tr>
      <w:tr w:rsidR="008B5B7C" w:rsidRPr="008368FD" w:rsidTr="001B50A4">
        <w:trPr>
          <w:trHeight w:val="2070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7C" w:rsidRPr="003F48E6" w:rsidRDefault="008B5B7C" w:rsidP="008B5B7C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GHEA Grapalat"/>
                <w:bCs/>
                <w:i/>
                <w:iCs/>
                <w:sz w:val="20"/>
                <w:szCs w:val="20"/>
              </w:rPr>
            </w:pPr>
            <w:r w:rsidRPr="008B5B7C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</w:rPr>
              <w:t>12-րդ հոդվածի 4-րդ մաս.</w:t>
            </w:r>
            <w:r w:rsidRPr="008368FD">
              <w:rPr>
                <w:rFonts w:ascii="GHEA Grapalat" w:hAnsi="GHEA Grapalat"/>
                <w:i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Արհեստագործական և միջին մասնագիտական կրթության պետական կրթական չափորոշիչներով և կրթական ծրագրերով նախատեսված և հիմնարկներում ու կազմակերպություններում իրականացվող պրակտիկաները (ուսումնական, արտադրական, ուսումնաարտադրական, տեխնոլոգիական, նախադիպլոմային, այլն) իրագործվում են այդ հիմնարկների և կազմակերպությունների հետ կնքված պայմանագրերի համաձայն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8B5B7C">
            <w:pPr>
              <w:tabs>
                <w:tab w:val="left" w:pos="709"/>
                <w:tab w:val="left" w:pos="855"/>
              </w:tabs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</w:p>
          <w:p w:rsidR="008B5B7C" w:rsidRPr="008368FD" w:rsidRDefault="008B5B7C" w:rsidP="008B5B7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</w:tr>
      <w:tr w:rsidR="008B5B7C" w:rsidRPr="00CA2DA9" w:rsidTr="001B50A4">
        <w:trPr>
          <w:trHeight w:val="105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7C" w:rsidRPr="00CB2E95" w:rsidRDefault="008B5B7C" w:rsidP="00CB2E95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GHEA Grapalat"/>
                <w:bCs/>
                <w:i/>
                <w:iCs/>
                <w:sz w:val="20"/>
                <w:szCs w:val="20"/>
                <w:lang w:val="af-ZA"/>
              </w:rPr>
            </w:pP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18.1-րդ հոդվածի 21-րդ մասի, 1-ին ենթակետ</w:t>
            </w:r>
            <w:r w:rsidRPr="008B5B7C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«Տնօրենը խորհրդի քննարկմանն է ներկայացնում արհեստագործական և միջին մասնագիտական ուսումնական հաստատության ... ներքին գնահատման արդյունքների վերաբերյալ տեղեկանքը, ...»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8B5B7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Վանաձորի պետական գյուղատնտեսական քոլեջ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Սպիտակի պետական քոլեջ </w:t>
            </w:r>
          </w:p>
        </w:tc>
      </w:tr>
      <w:tr w:rsidR="008B5B7C" w:rsidRPr="00CA2DA9" w:rsidTr="001B50A4">
        <w:trPr>
          <w:trHeight w:val="194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8B5B7C">
            <w:pPr>
              <w:pStyle w:val="1"/>
              <w:tabs>
                <w:tab w:val="left" w:pos="270"/>
                <w:tab w:val="left" w:pos="540"/>
              </w:tabs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</w:pP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18.1-րդ հոդվածի 21-րդ մաս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ի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 2-րդ ենթակետ</w:t>
            </w:r>
            <w:r w:rsidRPr="008B5B7C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.  </w:t>
            </w:r>
            <w:r w:rsidRPr="008B5B7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8B5B7C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Տնօրենը պատասխանատու է մասնագիտական կրթության պետական կրթական չափորոշիչների (որակավորման չափորոշիչների)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կազմակերպման,  կադրերի ընտրության համար»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8B5B7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color w:val="7030A0"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ակադեմիկոս Գ</w:t>
            </w:r>
            <w:r w:rsidRPr="008368FD">
              <w:rPr>
                <w:rFonts w:ascii="GHEA Grapalat" w:eastAsia="MS Mincho" w:hAnsi="GHEA Grapalat" w:cs="MS Mincho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Աղաջանյանի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անվան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պետական գյուղատնտեսական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ք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ոլեջ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Վանաձորի պետական գյուղատնտեսական քոլեջ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8B5B7C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8B5B7C" w:rsidRDefault="008B5B7C" w:rsidP="008B5B7C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ՀՀ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200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վականի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հուլիսի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</w:rPr>
              <w:t>ի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1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210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-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Հայաստանի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անրապետության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ուսումնարան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»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ոչ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առևտրային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կազմակերպության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 w:rsidRPr="008B5B7C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՝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    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Հավելված 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8B5B7C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2</w:t>
            </w:r>
          </w:p>
        </w:tc>
      </w:tr>
      <w:tr w:rsidR="008B5B7C" w:rsidRPr="00CA2DA9" w:rsidTr="001B50A4">
        <w:trPr>
          <w:trHeight w:val="90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B5B7C" w:rsidRDefault="008B5B7C" w:rsidP="008B5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</w:pP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3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0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-րդ կետ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ի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2-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րդ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ենթակետ</w:t>
            </w:r>
            <w:r w:rsidRPr="008B5B7C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.</w:t>
            </w:r>
            <w:r w:rsidRPr="008B5B7C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Խորհրդի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անդամի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լիազորությունները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դադարում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են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խորհրդի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լիազորություններն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ավարտվելու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դեպքում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կամ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,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եթե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նա՝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առաջադրված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է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եղել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ուսումնարանի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ուսանողական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խորհրդի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կողմից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և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կորցրել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է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ուսումնարանի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ուսանողի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B5B7C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կարգավիճակը</w:t>
            </w:r>
            <w:r w:rsidRPr="008B5B7C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="00CB2E95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7662C" w:rsidRDefault="008B5B7C" w:rsidP="00CB2E95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Երևանի թիվ 8 արհեստագործական պետական ուսումնարան</w:t>
            </w:r>
          </w:p>
        </w:tc>
      </w:tr>
      <w:tr w:rsidR="008B5B7C" w:rsidRPr="00CA2DA9" w:rsidTr="001B50A4">
        <w:trPr>
          <w:trHeight w:val="108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7662C" w:rsidRDefault="008B5B7C" w:rsidP="00CB2E95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33-րդ կետ.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կանոնադրության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22-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23-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կետերի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առաջանալուց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տասնօրյա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="00CB2E95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7662C" w:rsidRDefault="008B5B7C" w:rsidP="00CB2E95">
            <w:pPr>
              <w:tabs>
                <w:tab w:val="left" w:pos="219"/>
                <w:tab w:val="left" w:pos="432"/>
                <w:tab w:val="left" w:pos="1276"/>
              </w:tabs>
              <w:spacing w:after="0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Ամասիայի արհեստագործական պետական ուսումնարան</w:t>
            </w:r>
            <w:r w:rsidR="00CB2E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Երևանի թիվ 8 արհեստագործական պետական ուսումնարան</w:t>
            </w:r>
          </w:p>
        </w:tc>
      </w:tr>
      <w:tr w:rsidR="008B5B7C" w:rsidRPr="00CA2DA9" w:rsidTr="008B5B7C">
        <w:trPr>
          <w:trHeight w:val="126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8368FD" w:rsidRDefault="008B5B7C" w:rsidP="00CB2E95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lang w:val="fr-FR"/>
              </w:rPr>
            </w:pPr>
            <w:r w:rsidRPr="008368FD">
              <w:rPr>
                <w:rFonts w:ascii="GHEA Grapalat" w:hAnsi="GHEA Grapalat" w:cs="Sylfaen"/>
                <w:b/>
                <w:bCs/>
                <w:i/>
                <w:lang w:val="pl-PL"/>
              </w:rPr>
              <w:t xml:space="preserve">ՀՀ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2002 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վականի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հունիսի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20-ի 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1009-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«Հ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հաստատությունները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վերակազմակերպելու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և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Հ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CB2E95">
              <w:rPr>
                <w:rFonts w:ascii="GHEA Grapalat" w:hAnsi="GHEA Grapalat" w:cs="Courier New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Courier New"/>
                <w:b/>
                <w:bCs/>
                <w:i/>
                <w:sz w:val="20"/>
                <w:szCs w:val="20"/>
              </w:rPr>
              <w:t>տարածաշրջանային</w:t>
            </w:r>
            <w:r w:rsidRPr="00CB2E95">
              <w:rPr>
                <w:rFonts w:ascii="GHEA Grapalat" w:hAnsi="GHEA Grapalat" w:cs="Courier New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քոլեջների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ու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>`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           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Հավելված 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2</w:t>
            </w:r>
          </w:p>
        </w:tc>
      </w:tr>
      <w:tr w:rsidR="008B5B7C" w:rsidRPr="00CA2DA9" w:rsidTr="001B50A4">
        <w:trPr>
          <w:trHeight w:val="1060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8368FD">
              <w:rPr>
                <w:rFonts w:ascii="GHEA Grapalat" w:hAnsi="GHEA Grapalat" w:cs="Sylfaen"/>
                <w:b/>
                <w:bCs/>
                <w:i/>
                <w:lang w:val="af-ZA"/>
              </w:rPr>
              <w:t>33-</w:t>
            </w:r>
            <w:r w:rsidRPr="008368FD">
              <w:rPr>
                <w:rFonts w:ascii="GHEA Grapalat" w:hAnsi="GHEA Grapalat" w:cs="Sylfaen"/>
                <w:b/>
                <w:bCs/>
                <w:i/>
              </w:rPr>
              <w:t>րդ</w:t>
            </w:r>
            <w:r w:rsidRPr="008368FD">
              <w:rPr>
                <w:rFonts w:ascii="GHEA Grapalat" w:hAnsi="GHEA Grapalat" w:cs="Sylfaen"/>
                <w:b/>
                <w:bCs/>
                <w:i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/>
                <w:bCs/>
                <w:i/>
              </w:rPr>
              <w:t>կետ</w:t>
            </w:r>
            <w:r w:rsidRPr="008368FD">
              <w:rPr>
                <w:rFonts w:ascii="GHEA Grapalat" w:hAnsi="GHEA Grapalat" w:cs="Sylfaen"/>
                <w:b/>
                <w:bCs/>
                <w:i/>
                <w:lang w:val="af-ZA"/>
              </w:rPr>
              <w:t xml:space="preserve">.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«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Խորհրդի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կազմում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թափուր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տեղեր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առաջանալու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դեպքում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այն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համալրվում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է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սույն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կանոնադրության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22-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րդ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և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23-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րդ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կետերի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պահանջներին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համապատասխան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թափուր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տեղ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առաջանալուց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հետո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` 10-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օրյա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Cs/>
                <w:i/>
                <w:sz w:val="20"/>
                <w:szCs w:val="20"/>
              </w:rPr>
              <w:t>ժամկետում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7662C" w:rsidRDefault="008B5B7C" w:rsidP="008B5B7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Վայոց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</w:rPr>
              <w:t>ձորի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</w:rPr>
              <w:t>տարածաշրջանային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</w:rPr>
              <w:t>պետական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</w:rPr>
              <w:t>քոլեջ</w:t>
            </w:r>
          </w:p>
        </w:tc>
      </w:tr>
      <w:tr w:rsidR="008B5B7C" w:rsidRPr="00CA2DA9" w:rsidTr="008B5B7C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8368FD" w:rsidRDefault="008B5B7C" w:rsidP="00CB2E95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lang w:val="fr-FR"/>
              </w:rPr>
            </w:pP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ՀՀ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2002 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վականի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հունիսի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20-ի 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1009-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«Հ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հաստատությունները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վերակազմակերպելու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և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Հ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CB2E95">
              <w:rPr>
                <w:rFonts w:ascii="GHEA Grapalat" w:hAnsi="GHEA Grapalat" w:cs="Courier New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CB2E95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քոլեջների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 w:rsidRPr="008368FD">
              <w:rPr>
                <w:rFonts w:ascii="GHEA Grapalat" w:hAnsi="GHEA Grapalat"/>
                <w:b/>
                <w:bCs/>
                <w:i/>
                <w:lang w:val="pl-PL"/>
              </w:rPr>
              <w:t xml:space="preserve">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ու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`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                                                               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Հավելված 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3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24-րդ կետ.</w:t>
            </w:r>
            <w:r w:rsidRPr="00CB2E9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«Խորհուրդն իր կազմից, քվեարկությանը մասնակցած անդամների ձայների մեծամասնությամբ, փակ գաղտնի քվեարկությամբ </w:t>
            </w:r>
            <w:r w:rsidRPr="00CB2E9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lastRenderedPageBreak/>
              <w:t>ընտրում է խորհրդի նախագահ: Խորհրդի նախագահ չի կարող լինել խորհրդում քոլեջի ուսանողական խորհրդի ներկայացուցիչը, քոլեջի հաստիքային աշխատողը (ամբիոնի վարիչ, առարկայական (ցիկլային) հանձնաժողովի նախագահ, դասախոս, այլ աշխատող</w:t>
            </w:r>
            <w:r w:rsidR="00CB2E9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)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CB2E95">
            <w:pPr>
              <w:tabs>
                <w:tab w:val="left" w:pos="900"/>
              </w:tabs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 xml:space="preserve">Սպիտակի պետական քոլեջ 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>26-րդ կետի 2-րդ ենթակետ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. 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«Խորհուրդը ՀՀ օրենսդրությամբ, սույն կանոնադրությամբ և իր աշխատակարգով նախատեսված կարգով հաստատում է իր աշխատակարգը, ընտրում է խորհրդի նախագահ, խորհրդի նախագահի տեղակալ, քարտուղար»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Վանաձորի պետական գյուղատնտեսական քոլեջ,</w:t>
            </w:r>
            <w:r w:rsidR="00CB2E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26-րդ կետի 10-րդ ենթակետ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«Խորհրդը տնօրենի առաջարկությամբ կարող է սահմանել քոլեջի մանկավարժական աշխատողների նշանակման մրցութային ընթացակարգ, կազմակերպել և անցկացնել մրցույթը»</w:t>
            </w:r>
            <w:r w:rsidR="00CB2E95" w:rsidRPr="00CB2E95">
              <w:rPr>
                <w:rFonts w:ascii="GHEA Grapalat" w:hAnsi="GHEA Grapalat"/>
                <w:i/>
                <w:sz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CB2E95">
            <w:pPr>
              <w:tabs>
                <w:tab w:val="left" w:pos="900"/>
              </w:tabs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26-րդ կետի 14-րդ ենթակետ.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«</w:t>
            </w:r>
            <w:r w:rsidRPr="00CB2E95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Խորհուդը տնօրենի առաջարկությամբ սահմանում է ներքոլեջային կրթաթոշակներ և դրանց տրամադրման կարգը, ինչպես նաև ուսանողական նպաստներ, պետական և ներքոլեջային կրթաթոշակներ ստացող քոլեջի ուսանողների անվանական կազմերը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CB2E95">
            <w:pPr>
              <w:tabs>
                <w:tab w:val="left" w:pos="900"/>
              </w:tabs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26-րդ կետի 16-րդ ենթակետ</w:t>
            </w:r>
            <w:r w:rsidRPr="00CB2E9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CB2E9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«Խորհուրդը տնօրենի առաջարկությամբ քննարկում է ուսումնարանի ուսումնական պլանները և առարկայական ծրագրերի նախագծերը»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CB2E95">
            <w:pPr>
              <w:tabs>
                <w:tab w:val="left" w:pos="900"/>
              </w:tabs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26-րդ կետի 17-րդ ենթակետ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«Խորհրդը </w:t>
            </w:r>
            <w:r w:rsidRPr="00CB2E95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տնօրենի առաջարկությամբ քննարկում և առաջադրում է պետական ամփոփիչ ատեստավորման հանձնաժողովների նախագահների թեկնածությունները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26-րդ կետի 19-րդ ենթակետ.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«Խորհրդը </w:t>
            </w:r>
            <w:r w:rsidRPr="00CB2E95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հաստատում է քոլեջի ստորաբաժանումների կանոնակարգերը, ներքին կարգապահական և այլ կանոնները, եթե հիմնադրի որոշմամբ կամ սույն կանոնադրությամբ այլ բան նախատեսված չէ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1B50A4">
        <w:trPr>
          <w:trHeight w:val="162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27-րդ կետ.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«Խորհրդի նիստերը գումարվում են առնվազն յուրաքանչյուր 3 ամիսը մեկ անգամ.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Խորհրդի նիստերը գումարում է խորհրդի նախագահը՝ իր, խորհրդի անդամների մեկ երրորդի կամ տնօրենի նախաձեռնությամբ: Խորհրդի անդամների մեկ երրորդի պահանջով խորհրդի նիստը գումարվում է նախաձեռնողների սահմանած ժամկետում և օրակարգով»</w:t>
            </w:r>
            <w:r w:rsidR="00CB2E95" w:rsidRPr="00CB2E95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CB2E95">
            <w:pPr>
              <w:tabs>
                <w:tab w:val="left" w:pos="900"/>
              </w:tabs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Վանաձորի պետական գյուղատնտեսական քոլեջ</w:t>
            </w:r>
            <w:r w:rsidR="00CB2E95" w:rsidRPr="00CB2E95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B2E95" w:rsidRDefault="008B5B7C" w:rsidP="00CB2E95">
            <w:pPr>
              <w:shd w:val="clear" w:color="auto" w:fill="FFFFFF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30-րդ կետ</w:t>
            </w:r>
            <w:r w:rsidRPr="00CB2E95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.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>«Խորհրդի անդամի լիազորությունները դադարում են խորհրդի լիազորություններն ավարտվելու դեպքում կամ, եթե նա՝ 1)հրաժարական է տվել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2)առաջադրված է եղել քոլեջի ուսանողական խորհրդի կողմից և կորցրել է քոլեջի ուսանողի կարգավիճակը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) 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>3)առաջադրված է եղել քոլեջի մանկավարժական կազմի խորհրդի կողմից և կորցրել է քոլեջում իր աշխատանքը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 4)դատապարտվել է ազատազրկման 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5)դատարանի վճռով ճանաչվել է անգործունակ 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 6)առանց հարգելի պատճառի երեք անգամ չի մասնակցել խորհրդի նիստերին 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(</w:t>
            </w:r>
            <w:r w:rsidRPr="00CB2E95">
              <w:rPr>
                <w:rFonts w:ascii="GHEA Grapalat" w:hAnsi="GHEA Grapalat"/>
                <w:i/>
                <w:sz w:val="20"/>
                <w:szCs w:val="20"/>
              </w:rPr>
              <w:t>կամ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>)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>7) մահացել է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fr-FR"/>
              </w:rPr>
              <w:t>:</w:t>
            </w:r>
            <w:r w:rsidRPr="00CB2E95">
              <w:rPr>
                <w:rFonts w:ascii="GHEA Grapalat" w:hAnsi="GHEA Grapalat"/>
                <w:i/>
                <w:sz w:val="20"/>
                <w:szCs w:val="20"/>
                <w:lang w:val="pl-PL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CE3B42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Վանաձորի պետական գյուղատնտեսական քոլեջ,</w:t>
            </w:r>
            <w:r w:rsidR="00CB2E95" w:rsidRPr="00CE3B42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1B50A4">
        <w:trPr>
          <w:trHeight w:val="1243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E3B42" w:rsidRDefault="008B5B7C" w:rsidP="00CE3B42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</w:pPr>
            <w:r w:rsidRPr="00CE3B42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33-րդ կետ.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կազմում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համալրվում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կանոնադրության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22-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23-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կետերի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պահանջներին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առաջանալուց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>` 10-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օրյա</w:t>
            </w:r>
            <w:r w:rsidRPr="00CE3B42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="00CE3B42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CE3B42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</w:pP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Վանաձորի պետական գյուղատնտեսական քոլեջ,</w:t>
            </w:r>
            <w:r w:rsidR="00CE3B42" w:rsidRPr="00CE3B42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E3B42" w:rsidRDefault="008B5B7C" w:rsidP="00CE3B42">
            <w:pPr>
              <w:shd w:val="clear" w:color="auto" w:fill="FFFFFF"/>
              <w:spacing w:after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38-րդ կետի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u-ES"/>
              </w:rPr>
              <w:t xml:space="preserve"> 7-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ենթակետ</w:t>
            </w:r>
            <w:r w:rsid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u-ES"/>
              </w:rPr>
              <w:t>.</w:t>
            </w:r>
            <w:r w:rsidRPr="00CE3B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«Տնօրենը</w:t>
            </w:r>
            <w:r w:rsidRPr="00CE3B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կատարում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աշխատանքի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բաշխում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տեղակալների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միջև</w:t>
            </w:r>
            <w:r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CE3B42" w:rsidRPr="00CE3B42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E3B42" w:rsidRDefault="008B5B7C" w:rsidP="00CE3B42">
            <w:pPr>
              <w:tabs>
                <w:tab w:val="left" w:pos="219"/>
                <w:tab w:val="left" w:pos="432"/>
                <w:tab w:val="left" w:pos="1276"/>
              </w:tabs>
              <w:spacing w:after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CE3B4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E3B42" w:rsidRDefault="008B5B7C" w:rsidP="00CE3B42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CE3B42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38-րդ կետ </w:t>
            </w:r>
            <w:r w:rsidRPr="00CE3B42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>8</w:t>
            </w:r>
            <w:r w:rsidRPr="00CE3B42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-րդ ենթակետ.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 «Տնօրենը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համաձայն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տվյալ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մասնագիտության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պետական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կրթական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չափորոշչի՝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հաստատում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է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քոլեջում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ուսուցանվող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յուրաքանչյուր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մասնագիտության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պլանը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,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առկայության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դեպքում՝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մոդուլային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պլանը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,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lastRenderedPageBreak/>
              <w:t>առարկայական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և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(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)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մոդուլային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)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ծրագրերը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և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դրանցում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կատարում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փոփոխություններ</w:t>
            </w:r>
            <w:r w:rsidRPr="00CE3B42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>»</w:t>
            </w:r>
            <w:r w:rsidR="00CE3B42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E3B42" w:rsidRDefault="008B5B7C" w:rsidP="00CE3B42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E3B4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>Սպիտակի պետական քոլեջ</w:t>
            </w:r>
          </w:p>
        </w:tc>
      </w:tr>
      <w:tr w:rsidR="008B5B7C" w:rsidRPr="00E7662C" w:rsidTr="001B50A4">
        <w:trPr>
          <w:trHeight w:val="875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E3B42" w:rsidRDefault="008B5B7C" w:rsidP="00CE3B42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</w:pP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>38-րդ կետի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u-ES"/>
              </w:rPr>
              <w:t xml:space="preserve"> 11-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ենթակետ</w:t>
            </w:r>
            <w:r w:rsidRPr="00CE3B42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. </w:t>
            </w:r>
            <w:r w:rsidRPr="00CE3B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«Տնօրենը  </w:t>
            </w:r>
            <w:r w:rsidRPr="00CE3B42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 հաստատմանն է ներկայացնում ուսանողական նպաստներ և պետական կրթաթոշակներ ստացող քոլեջի ուսանողների անվանական կազմը</w:t>
            </w:r>
            <w:r w:rsidRPr="00CE3B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CE3B42" w:rsidRPr="00CE3B42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CE3B42" w:rsidRDefault="008B5B7C" w:rsidP="00CE3B42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E3B4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1B50A4" w:rsidRDefault="008B5B7C" w:rsidP="001B50A4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38-րդ կետ </w:t>
            </w:r>
            <w:r w:rsidRPr="001B50A4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>15</w:t>
            </w:r>
            <w:r w:rsidRPr="001B50A4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-րդ ենթակետ</w:t>
            </w:r>
            <w:r w:rsidRPr="001B50A4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 xml:space="preserve">. «Տնօրենը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վերահսկողություն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իրականացնում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քոլեջում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ուսուցման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բովանդակության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ուսանողների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գիտելիքների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յուրացման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որակի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նրանց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վարքի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դաստիարակչական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նկատմամբ</w:t>
            </w:r>
            <w:r w:rsidRPr="001B50A4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>»</w:t>
            </w:r>
            <w:r w:rsidR="001B50A4">
              <w:rPr>
                <w:rFonts w:ascii="GHEA Grapalat" w:hAnsi="GHEA Grapalat" w:cs="Sylfaen"/>
                <w:bCs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1B50A4">
            <w:pPr>
              <w:tabs>
                <w:tab w:val="left" w:pos="219"/>
                <w:tab w:val="left" w:pos="432"/>
                <w:tab w:val="left" w:pos="1276"/>
              </w:tabs>
              <w:spacing w:after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1B50A4" w:rsidRDefault="008B5B7C" w:rsidP="001B50A4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60-րդ կետ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. </w:t>
            </w:r>
            <w:r w:rsidRPr="001B50A4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պլանների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,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առարկայական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ծրագրերի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պահանջները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ժամանակացույցը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չկատարելու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,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անբավարար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ակադեմիական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առաջադիմություն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ցուցաբերելու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,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կանոնադրության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կարգապահական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կանոններով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նախատեսված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պահանջները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խախտելու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ուսանողը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նրա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լիազորած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անձի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ենթարկվել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կարգապահական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պատասխանատվության՝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ընդհուպ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քոլեջից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հեռացվելը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1B50A4" w:rsidRPr="001B50A4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1B50A4">
            <w:pPr>
              <w:tabs>
                <w:tab w:val="left" w:pos="219"/>
                <w:tab w:val="left" w:pos="432"/>
                <w:tab w:val="left" w:pos="1276"/>
              </w:tabs>
              <w:spacing w:after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Սպիտակի պետական քոլեջ</w:t>
            </w:r>
          </w:p>
        </w:tc>
      </w:tr>
      <w:tr w:rsidR="008B5B7C" w:rsidRPr="00E7662C" w:rsidTr="008B5B7C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1B50A4" w:rsidRDefault="008B5B7C" w:rsidP="001B50A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 2011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 փետրվարի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24-ի 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N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124 հրամանով հաստատված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Նախնական մասնագիտական (արհեստագործական) և միջին մասնագիտական պետական ուսումնական հաստատության խորհրդի ձևավորման կարգ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10-րդ կետ՝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 Խորհուրդն իր կազմից /բացառությամբ ուսանողության ներկայացուցիչներից/, փակ քվեարկությամբ ընտրում է Խորհրդի նախագահ`…»</w:t>
            </w:r>
            <w:r w:rsidR="001B50A4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Սպիտակի պետական քոլեջ </w:t>
            </w:r>
          </w:p>
        </w:tc>
      </w:tr>
      <w:tr w:rsidR="008B5B7C" w:rsidRPr="00CA2DA9" w:rsidTr="001B50A4">
        <w:trPr>
          <w:trHeight w:val="106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tabs>
                <w:tab w:val="left" w:pos="142"/>
              </w:tabs>
              <w:spacing w:after="0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13-րդ կետ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«Խորհրդի նիստերը գումարվում են Հաստատության կանոնադրությամբ նախատեսված ժամկետներում և դեպքերում...»</w:t>
            </w:r>
            <w:r w:rsidR="001B50A4" w:rsidRPr="001B50A4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7662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Վայոց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ձորի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տարածաշրջանային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պետական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քոլեջ,</w:t>
            </w:r>
            <w:r w:rsidR="001B50A4"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Երևանի թիվ 8 արհեստագործական պետական ուսումնարան</w:t>
            </w:r>
          </w:p>
        </w:tc>
      </w:tr>
      <w:tr w:rsidR="008B5B7C" w:rsidRPr="00CA2DA9" w:rsidTr="008B5B7C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8368FD" w:rsidRDefault="008B5B7C" w:rsidP="001B50A4">
            <w:pPr>
              <w:tabs>
                <w:tab w:val="left" w:pos="10715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lang w:val="af-ZA"/>
              </w:rPr>
            </w:pP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8368FD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կրթության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 2012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 ապրիլի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5-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N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254 հրամանով հաստատված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Նախնական մասնագիտական (արհեստագործական) և միջին մասնագիտական 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կրթական ծրագրեր իրականացնող 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ուսումնական հաստատութ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յունների ընդունելության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կարգ</w:t>
            </w:r>
            <w:r w:rsidRPr="001B50A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8B5B7C" w:rsidRPr="00E7662C" w:rsidTr="001B50A4">
        <w:trPr>
          <w:trHeight w:val="1305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shd w:val="clear" w:color="auto" w:fill="FFFFFF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3-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ընդունելությունն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իրականացվում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առանց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քննությունների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24-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հիմունքով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բացառությամբ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արվեստի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առողջապահության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սպորտի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ոլորտի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այսուհետ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Ոլորտային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մասնագիտությունների»</w:t>
            </w:r>
            <w:r w:rsidR="001B50A4" w:rsidRPr="001B50A4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tabs>
                <w:tab w:val="left" w:pos="709"/>
                <w:tab w:val="left" w:pos="855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</w:p>
        </w:tc>
      </w:tr>
      <w:tr w:rsidR="008B5B7C" w:rsidRPr="00CA2DA9" w:rsidTr="001B50A4">
        <w:trPr>
          <w:trHeight w:val="1651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shd w:val="clear" w:color="auto" w:fill="FFFFFF"/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5-րդ կետի 1-ին ենթակետ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«Հաստատությունն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ընդունելությունն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իրականացնում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կառավարման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այսուհետ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մարմին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տարվա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հատկացված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1)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արհեստագործական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ծրագրով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ստացիոնար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ուսուցմամբ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վճարովի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տեղերին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համապատասխան»</w:t>
            </w:r>
            <w:r w:rsidR="001B50A4"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tabs>
                <w:tab w:val="left" w:pos="709"/>
                <w:tab w:val="left" w:pos="855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</w:p>
        </w:tc>
      </w:tr>
      <w:tr w:rsidR="008B5B7C" w:rsidRPr="00E7662C" w:rsidTr="001B50A4">
        <w:trPr>
          <w:trHeight w:val="170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8B5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B50A4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7-րդ կետ.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«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ստացիոնար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ուսուցման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մրցույթին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մասնակցելու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դիմորդի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փաստաթղթերն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ընդունվում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ընդունելության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հայտարարության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հրապարակման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օգոստոսի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25-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Ոլորտային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մասնագիտություններով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սահմանած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ընդունելության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քննության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օր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առաջ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բայց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ուշ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օգոստոսի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23-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իսկ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հեռակա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ուսուցման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նոյեմբերի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25-</w:t>
            </w:r>
            <w:r w:rsidRPr="001B50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»</w:t>
            </w:r>
            <w:r w:rsidR="001B50A4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8368FD" w:rsidRDefault="008B5B7C" w:rsidP="008B5B7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1B50A4">
        <w:trPr>
          <w:trHeight w:val="950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8B5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 կետ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</w:t>
            </w:r>
            <w:r w:rsidRPr="001B50A4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նվճար և վճարովի ուսուցման տեղերում մրցույթն իրականացվում է օգոստոսի 26-27-ը...»</w:t>
            </w:r>
            <w:r w:rsidR="0059679E" w:rsidRPr="0059679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E7662C" w:rsidRDefault="008B5B7C" w:rsidP="001B50A4">
            <w:pPr>
              <w:tabs>
                <w:tab w:val="left" w:pos="709"/>
                <w:tab w:val="left" w:pos="855"/>
              </w:tabs>
              <w:spacing w:after="0"/>
              <w:rPr>
                <w:rFonts w:ascii="GHEA Grapalat" w:hAnsi="GHEA Grapalat" w:cs="Sylfaen"/>
                <w:i/>
                <w:color w:val="7030A0"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E7662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E7662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  <w:r w:rsidRPr="00E7662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1B50A4" w:rsidRDefault="008B5B7C" w:rsidP="001B50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9-րդ կետ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1B50A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1B50A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1B50A4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Ընդունելության գործընթացը կազմակերպելու նպատակով՝</w:t>
            </w:r>
            <w:r w:rsidRPr="008368FD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Լիազորված մարմնի կողմից առկա (ստացիոնար) կամ հեռակա ընդունելության տեղերը հատկացվելուց հետո՝ 3 օրվա ընթացքում Հաստատությունում տնօրենի (ռեկտորի) հրամանով ստեղծվում է ընդունող հանձնաժողով և ընդունելության գործընթացը սպասարկող տեխնիկական անձնակազմ»</w:t>
            </w:r>
            <w:r w:rsidR="001B50A4" w:rsidRPr="001B50A4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8368FD" w:rsidRDefault="008B5B7C" w:rsidP="008B5B7C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E7662C" w:rsidRDefault="008B5B7C" w:rsidP="001B50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10-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1B50A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Ընդունող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հանձնաժողովի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կազմում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ընդգրկվում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հանձնաժողովի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նախագահը՝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տնօրենը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ռեկտորը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նախագահի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տեղակալը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պատասխանատու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քարտուղարը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7662C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անդամները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</w:t>
            </w:r>
            <w:r w:rsidR="001B50A4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8368FD" w:rsidRDefault="008B5B7C" w:rsidP="0059679E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Նոր Գեղիի ակադեմիկոս Գ</w:t>
            </w:r>
            <w:r w:rsidRPr="008368FD">
              <w:rPr>
                <w:rFonts w:ascii="GHEA Grapalat" w:eastAsia="MS Mincho" w:hAnsi="GHEA Grapalat" w:cs="MS Mincho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Աղաջանյանի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անվան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պետական գյուղատնտեսական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8FD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ք</w:t>
            </w:r>
            <w:r w:rsidRPr="008368FD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ոլեջ</w:t>
            </w:r>
          </w:p>
        </w:tc>
      </w:tr>
      <w:tr w:rsidR="008B5B7C" w:rsidRPr="00CA2DA9" w:rsidTr="0059679E">
        <w:trPr>
          <w:trHeight w:val="830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12-րդ կետ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հանձնաժողովը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ռեկտորի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հաստատած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պլանին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ապահովում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>`…»</w:t>
            </w:r>
            <w:r w:rsidR="0059679E" w:rsidRPr="0059679E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E7662C" w:rsidRDefault="008B5B7C" w:rsidP="0059679E">
            <w:pPr>
              <w:tabs>
                <w:tab w:val="left" w:pos="709"/>
                <w:tab w:val="left" w:pos="855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E7662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24-րդ կետի 1-ին ենթակետ.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«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անցկացվում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ըստ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հատկացված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վճարովի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հետևյալ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սկզբունքով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1)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հերթին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վկայականի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միջնակարգ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ատեստատի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միավորների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այդ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),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նախնական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արհեստագործական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),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բարձրագույն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դիպլոմի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ներդիրի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թվաբանականի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ցանկով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առարկաների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>/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միավորների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ընդհանուր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առավելագույն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գումար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դիմորդը</w:t>
            </w:r>
            <w:r w:rsidRPr="0059679E">
              <w:rPr>
                <w:rFonts w:ascii="GHEA Grapalat" w:eastAsia="MingLiU-ExtB" w:hAnsi="GHEA Grapalat" w:cs="MingLiU-ExtB"/>
                <w:i/>
                <w:sz w:val="20"/>
                <w:szCs w:val="20"/>
                <w:lang w:val="hy-AM"/>
              </w:rPr>
              <w:t>»</w:t>
            </w:r>
            <w:r w:rsidR="0059679E" w:rsidRPr="0059679E">
              <w:rPr>
                <w:rFonts w:ascii="GHEA Grapalat" w:eastAsia="MingLiU-ExtB" w:hAnsi="GHEA Grapalat" w:cs="MingLiU-ExtB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tabs>
                <w:tab w:val="left" w:pos="709"/>
                <w:tab w:val="left" w:pos="855"/>
              </w:tabs>
              <w:spacing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7C" w:rsidRPr="0059679E" w:rsidRDefault="008B5B7C" w:rsidP="008B5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47-րդ կետ.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որոշման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լրիվ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ձևակերպված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անձնական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գործի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մրցույթով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անցած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դիմորդներին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որպես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="0059679E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557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կետ.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59679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Թափուր տեղերի առկայության դեպքում մրցութային հիմունքով Հաստատություն կարող է ընդունվել ընթացիկ տարում այլ մասնագիտական ուսումնական հաստատություն մրցույթով չանցած այն դիմորդը, ով մինչև տվյալ ուսումնական տարվա օգոստոսի 31-ը ներառյալ կներկայացնի սույն կարգի 19-րդ կետով պահանջված փաստաթղթերը»</w:t>
            </w:r>
            <w:r w:rsidR="0059679E" w:rsidRPr="0059679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8368FD" w:rsidRDefault="008B5B7C" w:rsidP="0059679E">
            <w:pPr>
              <w:tabs>
                <w:tab w:val="left" w:pos="142"/>
              </w:tabs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49-րդ կետ.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տնօրենը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(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ռեկտորը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)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հրամանագրված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դիմորդի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կնքում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պայմանագիր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որտեղ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ամրագրվում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ընտրած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մասնագիտությունը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ուսուցման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ձևը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սովորելու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տարիների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տևողությունը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ուսման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վարձի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չափը՝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բաժանված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ըստ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տարիների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: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Պայմանագրով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նախատեսված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ուսման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վարձի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դրա՝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ըստ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տարիների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բաժանված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չափերը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ուսումնառության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ամբողջ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փոփոխման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ենթակա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չեն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օրենսդրությամբ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նախատեսված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59679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="0059679E" w:rsidRPr="0059679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tabs>
                <w:tab w:val="left" w:pos="709"/>
                <w:tab w:val="left" w:pos="855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50-րդ կետ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59679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9679E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59679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Ուսանողին հանձնվում է պայմանագրի երկրորդ օրինակը, ուսանողական տոմս և առաջադիմության գրքույկ»</w:t>
            </w:r>
            <w:r w:rsidR="0059679E" w:rsidRPr="0059679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tabs>
                <w:tab w:val="left" w:pos="709"/>
                <w:tab w:val="left" w:pos="855"/>
              </w:tabs>
              <w:spacing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Երևանի «Մխիթար Սեբաստացի» կրթահամալիր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8B5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51-</w:t>
            </w:r>
            <w:r w:rsidRPr="0059679E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59679E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="0059679E" w:rsidRPr="0059679E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«Հաստատության ուսումնական խմբում ուսանողների թիվը սահմանվում է` առկա (ստացիոնար) ուսուցման համար մինչև 25,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հեռակա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ուսուցման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`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20 </w:t>
            </w:r>
            <w:r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մարդ»</w:t>
            </w:r>
            <w:r w:rsidR="0059679E" w:rsidRPr="0059679E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59679E" w:rsidRDefault="008B5B7C" w:rsidP="0059679E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</w:pPr>
            <w:r w:rsidRPr="0059679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8B5B7C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9B3C35" w:rsidRDefault="008B5B7C" w:rsidP="009B3C3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9B3C35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կրթության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Pr="009B3C35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2010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</w:t>
            </w:r>
            <w:r w:rsidRPr="009B3C35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հոկտեմբերի</w:t>
            </w:r>
            <w:r w:rsidRPr="009B3C35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1-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1455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Ն</w:t>
            </w:r>
            <w:r w:rsidRPr="009B3C35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հրամանով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հաստատված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«Ուսանողների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ունկնդիրների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մեկ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մասնագիտական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հաստատությունից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այլ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>հաստատություն</w:t>
            </w: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տեղափոխման</w:t>
            </w:r>
            <w:r w:rsidRPr="009B3C3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կարգ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E25718" w:rsidRDefault="008B5B7C" w:rsidP="009B3C35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lastRenderedPageBreak/>
              <w:t>9-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«Ուսումնական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հաստատությունը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տարվա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ավարտին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կառավարման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ներկայացրել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ուսանողների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հաշվետվություն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`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նշելով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հիմքը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ծրագիրը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ձևը</w:t>
            </w:r>
            <w:r w:rsidRPr="009B3C35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մասնագիտությունը»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9B3C35" w:rsidRDefault="008B5B7C" w:rsidP="009B3C3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9B3C3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Վանաձորի պետական գյուղատնտեսական 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E25718" w:rsidRDefault="008B5B7C" w:rsidP="009B3C35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10-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«Տեղափոխման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մասին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ուսանողից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դիմումն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ընդունվում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կիսամյակը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սկսելուն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նախորդող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հաջորդող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երկու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շաբաթների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9B3C3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9B3C35" w:rsidRDefault="008B5B7C" w:rsidP="009B3C35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Վայոց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ձորի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տարածաշրջանային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պետական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9B3C3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8368FD">
              <w:rPr>
                <w:rFonts w:ascii="GHEA Grapalat" w:hAnsi="GHEA Grapalat"/>
                <w:b/>
                <w:i/>
                <w:lang w:val="hy-AM"/>
              </w:rPr>
              <w:t>14-րդ կետ</w:t>
            </w:r>
            <w:r w:rsidRPr="008368FD">
              <w:rPr>
                <w:rFonts w:ascii="GHEA Grapalat" w:hAnsi="GHEA Grapalat"/>
                <w:b/>
                <w:i/>
                <w:lang w:val="af-ZA"/>
              </w:rPr>
              <w:t>.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13-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տեղեկանքը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ուսանողը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որը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եռօրյա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հրամանով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ամրագրում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տեղափոխումը։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հասատությունը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պատվիրակված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փոստով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առաքում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է՝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մասին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հրամանի</w:t>
            </w:r>
            <w:r w:rsidRPr="008368F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պատճենը</w:t>
            </w:r>
            <w:r w:rsid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>, ..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5B7C" w:rsidRPr="008368FD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Վայոց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ձորի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տարածաշրջանային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պետական</w:t>
            </w:r>
            <w:r w:rsidRPr="008368FD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B5B7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քոլեջ</w:t>
            </w:r>
          </w:p>
        </w:tc>
      </w:tr>
      <w:tr w:rsidR="008B5B7C" w:rsidRPr="00CA2DA9" w:rsidTr="008B5B7C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B5B7C" w:rsidRPr="00E25718" w:rsidRDefault="008B5B7C" w:rsidP="00E25718">
            <w:pPr>
              <w:tabs>
                <w:tab w:val="left" w:pos="10241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E2571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կրթության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Pr="00E2571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2011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</w:t>
            </w:r>
            <w:r w:rsidRPr="00E2571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դեկտեմբերի</w:t>
            </w:r>
            <w:r w:rsidRPr="00E25718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5-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1278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Ն</w:t>
            </w:r>
            <w:r w:rsidRPr="00E2571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հրամանով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հաստատված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ախնական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(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)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եվ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կրթական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ծրագրեր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իրականացնող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հաստատություններում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ուսումնառությունն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անավարտ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թողած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անձի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ուսանողական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իրավունքի</w:t>
            </w:r>
            <w:r w:rsidRPr="00E25718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վերականգնման կարգ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fr-FR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7-րդ կետ.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Ակադեմիական արձակուրդից, հղիության և ծննդաբերության, մինչև 3 տարեկան երեխային խնամելու համար տրամադրվող նպատակային արձակուրդներից վերադարձած, ինչպես նաև պարտադիր զինվորական ծառայությունից զորացրված ուսանողն ուսումը շարունակում է նույն Հաստատությունում և նույն մասնագիտությամբ (մասնագիտացմամբ)` Հաստատություն վերադառնալու օրվան հաջորդող այն կիսամյակից և կրթական ծրագրի այն փուլից, որտեղից ուսումն անավարտ է թողել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fr-FR"/>
              </w:rPr>
              <w:t>: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fr-FR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 կետ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. 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«... կամ պարտադիր զինվորական ծառայությունից զորացրված ուսանողի հետ երեք օրվա ընթացքում կնքվում է նոր պայմանագիր….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fr-FR"/>
              </w:rPr>
              <w:t>: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fr-FR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9-րդ կետ.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2571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ուսանողական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2571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իրավունքը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2571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վերականգնած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... </w:t>
            </w:r>
            <w:r w:rsidRPr="00E2571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անձի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2571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ուսումնառությունն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25718">
              <w:rPr>
                <w:rFonts w:ascii="GHEA Grapalat" w:hAnsi="GHEA Grapalat" w:cs="Arial Unicode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ականացվում է վճարովի հիմունքով, բացառությամբ Հայաստանի Հանրապետության օրենսդրությամբ սահմանված արտոնություն ունեցող ուսանողից, անվճար ուսուցման համակարգում ուսումնառած և ակադեմիական ու նպատակային արձակուրդից վերադարձած ուսանողից, ինչպես նաև այն դեպքերի, երբ տվյալ տարվա համար պետական կառավարման լիազորված մարմնի (այսուհետ` Լիազորված մարմին) կողմից Հաստատությանը հատկացվել են միայն անվճար տեղեր և առկա է թափուր տեղ: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10-րդ կետ.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Հաստատությունից ազատված կամ հեռացված անձը, ինչպես նաև վճարովի ուսուցման համակարգում ուսումնառած և ակադեմիական կամ նպատակային արձակուրդից, ինչպես նաև «Զինապարտության մասին» ՀՀ օրենքին համապատասխան տարկետումից վերադարձած ուսանողը կարող է իր ուսանողական իրավունքը վերականգնել և անավարտ թողած ուսումը շարունակել այն Հաստատությունում, որտեղ նա ուսումը անավարտ է թողել, կամ անձի ցանկությամբ անավարտ թողած կրթական ծրագրին համապատասխան կամ ավելի ցածր կրթական ծրագիր իրականացնող այլ Հաստատությունում` պահպանելով հետևյալ սկզբունքները. 1) նախընտրած մասնագիտության համապատասխան կիսամյակի սկզբից,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 xml:space="preserve"> եթե ուսումնառած և նախընտրած մասնագիտության համար սահմանված ուսումնական պլանների ակադեմիական </w:t>
            </w:r>
            <w:r w:rsidRPr="008368FD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lastRenderedPageBreak/>
              <w:t>տարբերությունները չեն գերազանցում 8 առարկան (կամ մոդուլները): Նախընտրած մասնագիտության ուսումնական պլանով նախատեսված, սակայն ուսանողի կողմից չուսումնասիրված, չգնահատված առարկաները (մոդուլները) ու առարկաների (մոդուլների) ժամաքանակների 30 և ավելի տոկոս կազմող տարբերությունները համարվում են ակադեմիական տարբերություններ</w:t>
            </w:r>
            <w:r w:rsidRPr="008368F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8368FD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368FD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>Սպիտակի պետական 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11-րդ կետ.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«Հաստատությունում ուսանողը ուսումնառության ընթացքում կարող է փոխել իր մասնագիտությունը (մասնագիտացումը)` պահպանելով սույն կարգի 10-րդ կետով սահմանված սկզբունքները և 13-րդ կետով սահմանված պահանջները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Երևանի թիվ 8 արհեստագործական պետական ուսումնարան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13-րդ կետի 1-ին ենթակետ.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Հաստատությունից հեռացված անձի ուսանողական իրավունքը վերականգնվում է ուսումնառած կիսամյակի սկզբից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13-րդ կետի 2-րդ ենթակետ.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Ուսանողական իրավունքը վերականգնելու դեպքում պետք է պահպանվեն համապատասխան մասնագիտություններով և ուսուցման ձևով Լիազորված մարմնի կողմից տվյալ տարվա համար Հաստատությանը հատկացված տեղերի ընդհանուր թիվը,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բացառությամբ՝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ակադեմիական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արձակուրդից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տարուց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տևողությամբ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նպատակային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արձակուրդից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զինվորական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ծառայությունից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վերադառնալու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25718">
              <w:rPr>
                <w:rFonts w:ascii="GHEA Grapalat" w:hAnsi="GHEA Grapalat" w:cs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Երևանի թիվ 8 արհեստագործական պետական ուսումնարան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16-րդ կետ.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Ուսանողական իրավունքը վերականգնելու մասին դիմումին կցվում են Հաստատությունից ազատման կամ հեռացման հրամանի պատճենը, ակադեմիական տեղեկանքը և հետևյալ փաստաթղթերը՝...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fr-FR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17-րդ կետ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«Դիմումը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ստանալուց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7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ռեկտորը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)`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10-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սկզբունքների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13-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ապահովման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դեպքում՝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տալիս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վերականգնած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ընդունման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ժամանակավոր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որին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կցվում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դրանց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անհատական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կցագրելով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խմբում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թույլատրելով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մասնակցելու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պարապմունքներին»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18-րդ </w:t>
            </w:r>
            <w:r w:rsid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="00E25718"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Ակադեմիական տարբերությունների հանձնման առավելագույն ժամկետը մեկ ամիս է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20-րդ </w:t>
            </w:r>
            <w:r w:rsid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="00E25718"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E25718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Եթե Հաստատությունում ուսանողական իրավունքը վերականգնելու մասին դիմում ներկայացրած անձանց թիվն ավելի է համապատասխան մասնագիտության տվյալ տարվա համար Լիազորված մարմնի կողմից հատկացված ընդունելության տեղերի ընդհանուր թվից, ապա առաջնահերթությունն ըստ հաջորդականության տրվում է` 1)ակադեմիական արձակուրդից, մեկ տարուց ավելի տևողությամբ նպատակային արձակուրդից, ինչպես նաև պարտադիր զինվորական ծառայությունից վերադարձածին 2)նախընտրած մասնագիտությամբ աշխատողին 3)առավելագույն մասնագիտական ստաժ ունեցողին 4)առավել քիչ ակադեմիական տարբերություն ունեցողին 5)Հաստատությունից ազատվածներին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22-րդ կետ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«Ակադեմիական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բացակայության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հանձնելու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3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վերականգնած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</w:p>
        </w:tc>
      </w:tr>
      <w:tr w:rsidR="008B5B7C" w:rsidRPr="00E7662C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23-րդ կետ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«Ուսանողական իրավունքը վերականգնած ուսանողի հետ կնքվում է պայմանագիր, նրա համար կազմվում է նոր անձնական գործ, որտեղ ընդգրկվում են նաև սույն կարգի 16-րդ կետով նախատեսված </w:t>
            </w:r>
            <w:r w:rsidRPr="00E25718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>փաստաթղթերը, իսկ ուսանողին տրվում է ուսանողական տոմս, առաջադիմության գրքույկ և նրա հետ կնքած պայմանագրի երկրորդ օրինակը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>Սպիտակի պետական քոլեջ</w:t>
            </w:r>
          </w:p>
        </w:tc>
      </w:tr>
      <w:tr w:rsidR="008B5B7C" w:rsidRPr="00CA2DA9" w:rsidTr="001B50A4">
        <w:trPr>
          <w:trHeight w:val="144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26-րդ կետ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E2571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կիսամյակի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ավարտին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>)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վերականգնման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E25718">
              <w:rPr>
                <w:rFonts w:ascii="GHEA Grapalat" w:hAnsi="GHEA Grapalat"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հաշվետվություն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նշելով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իրավունքի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վերականգնման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հիմքը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ծրագիրը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կիսամյակը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ձևը</w:t>
            </w:r>
            <w:r w:rsidRPr="00E25718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E2571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մասնագիտությունը»</w:t>
            </w:r>
            <w:r w:rsidR="00E25718" w:rsidRPr="00E2571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7C" w:rsidRPr="00E25718" w:rsidRDefault="008B5B7C" w:rsidP="00E25718">
            <w:pPr>
              <w:tabs>
                <w:tab w:val="left" w:pos="219"/>
                <w:tab w:val="left" w:pos="432"/>
                <w:tab w:val="left" w:pos="1276"/>
              </w:tabs>
              <w:spacing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Սպիտակի պետական քոլեջ</w:t>
            </w:r>
            <w:r w:rsid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E257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Ամասիայի արհեստագործական պետական ուսումնարան</w:t>
            </w:r>
          </w:p>
        </w:tc>
      </w:tr>
    </w:tbl>
    <w:p w:rsidR="008B5B7C" w:rsidRPr="008368FD" w:rsidRDefault="008B5B7C" w:rsidP="00D142F0">
      <w:pPr>
        <w:spacing w:after="0" w:line="360" w:lineRule="auto"/>
        <w:ind w:firstLine="513"/>
        <w:rPr>
          <w:rFonts w:ascii="GHEA Grapalat" w:hAnsi="GHEA Grapalat"/>
          <w:lang w:val="af-ZA"/>
        </w:rPr>
      </w:pPr>
      <w:r w:rsidRPr="008368FD">
        <w:rPr>
          <w:rFonts w:ascii="GHEA Grapalat" w:hAnsi="GHEA Grapalat" w:cs="Sylfaen"/>
          <w:b/>
          <w:sz w:val="20"/>
          <w:szCs w:val="20"/>
          <w:lang w:val="af-ZA"/>
        </w:rPr>
        <w:t xml:space="preserve">                                                                                            </w:t>
      </w:r>
    </w:p>
    <w:p w:rsidR="00563BD7" w:rsidRDefault="007735A5" w:rsidP="00630295">
      <w:pPr>
        <w:spacing w:after="0"/>
        <w:ind w:right="-1" w:firstLine="567"/>
        <w:jc w:val="both"/>
        <w:rPr>
          <w:rFonts w:ascii="GHEA Grapalat" w:hAnsi="GHEA Grapalat" w:cs="Sylfaen"/>
          <w:b/>
          <w:sz w:val="24"/>
          <w:szCs w:val="24"/>
          <w:lang w:val="pl-PL"/>
        </w:rPr>
      </w:pPr>
      <w:r w:rsidRPr="007735A5">
        <w:rPr>
          <w:rFonts w:ascii="GHEA Grapalat" w:hAnsi="GHEA Grapalat" w:cs="Sylfaen"/>
          <w:sz w:val="24"/>
          <w:szCs w:val="24"/>
        </w:rPr>
        <w:t>Ըստ</w:t>
      </w:r>
      <w:r w:rsidRPr="007735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35A5">
        <w:rPr>
          <w:rFonts w:ascii="GHEA Grapalat" w:hAnsi="GHEA Grapalat" w:cs="Sylfaen"/>
          <w:sz w:val="24"/>
          <w:szCs w:val="24"/>
        </w:rPr>
        <w:t>ստուգման</w:t>
      </w:r>
      <w:r w:rsidRPr="007735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35A5">
        <w:rPr>
          <w:rFonts w:ascii="GHEA Grapalat" w:hAnsi="GHEA Grapalat" w:cs="Sylfaen"/>
          <w:sz w:val="24"/>
          <w:szCs w:val="24"/>
        </w:rPr>
        <w:t>ամփոփված</w:t>
      </w:r>
      <w:r w:rsidRPr="007735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35A5">
        <w:rPr>
          <w:rFonts w:ascii="GHEA Grapalat" w:hAnsi="GHEA Grapalat" w:cs="Sylfaen"/>
          <w:sz w:val="24"/>
          <w:szCs w:val="24"/>
        </w:rPr>
        <w:t>արդյունքների՝</w:t>
      </w:r>
      <w:r w:rsidRPr="007735A5">
        <w:rPr>
          <w:rFonts w:ascii="GHEA Grapalat" w:hAnsi="GHEA Grapalat" w:cs="Sylfaen"/>
          <w:color w:val="00B050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են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կրթության ոլորտը կարգավորող ՀՀ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խախտումներ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, որոնց վերաբերյալ կազմվել է </w:t>
      </w:r>
      <w:r w:rsidR="00246547">
        <w:rPr>
          <w:rFonts w:ascii="GHEA Grapalat" w:hAnsi="GHEA Grapalat" w:cs="Sylfaen"/>
          <w:sz w:val="24"/>
          <w:szCs w:val="24"/>
          <w:lang w:val="af-ZA"/>
        </w:rPr>
        <w:t>7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ակտ: </w:t>
      </w:r>
      <w:r w:rsidR="00563BD7" w:rsidRPr="00563BD7">
        <w:rPr>
          <w:rFonts w:ascii="GHEA Grapalat" w:hAnsi="GHEA Grapalat" w:cs="Times Armenian"/>
          <w:sz w:val="24"/>
          <w:szCs w:val="24"/>
          <w:lang w:val="af-ZA"/>
        </w:rPr>
        <w:t>Խ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>ախտումների</w:t>
      </w:r>
      <w:r w:rsidR="00563BD7" w:rsidRPr="00563BD7">
        <w:rPr>
          <w:rFonts w:ascii="GHEA Grapalat" w:hAnsi="GHEA Grapalat" w:cs="Times Armenian"/>
          <w:sz w:val="24"/>
          <w:szCs w:val="24"/>
          <w:lang w:val="af-ZA"/>
        </w:rPr>
        <w:t xml:space="preserve"> հետևանքները վերացնելու նպատակով 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բոլոր </w:t>
      </w:r>
      <w:r w:rsidR="00246547">
        <w:rPr>
          <w:rFonts w:ascii="GHEA Grapalat" w:hAnsi="GHEA Grapalat" w:cs="Sylfaen"/>
          <w:sz w:val="24"/>
          <w:szCs w:val="24"/>
          <w:lang w:val="af-ZA"/>
        </w:rPr>
        <w:t>7</w:t>
      </w:r>
      <w:r w:rsidR="00563BD7" w:rsidRPr="00563BD7">
        <w:rPr>
          <w:rFonts w:ascii="GHEA Grapalat" w:hAnsi="GHEA Grapalat" w:cs="Times Armenian"/>
          <w:sz w:val="24"/>
          <w:szCs w:val="24"/>
          <w:lang w:val="af-ZA"/>
        </w:rPr>
        <w:t xml:space="preserve"> ստուգված </w:t>
      </w:r>
      <w:r w:rsidR="00563BD7" w:rsidRPr="00563BD7">
        <w:rPr>
          <w:rFonts w:ascii="GHEA Grapalat" w:hAnsi="GHEA Grapalat" w:cs="Times Armenian"/>
          <w:sz w:val="24"/>
          <w:szCs w:val="24"/>
          <w:lang w:val="hy-AM"/>
        </w:rPr>
        <w:t>հաստատությունների</w:t>
      </w:r>
      <w:r w:rsidR="00563BD7" w:rsidRPr="00563BD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Times Armenian"/>
          <w:sz w:val="24"/>
          <w:szCs w:val="24"/>
          <w:lang w:val="hy-AM"/>
        </w:rPr>
        <w:t>տնօրեններին</w:t>
      </w:r>
      <w:r w:rsidR="00563BD7" w:rsidRPr="00563BD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>տրվ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ել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3BD7" w:rsidRPr="00563BD7">
        <w:rPr>
          <w:rFonts w:ascii="GHEA Grapalat" w:hAnsi="GHEA Grapalat" w:cs="Sylfaen"/>
          <w:sz w:val="24"/>
          <w:szCs w:val="24"/>
          <w:lang w:val="hy-AM"/>
        </w:rPr>
        <w:t>են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հանձնարարականներ՝ համաձայն </w:t>
      </w:r>
      <w:r w:rsidR="00563BD7" w:rsidRPr="00563BD7">
        <w:rPr>
          <w:rFonts w:ascii="GHEA Grapalat" w:hAnsi="GHEA Grapalat"/>
          <w:sz w:val="24"/>
          <w:szCs w:val="24"/>
          <w:lang w:val="hy-AM"/>
        </w:rPr>
        <w:t>ԿՏՄ</w:t>
      </w:r>
      <w:r w:rsidR="00563BD7" w:rsidRPr="00563BD7">
        <w:rPr>
          <w:rFonts w:ascii="GHEA Grapalat" w:hAnsi="GHEA Grapalat" w:cs="Sylfaen"/>
          <w:sz w:val="24"/>
          <w:szCs w:val="24"/>
          <w:lang w:val="af-ZA"/>
        </w:rPr>
        <w:t xml:space="preserve"> ղեկավարի կարգադրագրերի:</w:t>
      </w:r>
      <w:r w:rsidR="00563BD7" w:rsidRPr="00563BD7">
        <w:rPr>
          <w:rFonts w:ascii="GHEA Grapalat" w:hAnsi="GHEA Grapalat" w:cs="Sylfaen"/>
          <w:b/>
          <w:sz w:val="24"/>
          <w:szCs w:val="24"/>
          <w:lang w:val="pl-PL"/>
        </w:rPr>
        <w:t xml:space="preserve"> </w:t>
      </w:r>
    </w:p>
    <w:p w:rsidR="00793175" w:rsidRPr="00793175" w:rsidRDefault="00793175" w:rsidP="00793175">
      <w:pPr>
        <w:tabs>
          <w:tab w:val="left" w:pos="-1800"/>
          <w:tab w:val="left" w:pos="0"/>
          <w:tab w:val="left" w:pos="9900"/>
        </w:tabs>
        <w:ind w:right="-11"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93175">
        <w:rPr>
          <w:rFonts w:ascii="GHEA Grapalat" w:hAnsi="GHEA Grapalat" w:cs="Sylfaen"/>
          <w:sz w:val="24"/>
          <w:szCs w:val="24"/>
          <w:lang w:val="af-ZA"/>
        </w:rPr>
        <w:t>Հաստատություններում իրականացված ստուգումների արդյունքում վեր են հանվել խնդիրներ, որոնք</w:t>
      </w:r>
      <w:r w:rsidRPr="00793175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ներկայացվել են ՀՀ կրթության և գիտության նախարարին՝ համապատասխան </w:t>
      </w:r>
      <w:r w:rsidRPr="00793175">
        <w:rPr>
          <w:rFonts w:ascii="GHEA Grapalat" w:hAnsi="GHEA Grapalat" w:cs="Sylfaen"/>
          <w:sz w:val="24"/>
          <w:szCs w:val="24"/>
          <w:lang w:val="hy-AM"/>
        </w:rPr>
        <w:t>ստորաբաժանումներ</w:t>
      </w:r>
      <w:r w:rsidRPr="00793175">
        <w:rPr>
          <w:rFonts w:ascii="GHEA Grapalat" w:hAnsi="GHEA Grapalat" w:cs="Sylfaen"/>
          <w:sz w:val="24"/>
          <w:szCs w:val="24"/>
        </w:rPr>
        <w:t>ում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 դրանք </w:t>
      </w:r>
      <w:r w:rsidRPr="00793175">
        <w:rPr>
          <w:rFonts w:ascii="GHEA Grapalat" w:hAnsi="GHEA Grapalat" w:cs="Sylfaen"/>
          <w:sz w:val="24"/>
          <w:szCs w:val="24"/>
          <w:lang w:val="hy-AM"/>
        </w:rPr>
        <w:t>քննարկելու</w:t>
      </w:r>
      <w:r w:rsidRPr="00793175">
        <w:rPr>
          <w:rFonts w:ascii="GHEA Grapalat" w:hAnsi="GHEA Grapalat" w:cs="Sylfaen"/>
          <w:sz w:val="24"/>
          <w:szCs w:val="24"/>
          <w:lang w:val="pl-PL"/>
        </w:rPr>
        <w:t xml:space="preserve">, </w:t>
      </w:r>
      <w:r w:rsidRPr="00793175">
        <w:rPr>
          <w:rFonts w:ascii="GHEA Grapalat" w:hAnsi="GHEA Grapalat" w:cs="Sylfaen"/>
          <w:sz w:val="24"/>
          <w:szCs w:val="24"/>
          <w:lang w:val="hy-AM"/>
        </w:rPr>
        <w:t>համապատասխան միջոցներ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3175">
        <w:rPr>
          <w:rFonts w:ascii="GHEA Grapalat" w:hAnsi="GHEA Grapalat" w:cs="Sylfaen"/>
          <w:sz w:val="24"/>
          <w:szCs w:val="24"/>
          <w:lang w:val="hy-AM"/>
        </w:rPr>
        <w:t>ձեռնարկել</w:t>
      </w:r>
      <w:r w:rsidRPr="00793175">
        <w:rPr>
          <w:rFonts w:ascii="GHEA Grapalat" w:hAnsi="GHEA Grapalat" w:cs="Sylfaen"/>
          <w:sz w:val="24"/>
          <w:szCs w:val="24"/>
        </w:rPr>
        <w:t>ու</w:t>
      </w:r>
      <w:r w:rsidRPr="00793175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3175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317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3175">
        <w:rPr>
          <w:rFonts w:ascii="GHEA Grapalat" w:hAnsi="GHEA Grapalat" w:cs="Sylfaen"/>
          <w:sz w:val="24"/>
          <w:szCs w:val="24"/>
          <w:lang w:val="hy-AM"/>
        </w:rPr>
        <w:t>ԿՏՄ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3175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793175">
        <w:rPr>
          <w:rFonts w:ascii="GHEA Grapalat" w:hAnsi="GHEA Grapalat" w:cs="Sylfaen"/>
          <w:sz w:val="24"/>
          <w:szCs w:val="24"/>
          <w:lang w:val="af-ZA"/>
        </w:rPr>
        <w:t xml:space="preserve"> առաջարկությամբ: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23"/>
      </w:tblGrid>
      <w:tr w:rsidR="00283E8D" w:rsidRPr="00283E8D" w:rsidTr="00283E8D">
        <w:tc>
          <w:tcPr>
            <w:tcW w:w="11023" w:type="dxa"/>
            <w:shd w:val="clear" w:color="auto" w:fill="C6D9F1" w:themeFill="text2" w:themeFillTint="33"/>
          </w:tcPr>
          <w:p w:rsidR="00283E8D" w:rsidRPr="00283E8D" w:rsidRDefault="00283E8D" w:rsidP="00853E52">
            <w:pPr>
              <w:pStyle w:val="ListParagraph"/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spacing w:line="276" w:lineRule="auto"/>
              <w:ind w:left="0" w:right="141" w:firstLine="567"/>
              <w:jc w:val="both"/>
              <w:rPr>
                <w:rFonts w:ascii="GHEA Grapalat" w:hAnsi="GHEA Grapalat" w:cs="Arial"/>
                <w:b/>
                <w:i/>
                <w:highlight w:val="yellow"/>
                <w:lang w:val="af-ZA"/>
              </w:rPr>
            </w:pPr>
            <w:r w:rsidRPr="00283E8D">
              <w:rPr>
                <w:rFonts w:ascii="GHEA Grapalat" w:hAnsi="GHEA Grapalat" w:cs="Arial"/>
                <w:b/>
                <w:i/>
                <w:lang w:val="af-ZA"/>
              </w:rPr>
              <w:t>Հետադարձ կապ</w:t>
            </w:r>
          </w:p>
        </w:tc>
      </w:tr>
    </w:tbl>
    <w:p w:rsidR="00810FC1" w:rsidRPr="00853E52" w:rsidRDefault="00283E8D" w:rsidP="00853E52">
      <w:pPr>
        <w:pStyle w:val="ListParagraph"/>
        <w:tabs>
          <w:tab w:val="left" w:pos="-1800"/>
          <w:tab w:val="left" w:pos="0"/>
          <w:tab w:val="left" w:pos="709"/>
          <w:tab w:val="left" w:pos="993"/>
          <w:tab w:val="left" w:pos="9900"/>
        </w:tabs>
        <w:spacing w:line="276" w:lineRule="auto"/>
        <w:ind w:left="0" w:right="141" w:firstLine="567"/>
        <w:jc w:val="both"/>
        <w:rPr>
          <w:rFonts w:ascii="GHEA Grapalat" w:hAnsi="GHEA Grapalat" w:cs="Arial"/>
          <w:lang w:val="af-ZA"/>
        </w:rPr>
      </w:pPr>
      <w:r w:rsidRPr="00853E52">
        <w:rPr>
          <w:rFonts w:ascii="GHEA Grapalat" w:hAnsi="GHEA Grapalat" w:cs="Arial"/>
          <w:lang w:val="af-ZA"/>
        </w:rPr>
        <w:t>Ստուգումների արդյո</w:t>
      </w:r>
      <w:r w:rsidR="00853E52" w:rsidRPr="00853E52">
        <w:rPr>
          <w:rFonts w:ascii="GHEA Grapalat" w:hAnsi="GHEA Grapalat" w:cs="Arial"/>
          <w:lang w:val="af-ZA"/>
        </w:rPr>
        <w:t xml:space="preserve">ւնքում ՀՀ կրթության, </w:t>
      </w:r>
      <w:r w:rsidR="00853E52">
        <w:rPr>
          <w:rFonts w:ascii="GHEA Grapalat" w:hAnsi="GHEA Grapalat" w:cs="Arial"/>
          <w:lang w:val="af-ZA"/>
        </w:rPr>
        <w:t xml:space="preserve">գիտության, </w:t>
      </w:r>
      <w:r w:rsidR="00853E52" w:rsidRPr="00853E52">
        <w:rPr>
          <w:rFonts w:ascii="GHEA Grapalat" w:hAnsi="GHEA Grapalat" w:cs="Arial"/>
          <w:lang w:val="af-ZA"/>
        </w:rPr>
        <w:t xml:space="preserve">մշակույթի և սպորտի նախարարի </w:t>
      </w:r>
      <w:r w:rsidR="00853E52" w:rsidRPr="00B516AC">
        <w:rPr>
          <w:rFonts w:ascii="GHEA Grapalat" w:hAnsi="GHEA Grapalat" w:cs="Arial"/>
          <w:lang w:val="af-ZA"/>
        </w:rPr>
        <w:t xml:space="preserve">կողմից </w:t>
      </w:r>
      <w:r w:rsidR="00B647CB" w:rsidRPr="00494BD2">
        <w:rPr>
          <w:rFonts w:ascii="GHEA Grapalat" w:hAnsi="GHEA Grapalat" w:cs="Arial"/>
          <w:lang w:val="af-ZA"/>
        </w:rPr>
        <w:t>4</w:t>
      </w:r>
      <w:r w:rsidR="00B516AC" w:rsidRPr="00494BD2">
        <w:rPr>
          <w:rFonts w:ascii="GHEA Grapalat" w:hAnsi="GHEA Grapalat" w:cs="Arial"/>
          <w:lang w:val="af-ZA"/>
        </w:rPr>
        <w:t xml:space="preserve"> </w:t>
      </w:r>
      <w:r w:rsidR="00853E52" w:rsidRPr="00494BD2">
        <w:rPr>
          <w:rFonts w:ascii="GHEA Grapalat" w:hAnsi="GHEA Grapalat" w:cs="Arial"/>
          <w:lang w:val="af-ZA"/>
        </w:rPr>
        <w:t xml:space="preserve">հաստատությունների տնօրենների նկատմամբ կիրառվել են կարգապահական տույժեր (տես՝ էջ </w:t>
      </w:r>
      <w:r w:rsidR="00B90B7A" w:rsidRPr="00494BD2">
        <w:rPr>
          <w:rFonts w:ascii="GHEA Grapalat" w:hAnsi="GHEA Grapalat" w:cs="Arial"/>
          <w:lang w:val="af-ZA"/>
        </w:rPr>
        <w:t>2</w:t>
      </w:r>
      <w:r w:rsidR="00B647CB" w:rsidRPr="00494BD2">
        <w:rPr>
          <w:rFonts w:ascii="GHEA Grapalat" w:hAnsi="GHEA Grapalat" w:cs="Arial"/>
          <w:lang w:val="af-ZA"/>
        </w:rPr>
        <w:t>1</w:t>
      </w:r>
      <w:r w:rsidR="00853E52" w:rsidRPr="00494BD2">
        <w:rPr>
          <w:rFonts w:ascii="GHEA Grapalat" w:hAnsi="GHEA Grapalat" w:cs="Arial"/>
          <w:lang w:val="af-ZA"/>
        </w:rPr>
        <w:t>):</w:t>
      </w:r>
    </w:p>
    <w:p w:rsidR="00283E8D" w:rsidRPr="00E77045" w:rsidRDefault="00283E8D" w:rsidP="00283E8D">
      <w:pPr>
        <w:pStyle w:val="ListParagraph"/>
        <w:tabs>
          <w:tab w:val="left" w:pos="-1800"/>
          <w:tab w:val="left" w:pos="0"/>
          <w:tab w:val="left" w:pos="709"/>
          <w:tab w:val="left" w:pos="993"/>
          <w:tab w:val="left" w:pos="9900"/>
        </w:tabs>
        <w:spacing w:line="276" w:lineRule="auto"/>
        <w:ind w:left="425" w:right="141"/>
        <w:jc w:val="both"/>
        <w:rPr>
          <w:rFonts w:ascii="GHEA Grapalat" w:hAnsi="GHEA Grapalat" w:cs="Arial"/>
          <w:highlight w:val="yellow"/>
          <w:lang w:val="af-ZA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E77045" w:rsidTr="00E77045">
        <w:tc>
          <w:tcPr>
            <w:tcW w:w="10989" w:type="dxa"/>
            <w:shd w:val="clear" w:color="auto" w:fill="C6D9F1" w:themeFill="text2" w:themeFillTint="33"/>
          </w:tcPr>
          <w:p w:rsidR="00E77045" w:rsidRPr="00E77045" w:rsidRDefault="00E77045" w:rsidP="00E77045">
            <w:pPr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ind w:right="141"/>
              <w:jc w:val="both"/>
              <w:rPr>
                <w:rFonts w:ascii="GHEA Grapalat" w:hAnsi="GHEA Grapalat" w:cs="Arial"/>
                <w:b/>
                <w:i/>
                <w:sz w:val="28"/>
                <w:szCs w:val="28"/>
                <w:highlight w:val="yellow"/>
                <w:lang w:val="af-ZA"/>
              </w:rPr>
            </w:pPr>
            <w:r w:rsidRPr="00E77045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3.</w:t>
            </w:r>
            <w:r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 xml:space="preserve"> Վերահսկողություն</w:t>
            </w:r>
          </w:p>
        </w:tc>
      </w:tr>
    </w:tbl>
    <w:p w:rsidR="00853E52" w:rsidRPr="00246547" w:rsidRDefault="00E77045" w:rsidP="00246547">
      <w:pPr>
        <w:tabs>
          <w:tab w:val="left" w:pos="-1800"/>
          <w:tab w:val="left" w:pos="0"/>
          <w:tab w:val="left" w:pos="1275"/>
        </w:tabs>
        <w:ind w:right="141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246547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66EB" w:rsidRPr="00246547">
        <w:rPr>
          <w:rFonts w:ascii="GHEA Grapalat" w:hAnsi="GHEA Grapalat" w:cs="Arial"/>
          <w:b/>
          <w:sz w:val="24"/>
          <w:szCs w:val="24"/>
          <w:lang w:val="af-ZA"/>
        </w:rPr>
        <w:t xml:space="preserve">ՀՀ </w:t>
      </w:r>
      <w:r w:rsidR="00246547" w:rsidRPr="00246547">
        <w:rPr>
          <w:rFonts w:ascii="GHEA Grapalat" w:hAnsi="GHEA Grapalat" w:cs="Arial"/>
          <w:b/>
          <w:sz w:val="24"/>
          <w:szCs w:val="24"/>
          <w:lang w:val="af-ZA"/>
        </w:rPr>
        <w:t>Լոռու</w:t>
      </w:r>
      <w:r w:rsidR="001866EB" w:rsidRPr="00246547">
        <w:rPr>
          <w:rFonts w:ascii="GHEA Grapalat" w:hAnsi="GHEA Grapalat" w:cs="Arial"/>
          <w:b/>
          <w:sz w:val="24"/>
          <w:szCs w:val="24"/>
          <w:lang w:val="af-ZA"/>
        </w:rPr>
        <w:t xml:space="preserve"> մարպետարանի աշխատակազմի կրթության, մշակույթի և սպորտի վարչություն 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853E52" w:rsidTr="00853E52">
        <w:tc>
          <w:tcPr>
            <w:tcW w:w="10989" w:type="dxa"/>
            <w:shd w:val="clear" w:color="auto" w:fill="C6D9F1" w:themeFill="text2" w:themeFillTint="33"/>
          </w:tcPr>
          <w:p w:rsidR="00853E52" w:rsidRPr="00853E52" w:rsidRDefault="00853E52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af-ZA"/>
              </w:rPr>
            </w:pPr>
            <w:r w:rsidRPr="00853E52">
              <w:rPr>
                <w:rFonts w:ascii="GHEA Grapalat" w:hAnsi="GHEA Grapalat" w:cs="Arial"/>
                <w:b/>
                <w:i/>
                <w:lang w:val="af-ZA"/>
              </w:rPr>
              <w:t>Հիմքը՝</w:t>
            </w:r>
          </w:p>
        </w:tc>
      </w:tr>
    </w:tbl>
    <w:p w:rsidR="00853E52" w:rsidRDefault="00853E52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ԿՏՄ </w:t>
      </w:r>
      <w:r w:rsidRPr="00000B8D">
        <w:rPr>
          <w:rFonts w:ascii="GHEA Grapalat" w:hAnsi="GHEA Grapalat" w:cs="Sylfaen"/>
          <w:lang w:val="af-ZA"/>
        </w:rPr>
        <w:t xml:space="preserve">2019 թվականի տարեկան գործունեության ծրագիրը </w:t>
      </w:r>
      <w:r w:rsidRPr="00000B8D">
        <w:rPr>
          <w:rFonts w:ascii="GHEA Grapalat" w:hAnsi="GHEA Grapalat" w:cs="Sylfaen"/>
          <w:lang w:val="pt-BR"/>
        </w:rPr>
        <w:t>և ԿՏՄ ղեկավարի՝ 0</w:t>
      </w:r>
      <w:r w:rsidR="00000B8D" w:rsidRPr="00000B8D">
        <w:rPr>
          <w:rFonts w:ascii="GHEA Grapalat" w:hAnsi="GHEA Grapalat" w:cs="Sylfaen"/>
          <w:lang w:val="pt-BR"/>
        </w:rPr>
        <w:t>5</w:t>
      </w:r>
      <w:r w:rsidRPr="00000B8D">
        <w:rPr>
          <w:rFonts w:ascii="GHEA Grapalat" w:hAnsi="GHEA Grapalat" w:cs="Sylfaen"/>
          <w:lang w:val="pt-BR"/>
        </w:rPr>
        <w:t>.0</w:t>
      </w:r>
      <w:r w:rsidR="00000B8D" w:rsidRPr="00000B8D">
        <w:rPr>
          <w:rFonts w:ascii="GHEA Grapalat" w:hAnsi="GHEA Grapalat" w:cs="Sylfaen"/>
          <w:lang w:val="pt-BR"/>
        </w:rPr>
        <w:t>8</w:t>
      </w:r>
      <w:r w:rsidRPr="00000B8D">
        <w:rPr>
          <w:rFonts w:ascii="GHEA Grapalat" w:hAnsi="GHEA Grapalat" w:cs="Sylfaen"/>
          <w:lang w:val="pt-BR"/>
        </w:rPr>
        <w:t xml:space="preserve">.2019թ. N </w:t>
      </w:r>
      <w:r w:rsidR="00000B8D" w:rsidRPr="00000B8D">
        <w:rPr>
          <w:rFonts w:ascii="GHEA Grapalat" w:hAnsi="GHEA Grapalat" w:cs="Sylfaen"/>
          <w:lang w:val="pt-BR"/>
        </w:rPr>
        <w:t>170</w:t>
      </w:r>
      <w:r w:rsidRPr="00000B8D">
        <w:rPr>
          <w:rFonts w:ascii="GHEA Grapalat" w:hAnsi="GHEA Grapalat" w:cs="Sylfaen"/>
          <w:lang w:val="pt-BR"/>
        </w:rPr>
        <w:t>-Ա հրամանը: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853E52" w:rsidTr="00853E52">
        <w:tc>
          <w:tcPr>
            <w:tcW w:w="10989" w:type="dxa"/>
            <w:shd w:val="clear" w:color="auto" w:fill="C6D9F1" w:themeFill="text2" w:themeFillTint="33"/>
          </w:tcPr>
          <w:p w:rsidR="00853E52" w:rsidRPr="00853E52" w:rsidRDefault="00853E52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af-ZA"/>
              </w:rPr>
            </w:pPr>
            <w:r w:rsidRPr="00853E52">
              <w:rPr>
                <w:rFonts w:ascii="GHEA Grapalat" w:hAnsi="GHEA Grapalat" w:cs="Arial"/>
                <w:b/>
                <w:i/>
                <w:lang w:val="af-ZA"/>
              </w:rPr>
              <w:t>Նպատակը՝</w:t>
            </w:r>
          </w:p>
        </w:tc>
      </w:tr>
    </w:tbl>
    <w:p w:rsidR="00551830" w:rsidRDefault="00853E52" w:rsidP="00853E52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853E52">
        <w:rPr>
          <w:rFonts w:ascii="GHEA Grapalat" w:hAnsi="GHEA Grapalat" w:cs="Sylfaen"/>
          <w:sz w:val="24"/>
          <w:szCs w:val="24"/>
          <w:lang w:val="af-ZA"/>
        </w:rPr>
        <w:t>ՀՀ կ</w:t>
      </w:r>
      <w:r w:rsidRPr="00853E52">
        <w:rPr>
          <w:rFonts w:ascii="GHEA Grapalat" w:hAnsi="GHEA Grapalat"/>
          <w:sz w:val="24"/>
          <w:szCs w:val="24"/>
          <w:lang w:val="hy-AM"/>
        </w:rPr>
        <w:t>րթության</w:t>
      </w:r>
      <w:r w:rsidRPr="00853E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53E52">
        <w:rPr>
          <w:rFonts w:ascii="GHEA Grapalat" w:hAnsi="GHEA Grapalat"/>
          <w:sz w:val="24"/>
          <w:szCs w:val="24"/>
          <w:lang w:val="hy-AM"/>
        </w:rPr>
        <w:t>բնագավառի</w:t>
      </w:r>
      <w:r w:rsidRPr="00853E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53E52">
        <w:rPr>
          <w:rFonts w:ascii="GHEA Grapalat" w:hAnsi="GHEA Grapalat"/>
          <w:sz w:val="24"/>
          <w:szCs w:val="24"/>
          <w:lang w:val="hy-AM"/>
        </w:rPr>
        <w:t>օրենսդրությանը</w:t>
      </w:r>
      <w:r w:rsidRPr="00853E52">
        <w:rPr>
          <w:rFonts w:ascii="GHEA Grapalat" w:hAnsi="GHEA Grapalat"/>
          <w:sz w:val="24"/>
          <w:szCs w:val="24"/>
          <w:lang w:val="af-ZA"/>
        </w:rPr>
        <w:t xml:space="preserve"> համապատասխանության պահպանման նկատմամբ վերահսկողության ապահովում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551830" w:rsidRPr="00551830" w:rsidTr="00551830">
        <w:tc>
          <w:tcPr>
            <w:tcW w:w="10989" w:type="dxa"/>
            <w:shd w:val="clear" w:color="auto" w:fill="C6D9F1" w:themeFill="text2" w:themeFillTint="33"/>
          </w:tcPr>
          <w:p w:rsidR="00551830" w:rsidRPr="00551830" w:rsidRDefault="00551830" w:rsidP="00551830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pt-BR"/>
              </w:rPr>
            </w:pPr>
            <w:r w:rsidRPr="00551830">
              <w:rPr>
                <w:rFonts w:ascii="GHEA Grapalat" w:hAnsi="GHEA Grapalat"/>
                <w:b/>
                <w:i/>
                <w:sz w:val="24"/>
                <w:szCs w:val="24"/>
                <w:lang w:val="pt-BR"/>
              </w:rPr>
              <w:t>Ժամկետը՝</w:t>
            </w:r>
          </w:p>
        </w:tc>
      </w:tr>
    </w:tbl>
    <w:p w:rsidR="00853E52" w:rsidRPr="00000B8D" w:rsidRDefault="00000B8D" w:rsidP="00853E52">
      <w:pPr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000B8D">
        <w:rPr>
          <w:rFonts w:ascii="GHEA Grapalat" w:hAnsi="GHEA Grapalat"/>
          <w:sz w:val="24"/>
          <w:szCs w:val="24"/>
          <w:shd w:val="clear" w:color="auto" w:fill="FFFFFF"/>
          <w:lang w:val="af-ZA"/>
        </w:rPr>
        <w:t>2019</w:t>
      </w:r>
      <w:r w:rsidRPr="00000B8D">
        <w:rPr>
          <w:rFonts w:ascii="GHEA Grapalat" w:hAnsi="GHEA Grapalat"/>
          <w:sz w:val="24"/>
          <w:szCs w:val="24"/>
          <w:shd w:val="clear" w:color="auto" w:fill="FFFFFF"/>
        </w:rPr>
        <w:t>թ</w:t>
      </w:r>
      <w:r w:rsidRPr="00000B8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. </w:t>
      </w:r>
      <w:r w:rsidRPr="00000B8D">
        <w:rPr>
          <w:rFonts w:ascii="GHEA Grapalat" w:hAnsi="GHEA Grapalat"/>
          <w:sz w:val="24"/>
          <w:szCs w:val="24"/>
        </w:rPr>
        <w:t>օգոստոս</w:t>
      </w:r>
      <w:r w:rsidRPr="00000B8D">
        <w:rPr>
          <w:rFonts w:ascii="GHEA Grapalat" w:hAnsi="GHEA Grapalat"/>
          <w:sz w:val="24"/>
          <w:szCs w:val="24"/>
          <w:lang w:val="hy-AM"/>
        </w:rPr>
        <w:t>ի</w:t>
      </w:r>
      <w:r w:rsidRPr="00000B8D">
        <w:rPr>
          <w:rFonts w:ascii="GHEA Grapalat" w:hAnsi="GHEA Grapalat"/>
          <w:sz w:val="24"/>
          <w:szCs w:val="24"/>
          <w:lang w:val="pt-BR"/>
        </w:rPr>
        <w:t xml:space="preserve"> 14-ից սեպտեմբերի </w:t>
      </w:r>
      <w:r w:rsidRPr="00000B8D">
        <w:rPr>
          <w:rFonts w:ascii="GHEA Grapalat" w:hAnsi="GHEA Grapalat"/>
          <w:sz w:val="24"/>
          <w:szCs w:val="24"/>
          <w:lang w:val="af-ZA"/>
        </w:rPr>
        <w:t>6-</w:t>
      </w:r>
      <w:r w:rsidRPr="00000B8D">
        <w:rPr>
          <w:rFonts w:ascii="GHEA Grapalat" w:hAnsi="GHEA Grapalat"/>
          <w:sz w:val="24"/>
          <w:szCs w:val="24"/>
        </w:rPr>
        <w:t>ը: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551830" w:rsidTr="00551830">
        <w:tc>
          <w:tcPr>
            <w:tcW w:w="10989" w:type="dxa"/>
            <w:shd w:val="clear" w:color="auto" w:fill="C6D9F1" w:themeFill="text2" w:themeFillTint="33"/>
          </w:tcPr>
          <w:p w:rsidR="00551830" w:rsidRPr="00551830" w:rsidRDefault="00551830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pt-BR"/>
              </w:rPr>
            </w:pPr>
            <w:r w:rsidRPr="00551830">
              <w:rPr>
                <w:rFonts w:ascii="GHEA Grapalat" w:hAnsi="GHEA Grapalat" w:cs="Arial"/>
                <w:b/>
                <w:i/>
                <w:lang w:val="pt-BR"/>
              </w:rPr>
              <w:t>Վերահսկողությամբ ընդգրկվող ժամանակահատվածը՝</w:t>
            </w:r>
          </w:p>
        </w:tc>
      </w:tr>
    </w:tbl>
    <w:p w:rsidR="00853E52" w:rsidRPr="00853E52" w:rsidRDefault="00551830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b/>
          <w:lang w:val="pt-BR"/>
        </w:rPr>
      </w:pPr>
      <w:r>
        <w:rPr>
          <w:rFonts w:ascii="GHEA Grapalat" w:hAnsi="GHEA Grapalat" w:cs="Times Armenian"/>
          <w:lang w:val="af-ZA"/>
        </w:rPr>
        <w:tab/>
      </w:r>
      <w:r>
        <w:rPr>
          <w:rFonts w:ascii="GHEA Grapalat" w:hAnsi="GHEA Grapalat" w:cs="Times Armenian"/>
          <w:lang w:val="af-ZA"/>
        </w:rPr>
        <w:tab/>
      </w:r>
      <w:r w:rsidR="00000B8D" w:rsidRPr="00093B78">
        <w:rPr>
          <w:rFonts w:ascii="GHEA Grapalat" w:hAnsi="GHEA Grapalat" w:cs="Times Armenian"/>
          <w:lang w:val="af-ZA"/>
        </w:rPr>
        <w:t>201</w:t>
      </w:r>
      <w:r w:rsidR="00000B8D">
        <w:rPr>
          <w:rFonts w:ascii="GHEA Grapalat" w:hAnsi="GHEA Grapalat" w:cs="Times Armenian"/>
          <w:lang w:val="af-ZA"/>
        </w:rPr>
        <w:t>6</w:t>
      </w:r>
      <w:r w:rsidR="00000B8D" w:rsidRPr="00093B78">
        <w:rPr>
          <w:rFonts w:ascii="GHEA Grapalat" w:hAnsi="GHEA Grapalat" w:cs="Times Armenian"/>
          <w:lang w:val="af-ZA"/>
        </w:rPr>
        <w:t xml:space="preserve"> թվականի </w:t>
      </w:r>
      <w:r w:rsidR="00000B8D" w:rsidRPr="00E972B6">
        <w:rPr>
          <w:rFonts w:ascii="GHEA Grapalat" w:hAnsi="GHEA Grapalat" w:cs="Sylfaen"/>
          <w:lang w:val="en-US"/>
        </w:rPr>
        <w:t>օգոստոսի</w:t>
      </w:r>
      <w:r w:rsidR="00000B8D" w:rsidRPr="00E972B6">
        <w:rPr>
          <w:rFonts w:ascii="GHEA Grapalat" w:hAnsi="GHEA Grapalat" w:cs="Times Armenian"/>
          <w:lang w:val="af-ZA"/>
        </w:rPr>
        <w:t xml:space="preserve"> </w:t>
      </w:r>
      <w:r w:rsidR="00000B8D">
        <w:rPr>
          <w:rFonts w:ascii="GHEA Grapalat" w:hAnsi="GHEA Grapalat" w:cs="Times Armenian"/>
          <w:lang w:val="af-ZA"/>
        </w:rPr>
        <w:t>20</w:t>
      </w:r>
      <w:r w:rsidR="00000B8D" w:rsidRPr="00E972B6">
        <w:rPr>
          <w:rFonts w:ascii="GHEA Grapalat" w:hAnsi="GHEA Grapalat" w:cs="Times Armenian"/>
          <w:lang w:val="af-ZA"/>
        </w:rPr>
        <w:t>-ից մինչև 201</w:t>
      </w:r>
      <w:r w:rsidR="00000B8D">
        <w:rPr>
          <w:rFonts w:ascii="GHEA Grapalat" w:hAnsi="GHEA Grapalat" w:cs="Times Armenian"/>
          <w:lang w:val="af-ZA"/>
        </w:rPr>
        <w:t>9</w:t>
      </w:r>
      <w:r w:rsidR="00000B8D" w:rsidRPr="00E972B6">
        <w:rPr>
          <w:rFonts w:ascii="GHEA Grapalat" w:hAnsi="GHEA Grapalat" w:cs="Times Armenian"/>
          <w:lang w:val="af-ZA"/>
        </w:rPr>
        <w:t xml:space="preserve"> թվականի </w:t>
      </w:r>
      <w:r w:rsidR="00000B8D">
        <w:rPr>
          <w:rFonts w:ascii="GHEA Grapalat" w:hAnsi="GHEA Grapalat" w:cs="Times Armenian"/>
          <w:lang w:val="af-ZA"/>
        </w:rPr>
        <w:t>օգոստոսի 13</w:t>
      </w:r>
      <w:r w:rsidR="00000B8D" w:rsidRPr="00E972B6">
        <w:rPr>
          <w:rFonts w:ascii="GHEA Grapalat" w:hAnsi="GHEA Grapalat" w:cs="Times Armenian"/>
          <w:lang w:val="af-ZA"/>
        </w:rPr>
        <w:t>-ը</w:t>
      </w:r>
      <w:r w:rsidR="00000B8D">
        <w:rPr>
          <w:rFonts w:ascii="GHEA Grapalat" w:hAnsi="GHEA Grapalat" w:cs="Times Armenian"/>
          <w:lang w:val="af-ZA"/>
        </w:rPr>
        <w:t>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551830" w:rsidTr="00551830">
        <w:tc>
          <w:tcPr>
            <w:tcW w:w="10989" w:type="dxa"/>
            <w:shd w:val="clear" w:color="auto" w:fill="C6D9F1" w:themeFill="text2" w:themeFillTint="33"/>
          </w:tcPr>
          <w:p w:rsidR="00551830" w:rsidRPr="00551830" w:rsidRDefault="00551830" w:rsidP="00853E52">
            <w:pPr>
              <w:pStyle w:val="ListParagraph"/>
              <w:tabs>
                <w:tab w:val="left" w:pos="270"/>
              </w:tabs>
              <w:spacing w:line="276" w:lineRule="auto"/>
              <w:ind w:left="0"/>
              <w:jc w:val="both"/>
              <w:rPr>
                <w:rFonts w:ascii="GHEA Grapalat" w:hAnsi="GHEA Grapalat" w:cs="Arial"/>
                <w:b/>
                <w:i/>
                <w:lang w:val="af-ZA"/>
              </w:rPr>
            </w:pPr>
            <w:r w:rsidRPr="00551830">
              <w:rPr>
                <w:rFonts w:ascii="GHEA Grapalat" w:hAnsi="GHEA Grapalat" w:cs="Arial"/>
                <w:b/>
                <w:i/>
                <w:lang w:val="af-ZA"/>
              </w:rPr>
              <w:t>Վերահսկողության արդյունքները՝</w:t>
            </w:r>
          </w:p>
        </w:tc>
      </w:tr>
    </w:tbl>
    <w:p w:rsidR="00853E52" w:rsidRDefault="00551830" w:rsidP="00853E52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Arial"/>
          <w:b/>
          <w:lang w:val="af-ZA"/>
        </w:rPr>
        <w:t>1.</w:t>
      </w:r>
      <w:r w:rsidRPr="005D67E2">
        <w:rPr>
          <w:rFonts w:ascii="GHEA Grapalat" w:hAnsi="GHEA Grapalat" w:cs="Arial"/>
          <w:b/>
          <w:i/>
          <w:lang w:val="af-ZA"/>
        </w:rPr>
        <w:t xml:space="preserve">Ստորաբաժանման կանոնադրության առկայությունը, հաստատումը, </w:t>
      </w:r>
      <w:r w:rsidR="005D67E2" w:rsidRPr="005D67E2">
        <w:rPr>
          <w:rFonts w:ascii="GHEA Grapalat" w:hAnsi="GHEA Grapalat" w:cs="Arial"/>
          <w:b/>
          <w:i/>
          <w:lang w:val="af-ZA"/>
        </w:rPr>
        <w:t>կանոնադրական պահանջների կատարումը, աշխատանքային ծրագրի կատարողականը</w:t>
      </w:r>
    </w:p>
    <w:p w:rsidR="00000B8D" w:rsidRPr="00000B8D" w:rsidRDefault="00000B8D" w:rsidP="00000B8D">
      <w:pPr>
        <w:spacing w:after="0"/>
        <w:ind w:firstLine="426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000B8D">
        <w:rPr>
          <w:rFonts w:ascii="GHEA Grapalat" w:hAnsi="GHEA Grapalat" w:cs="Sylfaen"/>
          <w:sz w:val="24"/>
          <w:szCs w:val="24"/>
          <w:lang w:val="hy-AM"/>
        </w:rPr>
        <w:lastRenderedPageBreak/>
        <w:t>Վարչության կ</w:t>
      </w:r>
      <w:r w:rsidRPr="00000B8D">
        <w:rPr>
          <w:rFonts w:ascii="GHEA Grapalat" w:hAnsi="GHEA Grapalat" w:cs="Sylfaen"/>
          <w:sz w:val="24"/>
          <w:szCs w:val="24"/>
          <w:lang w:val="af-ZA"/>
        </w:rPr>
        <w:t xml:space="preserve">անոնադրության մեջ </w:t>
      </w:r>
      <w:r w:rsidRPr="00000B8D">
        <w:rPr>
          <w:rFonts w:ascii="GHEA Grapalat" w:hAnsi="GHEA Grapalat" w:cs="Sylfaen"/>
          <w:sz w:val="24"/>
          <w:szCs w:val="24"/>
          <w:lang w:val="hy-AM"/>
        </w:rPr>
        <w:t xml:space="preserve">ներառված չեն </w:t>
      </w:r>
      <w:r w:rsidRPr="00000B8D">
        <w:rPr>
          <w:rFonts w:ascii="GHEA Grapalat" w:hAnsi="GHEA Grapalat" w:cs="Sylfaen"/>
          <w:b/>
          <w:sz w:val="24"/>
          <w:szCs w:val="24"/>
          <w:lang w:val="hy-AM"/>
        </w:rPr>
        <w:t>«Հանրակրթության մասին» ՀՀ օրենքի 31-րդ հոդվածի 1-ին մասի 6-րդ կետով</w:t>
      </w:r>
      <w:r w:rsidRPr="00000B8D">
        <w:rPr>
          <w:rFonts w:ascii="GHEA Grapalat" w:hAnsi="GHEA Grapalat" w:cs="Sylfaen"/>
          <w:i/>
          <w:sz w:val="24"/>
          <w:szCs w:val="24"/>
          <w:lang w:val="hy-AM"/>
        </w:rPr>
        <w:t xml:space="preserve"> («աջակցում է ուսումնական հաստատություններում սովորողների և շրջանավարտների գիտելիքների գնահատման և թեստավորման գործընթացին»</w:t>
      </w:r>
      <w:r w:rsidRPr="00000B8D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Pr="00000B8D">
        <w:rPr>
          <w:rFonts w:ascii="GHEA Grapalat" w:hAnsi="GHEA Grapalat" w:cs="Sylfaen"/>
          <w:sz w:val="24"/>
          <w:szCs w:val="24"/>
          <w:lang w:val="hy-AM"/>
        </w:rPr>
        <w:t xml:space="preserve">հանրակրթության բնագավառում </w:t>
      </w:r>
      <w:r w:rsidRPr="00000B8D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տարածքային</w:t>
      </w:r>
      <w:r w:rsidRPr="00000B8D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000B8D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կառավարման</w:t>
      </w:r>
      <w:r w:rsidRPr="00000B8D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0B8D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մարմն</w:t>
      </w:r>
      <w:r w:rsidRPr="00000B8D">
        <w:rPr>
          <w:rFonts w:ascii="GHEA Grapalat" w:hAnsi="GHEA Grapalat" w:cs="Sylfaen"/>
          <w:sz w:val="24"/>
          <w:szCs w:val="24"/>
          <w:lang w:val="hy-AM"/>
        </w:rPr>
        <w:t>ին վերապահված՝ հանրակրթությանն առնչվող իրավասությունները:</w:t>
      </w:r>
      <w:r w:rsidRPr="00000B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000B8D" w:rsidRPr="00000B8D" w:rsidRDefault="00000B8D" w:rsidP="00000B8D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000B8D">
        <w:rPr>
          <w:rFonts w:ascii="GHEA Grapalat" w:hAnsi="GHEA Grapalat"/>
          <w:sz w:val="24"/>
          <w:szCs w:val="24"/>
          <w:lang w:val="en-US"/>
        </w:rPr>
        <w:t>Կանոնադրության</w:t>
      </w:r>
      <w:r w:rsidRPr="00000B8D">
        <w:rPr>
          <w:rFonts w:ascii="GHEA Grapalat" w:hAnsi="GHEA Grapalat"/>
          <w:sz w:val="24"/>
          <w:szCs w:val="24"/>
          <w:lang w:val="af-ZA"/>
        </w:rPr>
        <w:t xml:space="preserve"> 2-րդ՝ </w:t>
      </w:r>
      <w:r w:rsidRPr="00000B8D">
        <w:rPr>
          <w:rFonts w:ascii="GHEA Grapalat" w:hAnsi="GHEA Grapalat"/>
          <w:b/>
          <w:sz w:val="24"/>
          <w:szCs w:val="24"/>
          <w:lang w:val="af-ZA"/>
        </w:rPr>
        <w:t>«</w:t>
      </w:r>
      <w:r w:rsidRPr="00000B8D">
        <w:rPr>
          <w:rFonts w:ascii="GHEA Grapalat" w:hAnsi="GHEA Grapalat"/>
          <w:b/>
          <w:sz w:val="24"/>
          <w:szCs w:val="24"/>
          <w:lang w:val="en-US"/>
        </w:rPr>
        <w:t>Վ</w:t>
      </w:r>
      <w:r w:rsidRPr="00000B8D">
        <w:rPr>
          <w:rFonts w:ascii="GHEA Grapalat" w:hAnsi="GHEA Grapalat"/>
          <w:b/>
          <w:sz w:val="24"/>
          <w:szCs w:val="24"/>
        </w:rPr>
        <w:t>արչության</w:t>
      </w:r>
      <w:r w:rsidRPr="00000B8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00B8D">
        <w:rPr>
          <w:rFonts w:ascii="GHEA Grapalat" w:hAnsi="GHEA Grapalat"/>
          <w:b/>
          <w:sz w:val="24"/>
          <w:szCs w:val="24"/>
          <w:lang w:val="hy-AM"/>
        </w:rPr>
        <w:t xml:space="preserve">խնդիրները և </w:t>
      </w:r>
      <w:r w:rsidRPr="00000B8D">
        <w:rPr>
          <w:rFonts w:ascii="GHEA Grapalat" w:hAnsi="GHEA Grapalat"/>
          <w:b/>
          <w:sz w:val="24"/>
          <w:szCs w:val="24"/>
        </w:rPr>
        <w:t>գործ</w:t>
      </w:r>
      <w:r w:rsidRPr="00000B8D">
        <w:rPr>
          <w:rFonts w:ascii="GHEA Grapalat" w:hAnsi="GHEA Grapalat"/>
          <w:b/>
          <w:sz w:val="24"/>
          <w:szCs w:val="24"/>
          <w:lang w:val="hy-AM"/>
        </w:rPr>
        <w:t>առույթները</w:t>
      </w:r>
      <w:r w:rsidRPr="00000B8D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000B8D">
        <w:rPr>
          <w:rFonts w:ascii="GHEA Grapalat" w:hAnsi="GHEA Grapalat"/>
          <w:sz w:val="24"/>
          <w:szCs w:val="24"/>
          <w:lang w:val="en-US"/>
        </w:rPr>
        <w:t>բաժնի</w:t>
      </w:r>
      <w:r w:rsidRPr="00000B8D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000B8D">
        <w:rPr>
          <w:rFonts w:ascii="GHEA Grapalat" w:hAnsi="GHEA Grapalat"/>
          <w:sz w:val="24"/>
          <w:szCs w:val="24"/>
          <w:lang w:val="en-US"/>
        </w:rPr>
        <w:t>րդ</w:t>
      </w:r>
      <w:r w:rsidRPr="00000B8D">
        <w:rPr>
          <w:rFonts w:ascii="GHEA Grapalat" w:hAnsi="GHEA Grapalat"/>
          <w:sz w:val="24"/>
          <w:szCs w:val="24"/>
          <w:lang w:val="af-ZA"/>
        </w:rPr>
        <w:t xml:space="preserve"> կետով սահմանված հետևյալ գործառույթները (ըստ ենթակետերի) վարչության կողմից իրականացվել են ոչ բավարար, մասնավորապես.</w:t>
      </w:r>
    </w:p>
    <w:p w:rsidR="00000B8D" w:rsidRPr="00A17CBF" w:rsidRDefault="00000B8D" w:rsidP="00000B8D">
      <w:pPr>
        <w:pStyle w:val="21"/>
        <w:shd w:val="clear" w:color="auto" w:fill="auto"/>
        <w:spacing w:before="0" w:after="0" w:line="276" w:lineRule="auto"/>
        <w:ind w:firstLine="426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     </w:t>
      </w:r>
      <w:r w:rsidRPr="00A17CBF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>)</w:t>
      </w:r>
      <w:r w:rsidRPr="00A17CBF">
        <w:rPr>
          <w:rFonts w:ascii="GHEA Grapalat" w:hAnsi="GHEA Grapalat"/>
          <w:b/>
          <w:i/>
          <w:sz w:val="20"/>
          <w:szCs w:val="20"/>
          <w:u w:val="single"/>
          <w:lang w:val="af-ZA"/>
        </w:rPr>
        <w:t xml:space="preserve"> ենթակետ՝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A17CBF">
        <w:rPr>
          <w:rFonts w:ascii="GHEA Grapalat" w:hAnsi="GHEA Grapalat"/>
          <w:b/>
          <w:i/>
          <w:sz w:val="20"/>
          <w:szCs w:val="20"/>
          <w:lang w:val="hy-AM"/>
        </w:rPr>
        <w:t>...</w:t>
      </w:r>
      <w:r w:rsidRPr="00A17CBF">
        <w:rPr>
          <w:rFonts w:ascii="GHEA Grapalat" w:hAnsi="GHEA Grapalat"/>
          <w:b/>
          <w:i/>
          <w:sz w:val="20"/>
          <w:szCs w:val="20"/>
        </w:rPr>
        <w:t>պետական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b/>
          <w:i/>
          <w:sz w:val="20"/>
          <w:szCs w:val="20"/>
        </w:rPr>
        <w:t>հանրակրթական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b/>
          <w:i/>
          <w:sz w:val="20"/>
          <w:szCs w:val="20"/>
        </w:rPr>
        <w:t>ծրագրերի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իրա</w:t>
      </w:r>
      <w:r w:rsidRPr="00A17CBF">
        <w:rPr>
          <w:rFonts w:ascii="GHEA Grapalat" w:hAnsi="GHEA Grapalat"/>
          <w:b/>
          <w:i/>
          <w:sz w:val="20"/>
          <w:szCs w:val="20"/>
          <w:lang w:val="hy-AM"/>
        </w:rPr>
        <w:t>գործման ապահովումը,...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>»,</w:t>
      </w:r>
    </w:p>
    <w:p w:rsidR="00000B8D" w:rsidRPr="00A17CBF" w:rsidRDefault="00000B8D" w:rsidP="00000B8D">
      <w:pPr>
        <w:pStyle w:val="21"/>
        <w:shd w:val="clear" w:color="auto" w:fill="auto"/>
        <w:spacing w:before="0" w:after="0" w:line="276" w:lineRule="auto"/>
        <w:ind w:firstLine="426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     </w:t>
      </w:r>
      <w:r w:rsidRPr="00A17CBF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>)</w:t>
      </w:r>
      <w:r w:rsidRPr="00A17CBF">
        <w:rPr>
          <w:rFonts w:ascii="GHEA Grapalat" w:hAnsi="GHEA Grapalat"/>
          <w:b/>
          <w:i/>
          <w:sz w:val="20"/>
          <w:szCs w:val="20"/>
          <w:u w:val="single"/>
          <w:lang w:val="af-ZA"/>
        </w:rPr>
        <w:t xml:space="preserve"> ենթակետ՝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«... </w:t>
      </w:r>
      <w:r w:rsidRPr="00A17CBF">
        <w:rPr>
          <w:rFonts w:ascii="GHEA Grapalat" w:hAnsi="GHEA Grapalat"/>
          <w:b/>
          <w:i/>
          <w:sz w:val="20"/>
          <w:szCs w:val="20"/>
        </w:rPr>
        <w:t>հանրակրթական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ուսումնական հաստատությունների կողմից Հայաստանի Հանրապետության կրթության մասին օրենսդրության և կրթական պետական կառավարման լիազորված մարմնի ընդունած նորմատիվ ակտերի կատար</w:t>
      </w:r>
      <w:r w:rsidRPr="00A17CBF">
        <w:rPr>
          <w:rFonts w:ascii="GHEA Grapalat" w:hAnsi="GHEA Grapalat"/>
          <w:b/>
          <w:i/>
          <w:sz w:val="20"/>
          <w:szCs w:val="20"/>
          <w:lang w:val="hy-AM"/>
        </w:rPr>
        <w:t>ման վերահսկումը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>,...»:</w:t>
      </w:r>
    </w:p>
    <w:p w:rsidR="00A17CBF" w:rsidRPr="005D67E2" w:rsidRDefault="00A17CBF" w:rsidP="00A17CBF">
      <w:pPr>
        <w:tabs>
          <w:tab w:val="left" w:pos="142"/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2.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Դպրոցների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կանոնադրությունների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հաստատումը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>,</w:t>
      </w:r>
      <w:r w:rsidRPr="005D67E2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>փոփոխությունների</w:t>
      </w:r>
      <w:r w:rsidRPr="005D67E2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>կատարումը</w:t>
      </w:r>
      <w:r w:rsidRPr="005D67E2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լիցենզիաների</w:t>
      </w:r>
      <w:r w:rsidRPr="005D67E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առկայությունը</w:t>
      </w:r>
      <w:r w:rsidRPr="005D67E2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,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սովորողների փաստացի և սահմանային թվերի համապատասխանությունը, կանոնադրություններում համապատասխան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փոփոխությունների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կատարումը, անվանակոչությունների</w:t>
      </w:r>
      <w:r w:rsidRPr="005D67E2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5D67E2">
        <w:rPr>
          <w:rFonts w:ascii="GHEA Grapalat" w:hAnsi="GHEA Grapalat" w:cs="Sylfaen"/>
          <w:b/>
          <w:i/>
          <w:sz w:val="24"/>
          <w:szCs w:val="24"/>
          <w:lang w:val="hy-AM"/>
        </w:rPr>
        <w:t>հիմքերը</w:t>
      </w:r>
    </w:p>
    <w:p w:rsidR="00A17CBF" w:rsidRPr="00A17CBF" w:rsidRDefault="00A17CBF" w:rsidP="00A17CBF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7CBF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7CBF">
        <w:rPr>
          <w:rFonts w:ascii="GHEA Grapalat" w:hAnsi="GHEA Grapalat" w:cs="Sylfaen"/>
          <w:sz w:val="24"/>
          <w:szCs w:val="24"/>
          <w:lang w:val="hy-AM"/>
        </w:rPr>
        <w:t>ենթակայությամբ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7CBF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149 </w:t>
      </w:r>
      <w:r w:rsidRPr="00A17CBF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(հիմնական՝ </w:t>
      </w:r>
      <w:r w:rsidRPr="00A17CBF">
        <w:rPr>
          <w:rFonts w:ascii="GHEA Grapalat" w:hAnsi="GHEA Grapalat" w:cs="Sylfaen"/>
          <w:sz w:val="24"/>
          <w:szCs w:val="24"/>
          <w:lang w:val="hy-AM"/>
        </w:rPr>
        <w:t>68</w:t>
      </w:r>
      <w:r w:rsidRPr="00A17CBF">
        <w:rPr>
          <w:rFonts w:ascii="GHEA Grapalat" w:hAnsi="GHEA Grapalat" w:cs="Sylfaen"/>
          <w:sz w:val="24"/>
          <w:szCs w:val="24"/>
          <w:lang w:val="af-ZA"/>
        </w:rPr>
        <w:t>, միջնակարգ՝ 80</w:t>
      </w:r>
      <w:r w:rsidRPr="00A17CBF">
        <w:rPr>
          <w:rFonts w:ascii="GHEA Grapalat" w:hAnsi="GHEA Grapalat" w:cs="Sylfaen"/>
          <w:sz w:val="24"/>
          <w:szCs w:val="24"/>
          <w:lang w:val="hy-AM"/>
        </w:rPr>
        <w:t>, վարժարան՝ 1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) կանոնադրություններում ՀՀ կառավարության 2017 թվականի հուլիսի 6-ի </w:t>
      </w:r>
      <w:r w:rsidRPr="00A17CBF">
        <w:rPr>
          <w:rFonts w:ascii="GHEA Grapalat" w:hAnsi="GHEA Grapalat" w:cs="Sylfaen"/>
          <w:sz w:val="24"/>
          <w:szCs w:val="24"/>
          <w:lang w:val="hy-AM"/>
        </w:rPr>
        <w:t>«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Հանրապետության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կառավարության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2002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թվականի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հուլիսի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25-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ի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N 1392-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Ն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որոշման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մեջ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փոփոխություն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կատարելու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17C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A17CBF">
        <w:rPr>
          <w:rFonts w:ascii="GHEA Grapalat" w:hAnsi="GHEA Grapalat" w:cs="Sylfaen"/>
          <w:sz w:val="24"/>
          <w:szCs w:val="24"/>
          <w:lang w:val="hy-AM"/>
        </w:rPr>
        <w:t>»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7CBF">
        <w:rPr>
          <w:rFonts w:ascii="GHEA Grapalat" w:hAnsi="GHEA Grapalat"/>
          <w:sz w:val="24"/>
          <w:szCs w:val="24"/>
          <w:lang w:val="af-ZA"/>
        </w:rPr>
        <w:t>N 801-</w:t>
      </w:r>
      <w:r w:rsidRPr="00A17CBF">
        <w:rPr>
          <w:rFonts w:ascii="GHEA Grapalat" w:hAnsi="GHEA Grapalat"/>
          <w:sz w:val="24"/>
          <w:szCs w:val="24"/>
          <w:lang w:val="hy-AM"/>
        </w:rPr>
        <w:t>Ն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որոշմամբ (ուժի մեջ է մտել 2017 թվականի օգոստոսի 5-ին) հաստատված փոփոխությունները կատարվել են սահմանված ժամկետներում, իսկ Վանաձորի թիվ 26 հիմնական դպրոցի կանանադրությունում</w:t>
      </w:r>
      <w:r w:rsidRPr="00A17CBF">
        <w:rPr>
          <w:rFonts w:ascii="GHEA Grapalat" w:hAnsi="GHEA Grapalat" w:cs="GHEA Grapalat"/>
          <w:sz w:val="24"/>
          <w:szCs w:val="24"/>
          <w:lang w:val="hy-AM"/>
        </w:rPr>
        <w:t xml:space="preserve"> չեն կատարվել համապատասխան փոփոխությունները </w:t>
      </w:r>
      <w:r w:rsidRPr="00A17CBF">
        <w:rPr>
          <w:rFonts w:ascii="GHEA Grapalat" w:hAnsi="GHEA Grapalat" w:cs="Sylfaen"/>
          <w:sz w:val="24"/>
          <w:szCs w:val="24"/>
          <w:lang w:val="af-ZA"/>
        </w:rPr>
        <w:t>(</w:t>
      </w:r>
      <w:r w:rsidRPr="00A17CBF">
        <w:rPr>
          <w:rFonts w:ascii="GHEA Grapalat" w:hAnsi="GHEA Grapalat" w:cs="GHEA Grapalat"/>
          <w:sz w:val="24"/>
          <w:szCs w:val="24"/>
          <w:lang w:val="hy-AM"/>
        </w:rPr>
        <w:t>հաստատված</w:t>
      </w:r>
      <w:r w:rsidRPr="00A17C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17CBF">
        <w:rPr>
          <w:rFonts w:ascii="GHEA Grapalat" w:hAnsi="GHEA Grapalat" w:cs="GHEA Grapalat"/>
          <w:sz w:val="24"/>
          <w:szCs w:val="24"/>
          <w:lang w:val="hy-AM"/>
        </w:rPr>
        <w:t>է 26.10.2010թ.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): </w:t>
      </w:r>
    </w:p>
    <w:p w:rsidR="00A17CBF" w:rsidRPr="00A17CBF" w:rsidRDefault="00A17CBF" w:rsidP="00A17CBF">
      <w:pPr>
        <w:spacing w:after="0"/>
        <w:ind w:firstLine="426"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>Խախտվել է ՀՀ կառավարության 2017 թվականի հուլիսի 6-ի</w:t>
      </w:r>
      <w:r w:rsidRPr="00A17CBF">
        <w:rPr>
          <w:rFonts w:ascii="GHEA Grapalat" w:hAnsi="GHEA Grapalat"/>
          <w:b/>
          <w:i/>
          <w:sz w:val="20"/>
          <w:szCs w:val="20"/>
          <w:lang w:val="af-ZA"/>
        </w:rPr>
        <w:t xml:space="preserve"> N 801-</w:t>
      </w:r>
      <w:r w:rsidRPr="00A17CB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որոշման 2-րդ կետի (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Հանձնարարել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...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Հայաստանի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Հանրապետության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մարզպետներին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և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առաջարկել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Երևանի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քաղաքապետին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սույն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որոշումն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ուժի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մեջ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մտնելուց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հետո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եռամսյա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ժամկետում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հանրակրթական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հիմնական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ծրագրեր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իրականացնող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ուսումնական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հաստատությունների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կանոնադրություններում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կատարել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սույն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որոշումից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բխող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համապատասխան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</w:rPr>
        <w:t>փոփոխություններ</w:t>
      </w:r>
      <w:r w:rsidRPr="00A17CB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:) 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>պահանջը:</w:t>
      </w:r>
    </w:p>
    <w:p w:rsidR="00A17CBF" w:rsidRPr="00A17CBF" w:rsidRDefault="00A17CBF" w:rsidP="00A17CBF">
      <w:pPr>
        <w:spacing w:after="0"/>
        <w:ind w:firstLine="426"/>
        <w:jc w:val="both"/>
        <w:rPr>
          <w:rFonts w:ascii="GHEA Grapalat" w:hAnsi="GHEA Grapalat" w:cs="Arial"/>
          <w:b/>
          <w:bCs/>
          <w:sz w:val="24"/>
          <w:szCs w:val="24"/>
          <w:lang w:val="af-ZA"/>
        </w:rPr>
      </w:pPr>
      <w:r w:rsidRPr="00A17CBF">
        <w:rPr>
          <w:rFonts w:ascii="GHEA Grapalat" w:hAnsi="GHEA Grapalat" w:cs="Sylfaen"/>
          <w:sz w:val="24"/>
          <w:szCs w:val="24"/>
          <w:lang w:val="hy-AM"/>
        </w:rPr>
        <w:t xml:space="preserve">        Մարզի </w:t>
      </w:r>
      <w:r w:rsidRPr="00A17CBF">
        <w:rPr>
          <w:rFonts w:ascii="GHEA Grapalat" w:hAnsi="GHEA Grapalat" w:cs="Sylfaen"/>
          <w:b/>
          <w:sz w:val="24"/>
          <w:szCs w:val="24"/>
          <w:lang w:val="af-ZA"/>
        </w:rPr>
        <w:t xml:space="preserve">39 </w:t>
      </w:r>
      <w:r w:rsidRPr="00A17CBF">
        <w:rPr>
          <w:rFonts w:ascii="GHEA Grapalat" w:hAnsi="GHEA Grapalat" w:cs="Sylfaen"/>
          <w:b/>
          <w:sz w:val="24"/>
          <w:szCs w:val="24"/>
          <w:lang w:val="hy-AM"/>
        </w:rPr>
        <w:t>դպրոցներում</w:t>
      </w:r>
      <w:r w:rsidRPr="00A17C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17CBF">
        <w:rPr>
          <w:rFonts w:ascii="GHEA Grapalat" w:hAnsi="GHEA Grapalat" w:cs="Sylfaen"/>
          <w:i/>
          <w:sz w:val="20"/>
          <w:szCs w:val="20"/>
          <w:lang w:val="af-ZA"/>
        </w:rPr>
        <w:t>(</w:t>
      </w:r>
      <w:r w:rsidRPr="00A17CBF">
        <w:rPr>
          <w:rFonts w:ascii="GHEA Grapalat" w:hAnsi="GHEA Grapalat" w:cs="Arial"/>
          <w:bCs/>
          <w:i/>
          <w:sz w:val="20"/>
          <w:szCs w:val="20"/>
          <w:lang w:val="hy-AM"/>
        </w:rPr>
        <w:t>Ալավերդու</w:t>
      </w:r>
      <w:r w:rsidRPr="00A17CBF">
        <w:rPr>
          <w:rFonts w:ascii="GHEA Grapalat" w:hAnsi="GHEA Grapalat" w:cs="Arial"/>
          <w:bCs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Arial"/>
          <w:bCs/>
          <w:i/>
          <w:sz w:val="20"/>
          <w:szCs w:val="20"/>
          <w:lang w:val="hy-AM"/>
        </w:rPr>
        <w:t>թիվ</w:t>
      </w:r>
      <w:r w:rsidRPr="00A17CBF">
        <w:rPr>
          <w:rFonts w:ascii="GHEA Grapalat" w:hAnsi="GHEA Grapalat" w:cs="Arial"/>
          <w:bCs/>
          <w:i/>
          <w:sz w:val="20"/>
          <w:szCs w:val="20"/>
          <w:lang w:val="af-ZA"/>
        </w:rPr>
        <w:t xml:space="preserve"> 1 </w:t>
      </w:r>
      <w:r w:rsidRPr="00A17CBF">
        <w:rPr>
          <w:rFonts w:ascii="GHEA Grapalat" w:hAnsi="GHEA Grapalat" w:cs="Arial"/>
          <w:bCs/>
          <w:i/>
          <w:sz w:val="20"/>
          <w:szCs w:val="20"/>
          <w:lang w:val="hy-AM"/>
        </w:rPr>
        <w:t>հ</w:t>
      </w:r>
      <w:r w:rsidRPr="00A17CBF">
        <w:rPr>
          <w:rFonts w:ascii="GHEA Grapalat" w:hAnsi="GHEA Grapalat" w:cs="Arial"/>
          <w:bCs/>
          <w:i/>
          <w:sz w:val="20"/>
          <w:szCs w:val="20"/>
          <w:lang w:val="af-ZA"/>
        </w:rPr>
        <w:t>/</w:t>
      </w:r>
      <w:r w:rsidRPr="00A17CBF">
        <w:rPr>
          <w:rFonts w:ascii="GHEA Grapalat" w:hAnsi="GHEA Grapalat" w:cs="Arial"/>
          <w:bCs/>
          <w:i/>
          <w:sz w:val="20"/>
          <w:szCs w:val="20"/>
          <w:lang w:val="hy-AM"/>
        </w:rPr>
        <w:t>դ,</w:t>
      </w:r>
      <w:r w:rsidRPr="00A17CBF">
        <w:rPr>
          <w:rFonts w:ascii="GHEA Grapalat" w:hAnsi="GHEA Grapalat" w:cs="Arial"/>
          <w:b/>
          <w:bCs/>
          <w:i/>
          <w:sz w:val="20"/>
          <w:szCs w:val="20"/>
          <w:lang w:val="hy-AM"/>
        </w:rPr>
        <w:t xml:space="preserve"> </w:t>
      </w:r>
      <w:r w:rsidRPr="00A17CBF">
        <w:rPr>
          <w:rFonts w:ascii="GHEA Grapalat" w:hAnsi="GHEA Grapalat" w:cs="Arial"/>
          <w:bCs/>
          <w:i/>
          <w:sz w:val="20"/>
          <w:szCs w:val="20"/>
          <w:lang w:val="hy-AM"/>
        </w:rPr>
        <w:t xml:space="preserve">Դարպասի մ/դ, Ջիլիզայի մ/դ, Օձունի թիվ 1 մ/դ, Օձունի թիվ 2 մ/դ, Լեռնապատի մ/դ, </w:t>
      </w:r>
      <w:r w:rsidRPr="00A17CBF">
        <w:rPr>
          <w:rFonts w:ascii="GHEA Grapalat" w:hAnsi="GHEA Grapalat" w:cs="Sylfaen"/>
          <w:i/>
          <w:sz w:val="20"/>
          <w:szCs w:val="20"/>
          <w:lang w:val="af-ZA"/>
        </w:rPr>
        <w:t xml:space="preserve"> Շնողի</w:t>
      </w:r>
      <w:r w:rsidRPr="00A17CBF">
        <w:rPr>
          <w:rFonts w:ascii="GHEA Grapalat" w:hAnsi="GHEA Grapalat" w:cs="Sylfaen"/>
          <w:i/>
          <w:sz w:val="20"/>
          <w:szCs w:val="20"/>
          <w:lang w:val="hy-AM"/>
        </w:rPr>
        <w:t xml:space="preserve"> մ/դ, Լերմոնտովոյի մ/դ, Կուրթանի մ/դ, Գարգառի մ/դ, Սպիտակի թիվ 1 հ/դ, Վանաձորի թիվ 20 հ/դ, Լուսաղբյուրի մ/դ, Սպիտակի թիվ 2 հ/դ, Շիրակամուտի թիվ 1 մ/դ, Մեծ Պարնու  մ/դ, Հարթագյուղի մ/դ, Ծաղկաբերդի մ/դ, Լեռնավանի մ/դ, Վանաձորի թիվ 19 հ/դ, Վանաձորի թիվ 21 հ/դ,</w:t>
      </w:r>
      <w:r w:rsidRPr="00A17CBF">
        <w:rPr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i/>
          <w:sz w:val="20"/>
          <w:szCs w:val="20"/>
          <w:lang w:val="hy-AM"/>
        </w:rPr>
        <w:t>Ջրաշենի մ/դ, Սարահարթի մ/դ, Բլագոդարնոյեի հ/դ, Սարամեջի մ/դ, Տաշիրի թիվ 1 հ/դ, Վանաձորի թիվ 1 հ/դ, Վանաձորի թիվ 24 հ/դ, Վանաձորի թիվ 9 հ/դ, Վանաձորի թիվ 8 հ/դ, Բազումի մ/դ, Վանաձորի թիվ 1 հ/դ, Վանաձորի թիվ 4 հ/դ, Վանաձորի թիվ 6 հ/դ, Կաթնառատի մ/դ, Մեծավանի թիվ 1 մ/դ, Վանաձորի թիվ 15 հ/դ, Վանաձորի թիվ 18 մ/դ, Մեդովկայի մ/դ</w:t>
      </w:r>
      <w:r w:rsidRPr="00A17CBF">
        <w:rPr>
          <w:rFonts w:ascii="GHEA Grapalat" w:hAnsi="GHEA Grapalat" w:cs="Sylfaen"/>
          <w:i/>
          <w:sz w:val="20"/>
          <w:szCs w:val="20"/>
          <w:lang w:val="af-ZA"/>
        </w:rPr>
        <w:t>)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7CBF">
        <w:rPr>
          <w:rFonts w:ascii="GHEA Grapalat" w:hAnsi="GHEA Grapalat" w:cs="Sylfaen"/>
          <w:sz w:val="24"/>
          <w:szCs w:val="24"/>
          <w:lang w:val="hy-AM"/>
        </w:rPr>
        <w:t>գերազանցվել են ՀՀ կրթության և գիտության նախարարի համապատասխան հրամաններով հաստատված</w:t>
      </w:r>
      <w:r w:rsidRPr="00A17CBF">
        <w:rPr>
          <w:rFonts w:ascii="GHEA Grapalat" w:hAnsi="GHEA Grapalat" w:cs="Sylfaen"/>
          <w:color w:val="FF0000"/>
          <w:sz w:val="24"/>
          <w:szCs w:val="24"/>
          <w:lang w:val="hy-AM"/>
        </w:rPr>
        <w:t>՝</w:t>
      </w:r>
      <w:r w:rsidRPr="00A17CBF">
        <w:rPr>
          <w:rFonts w:ascii="GHEA Grapalat" w:hAnsi="GHEA Grapalat" w:cs="Sylfaen"/>
          <w:sz w:val="24"/>
          <w:szCs w:val="24"/>
          <w:lang w:val="hy-AM"/>
        </w:rPr>
        <w:t xml:space="preserve"> սովորողների սահմանային տեղերը</w:t>
      </w:r>
      <w:r w:rsidRPr="00A17CB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17CBF" w:rsidRPr="00A17CBF" w:rsidRDefault="00A17CBF" w:rsidP="00A17CBF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17CBF">
        <w:rPr>
          <w:rFonts w:ascii="GHEA Grapalat" w:hAnsi="GHEA Grapalat" w:cs="Sylfaen"/>
          <w:sz w:val="24"/>
          <w:szCs w:val="24"/>
        </w:rPr>
        <w:t>Մարզի</w:t>
      </w:r>
      <w:r w:rsidRPr="00A17CBF">
        <w:rPr>
          <w:rFonts w:ascii="GHEA Grapalat" w:hAnsi="GHEA Grapalat" w:cs="Sylfaen"/>
          <w:b/>
          <w:sz w:val="24"/>
          <w:szCs w:val="24"/>
          <w:lang w:val="af-ZA"/>
        </w:rPr>
        <w:t xml:space="preserve"> 2 դպրոցներ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A17CBF">
        <w:rPr>
          <w:rFonts w:ascii="GHEA Grapalat" w:hAnsi="GHEA Grapalat" w:cs="Sylfaen"/>
          <w:sz w:val="24"/>
          <w:szCs w:val="24"/>
          <w:lang w:val="hy-AM"/>
        </w:rPr>
        <w:t>Աքորու</w:t>
      </w:r>
      <w:r w:rsidRPr="00A17C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7CBF">
        <w:rPr>
          <w:rFonts w:ascii="GHEA Grapalat" w:hAnsi="GHEA Grapalat" w:cs="Sylfaen"/>
          <w:sz w:val="24"/>
          <w:szCs w:val="24"/>
          <w:lang w:val="hy-AM"/>
        </w:rPr>
        <w:t>մ</w:t>
      </w:r>
      <w:r w:rsidRPr="00A17CBF">
        <w:rPr>
          <w:rFonts w:ascii="GHEA Grapalat" w:hAnsi="GHEA Grapalat" w:cs="Sylfaen"/>
          <w:sz w:val="24"/>
          <w:szCs w:val="24"/>
          <w:lang w:val="af-ZA"/>
        </w:rPr>
        <w:t>/դ, Վանաձորի թիվ 26 հ/դ) չունեն լիցենզիաներ</w:t>
      </w:r>
      <w:r w:rsidRPr="00A17CB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17CBF" w:rsidRPr="00A17CBF" w:rsidRDefault="00A17CBF" w:rsidP="00A17CBF">
      <w:pPr>
        <w:spacing w:after="0"/>
        <w:ind w:firstLine="426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 w:rsidRPr="00A17CBF">
        <w:rPr>
          <w:rFonts w:ascii="GHEA Grapalat" w:hAnsi="GHEA Grapalat" w:cs="Sylfaen"/>
          <w:b/>
          <w:i/>
          <w:sz w:val="20"/>
          <w:szCs w:val="20"/>
        </w:rPr>
        <w:t>Խախտվել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b/>
          <w:i/>
          <w:sz w:val="20"/>
          <w:szCs w:val="20"/>
        </w:rPr>
        <w:t>է</w:t>
      </w:r>
      <w:r w:rsidRPr="00A17CBF">
        <w:rPr>
          <w:rFonts w:ascii="GHEA Grapalat" w:hAnsi="GHEA Grapalat" w:cs="Sylfaen"/>
          <w:i/>
          <w:sz w:val="20"/>
          <w:szCs w:val="20"/>
          <w:lang w:val="af-ZA"/>
        </w:rPr>
        <w:t xml:space="preserve"> «</w:t>
      </w:r>
      <w:r w:rsidRPr="00A17CBF">
        <w:rPr>
          <w:rFonts w:ascii="GHEA Grapalat" w:hAnsi="GHEA Grapalat" w:cs="Sylfaen"/>
          <w:b/>
          <w:i/>
          <w:sz w:val="20"/>
          <w:szCs w:val="20"/>
        </w:rPr>
        <w:t>Կրթության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b/>
          <w:i/>
          <w:sz w:val="20"/>
          <w:szCs w:val="20"/>
        </w:rPr>
        <w:t>մասին</w:t>
      </w:r>
      <w:r w:rsidRPr="00A17CBF">
        <w:rPr>
          <w:rFonts w:ascii="GHEA Grapalat" w:hAnsi="GHEA Grapalat" w:cs="Sylfaen"/>
          <w:b/>
          <w:i/>
          <w:sz w:val="20"/>
          <w:szCs w:val="20"/>
          <w:lang w:val="hy-AM"/>
        </w:rPr>
        <w:t>»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b/>
          <w:i/>
          <w:sz w:val="20"/>
          <w:szCs w:val="20"/>
        </w:rPr>
        <w:t>ՀՀ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b/>
          <w:i/>
          <w:sz w:val="20"/>
          <w:szCs w:val="20"/>
        </w:rPr>
        <w:t>օրենքի</w:t>
      </w:r>
      <w:r w:rsidRPr="00A17CBF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>41-</w:t>
      </w:r>
      <w:r w:rsidRPr="00A17CBF">
        <w:rPr>
          <w:rFonts w:ascii="GHEA Grapalat" w:hAnsi="GHEA Grapalat" w:cs="Sylfaen"/>
          <w:b/>
          <w:i/>
          <w:sz w:val="20"/>
          <w:szCs w:val="20"/>
        </w:rPr>
        <w:t>րդ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b/>
          <w:i/>
          <w:sz w:val="20"/>
          <w:szCs w:val="20"/>
        </w:rPr>
        <w:t>հոդվածի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1-</w:t>
      </w:r>
      <w:r w:rsidRPr="00A17CBF">
        <w:rPr>
          <w:rFonts w:ascii="GHEA Grapalat" w:hAnsi="GHEA Grapalat" w:cs="Sylfaen"/>
          <w:b/>
          <w:i/>
          <w:sz w:val="20"/>
          <w:szCs w:val="20"/>
        </w:rPr>
        <w:t>ին</w:t>
      </w:r>
      <w:r w:rsidRPr="00A17CBF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 w:cs="Sylfaen"/>
          <w:b/>
          <w:i/>
          <w:sz w:val="20"/>
          <w:szCs w:val="20"/>
        </w:rPr>
        <w:t>կետի</w:t>
      </w:r>
      <w:r w:rsidRPr="00A17CBF">
        <w:rPr>
          <w:rFonts w:ascii="GHEA Grapalat" w:hAnsi="GHEA Grapalat" w:cs="Sylfaen"/>
          <w:i/>
          <w:sz w:val="20"/>
          <w:szCs w:val="20"/>
          <w:lang w:val="af-ZA"/>
        </w:rPr>
        <w:t xml:space="preserve"> («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Օրենքով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նախատեսված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կրթական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ծրագրերը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կարող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են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իրականացվել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միայն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լիցենզիայի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առկայության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Pr="00A17CBF">
        <w:rPr>
          <w:rFonts w:ascii="GHEA Grapalat" w:hAnsi="GHEA Grapalat"/>
          <w:i/>
          <w:color w:val="000000"/>
          <w:sz w:val="20"/>
          <w:szCs w:val="20"/>
        </w:rPr>
        <w:t>դեպքում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>:</w:t>
      </w:r>
      <w:r w:rsidRPr="00A17CBF">
        <w:rPr>
          <w:rFonts w:ascii="GHEA Grapalat" w:hAnsi="GHEA Grapalat" w:cs="Sylfaen"/>
          <w:i/>
          <w:sz w:val="20"/>
          <w:szCs w:val="20"/>
          <w:lang w:val="hy-AM"/>
        </w:rPr>
        <w:t>»</w:t>
      </w:r>
      <w:r w:rsidRPr="00A17CBF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) </w:t>
      </w:r>
      <w:r w:rsidRPr="00A17CBF">
        <w:rPr>
          <w:rFonts w:ascii="GHEA Grapalat" w:hAnsi="GHEA Grapalat"/>
          <w:b/>
          <w:i/>
          <w:color w:val="000000"/>
          <w:sz w:val="20"/>
          <w:szCs w:val="20"/>
        </w:rPr>
        <w:t>պահանջը</w:t>
      </w:r>
      <w:r w:rsidRPr="00A17CBF">
        <w:rPr>
          <w:rFonts w:ascii="GHEA Grapalat" w:hAnsi="GHEA Grapalat"/>
          <w:b/>
          <w:i/>
          <w:color w:val="000000"/>
          <w:sz w:val="20"/>
          <w:szCs w:val="20"/>
          <w:lang w:val="af-ZA"/>
        </w:rPr>
        <w:t>:</w:t>
      </w:r>
    </w:p>
    <w:p w:rsidR="00F55BD0" w:rsidRPr="00284776" w:rsidRDefault="00F55BD0" w:rsidP="00F55BD0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284776">
        <w:rPr>
          <w:rFonts w:ascii="GHEA Grapalat" w:hAnsi="GHEA Grapalat" w:cs="Sylfaen"/>
          <w:b/>
          <w:i/>
          <w:sz w:val="24"/>
          <w:szCs w:val="24"/>
          <w:lang w:val="af-ZA"/>
        </w:rPr>
        <w:lastRenderedPageBreak/>
        <w:t>3.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Կրթության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բովանդակությանը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համապատասխան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կրթական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գործընթացի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կազմակերպումը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ուսումնական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պլանների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 w:cs="Sylfaen"/>
          <w:b/>
          <w:i/>
          <w:sz w:val="24"/>
          <w:szCs w:val="24"/>
          <w:lang w:val="hy-AM"/>
        </w:rPr>
        <w:t>կատարումը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363208">
        <w:rPr>
          <w:rFonts w:ascii="GHEA Grapalat" w:hAnsi="GHEA Grapalat"/>
          <w:b/>
          <w:i/>
          <w:sz w:val="24"/>
          <w:szCs w:val="24"/>
        </w:rPr>
        <w:t>տարեկան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4"/>
          <w:szCs w:val="24"/>
        </w:rPr>
        <w:t>ուսումնական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4"/>
          <w:szCs w:val="24"/>
        </w:rPr>
        <w:t>ժամանակացույց</w:t>
      </w:r>
      <w:r w:rsidRPr="00363208">
        <w:rPr>
          <w:rFonts w:ascii="GHEA Grapalat" w:hAnsi="GHEA Grapalat"/>
          <w:b/>
          <w:i/>
          <w:sz w:val="24"/>
          <w:szCs w:val="24"/>
          <w:lang w:val="hy-AM"/>
        </w:rPr>
        <w:t>ն</w:t>
      </w:r>
      <w:r w:rsidRPr="00363208">
        <w:rPr>
          <w:rFonts w:ascii="GHEA Grapalat" w:hAnsi="GHEA Grapalat"/>
          <w:b/>
          <w:i/>
          <w:sz w:val="24"/>
          <w:szCs w:val="24"/>
        </w:rPr>
        <w:t>երի</w:t>
      </w:r>
      <w:r w:rsidRPr="00363208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363208">
        <w:rPr>
          <w:rFonts w:ascii="GHEA Grapalat" w:hAnsi="GHEA Grapalat"/>
          <w:b/>
          <w:i/>
          <w:sz w:val="24"/>
          <w:szCs w:val="24"/>
        </w:rPr>
        <w:t>պահպանումը</w:t>
      </w:r>
    </w:p>
    <w:p w:rsidR="00F55BD0" w:rsidRPr="00184E51" w:rsidRDefault="00F55BD0" w:rsidP="00F55BD0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55BD0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2017-2018, 2018-2019 </w:t>
      </w:r>
      <w:r w:rsidRPr="00F55BD0">
        <w:rPr>
          <w:rFonts w:ascii="GHEA Grapalat" w:hAnsi="GHEA Grapalat" w:cs="Sylfaen"/>
          <w:sz w:val="24"/>
          <w:szCs w:val="24"/>
          <w:lang w:val="hy-AM"/>
        </w:rPr>
        <w:t>ուստարիների ուսումնական պլանների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և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 ուսումնական պլանների կատարողականների (</w:t>
      </w:r>
      <w:r w:rsidRPr="00F55BD0">
        <w:rPr>
          <w:rFonts w:ascii="GHEA Grapalat" w:hAnsi="GHEA Grapalat" w:cs="Sylfaen"/>
          <w:sz w:val="24"/>
          <w:szCs w:val="24"/>
          <w:lang w:val="af-ZA"/>
        </w:rPr>
        <w:t>7-</w:t>
      </w:r>
      <w:r w:rsidRPr="00F55BD0">
        <w:rPr>
          <w:rFonts w:ascii="GHEA Grapalat" w:hAnsi="GHEA Grapalat" w:cs="Sylfaen"/>
          <w:sz w:val="24"/>
          <w:szCs w:val="24"/>
          <w:lang w:val="hy-AM"/>
        </w:rPr>
        <w:t>րդ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8-րդ, 9-րդ և 11-րդ դասարաններ` ըստ դասաժամերի թվի) ուսումնասիրությունից պարզվել է, որ մարզի </w:t>
      </w:r>
      <w:r w:rsidRPr="00F55BD0">
        <w:rPr>
          <w:rFonts w:ascii="GHEA Grapalat" w:hAnsi="GHEA Grapalat" w:cs="Sylfaen"/>
          <w:b/>
          <w:sz w:val="24"/>
          <w:szCs w:val="24"/>
          <w:lang w:val="af-ZA"/>
        </w:rPr>
        <w:t>149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դպրոցներից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55BD0">
        <w:rPr>
          <w:rFonts w:ascii="GHEA Grapalat" w:hAnsi="GHEA Grapalat" w:cs="Sylfaen"/>
          <w:b/>
          <w:sz w:val="24"/>
          <w:szCs w:val="24"/>
          <w:lang w:val="af-ZA"/>
        </w:rPr>
        <w:t>89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-ում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(մոտ </w:t>
      </w:r>
      <w:r w:rsidRPr="00F55BD0">
        <w:rPr>
          <w:rFonts w:ascii="GHEA Grapalat" w:hAnsi="GHEA Grapalat" w:cs="Sylfaen"/>
          <w:sz w:val="24"/>
          <w:szCs w:val="24"/>
          <w:lang w:val="af-ZA"/>
        </w:rPr>
        <w:t>60</w:t>
      </w:r>
      <w:r w:rsidRPr="00F55BD0">
        <w:rPr>
          <w:rFonts w:ascii="GHEA Grapalat" w:hAnsi="GHEA Grapalat" w:cs="Sylfaen"/>
          <w:sz w:val="24"/>
          <w:szCs w:val="24"/>
          <w:lang w:val="hy-AM"/>
        </w:rPr>
        <w:t>%) հայտնաբերվել են տարաբնույթ խախտումներ:</w:t>
      </w:r>
    </w:p>
    <w:p w:rsidR="00F55BD0" w:rsidRPr="00284776" w:rsidRDefault="00F55BD0" w:rsidP="00F55BD0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GHEA Grapalat" w:hAnsi="GHEA Grapalat" w:cs="Arial"/>
          <w:b/>
          <w:i/>
          <w:lang w:val="af-ZA"/>
        </w:rPr>
      </w:pPr>
      <w:r w:rsidRPr="00F55BD0">
        <w:rPr>
          <w:rFonts w:ascii="GHEA Grapalat" w:hAnsi="GHEA Grapalat" w:cs="Arial"/>
          <w:b/>
          <w:i/>
          <w:lang w:val="af-ZA"/>
        </w:rPr>
        <w:t>4.</w:t>
      </w:r>
      <w:r w:rsidRPr="00363208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F55BD0">
        <w:rPr>
          <w:rFonts w:ascii="GHEA Grapalat" w:hAnsi="GHEA Grapalat"/>
          <w:b/>
          <w:i/>
          <w:lang w:val="hy-AM"/>
        </w:rPr>
        <w:t>Ուսումնասիրությամբ</w:t>
      </w:r>
      <w:r w:rsidRPr="00F55BD0">
        <w:rPr>
          <w:rFonts w:ascii="GHEA Grapalat" w:hAnsi="GHEA Grapalat"/>
          <w:b/>
          <w:i/>
          <w:lang w:val="af-ZA"/>
        </w:rPr>
        <w:t xml:space="preserve"> </w:t>
      </w:r>
      <w:r w:rsidRPr="00F55BD0">
        <w:rPr>
          <w:rFonts w:ascii="GHEA Grapalat" w:hAnsi="GHEA Grapalat"/>
          <w:b/>
          <w:i/>
          <w:lang w:val="hy-AM"/>
        </w:rPr>
        <w:t>ընդգրկվող</w:t>
      </w:r>
      <w:r w:rsidRPr="00F55BD0">
        <w:rPr>
          <w:rFonts w:ascii="GHEA Grapalat" w:hAnsi="GHEA Grapalat"/>
          <w:b/>
          <w:i/>
          <w:lang w:val="af-ZA"/>
        </w:rPr>
        <w:t xml:space="preserve"> </w:t>
      </w:r>
      <w:r w:rsidRPr="00F55BD0">
        <w:rPr>
          <w:rFonts w:ascii="GHEA Grapalat" w:hAnsi="GHEA Grapalat"/>
          <w:b/>
          <w:i/>
          <w:lang w:val="hy-AM"/>
        </w:rPr>
        <w:t>ժամանակահատվածում</w:t>
      </w:r>
      <w:r w:rsidRPr="00F55BD0">
        <w:rPr>
          <w:rFonts w:ascii="GHEA Grapalat" w:hAnsi="GHEA Grapalat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դպրոցում</w:t>
      </w:r>
      <w:r w:rsidRPr="00F55BD0">
        <w:rPr>
          <w:rFonts w:ascii="GHEA Grapalat" w:hAnsi="GHEA Grapalat"/>
          <w:b/>
          <w:i/>
          <w:lang w:val="hy-AM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աշխատանքի</w:t>
      </w:r>
      <w:r w:rsidRPr="00F55BD0">
        <w:rPr>
          <w:rFonts w:ascii="GHEA Grapalat" w:hAnsi="GHEA Grapalat"/>
          <w:b/>
          <w:i/>
          <w:lang w:val="hy-AM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ընդունված</w:t>
      </w:r>
      <w:r w:rsidRPr="00F55BD0">
        <w:rPr>
          <w:rFonts w:ascii="GHEA Grapalat" w:hAnsi="GHEA Grapalat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մանկավարժական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աշխատողի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մասնագիտական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որակավորման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և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ուսուցչի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թափուր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տեղի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համար կայացած մրցույթի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կազմակերպման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hy-AM"/>
        </w:rPr>
        <w:t>համապատասխանությունը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en-US"/>
        </w:rPr>
        <w:t>ՀՀ</w:t>
      </w:r>
      <w:r w:rsidRPr="00F55BD0">
        <w:rPr>
          <w:rFonts w:ascii="GHEA Grapalat" w:hAnsi="GHEA Grapalat" w:cs="Sylfaen"/>
          <w:b/>
          <w:i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lang w:val="en-US"/>
        </w:rPr>
        <w:t>օրենսդրությանը</w:t>
      </w:r>
    </w:p>
    <w:p w:rsidR="00F55BD0" w:rsidRPr="00F55BD0" w:rsidRDefault="00F55BD0" w:rsidP="00F55BD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55BD0">
        <w:rPr>
          <w:rFonts w:ascii="GHEA Grapalat" w:hAnsi="GHEA Grapalat" w:cs="Sylfaen"/>
          <w:b/>
          <w:sz w:val="24"/>
          <w:szCs w:val="24"/>
          <w:lang w:val="hy-AM"/>
        </w:rPr>
        <w:t xml:space="preserve">Մարզի </w:t>
      </w:r>
      <w:r w:rsidRPr="00F55BD0">
        <w:rPr>
          <w:rFonts w:ascii="GHEA Grapalat" w:hAnsi="GHEA Grapalat" w:cs="Sylfaen"/>
          <w:b/>
          <w:sz w:val="24"/>
          <w:szCs w:val="24"/>
          <w:lang w:val="af-ZA"/>
        </w:rPr>
        <w:t xml:space="preserve">149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դպրոցներից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 խախտում չի հայտնաբերվել </w:t>
      </w:r>
      <w:r w:rsidRPr="00F55BD0">
        <w:rPr>
          <w:rFonts w:ascii="GHEA Grapalat" w:hAnsi="GHEA Grapalat" w:cs="Sylfaen"/>
          <w:b/>
          <w:sz w:val="24"/>
          <w:szCs w:val="24"/>
          <w:lang w:val="af-ZA"/>
        </w:rPr>
        <w:t>22-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55BD0">
        <w:rPr>
          <w:rFonts w:ascii="GHEA Grapalat" w:hAnsi="GHEA Grapalat" w:cs="Sylfaen"/>
          <w:b/>
          <w:i/>
          <w:sz w:val="20"/>
          <w:szCs w:val="20"/>
          <w:lang w:val="hy-AM"/>
        </w:rPr>
        <w:t>Ախթալայի թիվ 2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Վանաձորի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. 25 հ/դ,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Վանաձորի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. 20 հ/դ, Սպիտակի հ. 4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Թեղուտի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Դսեղի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Սվերդլովի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Գարգառի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Ամրակիցի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Շիրակամուտի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Շիրակամուտի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. 1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Սարչապետի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Վանաձորի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. 22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Մարգահովտի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Շահումյանի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մ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Օձունի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. 1 մ/դ, Հոբարձու մ/դ, Ծաղկաբերի մ/դ, Կաթնաջրի մ/դ, Հարթագյուղի մ/դ, Ձորամուտի մ/դ,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Այգեհատի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55BD0">
        <w:rPr>
          <w:rFonts w:ascii="GHEA Grapalat" w:hAnsi="GHEA Grapalat" w:cs="Sylfaen"/>
          <w:b/>
          <w:i/>
          <w:sz w:val="20"/>
          <w:szCs w:val="20"/>
        </w:rPr>
        <w:t>հ</w:t>
      </w:r>
      <w:r w:rsidRPr="00F55BD0">
        <w:rPr>
          <w:rFonts w:ascii="GHEA Grapalat" w:hAnsi="GHEA Grapalat" w:cs="Sylfaen"/>
          <w:b/>
          <w:i/>
          <w:sz w:val="20"/>
          <w:szCs w:val="20"/>
          <w:lang w:val="af-ZA"/>
        </w:rPr>
        <w:t>/</w:t>
      </w:r>
      <w:r w:rsidRPr="00F55BD0">
        <w:rPr>
          <w:rFonts w:ascii="GHEA Grapalat" w:hAnsi="GHEA Grapalat" w:cs="Sylfaen"/>
          <w:b/>
          <w:i/>
          <w:sz w:val="20"/>
          <w:szCs w:val="20"/>
        </w:rPr>
        <w:t>դ</w:t>
      </w:r>
      <w:r w:rsidRPr="00F55BD0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F55BD0" w:rsidRPr="00F55BD0" w:rsidRDefault="00F55BD0" w:rsidP="00F55BD0">
      <w:pPr>
        <w:spacing w:after="0"/>
        <w:ind w:firstLine="567"/>
        <w:jc w:val="both"/>
        <w:rPr>
          <w:rFonts w:ascii="GHEA Grapalat" w:hAnsi="GHEA Grapalat" w:cs="Arial"/>
          <w:b/>
          <w:bCs/>
          <w:sz w:val="24"/>
          <w:szCs w:val="24"/>
          <w:lang w:val="af-ZA"/>
        </w:rPr>
      </w:pPr>
      <w:r w:rsidRPr="00F55BD0">
        <w:rPr>
          <w:rFonts w:ascii="GHEA Grapalat" w:hAnsi="GHEA Grapalat" w:cs="Sylfaen"/>
          <w:sz w:val="24"/>
          <w:szCs w:val="24"/>
        </w:rPr>
        <w:t>Շիրակամուտի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հ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. 1, </w:t>
      </w:r>
      <w:r w:rsidRPr="00F55BD0">
        <w:rPr>
          <w:rFonts w:ascii="GHEA Grapalat" w:hAnsi="GHEA Grapalat" w:cs="Sylfaen"/>
          <w:sz w:val="24"/>
          <w:szCs w:val="24"/>
        </w:rPr>
        <w:t>Սարչապետի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55BD0">
        <w:rPr>
          <w:rFonts w:ascii="GHEA Grapalat" w:hAnsi="GHEA Grapalat" w:cs="Sylfaen"/>
          <w:sz w:val="24"/>
          <w:szCs w:val="24"/>
        </w:rPr>
        <w:t>Կաթնաղբյուրի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և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Ձորամուտի </w:t>
      </w:r>
      <w:r w:rsidRPr="00F55BD0">
        <w:rPr>
          <w:rFonts w:ascii="GHEA Grapalat" w:hAnsi="GHEA Grapalat" w:cs="Sylfaen"/>
          <w:sz w:val="24"/>
          <w:szCs w:val="24"/>
        </w:rPr>
        <w:t>միջնակարգ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դպրոցներում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lang w:val="hy-AM"/>
        </w:rPr>
        <w:t>ման</w:t>
      </w:r>
      <w:r w:rsidRPr="00F55BD0">
        <w:rPr>
          <w:rFonts w:ascii="GHEA Grapalat" w:hAnsi="GHEA Grapalat" w:cs="Sylfaen"/>
          <w:sz w:val="24"/>
          <w:szCs w:val="24"/>
        </w:rPr>
        <w:t>կ</w:t>
      </w:r>
      <w:r w:rsidRPr="00F55BD0">
        <w:rPr>
          <w:rFonts w:ascii="GHEA Grapalat" w:hAnsi="GHEA Grapalat" w:cs="Sylfaen"/>
          <w:sz w:val="24"/>
          <w:szCs w:val="24"/>
          <w:lang w:val="hy-AM"/>
        </w:rPr>
        <w:t>ա</w:t>
      </w:r>
      <w:r w:rsidRPr="00F55BD0">
        <w:rPr>
          <w:rFonts w:ascii="GHEA Grapalat" w:hAnsi="GHEA Grapalat" w:cs="Sylfaen"/>
          <w:sz w:val="24"/>
          <w:szCs w:val="24"/>
        </w:rPr>
        <w:t>վարժական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աշխատողների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նշանակումներ</w:t>
      </w:r>
      <w:r w:rsidRPr="00F55BD0">
        <w:rPr>
          <w:rFonts w:ascii="GHEA Grapalat" w:hAnsi="GHEA Grapalat" w:cs="Sylfaen"/>
          <w:sz w:val="24"/>
          <w:szCs w:val="24"/>
          <w:lang w:val="hy-AM"/>
        </w:rPr>
        <w:t>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վերաբերյալ վերահսկողություն է իրականացվել </w:t>
      </w:r>
      <w:r w:rsidRPr="00F55BD0">
        <w:rPr>
          <w:rFonts w:ascii="GHEA Grapalat" w:hAnsi="GHEA Grapalat" w:cs="Sylfaen"/>
          <w:sz w:val="24"/>
          <w:szCs w:val="24"/>
        </w:rPr>
        <w:t>ըստ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տարիֆիկացիաների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քանի որ </w:t>
      </w:r>
      <w:r w:rsidRPr="00F55BD0">
        <w:rPr>
          <w:rFonts w:ascii="GHEA Grapalat" w:hAnsi="GHEA Grapalat" w:cs="Sylfaen"/>
          <w:sz w:val="24"/>
          <w:szCs w:val="24"/>
        </w:rPr>
        <w:t>աշխատողների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հրամանագրման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հրամանագրքերը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գտնվում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են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ոստիկանության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քննչական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վարչությունում</w:t>
      </w:r>
      <w:r w:rsidRPr="00F55BD0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55BD0" w:rsidRDefault="00F55BD0" w:rsidP="00F55BD0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lang w:val="hy-AM"/>
        </w:rPr>
      </w:pPr>
      <w:r w:rsidRPr="00F55BD0">
        <w:rPr>
          <w:rFonts w:ascii="GHEA Grapalat" w:hAnsi="GHEA Grapalat" w:cs="Sylfaen"/>
          <w:b/>
          <w:sz w:val="24"/>
          <w:szCs w:val="24"/>
          <w:lang w:val="af-ZA"/>
        </w:rPr>
        <w:t xml:space="preserve">127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դպրոցներում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 հայտնաբերվել են </w:t>
      </w:r>
      <w:r w:rsidRPr="00F55BD0">
        <w:rPr>
          <w:rFonts w:ascii="GHEA Grapalat" w:hAnsi="GHEA Grapalat" w:cs="Sylfaen"/>
          <w:b/>
          <w:sz w:val="24"/>
          <w:szCs w:val="24"/>
          <w:lang w:val="af-ZA"/>
        </w:rPr>
        <w:t>556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տարաբնույթ</w:t>
      </w:r>
      <w:r w:rsidRPr="00F55B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խախտումներ, </w:t>
      </w:r>
      <w:r w:rsidRPr="00F55BD0">
        <w:rPr>
          <w:rFonts w:ascii="GHEA Grapalat" w:hAnsi="GHEA Grapalat" w:cs="Sylfaen"/>
          <w:sz w:val="24"/>
          <w:szCs w:val="24"/>
        </w:rPr>
        <w:t>այդ</w:t>
      </w:r>
      <w:r w:rsidRPr="00F55B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Sylfaen"/>
          <w:sz w:val="24"/>
          <w:szCs w:val="24"/>
        </w:rPr>
        <w:t>թվում</w:t>
      </w:r>
      <w:r w:rsidRPr="00726D4E">
        <w:rPr>
          <w:rFonts w:ascii="GHEA Grapalat" w:hAnsi="GHEA Grapalat" w:cs="Sylfaen"/>
          <w:lang w:val="hy-AM"/>
        </w:rPr>
        <w:t>՝</w:t>
      </w:r>
    </w:p>
    <w:p w:rsidR="00F55BD0" w:rsidRPr="00F55BD0" w:rsidRDefault="00F55BD0" w:rsidP="00F55BD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BD0">
        <w:rPr>
          <w:rFonts w:ascii="GHEA Grapalat" w:hAnsi="GHEA Grapalat" w:cs="Sylfaen"/>
          <w:sz w:val="24"/>
          <w:szCs w:val="24"/>
          <w:lang w:val="hy-AM"/>
        </w:rPr>
        <w:t>վարչական աշխատողների (տնօրենի ՄԿԱ գծով տեղակալ) ո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րակավորման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պահանջի խախտում՝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1 դպրոց (1 խախտում)</w:t>
      </w:r>
      <w:r w:rsidRPr="00F55BD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55BD0" w:rsidRPr="00F55BD0" w:rsidRDefault="00F55BD0" w:rsidP="00F55BD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վարչական աշխատողների (տնօրեն, տնօրենի ՄԿԱ և ուսումնական աշխատանքի գծով տեղակալներ)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համապատասխան որակավորման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 դեպքում ուսումնական ծանրաբեռնվածության գերազանցում՝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 xml:space="preserve">9 դպրոց </w:t>
      </w:r>
      <w:r w:rsidRPr="00F55BD0">
        <w:rPr>
          <w:rFonts w:ascii="GHEA Grapalat" w:hAnsi="GHEA Grapalat"/>
          <w:sz w:val="24"/>
          <w:szCs w:val="24"/>
          <w:lang w:val="hy-AM"/>
        </w:rPr>
        <w:t>(</w:t>
      </w:r>
      <w:r w:rsidRPr="00F55BD0">
        <w:rPr>
          <w:rFonts w:ascii="GHEA Grapalat" w:hAnsi="GHEA Grapalat"/>
          <w:b/>
          <w:sz w:val="24"/>
          <w:szCs w:val="24"/>
          <w:lang w:val="hy-AM"/>
        </w:rPr>
        <w:t xml:space="preserve">10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խախտում</w:t>
      </w:r>
      <w:r w:rsidRPr="00F55BD0">
        <w:rPr>
          <w:rFonts w:ascii="GHEA Grapalat" w:hAnsi="GHEA Grapalat"/>
          <w:sz w:val="24"/>
          <w:szCs w:val="24"/>
          <w:lang w:val="hy-AM"/>
        </w:rPr>
        <w:t>):</w:t>
      </w:r>
    </w:p>
    <w:p w:rsidR="00F55BD0" w:rsidRPr="00F55BD0" w:rsidRDefault="00F55BD0" w:rsidP="00F55BD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ուսուցչի՝ համապատասխան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որակավորում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բարձրագույն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տասը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մանկավարժական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ուսուցչական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5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F55B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ստաժ ունենալու պահանջի խախտում (այդ թվում՝ ժամանակավոր փոխարինումները, մրցույթի արդյունքում հաղթող ճանաչվածները)՝ </w:t>
      </w:r>
      <w:r w:rsidRPr="00F55BD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56 դպրոց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(103 խախտում)։</w:t>
      </w:r>
    </w:p>
    <w:p w:rsidR="00F55BD0" w:rsidRPr="00F55BD0" w:rsidRDefault="00F55BD0" w:rsidP="00F55BD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BD0"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(բացառությամբ՝ ուսուցիչների) պաշտոնների անվանացանկով սահմանված որակավորման պահանջների խախտումներ՝ </w:t>
      </w:r>
      <w:r w:rsidRPr="00F55BD0">
        <w:rPr>
          <w:rFonts w:ascii="GHEA Grapalat" w:hAnsi="GHEA Grapalat"/>
          <w:b/>
          <w:sz w:val="24"/>
          <w:szCs w:val="24"/>
          <w:lang w:val="hy-AM"/>
        </w:rPr>
        <w:t>59 դպրոց</w:t>
      </w:r>
      <w:r w:rsidRPr="00F55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BD0">
        <w:rPr>
          <w:rFonts w:ascii="GHEA Grapalat" w:hAnsi="GHEA Grapalat"/>
          <w:b/>
          <w:sz w:val="24"/>
          <w:szCs w:val="24"/>
          <w:lang w:val="hy-AM"/>
        </w:rPr>
        <w:t xml:space="preserve">(97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խախտում</w:t>
      </w:r>
      <w:r w:rsidRPr="00F55BD0">
        <w:rPr>
          <w:rFonts w:ascii="GHEA Grapalat" w:hAnsi="GHEA Grapalat"/>
          <w:sz w:val="24"/>
          <w:szCs w:val="24"/>
          <w:lang w:val="hy-AM"/>
        </w:rPr>
        <w:t>):</w:t>
      </w:r>
    </w:p>
    <w:p w:rsidR="00F55BD0" w:rsidRPr="00F55BD0" w:rsidRDefault="00F55BD0" w:rsidP="00F55BD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BD0">
        <w:rPr>
          <w:rFonts w:ascii="GHEA Grapalat" w:hAnsi="GHEA Grapalat" w:cs="GHEA Grapalat"/>
          <w:iCs/>
          <w:sz w:val="24"/>
          <w:szCs w:val="24"/>
          <w:lang w:val="hy-AM"/>
        </w:rPr>
        <w:t>ուսուցչի</w:t>
      </w:r>
      <w:r w:rsidRPr="00F55BD0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GHEA Grapalat"/>
          <w:iCs/>
          <w:sz w:val="24"/>
          <w:szCs w:val="24"/>
          <w:lang w:val="hy-AM"/>
        </w:rPr>
        <w:t>թափուր</w:t>
      </w:r>
      <w:r w:rsidRPr="00F55BD0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GHEA Grapalat"/>
          <w:iCs/>
          <w:sz w:val="24"/>
          <w:szCs w:val="24"/>
          <w:lang w:val="hy-AM"/>
        </w:rPr>
        <w:t>տեղի</w:t>
      </w:r>
      <w:r w:rsidRPr="00F55BD0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GHEA Grapalat"/>
          <w:iCs/>
          <w:sz w:val="24"/>
          <w:szCs w:val="24"/>
          <w:lang w:val="hy-AM"/>
        </w:rPr>
        <w:t>համալրում</w:t>
      </w:r>
      <w:r w:rsidRPr="00F55BD0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GHEA Grapalat"/>
          <w:iCs/>
          <w:sz w:val="24"/>
          <w:szCs w:val="24"/>
          <w:lang w:val="hy-AM"/>
        </w:rPr>
        <w:t>ոչ մրցութային</w:t>
      </w:r>
      <w:r w:rsidRPr="00F55BD0">
        <w:rPr>
          <w:rFonts w:ascii="GHEA Grapalat" w:hAnsi="GHEA Grapalat" w:cs="GHEA Grapalat"/>
          <w:iCs/>
          <w:sz w:val="24"/>
          <w:szCs w:val="24"/>
          <w:lang w:val="af-ZA"/>
        </w:rPr>
        <w:t xml:space="preserve"> </w:t>
      </w:r>
      <w:r w:rsidRPr="00F55BD0">
        <w:rPr>
          <w:rFonts w:ascii="GHEA Grapalat" w:hAnsi="GHEA Grapalat" w:cs="GHEA Grapalat"/>
          <w:iCs/>
          <w:sz w:val="24"/>
          <w:szCs w:val="24"/>
          <w:lang w:val="hy-AM"/>
        </w:rPr>
        <w:t xml:space="preserve">հիմունքներով՝ </w:t>
      </w:r>
      <w:r w:rsidRPr="00F55BD0">
        <w:rPr>
          <w:rFonts w:ascii="GHEA Grapalat" w:hAnsi="GHEA Grapalat" w:cs="GHEA Grapalat"/>
          <w:b/>
          <w:iCs/>
          <w:sz w:val="24"/>
          <w:szCs w:val="24"/>
          <w:lang w:val="hy-AM"/>
        </w:rPr>
        <w:t xml:space="preserve">6 դպրոց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(6 խախտում)։</w:t>
      </w:r>
    </w:p>
    <w:p w:rsidR="00F55BD0" w:rsidRPr="00F62964" w:rsidRDefault="00F55BD0" w:rsidP="00F55BD0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B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55BD0">
        <w:rPr>
          <w:rFonts w:ascii="GHEA Grapalat" w:hAnsi="GHEA Grapalat" w:cs="Sylfaen"/>
          <w:sz w:val="24"/>
          <w:szCs w:val="24"/>
          <w:lang w:val="hy-AM"/>
        </w:rPr>
        <w:t xml:space="preserve">ուսուցչի թափուր տեղի մրցույթի կարգի պահանջների խախտում` 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 xml:space="preserve">90 դպրոց՝ </w:t>
      </w:r>
      <w:r w:rsidRPr="00F55BD0">
        <w:rPr>
          <w:rFonts w:ascii="GHEA Grapalat" w:hAnsi="GHEA Grapalat" w:cs="Sylfaen"/>
          <w:sz w:val="24"/>
          <w:szCs w:val="24"/>
          <w:lang w:val="hy-AM"/>
        </w:rPr>
        <w:t>(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>339</w:t>
      </w:r>
      <w:r w:rsidRPr="00F55BD0">
        <w:rPr>
          <w:rFonts w:cs="Calibri"/>
          <w:b/>
          <w:sz w:val="24"/>
          <w:szCs w:val="24"/>
          <w:lang w:val="hy-AM"/>
        </w:rPr>
        <w:t> </w:t>
      </w:r>
      <w:r w:rsidRPr="00F55BD0">
        <w:rPr>
          <w:rFonts w:ascii="GHEA Grapalat" w:hAnsi="GHEA Grapalat" w:cs="Sylfaen"/>
          <w:b/>
          <w:sz w:val="24"/>
          <w:szCs w:val="24"/>
          <w:lang w:val="hy-AM"/>
        </w:rPr>
        <w:t xml:space="preserve"> խախտում</w:t>
      </w:r>
      <w:r w:rsidRPr="00F55BD0">
        <w:rPr>
          <w:rFonts w:ascii="GHEA Grapalat" w:hAnsi="GHEA Grapalat" w:cs="Sylfaen"/>
          <w:sz w:val="24"/>
          <w:szCs w:val="24"/>
          <w:lang w:val="hy-AM"/>
        </w:rPr>
        <w:t>):</w:t>
      </w:r>
    </w:p>
    <w:p w:rsidR="00F62964" w:rsidRPr="00F62964" w:rsidRDefault="00F62964" w:rsidP="00F62964">
      <w:pPr>
        <w:tabs>
          <w:tab w:val="left" w:pos="851"/>
        </w:tabs>
        <w:jc w:val="both"/>
        <w:rPr>
          <w:rFonts w:ascii="GHEA Grapalat" w:hAnsi="GHEA Grapalat" w:cs="Sylfaen"/>
          <w:b/>
          <w:i/>
          <w:sz w:val="26"/>
          <w:szCs w:val="26"/>
          <w:lang w:val="af-ZA"/>
        </w:rPr>
      </w:pPr>
      <w:r w:rsidRPr="00F62964">
        <w:rPr>
          <w:rFonts w:ascii="GHEA Grapalat" w:hAnsi="GHEA Grapalat" w:cs="Sylfaen"/>
          <w:b/>
          <w:i/>
          <w:lang w:val="af-ZA"/>
        </w:rPr>
        <w:t>5</w:t>
      </w:r>
      <w:r w:rsidRPr="00F62964">
        <w:rPr>
          <w:rFonts w:ascii="GHEA Grapalat" w:hAnsi="GHEA Grapalat" w:cs="Sylfaen"/>
          <w:b/>
          <w:i/>
          <w:sz w:val="24"/>
          <w:szCs w:val="24"/>
          <w:lang w:val="af-ZA"/>
        </w:rPr>
        <w:t>.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Ֆիզկուլտուրա</w:t>
      </w:r>
      <w:r w:rsidRPr="00F62964">
        <w:rPr>
          <w:rFonts w:ascii="GHEA Grapalat" w:hAnsi="GHEA Grapalat"/>
          <w:b/>
          <w:i/>
          <w:sz w:val="24"/>
          <w:szCs w:val="24"/>
          <w:lang w:val="af-ZA"/>
        </w:rPr>
        <w:t xml:space="preserve">»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առարկայի</w:t>
      </w:r>
      <w:r w:rsidRPr="00F62964">
        <w:rPr>
          <w:rFonts w:ascii="GHEA Grapalat" w:hAnsi="GHEA Grapalat"/>
          <w:b/>
          <w:i/>
          <w:sz w:val="24"/>
          <w:szCs w:val="24"/>
          <w:lang w:val="af-ZA"/>
        </w:rPr>
        <w:t xml:space="preserve">`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համապատասխան</w:t>
      </w:r>
      <w:r w:rsidRPr="00F6296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մասնագետի</w:t>
      </w:r>
      <w:r w:rsidRPr="00F629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կողմից</w:t>
      </w:r>
      <w:r w:rsidRPr="00F62964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դասավանդումը</w:t>
      </w:r>
    </w:p>
    <w:p w:rsidR="00F62964" w:rsidRPr="00F62964" w:rsidRDefault="00F62964" w:rsidP="00F62964">
      <w:pPr>
        <w:spacing w:after="0"/>
        <w:ind w:firstLine="426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F62964">
        <w:rPr>
          <w:rFonts w:ascii="GHEA Grapalat" w:hAnsi="GHEA Grapalat"/>
          <w:sz w:val="24"/>
          <w:szCs w:val="24"/>
        </w:rPr>
        <w:t>Մարզի</w:t>
      </w:r>
      <w:r w:rsidRPr="00F629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/>
          <w:b/>
          <w:sz w:val="24"/>
          <w:szCs w:val="24"/>
          <w:lang w:val="af-ZA"/>
        </w:rPr>
        <w:t xml:space="preserve">149 </w:t>
      </w:r>
      <w:r w:rsidRPr="00F62964">
        <w:rPr>
          <w:rFonts w:ascii="GHEA Grapalat" w:hAnsi="GHEA Grapalat"/>
          <w:sz w:val="24"/>
          <w:szCs w:val="24"/>
        </w:rPr>
        <w:t>դպրոցներից</w:t>
      </w:r>
      <w:r w:rsidRPr="00F629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/>
          <w:b/>
          <w:sz w:val="24"/>
          <w:szCs w:val="24"/>
          <w:lang w:val="af-ZA"/>
        </w:rPr>
        <w:t>11-</w:t>
      </w:r>
      <w:r w:rsidRPr="00F62964">
        <w:rPr>
          <w:rFonts w:ascii="GHEA Grapalat" w:hAnsi="GHEA Grapalat"/>
          <w:b/>
          <w:sz w:val="24"/>
          <w:szCs w:val="24"/>
        </w:rPr>
        <w:t>ում</w:t>
      </w:r>
      <w:r w:rsidRPr="00F629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/>
          <w:sz w:val="24"/>
          <w:szCs w:val="24"/>
          <w:lang w:val="hy-AM"/>
        </w:rPr>
        <w:t>(</w:t>
      </w:r>
      <w:r w:rsidRPr="00F62964">
        <w:rPr>
          <w:rFonts w:ascii="GHEA Grapalat" w:hAnsi="GHEA Grapalat"/>
          <w:b/>
          <w:i/>
          <w:sz w:val="20"/>
          <w:szCs w:val="20"/>
          <w:lang w:val="hy-AM"/>
        </w:rPr>
        <w:t>Վանաձորի թիվ 7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/>
          <w:b/>
          <w:i/>
          <w:sz w:val="20"/>
          <w:szCs w:val="20"/>
          <w:lang w:val="hy-AM"/>
        </w:rPr>
        <w:t>15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21, 28, </w:t>
      </w:r>
      <w:r w:rsidRPr="00F62964">
        <w:rPr>
          <w:rFonts w:ascii="GHEA Grapalat" w:hAnsi="GHEA Grapalat"/>
          <w:b/>
          <w:i/>
          <w:sz w:val="20"/>
          <w:szCs w:val="20"/>
        </w:rPr>
        <w:t>Փամբակի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/>
          <w:b/>
          <w:i/>
          <w:sz w:val="20"/>
          <w:szCs w:val="20"/>
        </w:rPr>
        <w:t>Շիրակամուտի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/>
          <w:b/>
          <w:i/>
          <w:sz w:val="20"/>
          <w:szCs w:val="20"/>
        </w:rPr>
        <w:t>Սարալանջի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/>
          <w:b/>
          <w:i/>
          <w:sz w:val="20"/>
          <w:szCs w:val="20"/>
        </w:rPr>
        <w:t>Լոռի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Բերդի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հիմնական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դպրոցներ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/>
          <w:b/>
          <w:i/>
          <w:sz w:val="20"/>
          <w:szCs w:val="20"/>
        </w:rPr>
        <w:t>Ազնվաձորի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/>
          <w:b/>
          <w:i/>
          <w:sz w:val="20"/>
          <w:szCs w:val="20"/>
        </w:rPr>
        <w:t>Սվերդլովի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միջնակարգ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դպրոցներ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/>
          <w:b/>
          <w:i/>
          <w:sz w:val="20"/>
          <w:szCs w:val="20"/>
        </w:rPr>
        <w:t>Ստեփանավանի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թիվ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1 </w:t>
      </w:r>
      <w:r w:rsidRPr="00F62964">
        <w:rPr>
          <w:rFonts w:ascii="GHEA Grapalat" w:hAnsi="GHEA Grapalat"/>
          <w:b/>
          <w:i/>
          <w:sz w:val="20"/>
          <w:szCs w:val="20"/>
        </w:rPr>
        <w:lastRenderedPageBreak/>
        <w:t>վարժարան</w:t>
      </w:r>
      <w:r w:rsidRPr="00F62964">
        <w:rPr>
          <w:rFonts w:ascii="GHEA Grapalat" w:hAnsi="GHEA Grapalat" w:cs="Sylfaen"/>
          <w:b/>
          <w:bCs/>
          <w:sz w:val="24"/>
          <w:szCs w:val="24"/>
          <w:lang w:val="hy-AM"/>
        </w:rPr>
        <w:t>)</w:t>
      </w:r>
      <w:r w:rsidRPr="00F629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  <w:lang w:val="hy-AM"/>
        </w:rPr>
        <w:t>«Ֆիզկուլտուրա»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առարկայի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բոլոր </w:t>
      </w:r>
      <w:r w:rsidRPr="00F62964">
        <w:rPr>
          <w:rFonts w:ascii="GHEA Grapalat" w:hAnsi="GHEA Grapalat" w:cs="Sylfaen"/>
          <w:sz w:val="24"/>
          <w:szCs w:val="24"/>
        </w:rPr>
        <w:t>դասա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ժամերը </w:t>
      </w:r>
      <w:r w:rsidRPr="00F62964">
        <w:rPr>
          <w:rFonts w:ascii="GHEA Grapalat" w:hAnsi="GHEA Grapalat" w:cs="Sylfaen"/>
          <w:sz w:val="24"/>
          <w:szCs w:val="24"/>
        </w:rPr>
        <w:t>դասավանդվում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են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սահմանված կարգով:</w:t>
      </w:r>
    </w:p>
    <w:p w:rsidR="00F62964" w:rsidRPr="00F62964" w:rsidRDefault="00F62964" w:rsidP="00F62964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2964">
        <w:rPr>
          <w:rFonts w:ascii="GHEA Grapalat" w:hAnsi="GHEA Grapalat"/>
          <w:sz w:val="24"/>
          <w:szCs w:val="24"/>
        </w:rPr>
        <w:t>Մարզի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sz w:val="24"/>
          <w:szCs w:val="24"/>
          <w:lang w:val="af-ZA"/>
        </w:rPr>
        <w:t>9 դպրոցներում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  <w:lang w:val="hy-AM"/>
        </w:rPr>
        <w:t>(</w:t>
      </w:r>
      <w:r w:rsidRPr="00F62964">
        <w:rPr>
          <w:rFonts w:ascii="GHEA Grapalat" w:hAnsi="GHEA Grapalat" w:cs="Sylfaen"/>
          <w:b/>
          <w:i/>
          <w:sz w:val="20"/>
          <w:szCs w:val="20"/>
          <w:lang w:val="hy-AM"/>
        </w:rPr>
        <w:t>Վանաձորի թիվ 16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25,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Տաշիրի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1,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Պուշկինոյի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Արմանիսի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Ալավերդու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2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հիմնական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դպրոցներ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Ալավերդու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7,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Վանաձորի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24,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Աքորու</w:t>
      </w:r>
      <w:r w:rsidRPr="00F62964">
        <w:rPr>
          <w:rFonts w:ascii="GHEA Grapalat" w:hAnsi="GHEA Grapalat" w:cs="Sylfaen"/>
          <w:b/>
          <w:i/>
          <w:color w:val="FF0000"/>
          <w:sz w:val="20"/>
          <w:szCs w:val="20"/>
          <w:lang w:val="af-ZA"/>
        </w:rPr>
        <w:t>,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միջնակարգ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դպրոցներ</w:t>
      </w:r>
      <w:r w:rsidRPr="00F629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) 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ֆիզկուլտուրայի </w:t>
      </w:r>
      <w:r w:rsidRPr="00F62964">
        <w:rPr>
          <w:rFonts w:ascii="GHEA Grapalat" w:hAnsi="GHEA Grapalat" w:cs="Sylfaen"/>
          <w:sz w:val="24"/>
          <w:szCs w:val="24"/>
        </w:rPr>
        <w:t>դասաժամերը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դասավանդում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է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համապատասխան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մասնագետը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62964">
        <w:rPr>
          <w:rFonts w:ascii="GHEA Grapalat" w:hAnsi="GHEA Grapalat" w:cs="Sylfaen"/>
          <w:sz w:val="24"/>
          <w:szCs w:val="24"/>
        </w:rPr>
        <w:t>բացառությամբ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F62964">
        <w:rPr>
          <w:rFonts w:ascii="GHEA Grapalat" w:hAnsi="GHEA Grapalat" w:cs="Sylfaen"/>
          <w:sz w:val="24"/>
          <w:szCs w:val="24"/>
        </w:rPr>
        <w:t>ին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դասարանի</w:t>
      </w:r>
      <w:r w:rsidRPr="00F629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62964" w:rsidRPr="00F62964" w:rsidRDefault="00F62964" w:rsidP="00F62964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2964">
        <w:rPr>
          <w:rFonts w:ascii="GHEA Grapalat" w:hAnsi="GHEA Grapalat"/>
          <w:sz w:val="24"/>
          <w:szCs w:val="24"/>
        </w:rPr>
        <w:t>Մարզի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sz w:val="24"/>
          <w:szCs w:val="24"/>
          <w:lang w:val="af-ZA"/>
        </w:rPr>
        <w:t>11 դպրոցներում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  <w:lang w:val="hy-AM"/>
        </w:rPr>
        <w:t>(Ալավերդու թիվ 12, Վանաձորի թիվ 20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Վանաձորի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30,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Գուգարքի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Տաշիրի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2</w:t>
      </w:r>
      <w:r w:rsidRPr="00F629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հիմնական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Ալավերդու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9,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Արջուտի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Մարգահովիտի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Մարցի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Սարատովկայի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>,</w:t>
      </w:r>
      <w:r w:rsidRPr="00F62964">
        <w:rPr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Ախթալայի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1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միջնակարգ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դպրոցներ</w:t>
      </w:r>
      <w:r w:rsidRPr="00F62964">
        <w:rPr>
          <w:rFonts w:ascii="GHEA Grapalat" w:hAnsi="GHEA Grapalat" w:cs="Sylfaen"/>
          <w:b/>
          <w:i/>
          <w:sz w:val="20"/>
          <w:szCs w:val="20"/>
          <w:lang w:val="hy-AM"/>
        </w:rPr>
        <w:t>)</w:t>
      </w:r>
      <w:r w:rsidRPr="00F629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ֆիզկուլտուրայի </w:t>
      </w:r>
      <w:r w:rsidRPr="00F62964">
        <w:rPr>
          <w:rFonts w:ascii="GHEA Grapalat" w:hAnsi="GHEA Grapalat" w:cs="Sylfaen"/>
          <w:sz w:val="24"/>
          <w:szCs w:val="24"/>
        </w:rPr>
        <w:t>դասաժամերը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դասավանդում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է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համապատասխան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մասնագետը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62964">
        <w:rPr>
          <w:rFonts w:ascii="GHEA Grapalat" w:hAnsi="GHEA Grapalat" w:cs="Sylfaen"/>
          <w:sz w:val="24"/>
          <w:szCs w:val="24"/>
        </w:rPr>
        <w:t>բացառությամբ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տարրական դպրոցի որոշ դասարանների:</w:t>
      </w:r>
    </w:p>
    <w:p w:rsidR="00F62964" w:rsidRPr="00F62964" w:rsidRDefault="00F62964" w:rsidP="00F62964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2964">
        <w:rPr>
          <w:rFonts w:ascii="GHEA Grapalat" w:hAnsi="GHEA Grapalat"/>
          <w:sz w:val="24"/>
          <w:szCs w:val="24"/>
        </w:rPr>
        <w:t>Մարզի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sz w:val="24"/>
          <w:szCs w:val="24"/>
          <w:lang w:val="af-ZA"/>
        </w:rPr>
        <w:t>93 դպրոցներում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ֆիզկուլտուրայի </w:t>
      </w:r>
      <w:r w:rsidRPr="00F62964">
        <w:rPr>
          <w:rFonts w:ascii="GHEA Grapalat" w:hAnsi="GHEA Grapalat" w:cs="Sylfaen"/>
          <w:sz w:val="24"/>
          <w:szCs w:val="24"/>
        </w:rPr>
        <w:t>դասաժամերը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դասավանդում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են </w:t>
      </w:r>
      <w:r w:rsidRPr="00F62964">
        <w:rPr>
          <w:rFonts w:ascii="GHEA Grapalat" w:hAnsi="GHEA Grapalat" w:cs="Sylfaen"/>
          <w:sz w:val="24"/>
          <w:szCs w:val="24"/>
        </w:rPr>
        <w:t>համապատասխան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մասնագետները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62964">
        <w:rPr>
          <w:rFonts w:ascii="GHEA Grapalat" w:hAnsi="GHEA Grapalat" w:cs="Sylfaen"/>
          <w:sz w:val="24"/>
          <w:szCs w:val="24"/>
        </w:rPr>
        <w:t>բացառությամբ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1-4-րդ դասարանների:</w:t>
      </w:r>
    </w:p>
    <w:p w:rsidR="00F62964" w:rsidRPr="00F62964" w:rsidRDefault="00F62964" w:rsidP="00F62964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2964">
        <w:rPr>
          <w:rFonts w:ascii="GHEA Grapalat" w:hAnsi="GHEA Grapalat"/>
          <w:sz w:val="24"/>
          <w:szCs w:val="24"/>
        </w:rPr>
        <w:t>Մարզի</w:t>
      </w:r>
      <w:r w:rsidRPr="00F629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/>
          <w:b/>
          <w:sz w:val="24"/>
          <w:szCs w:val="24"/>
          <w:lang w:val="hy-AM"/>
        </w:rPr>
        <w:t>4</w:t>
      </w:r>
      <w:r w:rsidRPr="00F62964">
        <w:rPr>
          <w:rFonts w:ascii="GHEA Grapalat" w:hAnsi="GHEA Grapalat"/>
          <w:b/>
          <w:sz w:val="24"/>
          <w:szCs w:val="24"/>
          <w:lang w:val="af-ZA"/>
        </w:rPr>
        <w:t xml:space="preserve"> դպրոցներում (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Սպիտակի թիվ 1, Մղարթի հիմնական, Մեծավանի թիվ 1, Դաշտադեմի </w:t>
      </w:r>
      <w:r w:rsidRPr="00F62964">
        <w:rPr>
          <w:rFonts w:ascii="GHEA Grapalat" w:hAnsi="GHEA Grapalat"/>
          <w:b/>
          <w:i/>
          <w:sz w:val="20"/>
          <w:szCs w:val="20"/>
          <w:lang w:val="hy-AM"/>
        </w:rPr>
        <w:t>միջնակարգ դպրոցներ</w:t>
      </w:r>
      <w:r w:rsidRPr="00F62964">
        <w:rPr>
          <w:rFonts w:ascii="GHEA Grapalat" w:hAnsi="GHEA Grapalat"/>
          <w:b/>
          <w:sz w:val="24"/>
          <w:szCs w:val="24"/>
          <w:lang w:val="af-ZA"/>
        </w:rPr>
        <w:t>)</w:t>
      </w:r>
      <w:r w:rsidRPr="00F629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  <w:lang w:val="hy-AM"/>
        </w:rPr>
        <w:t>«Ֆիզկուլտուրա»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առարկան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դասավանդող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մասնագետները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չունեն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համապատասխան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որակավորում, սակայն վերջին տասը տարվա ընթացքում ունեն </w:t>
      </w:r>
      <w:r w:rsidRPr="00F62964">
        <w:rPr>
          <w:rFonts w:ascii="GHEA Grapalat" w:hAnsi="GHEA Grapalat" w:cs="Sylfaen"/>
          <w:sz w:val="24"/>
          <w:szCs w:val="24"/>
          <w:lang w:val="hy-AM"/>
        </w:rPr>
        <w:t>«</w:t>
      </w:r>
      <w:r w:rsidRPr="00F62964">
        <w:rPr>
          <w:rFonts w:ascii="GHEA Grapalat" w:hAnsi="GHEA Grapalat" w:cs="Sylfaen"/>
          <w:sz w:val="24"/>
          <w:szCs w:val="24"/>
          <w:lang w:val="af-ZA"/>
        </w:rPr>
        <w:t>Ֆիզկուլտուրա</w:t>
      </w:r>
      <w:r w:rsidRPr="00F62964">
        <w:rPr>
          <w:rFonts w:ascii="GHEA Grapalat" w:hAnsi="GHEA Grapalat" w:cs="Sylfaen"/>
          <w:sz w:val="24"/>
          <w:szCs w:val="24"/>
          <w:lang w:val="hy-AM"/>
        </w:rPr>
        <w:t>»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առարկայի դասավանդման առնվազն 5 տարվա ստաժ:</w:t>
      </w:r>
    </w:p>
    <w:p w:rsidR="00F62964" w:rsidRPr="00F62964" w:rsidRDefault="00F62964" w:rsidP="00F62964">
      <w:pPr>
        <w:spacing w:after="0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2964">
        <w:rPr>
          <w:rFonts w:ascii="GHEA Grapalat" w:hAnsi="GHEA Grapalat"/>
          <w:sz w:val="24"/>
          <w:szCs w:val="24"/>
        </w:rPr>
        <w:t>Մարզի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sz w:val="24"/>
          <w:szCs w:val="24"/>
          <w:lang w:val="af-ZA"/>
        </w:rPr>
        <w:t>22 դպրոցներում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  <w:lang w:val="hy-AM"/>
        </w:rPr>
        <w:t>(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Սպիտակի թիվ 1, </w:t>
      </w:r>
      <w:r w:rsidRPr="00F62964">
        <w:rPr>
          <w:rFonts w:ascii="GHEA Grapalat" w:hAnsi="GHEA Grapalat" w:cs="Sylfaen"/>
          <w:b/>
          <w:i/>
          <w:sz w:val="20"/>
          <w:szCs w:val="20"/>
          <w:lang w:val="hy-AM"/>
        </w:rPr>
        <w:t>Ձորագյուղի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Ձորագետի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Ահնիձորի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>,</w:t>
      </w:r>
      <w:r w:rsidRPr="00F62964">
        <w:rPr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Չկալովի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Ծաղկաշատի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Մղարթի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Հագվու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Նեղոցի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Կաճաճկուտի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Շենավանի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Բլագոդարնոյեի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Ուրասարի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Յաղդանի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Կողեսի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Ստեփանավանի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2</w:t>
      </w:r>
      <w:r w:rsidRPr="00F629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հիմնական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Շամլուղի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Քարինջի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Նորաշենի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Դաշտադեմի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Արծնիի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Բովաձորի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,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Մեծավանի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թիվ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1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միջնակարգ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դպրոցներ</w:t>
      </w:r>
      <w:r w:rsidRPr="00F6296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ֆիզկուլտուրայի բոլոր </w:t>
      </w:r>
      <w:r w:rsidRPr="00F62964">
        <w:rPr>
          <w:rFonts w:ascii="GHEA Grapalat" w:hAnsi="GHEA Grapalat" w:cs="Sylfaen"/>
          <w:sz w:val="24"/>
          <w:szCs w:val="24"/>
        </w:rPr>
        <w:t>դասաժամերը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դասավանդվում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են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62964">
        <w:rPr>
          <w:rFonts w:ascii="GHEA Grapalat" w:hAnsi="GHEA Grapalat" w:cs="Sylfaen"/>
          <w:sz w:val="24"/>
          <w:szCs w:val="24"/>
        </w:rPr>
        <w:t>ոչ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մասնագետի</w:t>
      </w:r>
      <w:r w:rsidRPr="00F629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sz w:val="24"/>
          <w:szCs w:val="24"/>
        </w:rPr>
        <w:t>կողմից</w:t>
      </w:r>
      <w:r w:rsidRPr="00F629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62964" w:rsidRPr="00F62964" w:rsidRDefault="00F62964" w:rsidP="00F62964">
      <w:pPr>
        <w:ind w:firstLine="426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  <w:lang w:val="hy-AM"/>
        </w:rPr>
        <w:t>Խախտվել է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«Ֆիզիկական կուլտուրայի և սպորտի մասին» ՀՀ օրենքի </w:t>
      </w:r>
      <w:r w:rsidRPr="00F62964">
        <w:rPr>
          <w:rFonts w:ascii="GHEA Grapalat" w:hAnsi="GHEA Grapalat"/>
          <w:b/>
          <w:i/>
          <w:sz w:val="20"/>
          <w:szCs w:val="20"/>
          <w:lang w:val="hy-AM"/>
        </w:rPr>
        <w:t>9.1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>.</w:t>
      </w:r>
      <w:r w:rsidRPr="00F62964">
        <w:rPr>
          <w:rFonts w:ascii="GHEA Grapalat" w:hAnsi="GHEA Grapalat"/>
          <w:b/>
          <w:i/>
          <w:sz w:val="20"/>
          <w:szCs w:val="20"/>
          <w:lang w:val="hy-AM"/>
        </w:rPr>
        <w:t xml:space="preserve"> մասի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i/>
          <w:sz w:val="20"/>
          <w:szCs w:val="20"/>
          <w:lang w:val="af-ZA"/>
        </w:rPr>
        <w:t>(</w:t>
      </w:r>
      <w:r w:rsidRPr="00F62964">
        <w:rPr>
          <w:rFonts w:ascii="GHEA Grapalat" w:hAnsi="GHEA Grapalat"/>
          <w:i/>
          <w:sz w:val="20"/>
          <w:szCs w:val="20"/>
          <w:lang w:val="hy-AM"/>
        </w:rPr>
        <w:t>«Ուսումնական հաստատությունում «Ֆիզիկական կուլտուրա» առարկան և արտադասարանական մարզական խմբում դասավանդող անձի մասնագիտական կրթությունը պարտադիր է»</w:t>
      </w:r>
      <w:r w:rsidRPr="00F62964">
        <w:rPr>
          <w:rFonts w:ascii="GHEA Grapalat" w:hAnsi="GHEA Grapalat"/>
          <w:i/>
          <w:sz w:val="20"/>
          <w:szCs w:val="20"/>
          <w:lang w:val="af-ZA"/>
        </w:rPr>
        <w:t>)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պահանջ</w:t>
      </w:r>
      <w:r w:rsidRPr="00F62964">
        <w:rPr>
          <w:rFonts w:ascii="GHEA Grapalat" w:hAnsi="GHEA Grapalat"/>
          <w:b/>
          <w:i/>
          <w:sz w:val="20"/>
          <w:szCs w:val="20"/>
          <w:lang w:val="hy-AM"/>
        </w:rPr>
        <w:t>ը:</w:t>
      </w:r>
    </w:p>
    <w:p w:rsidR="00F62964" w:rsidRPr="00F62964" w:rsidRDefault="00F62964" w:rsidP="00F62964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F62964">
        <w:rPr>
          <w:rFonts w:ascii="GHEA Grapalat" w:hAnsi="GHEA Grapalat" w:cs="Arial"/>
          <w:b/>
          <w:sz w:val="24"/>
          <w:szCs w:val="24"/>
          <w:lang w:val="af-ZA"/>
        </w:rPr>
        <w:t>6.</w:t>
      </w:r>
      <w:r w:rsidRPr="00F62964">
        <w:rPr>
          <w:rFonts w:ascii="GHEA Grapalat" w:hAnsi="GHEA Grapalat" w:cs="Sylfaen"/>
          <w:b/>
          <w:color w:val="0070C0"/>
          <w:sz w:val="24"/>
          <w:szCs w:val="24"/>
          <w:lang w:val="hy-AM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Դպրոցների</w:t>
      </w:r>
      <w:r w:rsidRPr="00F6296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տնօրենների</w:t>
      </w:r>
      <w:r w:rsidRPr="00F6296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ընտրության</w:t>
      </w:r>
      <w:r w:rsidRPr="00F62964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(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նշանակման</w:t>
      </w:r>
      <w:r w:rsidRPr="00F62964">
        <w:rPr>
          <w:rFonts w:ascii="GHEA Grapalat" w:hAnsi="GHEA Grapalat"/>
          <w:b/>
          <w:i/>
          <w:sz w:val="24"/>
          <w:szCs w:val="24"/>
          <w:lang w:val="hy-AM"/>
        </w:rPr>
        <w:t>)</w:t>
      </w:r>
      <w:r w:rsidRPr="00F62964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կարգի</w:t>
      </w:r>
      <w:r w:rsidRPr="00F6296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պահանջների</w:t>
      </w:r>
      <w:r w:rsidRPr="00F6296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62964">
        <w:rPr>
          <w:rFonts w:ascii="GHEA Grapalat" w:hAnsi="GHEA Grapalat" w:cs="Sylfaen"/>
          <w:b/>
          <w:i/>
          <w:sz w:val="24"/>
          <w:szCs w:val="24"/>
          <w:lang w:val="hy-AM"/>
        </w:rPr>
        <w:t>կատարումը</w:t>
      </w:r>
    </w:p>
    <w:p w:rsidR="00F62964" w:rsidRPr="00AE14B5" w:rsidRDefault="00F62964" w:rsidP="00F6296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i/>
          <w:lang w:val="af-ZA"/>
        </w:rPr>
      </w:pPr>
      <w:r w:rsidRPr="00F62964">
        <w:rPr>
          <w:rFonts w:ascii="GHEA Grapalat" w:hAnsi="GHEA Grapalat" w:cs="Sylfaen"/>
          <w:lang w:val="hy-AM"/>
        </w:rPr>
        <w:t>Փաստաթղթային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ուսումնասիրությունից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պարզվել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է</w:t>
      </w:r>
      <w:r w:rsidRPr="00F62964">
        <w:rPr>
          <w:rFonts w:ascii="GHEA Grapalat" w:hAnsi="GHEA Grapalat"/>
          <w:b/>
          <w:i/>
          <w:lang w:val="hy-AM"/>
        </w:rPr>
        <w:t>`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/>
          <w:lang w:val="hy-AM"/>
        </w:rPr>
        <w:tab/>
      </w:r>
      <w:r w:rsidRPr="001269B2">
        <w:rPr>
          <w:rFonts w:ascii="GHEA Grapalat" w:hAnsi="GHEA Grapalat"/>
          <w:lang w:val="hy-AM"/>
        </w:rPr>
        <w:t>Թեղուտի, Ջիլիզայի, Պրիվոլնոյեի</w:t>
      </w:r>
      <w:r w:rsidRPr="001269B2">
        <w:rPr>
          <w:rFonts w:ascii="GHEA Grapalat" w:hAnsi="GHEA Grapalat"/>
          <w:b/>
          <w:lang w:val="hy-AM"/>
        </w:rPr>
        <w:t>,</w:t>
      </w:r>
      <w:r w:rsidRPr="001269B2">
        <w:rPr>
          <w:rFonts w:ascii="GHEA Grapalat" w:hAnsi="GHEA Grapalat"/>
          <w:lang w:val="hy-AM"/>
        </w:rPr>
        <w:t xml:space="preserve"> միջնակարգ, Յաղդանի, Կաճաճկուտի հիմնական</w:t>
      </w:r>
      <w:r w:rsidRPr="001E4F55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դպրոցների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տնօրենների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մրցույթները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կազմակերպվել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և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անցկացվել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են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սահմանված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ժամկետների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խախտումներով</w:t>
      </w:r>
      <w:r w:rsidRPr="00F62964">
        <w:rPr>
          <w:rFonts w:ascii="GHEA Grapalat" w:hAnsi="GHEA Grapalat"/>
          <w:lang w:val="hy-AM"/>
        </w:rPr>
        <w:t>:</w:t>
      </w:r>
    </w:p>
    <w:p w:rsidR="00F62964" w:rsidRPr="00184E51" w:rsidRDefault="00F62964" w:rsidP="00F6296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hy-AM"/>
        </w:rPr>
      </w:pPr>
      <w:r w:rsidRPr="00F62964">
        <w:rPr>
          <w:rFonts w:ascii="GHEA Grapalat" w:hAnsi="GHEA Grapalat"/>
          <w:lang w:val="hy-AM"/>
        </w:rPr>
        <w:t xml:space="preserve">  </w:t>
      </w:r>
      <w:r w:rsidRPr="00F62964">
        <w:rPr>
          <w:rFonts w:ascii="GHEA Grapalat" w:hAnsi="GHEA Grapalat"/>
          <w:lang w:val="hy-AM"/>
        </w:rPr>
        <w:tab/>
        <w:t xml:space="preserve"> </w:t>
      </w:r>
      <w:r w:rsidRPr="00F62964">
        <w:rPr>
          <w:rFonts w:ascii="GHEA Grapalat" w:hAnsi="GHEA Grapalat" w:cs="Sylfaen"/>
          <w:lang w:val="hy-AM"/>
        </w:rPr>
        <w:t>ՀՀ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Լոռու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մարզպետի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կողմից</w:t>
      </w:r>
      <w:r w:rsidRPr="00F62964">
        <w:rPr>
          <w:rFonts w:ascii="GHEA Grapalat" w:hAnsi="GHEA Grapalat"/>
          <w:lang w:val="hy-AM"/>
        </w:rPr>
        <w:t xml:space="preserve"> ընտրված</w:t>
      </w:r>
      <w:r w:rsidRPr="00F449C5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տնօրենների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հետ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աշխատանքային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պայմանագրերը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կնքվել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են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համապատասխան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փաստաթղթերը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ներկայացնելուց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հետո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սահմանված</w:t>
      </w:r>
      <w:r w:rsidRPr="00F62964">
        <w:rPr>
          <w:rFonts w:ascii="GHEA Grapalat" w:hAnsi="GHEA Grapalat"/>
          <w:lang w:val="hy-AM"/>
        </w:rPr>
        <w:t xml:space="preserve"> </w:t>
      </w:r>
      <w:r w:rsidRPr="00F62964">
        <w:rPr>
          <w:rFonts w:ascii="GHEA Grapalat" w:hAnsi="GHEA Grapalat" w:cs="Sylfaen"/>
          <w:lang w:val="hy-AM"/>
        </w:rPr>
        <w:t>ժամկետում</w:t>
      </w:r>
      <w:r w:rsidRPr="00F62964">
        <w:rPr>
          <w:rFonts w:ascii="GHEA Grapalat" w:hAnsi="GHEA Grapalat"/>
          <w:lang w:val="hy-AM"/>
        </w:rPr>
        <w:t>:</w:t>
      </w:r>
    </w:p>
    <w:p w:rsidR="00F62964" w:rsidRPr="00767B5D" w:rsidRDefault="00F62964" w:rsidP="00F6296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</w:pPr>
      <w:r w:rsidRPr="00184E51">
        <w:rPr>
          <w:rFonts w:ascii="GHEA Grapalat" w:hAnsi="GHEA Grapalat"/>
          <w:b/>
          <w:lang w:val="hy-AM"/>
        </w:rPr>
        <w:tab/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Չի պահպանվել</w:t>
      </w:r>
      <w:r w:rsidRPr="00767B5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ՀՀ</w:t>
      </w:r>
      <w:r w:rsidRPr="00767B5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կառավարության</w:t>
      </w:r>
      <w:r w:rsidRPr="00767B5D">
        <w:rPr>
          <w:rFonts w:ascii="GHEA Grapalat" w:hAnsi="GHEA Grapalat"/>
          <w:b/>
          <w:i/>
          <w:sz w:val="20"/>
          <w:szCs w:val="20"/>
          <w:lang w:val="hy-AM"/>
        </w:rPr>
        <w:t>` 04.03.2010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թ</w:t>
      </w:r>
      <w:r w:rsidRPr="00767B5D">
        <w:rPr>
          <w:rFonts w:ascii="GHEA Grapalat" w:hAnsi="GHEA Grapalat"/>
          <w:b/>
          <w:i/>
          <w:sz w:val="20"/>
          <w:szCs w:val="20"/>
          <w:lang w:val="hy-AM"/>
        </w:rPr>
        <w:t>. N 319-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Ն</w:t>
      </w:r>
      <w:r w:rsidRPr="00767B5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որոշմամբ</w:t>
      </w:r>
      <w:r w:rsidRPr="00767B5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հաստատված</w:t>
      </w:r>
      <w:r w:rsidRPr="00767B5D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«Պ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ետական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հանրակրթական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ուսումնական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հաստատության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տնօրենի ընտրության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(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նշանակման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) 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կարգի</w:t>
      </w:r>
      <w:r w:rsidRPr="00767B5D">
        <w:rPr>
          <w:rFonts w:ascii="GHEA Grapalat" w:hAnsi="GHEA Grapalat" w:cs="Sylfaen"/>
          <w:b/>
          <w:i/>
          <w:sz w:val="20"/>
          <w:szCs w:val="20"/>
          <w:lang w:val="hy-AM"/>
        </w:rPr>
        <w:t>»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(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Հավելված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>)</w:t>
      </w:r>
      <w:r w:rsidRPr="00767B5D">
        <w:rPr>
          <w:rFonts w:ascii="GHEA Grapalat" w:hAnsi="GHEA Grapalat"/>
          <w:b/>
          <w:i/>
          <w:color w:val="FF0000"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>3-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րդ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(3.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Խորհուրդն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առավելագույնը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եռամսյա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ժամկետում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,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հաշված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տնօրենի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թափուր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պաշտոն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առաջանալու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օրվանից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,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կազմակերպում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և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անցկացնում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է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տնօրենի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պաշտոնի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թափուր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տեղի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համար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մրցույթ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>:</w:t>
      </w:r>
      <w:r w:rsidRPr="00767B5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)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 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կետի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 xml:space="preserve"> </w:t>
      </w:r>
      <w:r w:rsidRPr="00767B5D">
        <w:rPr>
          <w:rFonts w:ascii="GHEA Grapalat" w:hAnsi="GHEA Grapalat" w:cs="Sylfaen"/>
          <w:b/>
          <w:i/>
          <w:sz w:val="20"/>
          <w:szCs w:val="20"/>
          <w:shd w:val="clear" w:color="auto" w:fill="FFFFFF"/>
          <w:lang w:val="hy-AM"/>
        </w:rPr>
        <w:t>պահանջը</w:t>
      </w: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>:</w:t>
      </w:r>
    </w:p>
    <w:p w:rsidR="00F62964" w:rsidRPr="00F62964" w:rsidRDefault="00F62964" w:rsidP="00F62964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hy-AM"/>
        </w:rPr>
      </w:pPr>
      <w:r w:rsidRPr="00767B5D">
        <w:rPr>
          <w:rFonts w:ascii="GHEA Grapalat" w:hAnsi="GHEA Grapalat"/>
          <w:b/>
          <w:i/>
          <w:sz w:val="20"/>
          <w:szCs w:val="20"/>
          <w:shd w:val="clear" w:color="auto" w:fill="FFFFFF"/>
          <w:lang w:val="hy-AM"/>
        </w:rPr>
        <w:t>7.</w:t>
      </w:r>
      <w:r>
        <w:rPr>
          <w:rFonts w:ascii="GHEA Grapalat" w:hAnsi="GHEA Grapalat" w:cs="Arial"/>
          <w:lang w:val="af-ZA"/>
        </w:rPr>
        <w:t xml:space="preserve"> </w:t>
      </w:r>
      <w:r w:rsidRPr="00093BAD">
        <w:rPr>
          <w:rFonts w:ascii="GHEA Grapalat" w:hAnsi="GHEA Grapalat" w:cs="Arial"/>
          <w:b/>
          <w:i/>
          <w:lang w:val="af-ZA"/>
        </w:rPr>
        <w:t xml:space="preserve">Մարզպետի </w:t>
      </w:r>
      <w:r w:rsidRPr="00767B5D">
        <w:rPr>
          <w:rFonts w:ascii="GHEA Grapalat" w:hAnsi="GHEA Grapalat" w:cs="Sylfaen"/>
          <w:b/>
          <w:i/>
          <w:lang w:val="hy-AM"/>
        </w:rPr>
        <w:t>ՀՀ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ԿԳՆ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կողմից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խորհրդի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անդամների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առաջադրումը</w:t>
      </w:r>
      <w:r w:rsidRPr="00093BAD">
        <w:rPr>
          <w:rFonts w:ascii="GHEA Grapalat" w:hAnsi="GHEA Grapalat" w:cs="Sylfaen"/>
          <w:b/>
          <w:i/>
          <w:lang w:val="af-ZA"/>
        </w:rPr>
        <w:t xml:space="preserve">, </w:t>
      </w:r>
      <w:r w:rsidRPr="00093BAD">
        <w:rPr>
          <w:rFonts w:ascii="GHEA Grapalat" w:hAnsi="GHEA Grapalat" w:cs="Sylfaen"/>
          <w:b/>
          <w:i/>
          <w:lang w:val="hy-AM"/>
        </w:rPr>
        <w:t>դպրոցի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մանկավարժական</w:t>
      </w:r>
      <w:r w:rsidRPr="00093BAD">
        <w:rPr>
          <w:rFonts w:ascii="GHEA Grapalat" w:hAnsi="GHEA Grapalat" w:cs="Sylfaen"/>
          <w:b/>
          <w:i/>
          <w:lang w:val="af-ZA"/>
        </w:rPr>
        <w:t xml:space="preserve">, </w:t>
      </w:r>
      <w:r w:rsidRPr="00767B5D">
        <w:rPr>
          <w:rFonts w:ascii="GHEA Grapalat" w:hAnsi="GHEA Grapalat" w:cs="Sylfaen"/>
          <w:b/>
          <w:i/>
          <w:lang w:val="hy-AM"/>
        </w:rPr>
        <w:t>ծնողական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խորհուրդների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որոշումների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հիման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վրա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խորհրդի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անվանական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կազմի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հաստատումը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կամ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կարգի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պահանջների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խախտման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դեպքում</w:t>
      </w:r>
      <w:r w:rsidRPr="00093BAD">
        <w:rPr>
          <w:rFonts w:ascii="GHEA Grapalat" w:hAnsi="GHEA Grapalat" w:cs="Sylfaen"/>
          <w:b/>
          <w:i/>
          <w:lang w:val="af-ZA"/>
        </w:rPr>
        <w:t xml:space="preserve">` </w:t>
      </w:r>
      <w:r w:rsidRPr="00767B5D">
        <w:rPr>
          <w:rFonts w:ascii="GHEA Grapalat" w:hAnsi="GHEA Grapalat" w:cs="Sylfaen"/>
          <w:b/>
          <w:i/>
          <w:lang w:val="hy-AM"/>
        </w:rPr>
        <w:t>խորհրդի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անվանական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կազմում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առաջարկված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անձի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կամ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անձանց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թեկնածությունը</w:t>
      </w:r>
      <w:r w:rsidRPr="00093BAD">
        <w:rPr>
          <w:rFonts w:ascii="GHEA Grapalat" w:hAnsi="GHEA Grapalat" w:cs="Sylfaen"/>
          <w:b/>
          <w:i/>
          <w:lang w:val="af-ZA"/>
        </w:rPr>
        <w:t xml:space="preserve"> </w:t>
      </w:r>
      <w:r w:rsidRPr="00767B5D">
        <w:rPr>
          <w:rFonts w:ascii="GHEA Grapalat" w:hAnsi="GHEA Grapalat" w:cs="Sylfaen"/>
          <w:b/>
          <w:i/>
          <w:lang w:val="hy-AM"/>
        </w:rPr>
        <w:t>մերժելը</w:t>
      </w:r>
      <w:r w:rsidRPr="00093BAD">
        <w:rPr>
          <w:rFonts w:ascii="GHEA Grapalat" w:hAnsi="GHEA Grapalat" w:cs="Sylfaen"/>
          <w:b/>
          <w:i/>
          <w:lang w:val="af-ZA"/>
        </w:rPr>
        <w:t xml:space="preserve">, </w:t>
      </w:r>
      <w:r w:rsidRPr="00767B5D">
        <w:rPr>
          <w:rFonts w:ascii="GHEA Grapalat" w:hAnsi="GHEA Grapalat"/>
          <w:b/>
          <w:i/>
          <w:lang w:val="hy-AM"/>
        </w:rPr>
        <w:lastRenderedPageBreak/>
        <w:t>մարզպետի</w:t>
      </w:r>
      <w:r w:rsidRPr="00093BAD">
        <w:rPr>
          <w:rFonts w:ascii="GHEA Grapalat" w:hAnsi="GHEA Grapalat"/>
          <w:b/>
          <w:i/>
          <w:lang w:val="af-ZA"/>
        </w:rPr>
        <w:t xml:space="preserve"> </w:t>
      </w:r>
      <w:r w:rsidRPr="00767B5D">
        <w:rPr>
          <w:rFonts w:ascii="GHEA Grapalat" w:hAnsi="GHEA Grapalat"/>
          <w:b/>
          <w:i/>
          <w:lang w:val="hy-AM"/>
        </w:rPr>
        <w:t>կողմից</w:t>
      </w:r>
      <w:r w:rsidRPr="00093BAD">
        <w:rPr>
          <w:rFonts w:ascii="GHEA Grapalat" w:hAnsi="GHEA Grapalat"/>
          <w:b/>
          <w:i/>
          <w:lang w:val="af-ZA"/>
        </w:rPr>
        <w:t xml:space="preserve"> </w:t>
      </w:r>
      <w:r w:rsidRPr="00767B5D">
        <w:rPr>
          <w:rFonts w:ascii="GHEA Grapalat" w:hAnsi="GHEA Grapalat"/>
          <w:b/>
          <w:i/>
          <w:lang w:val="hy-AM"/>
        </w:rPr>
        <w:t>առաջադրված</w:t>
      </w:r>
      <w:r w:rsidRPr="00093BAD">
        <w:rPr>
          <w:rFonts w:ascii="GHEA Grapalat" w:hAnsi="GHEA Grapalat"/>
          <w:b/>
          <w:i/>
          <w:lang w:val="af-ZA"/>
        </w:rPr>
        <w:t xml:space="preserve"> </w:t>
      </w:r>
      <w:r w:rsidRPr="00767B5D">
        <w:rPr>
          <w:rFonts w:ascii="GHEA Grapalat" w:hAnsi="GHEA Grapalat"/>
          <w:b/>
          <w:i/>
          <w:lang w:val="hy-AM"/>
        </w:rPr>
        <w:t>խորհրդի</w:t>
      </w:r>
      <w:r w:rsidRPr="00093BAD">
        <w:rPr>
          <w:rFonts w:ascii="GHEA Grapalat" w:hAnsi="GHEA Grapalat"/>
          <w:b/>
          <w:i/>
          <w:lang w:val="af-ZA"/>
        </w:rPr>
        <w:t xml:space="preserve"> </w:t>
      </w:r>
      <w:r w:rsidRPr="00767B5D">
        <w:rPr>
          <w:rFonts w:ascii="GHEA Grapalat" w:hAnsi="GHEA Grapalat"/>
          <w:b/>
          <w:i/>
          <w:lang w:val="hy-AM"/>
        </w:rPr>
        <w:t>անդամների</w:t>
      </w:r>
      <w:r w:rsidRPr="00093BAD">
        <w:rPr>
          <w:rFonts w:ascii="GHEA Grapalat" w:hAnsi="GHEA Grapalat"/>
          <w:b/>
          <w:i/>
          <w:lang w:val="af-ZA"/>
        </w:rPr>
        <w:t xml:space="preserve"> </w:t>
      </w:r>
      <w:r w:rsidRPr="00767B5D">
        <w:rPr>
          <w:rFonts w:ascii="GHEA Grapalat" w:hAnsi="GHEA Grapalat"/>
          <w:b/>
          <w:i/>
          <w:lang w:val="hy-AM"/>
        </w:rPr>
        <w:t>լիազորությունները</w:t>
      </w:r>
      <w:r w:rsidRPr="00093BAD">
        <w:rPr>
          <w:rFonts w:ascii="GHEA Grapalat" w:hAnsi="GHEA Grapalat"/>
          <w:b/>
          <w:i/>
          <w:lang w:val="af-ZA"/>
        </w:rPr>
        <w:t xml:space="preserve"> </w:t>
      </w:r>
      <w:r w:rsidRPr="00767B5D">
        <w:rPr>
          <w:rFonts w:ascii="GHEA Grapalat" w:hAnsi="GHEA Grapalat"/>
          <w:b/>
          <w:i/>
          <w:lang w:val="hy-AM"/>
        </w:rPr>
        <w:t>վաղաժամկետ</w:t>
      </w:r>
      <w:r w:rsidRPr="00093BAD">
        <w:rPr>
          <w:rFonts w:ascii="GHEA Grapalat" w:hAnsi="GHEA Grapalat"/>
          <w:b/>
          <w:i/>
          <w:lang w:val="af-ZA"/>
        </w:rPr>
        <w:t xml:space="preserve"> դադարեցնելը</w:t>
      </w:r>
    </w:p>
    <w:p w:rsidR="00F62964" w:rsidRDefault="00F62964" w:rsidP="00F62964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F62964">
        <w:rPr>
          <w:rFonts w:ascii="GHEA Grapalat" w:hAnsi="GHEA Grapalat" w:cs="Sylfaen"/>
          <w:lang w:val="hy-AM"/>
        </w:rPr>
        <w:t>Համաձայն</w:t>
      </w:r>
      <w:r w:rsidRPr="007802AA">
        <w:rPr>
          <w:rFonts w:ascii="GHEA Grapalat" w:hAnsi="GHEA Grapalat" w:cs="Sylfaen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ՀՀ</w:t>
      </w:r>
      <w:r w:rsidRPr="000942EA">
        <w:rPr>
          <w:rFonts w:ascii="GHEA Grapalat" w:hAnsi="GHEA Grapalat" w:cs="Sylfaen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Լոռու</w:t>
      </w:r>
      <w:r w:rsidRPr="000942EA">
        <w:rPr>
          <w:rFonts w:ascii="GHEA Grapalat" w:hAnsi="GHEA Grapalat" w:cs="Sylfaen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մարզպետի՝</w:t>
      </w:r>
      <w:r>
        <w:rPr>
          <w:rFonts w:ascii="GHEA Grapalat" w:hAnsi="GHEA Grapalat" w:cs="Sylfaen"/>
          <w:lang w:val="af-ZA"/>
        </w:rPr>
        <w:t xml:space="preserve"> </w:t>
      </w:r>
      <w:r w:rsidRPr="00185A18">
        <w:rPr>
          <w:rFonts w:ascii="GHEA Grapalat" w:hAnsi="GHEA Grapalat" w:cs="Sylfaen"/>
          <w:lang w:val="af-ZA"/>
        </w:rPr>
        <w:t>12.03.2019</w:t>
      </w:r>
      <w:r w:rsidRPr="00F62964">
        <w:rPr>
          <w:rFonts w:ascii="GHEA Grapalat" w:hAnsi="GHEA Grapalat" w:cs="Sylfaen"/>
          <w:lang w:val="hy-AM"/>
        </w:rPr>
        <w:t>թ</w:t>
      </w:r>
      <w:r w:rsidRPr="000942EA">
        <w:rPr>
          <w:rFonts w:ascii="GHEA Grapalat" w:hAnsi="GHEA Grapalat" w:cs="Sylfaen"/>
          <w:lang w:val="af-ZA"/>
        </w:rPr>
        <w:t xml:space="preserve">. </w:t>
      </w:r>
      <w:r w:rsidRPr="00F62964">
        <w:rPr>
          <w:rFonts w:ascii="GHEA Grapalat" w:hAnsi="GHEA Grapalat" w:cs="Sylfaen"/>
          <w:lang w:val="hy-AM"/>
        </w:rPr>
        <w:t>գրության</w:t>
      </w:r>
      <w:r>
        <w:rPr>
          <w:rFonts w:ascii="GHEA Grapalat" w:hAnsi="GHEA Grapalat" w:cs="Sylfaen"/>
          <w:lang w:val="af-ZA"/>
        </w:rPr>
        <w:t>՝</w:t>
      </w:r>
      <w:r w:rsidRPr="007802AA">
        <w:rPr>
          <w:rFonts w:ascii="GHEA Grapalat" w:hAnsi="GHEA Grapalat" w:cs="Sylfaen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մարզի</w:t>
      </w:r>
      <w:r w:rsidRPr="000942EA">
        <w:rPr>
          <w:rFonts w:ascii="GHEA Grapalat" w:hAnsi="GHEA Grapalat" w:cs="Sylfaen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դպրոցների</w:t>
      </w:r>
      <w:r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տնօրեններին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հանձնարարվել</w:t>
      </w:r>
      <w:r w:rsidRPr="007802A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կոլեգիալ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կառավարման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մարմնի՝ խորհրդի</w:t>
      </w:r>
      <w:r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մանկավարժական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և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ծնողական</w:t>
      </w:r>
      <w:r w:rsidRPr="00396D2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խորհուրդների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կողմից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առաջադրված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անդամների</w:t>
      </w:r>
      <w:r w:rsidRPr="00396D2A">
        <w:rPr>
          <w:rFonts w:ascii="GHEA Grapalat" w:hAnsi="GHEA Grapalat"/>
          <w:lang w:val="af-ZA"/>
        </w:rPr>
        <w:t xml:space="preserve"> </w:t>
      </w:r>
      <w:r w:rsidRPr="000942EA">
        <w:rPr>
          <w:rFonts w:ascii="GHEA Grapalat" w:hAnsi="GHEA Grapalat"/>
          <w:lang w:val="af-ZA"/>
        </w:rPr>
        <w:t xml:space="preserve">3 </w:t>
      </w:r>
      <w:r w:rsidRPr="00F62964">
        <w:rPr>
          <w:rFonts w:ascii="GHEA Grapalat" w:hAnsi="GHEA Grapalat"/>
          <w:lang w:val="hy-AM"/>
        </w:rPr>
        <w:t>տարվա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գործունեության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ժամկետի</w:t>
      </w:r>
      <w:r w:rsidRPr="000942EA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լրանալու</w:t>
      </w:r>
      <w:r w:rsidRPr="00C36515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դեպքում</w:t>
      </w:r>
      <w:r w:rsidRPr="00C36515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կազմակերպել</w:t>
      </w:r>
      <w:r w:rsidRPr="00C36515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և</w:t>
      </w:r>
      <w:r w:rsidRPr="00C36515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ապահովել</w:t>
      </w:r>
      <w:r w:rsidRPr="00C36515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/>
          <w:lang w:val="hy-AM"/>
        </w:rPr>
        <w:t>խորհրդի</w:t>
      </w:r>
      <w:r w:rsidRPr="005201EE"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անդամների</w:t>
      </w:r>
      <w:r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ընտրության</w:t>
      </w:r>
      <w:r>
        <w:rPr>
          <w:rFonts w:ascii="GHEA Grapalat" w:hAnsi="GHEA Grapalat"/>
          <w:lang w:val="af-ZA"/>
        </w:rPr>
        <w:t xml:space="preserve"> </w:t>
      </w:r>
      <w:r w:rsidRPr="00F62964">
        <w:rPr>
          <w:rFonts w:ascii="GHEA Grapalat" w:hAnsi="GHEA Grapalat" w:cs="Sylfaen"/>
          <w:lang w:val="hy-AM"/>
        </w:rPr>
        <w:t>գործընթացը</w:t>
      </w:r>
      <w:r>
        <w:rPr>
          <w:rFonts w:ascii="GHEA Grapalat" w:hAnsi="GHEA Grapalat"/>
          <w:lang w:val="af-ZA"/>
        </w:rPr>
        <w:t>:</w:t>
      </w:r>
    </w:p>
    <w:p w:rsidR="00F62964" w:rsidRPr="00DD05B5" w:rsidRDefault="00F62964" w:rsidP="00F62964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Մարզի </w:t>
      </w:r>
      <w:r w:rsidRPr="00185A18">
        <w:rPr>
          <w:rStyle w:val="apple-converted-space"/>
          <w:rFonts w:ascii="GHEA Grapalat" w:hAnsi="GHEA Grapalat"/>
          <w:b/>
          <w:color w:val="000000"/>
          <w:shd w:val="clear" w:color="auto" w:fill="FFFFFF"/>
          <w:lang w:val="af-ZA"/>
        </w:rPr>
        <w:t>4</w:t>
      </w:r>
      <w:r w:rsidRPr="00F2091D">
        <w:rPr>
          <w:rStyle w:val="apple-converted-space"/>
          <w:rFonts w:ascii="GHEA Grapalat" w:hAnsi="GHEA Grapalat"/>
          <w:b/>
          <w:color w:val="000000"/>
          <w:shd w:val="clear" w:color="auto" w:fill="FFFFFF"/>
          <w:lang w:val="af-ZA"/>
        </w:rPr>
        <w:t>1</w:t>
      </w:r>
      <w:r w:rsidRPr="00285FFA">
        <w:rPr>
          <w:rStyle w:val="apple-converted-space"/>
          <w:rFonts w:ascii="GHEA Grapalat" w:hAnsi="GHEA Grapalat"/>
          <w:b/>
          <w:color w:val="000000"/>
          <w:shd w:val="clear" w:color="auto" w:fill="FFFFFF"/>
          <w:lang w:val="af-ZA"/>
        </w:rPr>
        <w:t xml:space="preserve"> դպրոցների</w:t>
      </w:r>
      <w:r w:rsidRPr="00E43AEF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ծնողական</w:t>
      </w:r>
      <w:r w:rsidRPr="00185A18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խորհուրդները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նոր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թեկնածուների</w:t>
      </w:r>
      <w:r w:rsidRPr="00185A18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առաջադրումն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իրականացրել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են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սահմանված</w:t>
      </w:r>
      <w:r w:rsidRPr="00185A18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ժամկետների</w:t>
      </w:r>
      <w:r w:rsidRPr="00185A18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խախտումներով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F62964" w:rsidRDefault="00F62964" w:rsidP="00F62964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FC0E91"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40</w:t>
      </w:r>
      <w:r w:rsidRPr="00F2091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285FFA">
        <w:rPr>
          <w:rStyle w:val="apple-converted-space"/>
          <w:rFonts w:ascii="GHEA Grapalat" w:hAnsi="GHEA Grapalat"/>
          <w:b/>
          <w:color w:val="000000"/>
          <w:shd w:val="clear" w:color="auto" w:fill="FFFFFF"/>
          <w:lang w:val="af-ZA"/>
        </w:rPr>
        <w:t>դպրոցների</w:t>
      </w:r>
      <w:r w:rsidRPr="00F2091D">
        <w:rPr>
          <w:rStyle w:val="apple-converted-space"/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ru-RU"/>
        </w:rPr>
        <w:t>մանկավարժական</w:t>
      </w:r>
      <w:r w:rsidRPr="00FC0E91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խորհուրդները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նոր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թեկնածուների</w:t>
      </w:r>
      <w:r w:rsidRPr="00185A18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առաջադրումն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իրականացրել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են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սահմանված</w:t>
      </w:r>
      <w:r w:rsidRPr="00185A18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ժամկետների</w:t>
      </w:r>
      <w:r w:rsidRPr="00185A18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apple-converted-space"/>
          <w:rFonts w:ascii="GHEA Grapalat" w:hAnsi="GHEA Grapalat"/>
          <w:color w:val="000000"/>
          <w:shd w:val="clear" w:color="auto" w:fill="FFFFFF"/>
          <w:lang w:val="ru-RU"/>
        </w:rPr>
        <w:t>խախտումներով</w:t>
      </w:r>
      <w:r w:rsidRPr="00DD05B5">
        <w:rPr>
          <w:rStyle w:val="apple-converted-space"/>
          <w:rFonts w:ascii="GHEA Grapalat" w:hAnsi="GHEA Grapalat"/>
          <w:color w:val="000000"/>
          <w:shd w:val="clear" w:color="auto" w:fill="FFFFFF"/>
          <w:lang w:val="af-ZA"/>
        </w:rPr>
        <w:t>:</w:t>
      </w:r>
      <w:r w:rsidRPr="00E43AE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</w:p>
    <w:p w:rsidR="00F62964" w:rsidRDefault="00F62964" w:rsidP="00F62964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hd w:val="clear" w:color="auto" w:fill="FFFFFF"/>
          <w:lang w:val="af-ZA"/>
        </w:rPr>
        <w:t>Մարզի</w:t>
      </w:r>
      <w:r w:rsidRPr="002A2201">
        <w:rPr>
          <w:rFonts w:ascii="GHEA Grapalat" w:hAnsi="GHEA Grapalat" w:cs="Sylfaen"/>
          <w:b/>
          <w:color w:val="FF0000"/>
          <w:shd w:val="clear" w:color="auto" w:fill="FFFFFF"/>
          <w:lang w:val="hy-AM"/>
        </w:rPr>
        <w:t xml:space="preserve"> </w:t>
      </w:r>
      <w:r w:rsidRPr="00432416">
        <w:rPr>
          <w:rFonts w:ascii="GHEA Grapalat" w:hAnsi="GHEA Grapalat" w:cs="Sylfaen"/>
          <w:b/>
          <w:shd w:val="clear" w:color="auto" w:fill="FFFFFF"/>
          <w:lang w:val="af-ZA"/>
        </w:rPr>
        <w:t>101</w:t>
      </w:r>
      <w:r w:rsidRPr="00432416">
        <w:rPr>
          <w:rFonts w:ascii="GHEA Grapalat" w:hAnsi="GHEA Grapalat" w:cs="Sylfaen"/>
          <w:b/>
          <w:color w:val="FF0000"/>
          <w:shd w:val="clear" w:color="auto" w:fill="FFFFFF"/>
          <w:lang w:val="af-ZA"/>
        </w:rPr>
        <w:t xml:space="preserve"> </w:t>
      </w:r>
      <w:r w:rsidRPr="00383EA9">
        <w:rPr>
          <w:rFonts w:ascii="GHEA Grapalat" w:hAnsi="GHEA Grapalat" w:cs="Sylfaen"/>
          <w:b/>
          <w:shd w:val="clear" w:color="auto" w:fill="FFFFFF"/>
          <w:lang w:val="hy-AM"/>
        </w:rPr>
        <w:t>դպրոցների</w:t>
      </w:r>
      <w:r w:rsidRPr="002A2201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խորհուրդների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կազմերում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փոփոխություններ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կատարելու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վերաբերյալ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ՀՀ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Լոռու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մարզպետի</w:t>
      </w:r>
      <w:r w:rsidRPr="000C2B6F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որոշումները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կայացվել</w:t>
      </w:r>
      <w:r w:rsidRPr="000C2B6F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0C2B6F">
        <w:rPr>
          <w:rFonts w:ascii="GHEA Grapalat" w:hAnsi="GHEA Grapalat" w:cs="Sylfaen"/>
          <w:shd w:val="clear" w:color="auto" w:fill="FFFFFF"/>
          <w:lang w:val="ru-RU"/>
        </w:rPr>
        <w:t>են</w:t>
      </w:r>
      <w:r w:rsidRPr="002A2201">
        <w:rPr>
          <w:rFonts w:ascii="GHEA Grapalat" w:hAnsi="GHEA Grapalat" w:cs="Sylfaen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af-ZA"/>
        </w:rPr>
        <w:t>սահմանված ժամկետի ուշացումով</w:t>
      </w:r>
      <w:r w:rsidRPr="002A2201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  <w:r w:rsidRPr="00DF7CC0">
        <w:rPr>
          <w:rFonts w:ascii="GHEA Grapalat" w:hAnsi="GHEA Grapalat" w:cs="Sylfaen"/>
          <w:shd w:val="clear" w:color="auto" w:fill="FFFFFF"/>
          <w:lang w:val="af-ZA"/>
        </w:rPr>
        <w:t xml:space="preserve"> </w:t>
      </w:r>
    </w:p>
    <w:p w:rsidR="00F62964" w:rsidRPr="00F62964" w:rsidRDefault="00F62964" w:rsidP="00F62964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hd w:val="clear" w:color="auto" w:fill="FFFFFF"/>
          <w:lang w:val="af-ZA"/>
        </w:rPr>
        <w:t>Մարզի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4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դպրոցներում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մանկավարժական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խորհուրդների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առաջադրված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մեկական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անդամներ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չունեն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նշված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դպրոցներում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մանկավարժական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3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տարվա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ստաժ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F62964" w:rsidRPr="00F62964" w:rsidRDefault="00F62964" w:rsidP="00F62964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Ջիլիզայի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միջնակարգ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մանկավարժական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03.09.2017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ընտրված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անդամներից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մեկը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ունեցել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ստաժ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  31.08.2018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կազմում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կատարվել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փոփոխություն՝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նշված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մանկավարժի՝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աշխատանքից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ազատման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հիմքով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F62964" w:rsidRPr="00F62964" w:rsidRDefault="00F62964" w:rsidP="00F62964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Պետրովկայի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Մղարթի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Քարինջի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միջնակարգ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ծնողական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խորհուրդների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առաջադրված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մեկական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անդամներ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նույն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դպրոցներում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աշխատում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որպես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գրադարանավար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F62964" w:rsidRPr="00F62964" w:rsidRDefault="00F62964" w:rsidP="00F62964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Ստեփանավանի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. 2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խորհրդում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ծնողական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2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ներկայացուցիչների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երեխաները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ավարտել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համապատասխանաբար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2017-2018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2018-2019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տարիներին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կազմում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նրանց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լիազորությունները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չեն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դադարեցվել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Հայտարարված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մրցույթ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F62964" w:rsidRPr="004622CA" w:rsidRDefault="00F62964" w:rsidP="00F62964">
      <w:pPr>
        <w:spacing w:after="0"/>
        <w:ind w:firstLine="567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Ըստ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ներկայացված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տեղեկատվության՝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Լոռու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մարզպետը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15.03.2019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կրթության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գիտության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նախարարին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տեղեկացրել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մարզի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խորհուրդների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անդամության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նոր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թեկնածուների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առաջադրման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անհրաժեշտության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ՀՀ կրթության և գիտության նախարարի կողմից,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բացառությամբ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մարզի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  <w:t xml:space="preserve">36 </w:t>
      </w:r>
      <w:r w:rsidRPr="00F6296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դպրոցների</w:t>
      </w:r>
      <w:r w:rsidRPr="00F62964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խորհուրդների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անդամության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թեկնածուներ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չեն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առաջադրվել</w:t>
      </w:r>
      <w:r w:rsidRPr="00F629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F62964" w:rsidRPr="00551388" w:rsidRDefault="00F62964" w:rsidP="00F62964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b/>
          <w:lang w:val="af-ZA"/>
        </w:rPr>
      </w:pPr>
      <w:r w:rsidRPr="00F62964">
        <w:rPr>
          <w:rFonts w:ascii="GHEA Grapalat" w:hAnsi="GHEA Grapalat"/>
          <w:b/>
          <w:i/>
          <w:sz w:val="20"/>
          <w:szCs w:val="20"/>
        </w:rPr>
        <w:t>Չեն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պահպանվել </w:t>
      </w:r>
      <w:r w:rsidRPr="00F62964">
        <w:rPr>
          <w:rFonts w:ascii="GHEA Grapalat" w:hAnsi="GHEA Grapalat"/>
          <w:b/>
          <w:i/>
          <w:sz w:val="20"/>
          <w:szCs w:val="20"/>
        </w:rPr>
        <w:t>ՀՀ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կրթության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և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գիտության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</w:rPr>
        <w:t>նախարարի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Style w:val="Strong"/>
          <w:rFonts w:ascii="GHEA Grapalat" w:hAnsi="GHEA Grapalat"/>
          <w:i/>
          <w:sz w:val="20"/>
          <w:szCs w:val="20"/>
          <w:lang w:val="af-ZA"/>
        </w:rPr>
        <w:t xml:space="preserve">2010 </w:t>
      </w:r>
      <w:r w:rsidRPr="00F62964">
        <w:rPr>
          <w:rStyle w:val="Strong"/>
          <w:rFonts w:ascii="GHEA Grapalat" w:hAnsi="GHEA Grapalat" w:cs="Sylfaen"/>
          <w:i/>
          <w:sz w:val="20"/>
          <w:szCs w:val="20"/>
        </w:rPr>
        <w:t>թվականի</w:t>
      </w:r>
      <w:r w:rsidRPr="00F62964">
        <w:rPr>
          <w:rStyle w:val="Strong"/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62964">
        <w:rPr>
          <w:rStyle w:val="Strong"/>
          <w:rFonts w:ascii="GHEA Grapalat" w:hAnsi="GHEA Grapalat" w:cs="Sylfaen"/>
          <w:i/>
          <w:sz w:val="20"/>
          <w:szCs w:val="20"/>
        </w:rPr>
        <w:t>մարտի</w:t>
      </w:r>
      <w:r w:rsidRPr="00F62964">
        <w:rPr>
          <w:rStyle w:val="Strong"/>
          <w:rFonts w:ascii="GHEA Grapalat" w:hAnsi="GHEA Grapalat"/>
          <w:i/>
          <w:sz w:val="20"/>
          <w:szCs w:val="20"/>
          <w:lang w:val="af-ZA"/>
        </w:rPr>
        <w:t xml:space="preserve"> 18-</w:t>
      </w:r>
      <w:r w:rsidRPr="00F62964">
        <w:rPr>
          <w:rStyle w:val="Strong"/>
          <w:rFonts w:ascii="GHEA Grapalat" w:hAnsi="GHEA Grapalat" w:cs="Sylfaen"/>
          <w:i/>
          <w:sz w:val="20"/>
          <w:szCs w:val="20"/>
        </w:rPr>
        <w:t>ի</w:t>
      </w:r>
      <w:r w:rsidRPr="00F62964">
        <w:rPr>
          <w:rStyle w:val="Strong"/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F62964">
        <w:rPr>
          <w:rStyle w:val="Strong"/>
          <w:rFonts w:ascii="GHEA Grapalat" w:hAnsi="GHEA Grapalat"/>
          <w:i/>
          <w:sz w:val="20"/>
          <w:szCs w:val="20"/>
          <w:lang w:val="af-ZA"/>
        </w:rPr>
        <w:t>N 113-</w:t>
      </w:r>
      <w:r w:rsidRPr="00F62964">
        <w:rPr>
          <w:rStyle w:val="Strong"/>
          <w:rFonts w:ascii="GHEA Grapalat" w:hAnsi="GHEA Grapalat" w:cs="Sylfaen"/>
          <w:i/>
          <w:sz w:val="20"/>
          <w:szCs w:val="20"/>
        </w:rPr>
        <w:t>Ն</w:t>
      </w:r>
      <w:r w:rsidRPr="00F62964">
        <w:rPr>
          <w:rStyle w:val="Strong"/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62964">
        <w:rPr>
          <w:rStyle w:val="Strong"/>
          <w:rFonts w:ascii="GHEA Grapalat" w:hAnsi="GHEA Grapalat" w:cs="Sylfaen"/>
          <w:i/>
          <w:sz w:val="20"/>
          <w:szCs w:val="20"/>
        </w:rPr>
        <w:t>հրամանով</w:t>
      </w:r>
      <w:r w:rsidRPr="00F62964">
        <w:rPr>
          <w:rStyle w:val="Strong"/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F62964">
        <w:rPr>
          <w:rStyle w:val="Strong"/>
          <w:rFonts w:ascii="GHEA Grapalat" w:hAnsi="GHEA Grapalat" w:cs="Sylfaen"/>
          <w:i/>
          <w:sz w:val="20"/>
          <w:szCs w:val="20"/>
        </w:rPr>
        <w:t>հաստատված</w:t>
      </w:r>
      <w:r w:rsidRPr="00F62964">
        <w:rPr>
          <w:rStyle w:val="Strong"/>
          <w:rFonts w:ascii="GHEA Grapalat" w:hAnsi="GHEA Grapalat" w:cs="Sylfaen"/>
          <w:b w:val="0"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>«</w:t>
      </w:r>
      <w:r w:rsidRPr="00F62964">
        <w:rPr>
          <w:rFonts w:ascii="GHEA Grapalat" w:hAnsi="GHEA Grapalat" w:cs="Sylfaen"/>
          <w:b/>
          <w:i/>
          <w:sz w:val="20"/>
          <w:szCs w:val="20"/>
        </w:rPr>
        <w:t>Պետական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հանրակրթական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ուսումնական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հաստատություն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պետական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ոչ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առևտրային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կազմակերպության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կոլեգիալ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կառավարման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մարմնի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խորհրդի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ձևավորման</w:t>
      </w:r>
      <w:r w:rsidRPr="00F62964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F62964">
        <w:rPr>
          <w:rFonts w:ascii="GHEA Grapalat" w:hAnsi="GHEA Grapalat" w:cs="Sylfaen"/>
          <w:b/>
          <w:i/>
          <w:sz w:val="20"/>
          <w:szCs w:val="20"/>
        </w:rPr>
        <w:t>կարգի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1-ին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(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Հայաստանի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Հանրապետության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«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Պետական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հանրակրթական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ուսումնական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հաստատություն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»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պետական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ոչ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առևտրային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կազմակերպություն</w:t>
      </w:r>
      <w:r w:rsidRPr="00F62964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af-ZA"/>
        </w:rPr>
        <w:t xml:space="preserve"> (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այսուհետ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`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Հաստատություն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)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հիմնվելու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դեպքում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Հայաստանի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Հանրապետության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կրթության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և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գիտության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նախարարությունը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,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մարզպետը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և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Երևանի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քաղաքապետը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(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այսուհետ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`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լիազորված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մարմին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)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հաստատության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հիմնադրման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կամ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խորհրդի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ձևավորման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կարգի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փոփոխման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դեպքերում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30-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օրյա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ժամկետում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,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սույն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կարգի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համաձայն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,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ըստ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ենթակայության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`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կազմակերպում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և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ապահովում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են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Հաստատություն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կոլեգիալ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կառավարման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մարմնի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(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այսուհետ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`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Խորհուրդ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)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անդամների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ընտրության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գործընթացը</w:t>
      </w:r>
      <w:r w:rsidRPr="00F62964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)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>, 15-րդ (</w:t>
      </w:r>
      <w:r w:rsidRPr="00F62964">
        <w:rPr>
          <w:rFonts w:ascii="GHEA Grapalat" w:hAnsi="GHEA Grapalat" w:cs="Sylfaen"/>
          <w:i/>
          <w:sz w:val="20"/>
          <w:szCs w:val="20"/>
          <w:shd w:val="clear" w:color="auto" w:fill="FFFFFF"/>
        </w:rPr>
        <w:t>Օրենքով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սահմանված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դեպքերում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` 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խ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որհրդի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անդամի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լիազորությունների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դադարեցման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դեպքում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նրան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առաջադրող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մարմինը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20-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օրյա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ժամկետում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առաջադրում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է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նոր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թեկնածու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>....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)</w:t>
      </w:r>
      <w:r w:rsidRPr="009A63BB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9A63BB">
        <w:rPr>
          <w:rFonts w:ascii="GHEA Grapalat" w:hAnsi="GHEA Grapalat" w:cs="Sylfaen"/>
          <w:b/>
          <w:lang w:val="af-ZA"/>
        </w:rPr>
        <w:t xml:space="preserve">17-րդ </w:t>
      </w:r>
      <w:r w:rsidRPr="009A63BB">
        <w:rPr>
          <w:rFonts w:ascii="GHEA Grapalat" w:hAnsi="GHEA Grapalat" w:cs="Sylfaen"/>
          <w:i/>
          <w:sz w:val="20"/>
          <w:szCs w:val="20"/>
          <w:lang w:val="af-ZA"/>
        </w:rPr>
        <w:t>(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Լիազորված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մարմինը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>,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հիմք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ընդունելով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Հաստատության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մանկավարժական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և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ծնողական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խորհուրդների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որոշումները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, 10-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օրյա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ժամկետում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,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ըստ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ենթակայության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,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lastRenderedPageBreak/>
        <w:t>հաստատում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է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խ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որհրդի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անվանական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կազմը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սույն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կարգի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պահանջների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խախտման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դեպքում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մ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երժում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է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Խորհրդի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անվանական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կազմում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առաջարկված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անձի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կամ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անձանց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թեկնածությունը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)</w:t>
      </w:r>
      <w:r w:rsidRPr="009A63BB">
        <w:rPr>
          <w:rFonts w:ascii="GHEA Grapalat" w:hAnsi="GHEA Grapalat"/>
          <w:i/>
          <w:shd w:val="clear" w:color="auto" w:fill="FFFFFF"/>
          <w:lang w:val="af-ZA"/>
        </w:rPr>
        <w:t xml:space="preserve">, </w:t>
      </w:r>
      <w:r w:rsidRPr="009A63BB">
        <w:rPr>
          <w:rFonts w:ascii="GHEA Grapalat" w:hAnsi="GHEA Grapalat" w:cs="Sylfaen"/>
          <w:b/>
          <w:lang w:val="af-ZA"/>
        </w:rPr>
        <w:t>9-</w:t>
      </w:r>
      <w:r w:rsidRPr="009A63BB">
        <w:rPr>
          <w:rFonts w:ascii="GHEA Grapalat" w:hAnsi="GHEA Grapalat" w:cs="Sylfaen"/>
          <w:b/>
        </w:rPr>
        <w:t>րդ</w:t>
      </w:r>
      <w:r w:rsidRPr="009A63BB">
        <w:rPr>
          <w:rFonts w:ascii="GHEA Grapalat" w:hAnsi="GHEA Grapalat" w:cs="Sylfaen"/>
          <w:b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>(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Հաստատության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մանկավարժական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խորհուրդը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իր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կազմից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փակ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քվեարկությամբ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տվյալ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hy-AM"/>
        </w:rPr>
        <w:t>հ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Հաստատությունում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առնվազն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3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տարվա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մանկավարժական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գործունեության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ստաժ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ունեցող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անդամներից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ընտրում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է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խ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Խորհրդի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2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անդամ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>),</w:t>
      </w:r>
      <w:r w:rsidRPr="009A63BB">
        <w:rPr>
          <w:rFonts w:ascii="Arial Unicode" w:hAnsi="Arial Unicode"/>
          <w:sz w:val="21"/>
          <w:szCs w:val="21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b/>
          <w:lang w:val="af-ZA"/>
        </w:rPr>
        <w:t>11.1-</w:t>
      </w:r>
      <w:r w:rsidRPr="009A63BB">
        <w:rPr>
          <w:rFonts w:ascii="GHEA Grapalat" w:hAnsi="GHEA Grapalat" w:cs="Sylfaen"/>
          <w:b/>
        </w:rPr>
        <w:t>ին</w:t>
      </w:r>
      <w:r w:rsidRPr="009A63BB">
        <w:rPr>
          <w:rFonts w:ascii="GHEA Grapalat" w:hAnsi="GHEA Grapalat" w:cs="Sylfaen"/>
          <w:b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>(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Հաստատության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խորհրդի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կազմում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ՀՀ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կրթության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և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գիտության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նախարարության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,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լիազորված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մարմնի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և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ծնողական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  <w:lang w:val="af-ZA"/>
        </w:rPr>
        <w:t xml:space="preserve"> </w:t>
      </w:r>
      <w:r w:rsidRPr="009A63BB">
        <w:rPr>
          <w:rFonts w:ascii="GHEA Grapalat" w:hAnsi="GHEA Grapalat" w:cs="Sylfaen"/>
          <w:i/>
          <w:sz w:val="20"/>
          <w:szCs w:val="20"/>
          <w:shd w:val="clear" w:color="auto" w:fill="FFFFFF"/>
        </w:rPr>
        <w:t>խորհրդի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կողմից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չի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կարող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առաջադրվել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տվյալ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ուսումնական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հաստատությունում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սովորողի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այն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ծնողը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,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ով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միաժամանակ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հանդիսանում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է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տվյալ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հաստատության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Pr="00153283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</w:rPr>
        <w:t>մանկավարժ</w:t>
      </w:r>
      <w:r w:rsidRPr="001E4F55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af-ZA"/>
        </w:rPr>
        <w:t xml:space="preserve">) </w:t>
      </w:r>
      <w:r w:rsidRPr="00F62964">
        <w:rPr>
          <w:rFonts w:ascii="GHEA Grapalat" w:hAnsi="GHEA Grapalat" w:cs="Sylfaen"/>
          <w:b/>
          <w:i/>
          <w:sz w:val="20"/>
          <w:szCs w:val="20"/>
          <w:lang w:val="af-ZA"/>
        </w:rPr>
        <w:t>կետերի պահանջները:</w:t>
      </w:r>
    </w:p>
    <w:p w:rsidR="00F62964" w:rsidRPr="00184E51" w:rsidRDefault="00F62964" w:rsidP="00F62964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>8</w:t>
      </w:r>
      <w:r w:rsidRPr="00284776">
        <w:rPr>
          <w:rFonts w:ascii="GHEA Grapalat" w:hAnsi="GHEA Grapalat" w:cs="Sylfaen"/>
          <w:b/>
          <w:i/>
          <w:sz w:val="24"/>
          <w:szCs w:val="24"/>
          <w:lang w:val="af-ZA"/>
        </w:rPr>
        <w:t>.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Տարվա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լավագույն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տնօրեն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>»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>, «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Տարվա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լավագույն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ուսուցիչ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>», «</w:t>
      </w:r>
      <w:r w:rsidRPr="000076FF">
        <w:rPr>
          <w:rFonts w:ascii="GHEA Grapalat" w:hAnsi="GHEA Grapalat" w:cs="Sylfaen"/>
          <w:b/>
          <w:i/>
          <w:sz w:val="24"/>
          <w:szCs w:val="24"/>
        </w:rPr>
        <w:t>Տարվա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լավագույն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դաստիարակ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»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անվանակարգերին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ներկայացված</w:t>
      </w:r>
      <w:r w:rsidRPr="000076FF">
        <w:rPr>
          <w:rFonts w:ascii="GHEA Grapalat" w:hAnsi="GHEA Grapalat" w:cs="Times Armenian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մանկավարժների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ընտրության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սկզբունքները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հավաստիությունը</w:t>
      </w:r>
      <w:r w:rsidRPr="000076FF"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r w:rsidRPr="000076FF">
        <w:rPr>
          <w:rFonts w:ascii="GHEA Grapalat" w:hAnsi="GHEA Grapalat" w:cs="Sylfaen"/>
          <w:b/>
          <w:i/>
          <w:sz w:val="24"/>
          <w:szCs w:val="24"/>
        </w:rPr>
        <w:t>թափանցիկությունը</w:t>
      </w:r>
    </w:p>
    <w:p w:rsidR="00F62964" w:rsidRPr="00284776" w:rsidRDefault="00F62964" w:rsidP="004F7CA4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6271C1">
        <w:rPr>
          <w:rFonts w:ascii="GHEA Grapalat" w:hAnsi="GHEA Grapalat" w:cs="Sylfaen"/>
          <w:lang w:val="af-ZA"/>
        </w:rPr>
        <w:t>«</w:t>
      </w:r>
      <w:r w:rsidRPr="000076FF">
        <w:rPr>
          <w:rFonts w:ascii="GHEA Grapalat" w:hAnsi="GHEA Grapalat" w:cs="Sylfaen"/>
          <w:sz w:val="24"/>
          <w:szCs w:val="24"/>
        </w:rPr>
        <w:t>Տարվա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լավագույն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տնօրեն</w:t>
      </w:r>
      <w:r w:rsidRPr="000076FF">
        <w:rPr>
          <w:rFonts w:ascii="GHEA Grapalat" w:hAnsi="GHEA Grapalat" w:cs="Sylfaen"/>
          <w:sz w:val="24"/>
          <w:szCs w:val="24"/>
          <w:lang w:val="af-ZA"/>
        </w:rPr>
        <w:t>», «</w:t>
      </w:r>
      <w:r w:rsidRPr="000076FF">
        <w:rPr>
          <w:rFonts w:ascii="GHEA Grapalat" w:hAnsi="GHEA Grapalat" w:cs="Sylfaen"/>
          <w:sz w:val="24"/>
          <w:szCs w:val="24"/>
        </w:rPr>
        <w:t>Տարվա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լավագույն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ուսուցիչ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0076FF">
        <w:rPr>
          <w:rFonts w:ascii="GHEA Grapalat" w:hAnsi="GHEA Grapalat" w:cs="Sylfaen"/>
          <w:sz w:val="24"/>
          <w:szCs w:val="24"/>
        </w:rPr>
        <w:t>և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0076FF">
        <w:rPr>
          <w:rFonts w:ascii="GHEA Grapalat" w:hAnsi="GHEA Grapalat" w:cs="Sylfaen"/>
          <w:sz w:val="24"/>
          <w:szCs w:val="24"/>
        </w:rPr>
        <w:t>Տարվա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լավագույն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դաստիարակ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0076FF">
        <w:rPr>
          <w:rFonts w:ascii="GHEA Grapalat" w:hAnsi="GHEA Grapalat" w:cs="Sylfaen"/>
          <w:sz w:val="24"/>
          <w:szCs w:val="24"/>
        </w:rPr>
        <w:t>մրցույթների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մարզային փուլ</w:t>
      </w:r>
      <w:r w:rsidRPr="000076FF">
        <w:rPr>
          <w:rFonts w:ascii="GHEA Grapalat" w:hAnsi="GHEA Grapalat" w:cs="Sylfaen"/>
          <w:sz w:val="24"/>
          <w:szCs w:val="24"/>
        </w:rPr>
        <w:t>եր</w:t>
      </w:r>
      <w:r w:rsidRPr="000076FF">
        <w:rPr>
          <w:rFonts w:ascii="GHEA Grapalat" w:hAnsi="GHEA Grapalat" w:cs="Sylfaen"/>
          <w:sz w:val="24"/>
          <w:szCs w:val="24"/>
          <w:lang w:val="hy-AM"/>
        </w:rPr>
        <w:t xml:space="preserve">ի կազմակերպման և անցկացման </w:t>
      </w:r>
      <w:r w:rsidRPr="000076FF">
        <w:rPr>
          <w:rFonts w:ascii="GHEA Grapalat" w:hAnsi="GHEA Grapalat" w:cs="Sylfaen"/>
          <w:sz w:val="24"/>
          <w:szCs w:val="24"/>
        </w:rPr>
        <w:t>գործընթացի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  <w:lang w:val="hy-AM"/>
        </w:rPr>
        <w:t>փաստաթղթային ուսումնասիրությ</w:t>
      </w:r>
      <w:r w:rsidRPr="000076FF">
        <w:rPr>
          <w:rFonts w:ascii="GHEA Grapalat" w:hAnsi="GHEA Grapalat" w:cs="Sylfaen"/>
          <w:sz w:val="24"/>
          <w:szCs w:val="24"/>
        </w:rPr>
        <w:t>ան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արդյունքում</w:t>
      </w:r>
      <w:r w:rsidRPr="000076FF">
        <w:rPr>
          <w:rFonts w:ascii="GHEA Grapalat" w:hAnsi="GHEA Grapalat" w:cs="Sylfaen"/>
          <w:sz w:val="24"/>
          <w:szCs w:val="24"/>
          <w:lang w:val="hy-AM"/>
        </w:rPr>
        <w:t xml:space="preserve"> պարզվել է, </w:t>
      </w:r>
      <w:r w:rsidRPr="000076FF">
        <w:rPr>
          <w:rFonts w:ascii="GHEA Grapalat" w:hAnsi="GHEA Grapalat" w:cs="Sylfaen"/>
          <w:sz w:val="24"/>
          <w:szCs w:val="24"/>
        </w:rPr>
        <w:t>որ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2017, 2018 թվականներին </w:t>
      </w:r>
      <w:r w:rsidRPr="000076FF">
        <w:rPr>
          <w:rFonts w:ascii="GHEA Grapalat" w:hAnsi="GHEA Grapalat" w:cs="Sylfaen"/>
          <w:sz w:val="24"/>
          <w:szCs w:val="24"/>
        </w:rPr>
        <w:t>կայացած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վերոնշյալ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Sylfaen"/>
          <w:sz w:val="24"/>
          <w:szCs w:val="24"/>
        </w:rPr>
        <w:t>մրցույթների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Times Armenian"/>
          <w:sz w:val="24"/>
          <w:szCs w:val="24"/>
        </w:rPr>
        <w:t>գնահատող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հանձնաժողովների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կազմում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չեն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ընդգրկվել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տնօրեններ, </w:t>
      </w:r>
      <w:r w:rsidRPr="000076FF">
        <w:rPr>
          <w:rFonts w:ascii="GHEA Grapalat" w:hAnsi="GHEA Grapalat"/>
          <w:sz w:val="24"/>
          <w:szCs w:val="24"/>
        </w:rPr>
        <w:t>ուսուցիչներ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և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համայնքների </w:t>
      </w:r>
      <w:r w:rsidRPr="000076FF">
        <w:rPr>
          <w:rFonts w:ascii="GHEA Grapalat" w:hAnsi="GHEA Grapalat"/>
          <w:sz w:val="24"/>
          <w:szCs w:val="24"/>
        </w:rPr>
        <w:t>ներկայացուցիչներ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, իսկ 2019 թվականի </w:t>
      </w:r>
      <w:r w:rsidRPr="000076FF">
        <w:rPr>
          <w:rFonts w:ascii="GHEA Grapalat" w:hAnsi="GHEA Grapalat" w:cs="Sylfaen"/>
          <w:sz w:val="24"/>
          <w:szCs w:val="24"/>
        </w:rPr>
        <w:t>մրցույթների</w:t>
      </w:r>
      <w:r w:rsidRPr="000076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 w:cs="Times Armenian"/>
          <w:sz w:val="24"/>
          <w:szCs w:val="24"/>
        </w:rPr>
        <w:t>գնահատող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հանձնաժողովները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կազմված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են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4 </w:t>
      </w:r>
      <w:r w:rsidRPr="000076FF">
        <w:rPr>
          <w:rFonts w:ascii="GHEA Grapalat" w:hAnsi="GHEA Grapalat"/>
          <w:sz w:val="24"/>
          <w:szCs w:val="24"/>
        </w:rPr>
        <w:t>հոգուց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և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չեն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ընդգրկվել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ՀՀ ԿԳ նախարարության </w:t>
      </w:r>
      <w:r w:rsidRPr="000076FF">
        <w:rPr>
          <w:rFonts w:ascii="GHEA Grapalat" w:hAnsi="GHEA Grapalat"/>
          <w:bCs/>
          <w:sz w:val="24"/>
          <w:szCs w:val="24"/>
          <w:lang w:val="af-ZA"/>
        </w:rPr>
        <w:t xml:space="preserve">(առկա է ՀՀ ԿԳ նախարարության </w:t>
      </w:r>
      <w:r w:rsidRPr="000076FF">
        <w:rPr>
          <w:rFonts w:ascii="GHEA Grapalat" w:hAnsi="GHEA Grapalat"/>
          <w:sz w:val="24"/>
          <w:szCs w:val="24"/>
        </w:rPr>
        <w:t>թեկնածու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ներկայացնելու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համար</w:t>
      </w:r>
      <w:r w:rsidRPr="000076FF">
        <w:rPr>
          <w:rFonts w:ascii="GHEA Grapalat" w:hAnsi="GHEA Grapalat"/>
          <w:bCs/>
          <w:sz w:val="24"/>
          <w:szCs w:val="24"/>
          <w:lang w:val="af-ZA"/>
        </w:rPr>
        <w:t xml:space="preserve"> մարզպետարանի 22.03.2019թ. գրությունը)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, տնօրեններ </w:t>
      </w:r>
      <w:r w:rsidRPr="000076FF">
        <w:rPr>
          <w:rFonts w:ascii="GHEA Grapalat" w:hAnsi="GHEA Grapalat"/>
          <w:sz w:val="24"/>
          <w:szCs w:val="24"/>
        </w:rPr>
        <w:t>և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համայնքների </w:t>
      </w:r>
      <w:r w:rsidRPr="000076FF">
        <w:rPr>
          <w:rFonts w:ascii="GHEA Grapalat" w:hAnsi="GHEA Grapalat"/>
          <w:sz w:val="24"/>
          <w:szCs w:val="24"/>
        </w:rPr>
        <w:t>ներկայացուցիչներ</w:t>
      </w:r>
      <w:r w:rsidRPr="000076FF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989"/>
      </w:tblGrid>
      <w:tr w:rsidR="000076FF" w:rsidTr="000076FF">
        <w:tc>
          <w:tcPr>
            <w:tcW w:w="10989" w:type="dxa"/>
            <w:shd w:val="clear" w:color="auto" w:fill="C6D9F1" w:themeFill="text2" w:themeFillTint="33"/>
          </w:tcPr>
          <w:p w:rsidR="000076FF" w:rsidRPr="000076FF" w:rsidRDefault="000076FF" w:rsidP="00693F5C">
            <w:pPr>
              <w:tabs>
                <w:tab w:val="left" w:pos="851"/>
              </w:tabs>
              <w:spacing w:after="0"/>
              <w:jc w:val="both"/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</w:pPr>
            <w:r w:rsidRPr="000076FF">
              <w:rPr>
                <w:rFonts w:ascii="GHEA Grapalat" w:hAnsi="GHEA Grapalat" w:cs="Arial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F62964" w:rsidRPr="000076FF" w:rsidRDefault="00F62964" w:rsidP="00F6296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76FF">
        <w:rPr>
          <w:rFonts w:ascii="GHEA Grapalat" w:hAnsi="GHEA Grapalat"/>
          <w:sz w:val="24"/>
          <w:szCs w:val="24"/>
        </w:rPr>
        <w:t>Վերահսկողության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  <w:lang w:val="hy-AM"/>
        </w:rPr>
        <w:t>արդյունքները ներկայաց</w:t>
      </w:r>
      <w:r w:rsidRPr="000076FF">
        <w:rPr>
          <w:rFonts w:ascii="GHEA Grapalat" w:hAnsi="GHEA Grapalat"/>
          <w:sz w:val="24"/>
          <w:szCs w:val="24"/>
        </w:rPr>
        <w:t>վ</w:t>
      </w:r>
      <w:r w:rsidRPr="000076FF">
        <w:rPr>
          <w:rFonts w:ascii="GHEA Grapalat" w:hAnsi="GHEA Grapalat"/>
          <w:sz w:val="24"/>
          <w:szCs w:val="24"/>
          <w:lang w:val="hy-AM"/>
        </w:rPr>
        <w:t>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76FF">
        <w:rPr>
          <w:rFonts w:ascii="GHEA Grapalat" w:hAnsi="GHEA Grapalat"/>
          <w:sz w:val="24"/>
          <w:szCs w:val="24"/>
        </w:rPr>
        <w:t>են</w:t>
      </w:r>
      <w:r w:rsidRPr="000076FF">
        <w:rPr>
          <w:rFonts w:ascii="GHEA Grapalat" w:hAnsi="GHEA Grapalat"/>
          <w:sz w:val="24"/>
          <w:szCs w:val="24"/>
          <w:lang w:val="hy-AM"/>
        </w:rPr>
        <w:t xml:space="preserve"> ՀՀ կրթության, գիտության, մշակույթի և  սպորտի, ՀՀ տարածքային կառավարման և ենթակառուցվածքների նախարարներին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076FF">
        <w:rPr>
          <w:rFonts w:ascii="GHEA Grapalat" w:hAnsi="GHEA Grapalat"/>
          <w:sz w:val="24"/>
          <w:szCs w:val="24"/>
          <w:lang w:val="hy-AM"/>
        </w:rPr>
        <w:t>ուսումնասիրության արդյունքում կազմված տեղեկանքը ներկայաց</w:t>
      </w:r>
      <w:r>
        <w:rPr>
          <w:rFonts w:ascii="GHEA Grapalat" w:hAnsi="GHEA Grapalat"/>
          <w:sz w:val="24"/>
          <w:szCs w:val="24"/>
        </w:rPr>
        <w:t>վ</w:t>
      </w:r>
      <w:r w:rsidRPr="000076FF">
        <w:rPr>
          <w:rFonts w:ascii="GHEA Grapalat" w:hAnsi="GHEA Grapalat"/>
          <w:sz w:val="24"/>
          <w:szCs w:val="24"/>
          <w:lang w:val="hy-AM"/>
        </w:rPr>
        <w:t>ել</w:t>
      </w:r>
      <w:r w:rsidRPr="000076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0076FF">
        <w:rPr>
          <w:rFonts w:ascii="GHEA Grapalat" w:hAnsi="GHEA Grapalat"/>
          <w:sz w:val="24"/>
          <w:szCs w:val="24"/>
          <w:lang w:val="hy-AM"/>
        </w:rPr>
        <w:t xml:space="preserve"> ՀՀ </w:t>
      </w:r>
      <w:r>
        <w:rPr>
          <w:rFonts w:ascii="GHEA Grapalat" w:hAnsi="GHEA Grapalat"/>
          <w:sz w:val="24"/>
          <w:szCs w:val="24"/>
        </w:rPr>
        <w:t>Լոռու</w:t>
      </w:r>
      <w:r w:rsidRPr="000076FF">
        <w:rPr>
          <w:rFonts w:ascii="GHEA Grapalat" w:hAnsi="GHEA Grapalat"/>
          <w:sz w:val="24"/>
          <w:szCs w:val="24"/>
          <w:lang w:val="hy-AM"/>
        </w:rPr>
        <w:t xml:space="preserve"> մարզպետին` քննարկելու և համապատասխան միջոցներ ձեռնարկելու առաջարկությամբ:</w:t>
      </w:r>
    </w:p>
    <w:p w:rsidR="004F7CA4" w:rsidRDefault="00F62964" w:rsidP="004F7CA4">
      <w:pPr>
        <w:tabs>
          <w:tab w:val="left" w:pos="284"/>
          <w:tab w:val="left" w:pos="993"/>
        </w:tabs>
        <w:spacing w:after="0"/>
        <w:ind w:right="-2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6296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F7CA4" w:rsidRPr="004F7CA4">
        <w:rPr>
          <w:rFonts w:ascii="GHEA Grapalat" w:hAnsi="GHEA Grapalat"/>
          <w:sz w:val="24"/>
          <w:szCs w:val="24"/>
          <w:lang w:val="hy-AM"/>
        </w:rPr>
        <w:t>ՀՀ Արագածոտնի և ՀՀ Լոռու մարզպետարանների</w:t>
      </w:r>
      <w:r w:rsidR="004F7CA4" w:rsidRPr="00E05872">
        <w:rPr>
          <w:rFonts w:ascii="GHEA Grapalat" w:hAnsi="GHEA Grapalat"/>
          <w:sz w:val="24"/>
          <w:szCs w:val="24"/>
          <w:lang w:val="af-ZA"/>
        </w:rPr>
        <w:t xml:space="preserve"> կրթության ստորաբաժանումների գործունեության՝ կրթության բնագավառի ՀՀ օրենսդրության համապատասխանության նկատմամբ ԿՏՄ կողմից </w:t>
      </w:r>
      <w:r w:rsidR="004F7CA4">
        <w:rPr>
          <w:rFonts w:ascii="GHEA Grapalat" w:hAnsi="GHEA Grapalat"/>
          <w:sz w:val="24"/>
          <w:szCs w:val="24"/>
          <w:lang w:val="af-ZA"/>
        </w:rPr>
        <w:t xml:space="preserve">2019թ-ին </w:t>
      </w:r>
      <w:r w:rsidR="004F7CA4" w:rsidRPr="00E05872">
        <w:rPr>
          <w:rFonts w:ascii="GHEA Grapalat" w:hAnsi="GHEA Grapalat"/>
          <w:sz w:val="24"/>
          <w:szCs w:val="24"/>
          <w:lang w:val="af-ZA"/>
        </w:rPr>
        <w:t xml:space="preserve">իրականացված վերահսկողության արդյունքների </w:t>
      </w:r>
      <w:r w:rsidR="004F7CA4">
        <w:rPr>
          <w:rFonts w:ascii="GHEA Grapalat" w:hAnsi="GHEA Grapalat"/>
          <w:sz w:val="24"/>
          <w:szCs w:val="24"/>
          <w:lang w:val="af-ZA"/>
        </w:rPr>
        <w:t xml:space="preserve">հիման վրա կատարվել է </w:t>
      </w:r>
      <w:r w:rsidR="004F7CA4" w:rsidRPr="00E05872">
        <w:rPr>
          <w:rFonts w:ascii="GHEA Grapalat" w:hAnsi="GHEA Grapalat"/>
          <w:sz w:val="24"/>
          <w:szCs w:val="24"/>
          <w:lang w:val="af-ZA"/>
        </w:rPr>
        <w:t xml:space="preserve">համեմատական վերլուծություն: </w:t>
      </w:r>
    </w:p>
    <w:p w:rsidR="004F7CA4" w:rsidRPr="00E05872" w:rsidRDefault="004F7CA4" w:rsidP="004F7CA4">
      <w:pPr>
        <w:tabs>
          <w:tab w:val="left" w:pos="284"/>
          <w:tab w:val="left" w:pos="993"/>
        </w:tabs>
        <w:spacing w:after="0"/>
        <w:ind w:right="-23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E05872">
        <w:rPr>
          <w:rFonts w:ascii="GHEA Grapalat" w:hAnsi="GHEA Grapalat"/>
          <w:sz w:val="24"/>
          <w:szCs w:val="24"/>
          <w:lang w:val="af-ZA"/>
        </w:rPr>
        <w:t xml:space="preserve">Համեմատական վերլուծությունն իրականացվել է հետևյալ մեթոդով. նախ համեմատվել են ՀՀ Արագածոտնի և ՀՀ Լոռու մարզպետարաններում 2019 </w:t>
      </w:r>
      <w:r w:rsidRPr="00E05872">
        <w:rPr>
          <w:rFonts w:ascii="GHEA Grapalat" w:hAnsi="GHEA Grapalat"/>
          <w:sz w:val="24"/>
          <w:szCs w:val="24"/>
        </w:rPr>
        <w:t>թ</w:t>
      </w:r>
      <w:r w:rsidRPr="00E05872">
        <w:rPr>
          <w:rFonts w:ascii="GHEA Grapalat" w:hAnsi="GHEA Grapalat"/>
          <w:sz w:val="24"/>
          <w:szCs w:val="24"/>
          <w:lang w:val="af-ZA"/>
        </w:rPr>
        <w:t>վական</w:t>
      </w:r>
      <w:r w:rsidRPr="00E05872">
        <w:rPr>
          <w:rFonts w:ascii="GHEA Grapalat" w:hAnsi="GHEA Grapalat"/>
          <w:sz w:val="24"/>
          <w:szCs w:val="24"/>
        </w:rPr>
        <w:t>ին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իրականացված վերահսկողության արդյունքները, ապա այդ արդյունքները համեմատվել են նույն մարզերում ՀՀ կրթության պետական տեսչության կողմից իրականացված վերահսկողության արդյունքների հետ (ՀՀ Արագածոտնի մարզում՝ 2015 </w:t>
      </w:r>
      <w:r w:rsidRPr="00E05872">
        <w:rPr>
          <w:rFonts w:ascii="GHEA Grapalat" w:hAnsi="GHEA Grapalat"/>
          <w:sz w:val="24"/>
          <w:szCs w:val="24"/>
        </w:rPr>
        <w:t>թ</w:t>
      </w:r>
      <w:r w:rsidRPr="00E05872">
        <w:rPr>
          <w:rFonts w:ascii="GHEA Grapalat" w:hAnsi="GHEA Grapalat"/>
          <w:sz w:val="24"/>
          <w:szCs w:val="24"/>
          <w:lang w:val="af-ZA"/>
        </w:rPr>
        <w:t>վական</w:t>
      </w:r>
      <w:r w:rsidRPr="00E05872">
        <w:rPr>
          <w:rFonts w:ascii="GHEA Grapalat" w:hAnsi="GHEA Grapalat"/>
          <w:sz w:val="24"/>
          <w:szCs w:val="24"/>
        </w:rPr>
        <w:t>ին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, ՀՀ Լոռու մարզում՝ 2016 </w:t>
      </w:r>
      <w:r w:rsidRPr="00E05872">
        <w:rPr>
          <w:rFonts w:ascii="GHEA Grapalat" w:hAnsi="GHEA Grapalat"/>
          <w:sz w:val="24"/>
          <w:szCs w:val="24"/>
        </w:rPr>
        <w:t>թ</w:t>
      </w:r>
      <w:r w:rsidRPr="00E05872">
        <w:rPr>
          <w:rFonts w:ascii="GHEA Grapalat" w:hAnsi="GHEA Grapalat"/>
          <w:sz w:val="24"/>
          <w:szCs w:val="24"/>
          <w:lang w:val="af-ZA"/>
        </w:rPr>
        <w:t>վական</w:t>
      </w:r>
      <w:r w:rsidRPr="00E05872">
        <w:rPr>
          <w:rFonts w:ascii="GHEA Grapalat" w:hAnsi="GHEA Grapalat"/>
          <w:sz w:val="24"/>
          <w:szCs w:val="24"/>
        </w:rPr>
        <w:t>ին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sz w:val="24"/>
          <w:szCs w:val="24"/>
          <w:lang w:val="af-ZA"/>
        </w:rPr>
        <w:t xml:space="preserve">Առդիր վերլուծությունը՝ </w:t>
      </w:r>
      <w:r w:rsidRPr="00E05872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9" w:history="1">
        <w:r w:rsidR="00184E51" w:rsidRPr="00184E51">
          <w:rPr>
            <w:rStyle w:val="Hyperlink"/>
            <w:rFonts w:ascii="GHEA Grapalat" w:hAnsi="GHEA Grapalat"/>
            <w:sz w:val="24"/>
            <w:szCs w:val="24"/>
            <w:lang w:val="af-ZA"/>
          </w:rPr>
          <w:t>Verlucutyun.docx</w:t>
        </w:r>
      </w:hyperlink>
      <w:r w:rsidR="00184E51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89"/>
      </w:tblGrid>
      <w:tr w:rsidR="00984E8C" w:rsidRPr="00E77045" w:rsidTr="00984E8C">
        <w:tc>
          <w:tcPr>
            <w:tcW w:w="10989" w:type="dxa"/>
            <w:shd w:val="clear" w:color="auto" w:fill="DBE5F1" w:themeFill="accent1" w:themeFillTint="33"/>
          </w:tcPr>
          <w:p w:rsidR="00984E8C" w:rsidRPr="00805FFE" w:rsidRDefault="004C1D3A" w:rsidP="002B5625">
            <w:pPr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spacing w:after="0"/>
              <w:ind w:right="141"/>
              <w:jc w:val="both"/>
              <w:rPr>
                <w:rFonts w:ascii="GHEA Grapalat" w:hAnsi="GHEA Grapalat" w:cs="Arial"/>
                <w:b/>
                <w:i/>
                <w:sz w:val="28"/>
                <w:szCs w:val="28"/>
                <w:highlight w:val="yellow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4</w:t>
            </w:r>
            <w:r w:rsidR="00984E8C" w:rsidRPr="00856774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.Հետադարձ կապ</w:t>
            </w:r>
          </w:p>
        </w:tc>
      </w:tr>
    </w:tbl>
    <w:p w:rsidR="00984E8C" w:rsidRPr="00F54B62" w:rsidRDefault="004C1D3A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856774" w:rsidRPr="00F54B62">
        <w:rPr>
          <w:rFonts w:ascii="GHEA Grapalat" w:hAnsi="GHEA Grapalat" w:cs="Sylfaen"/>
          <w:b/>
          <w:sz w:val="24"/>
          <w:szCs w:val="24"/>
          <w:lang w:val="af-ZA"/>
        </w:rPr>
        <w:t>.1. 2019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 w:rsidR="00856774" w:rsidRPr="00F54B62">
        <w:rPr>
          <w:rFonts w:ascii="GHEA Grapalat" w:hAnsi="GHEA Grapalat" w:cs="Sylfaen"/>
          <w:b/>
          <w:sz w:val="24"/>
          <w:szCs w:val="24"/>
          <w:lang w:val="af-ZA"/>
        </w:rPr>
        <w:t>I</w:t>
      </w:r>
      <w:r w:rsidR="005E3E41">
        <w:rPr>
          <w:rFonts w:ascii="GHEA Grapalat" w:hAnsi="GHEA Grapalat" w:cs="Sylfaen"/>
          <w:b/>
          <w:sz w:val="24"/>
          <w:szCs w:val="24"/>
          <w:lang w:val="af-ZA"/>
        </w:rPr>
        <w:t>I</w:t>
      </w:r>
      <w:r w:rsidR="00856774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եռամսյակում իրականացված 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ստուգումների արդյունքում </w:t>
      </w:r>
      <w:r w:rsidR="00927965" w:rsidRPr="00F54B62">
        <w:rPr>
          <w:rFonts w:ascii="GHEA Grapalat" w:hAnsi="GHEA Grapalat" w:cs="Sylfaen"/>
          <w:b/>
          <w:sz w:val="24"/>
          <w:szCs w:val="24"/>
          <w:lang w:val="af-ZA"/>
        </w:rPr>
        <w:t>ԿՏՄ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ղեկավարի կարգադրագրերով տրված հանձնարարականների և հաստատություններից ստացված կատարողականների համադրման արդյունքներ </w:t>
      </w:r>
    </w:p>
    <w:p w:rsidR="00844264" w:rsidRDefault="00844264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:rsidR="00844264" w:rsidRDefault="00D40987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40987">
        <w:rPr>
          <w:rFonts w:ascii="GHEA Grapalat" w:hAnsi="GHEA Grapalat" w:cs="Sylfaen"/>
          <w:sz w:val="24"/>
          <w:szCs w:val="24"/>
          <w:lang w:val="af-ZA"/>
        </w:rPr>
        <w:t xml:space="preserve">2019թ. </w:t>
      </w:r>
      <w:r w:rsidR="00184E51">
        <w:rPr>
          <w:rFonts w:ascii="GHEA Grapalat" w:hAnsi="GHEA Grapalat" w:cs="Sylfaen"/>
          <w:sz w:val="24"/>
          <w:szCs w:val="24"/>
          <w:lang w:val="af-ZA"/>
        </w:rPr>
        <w:t>երկրորդ</w:t>
      </w:r>
      <w:r w:rsidRPr="00D40987">
        <w:rPr>
          <w:rFonts w:ascii="GHEA Grapalat" w:hAnsi="GHEA Grapalat" w:cs="Sylfaen"/>
          <w:sz w:val="24"/>
          <w:szCs w:val="24"/>
          <w:lang w:val="af-ZA"/>
        </w:rPr>
        <w:t xml:space="preserve"> եռամսյակում ՆՄՄԿ ոլորտի հաստատություններում իրականացված ստուգումների արդյունքում ԿՏՄ ղեկավարի կարգադրագրերի համաձայն տրված </w:t>
      </w:r>
      <w:r w:rsidRPr="00D40987">
        <w:rPr>
          <w:rFonts w:ascii="GHEA Grapalat" w:hAnsi="GHEA Grapalat" w:cs="Sylfaen"/>
          <w:sz w:val="24"/>
          <w:szCs w:val="24"/>
          <w:lang w:val="af-ZA"/>
        </w:rPr>
        <w:lastRenderedPageBreak/>
        <w:t>հանձնարարականների կատարման ժամկետները դեռ չեն լրացել: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Հանրակրթության (այդ թվում նախադպրոցական կրթության) ոլորտում պատկերն այսպիսին է.</w:t>
      </w:r>
    </w:p>
    <w:p w:rsidR="00F5372B" w:rsidRPr="00F5372B" w:rsidRDefault="00F5372B" w:rsidP="00F5372B">
      <w:pPr>
        <w:tabs>
          <w:tab w:val="left" w:pos="567"/>
        </w:tabs>
        <w:ind w:right="-104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5372B">
        <w:rPr>
          <w:rFonts w:ascii="GHEA Grapalat" w:hAnsi="GHEA Grapalat" w:cs="Sylfaen"/>
          <w:b/>
          <w:sz w:val="24"/>
          <w:szCs w:val="24"/>
          <w:lang w:val="af-ZA"/>
        </w:rPr>
        <w:t>2019</w:t>
      </w:r>
      <w:r w:rsidRPr="00F5372B">
        <w:rPr>
          <w:rFonts w:ascii="GHEA Grapalat" w:hAnsi="GHEA Grapalat" w:cs="Sylfaen"/>
          <w:b/>
          <w:sz w:val="24"/>
          <w:szCs w:val="24"/>
        </w:rPr>
        <w:t>թ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>. 1-</w:t>
      </w:r>
      <w:r w:rsidRPr="00F5372B">
        <w:rPr>
          <w:rFonts w:ascii="GHEA Grapalat" w:hAnsi="GHEA Grapalat" w:cs="Sylfaen"/>
          <w:b/>
          <w:sz w:val="24"/>
          <w:szCs w:val="24"/>
        </w:rPr>
        <w:t>ին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b/>
          <w:sz w:val="24"/>
          <w:szCs w:val="24"/>
        </w:rPr>
        <w:t>եռամսյակում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ս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տուգումներ իրականացվել են </w:t>
      </w:r>
      <w:r w:rsidRPr="00F5372B">
        <w:rPr>
          <w:rFonts w:ascii="GHEA Grapalat" w:hAnsi="GHEA Grapalat" w:cs="Sylfaen"/>
          <w:sz w:val="24"/>
          <w:szCs w:val="24"/>
        </w:rPr>
        <w:t>ներքոնշյալ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 xml:space="preserve">8` </w:t>
      </w:r>
      <w:r w:rsidRPr="00F5372B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Times Armenian"/>
          <w:b/>
          <w:sz w:val="24"/>
          <w:szCs w:val="24"/>
        </w:rPr>
        <w:t>նախնական</w:t>
      </w:r>
      <w:r w:rsidRPr="00F5372B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F5372B">
        <w:rPr>
          <w:rFonts w:ascii="GHEA Grapalat" w:hAnsi="GHEA Grapalat" w:cs="Sylfaen"/>
          <w:sz w:val="24"/>
          <w:szCs w:val="24"/>
          <w:lang w:val="af-ZA"/>
        </w:rPr>
        <w:t>(</w:t>
      </w:r>
      <w:r w:rsidRPr="00F5372B">
        <w:rPr>
          <w:rFonts w:ascii="GHEA Grapalat" w:hAnsi="GHEA Grapalat" w:cs="Sylfaen"/>
          <w:sz w:val="24"/>
          <w:szCs w:val="24"/>
        </w:rPr>
        <w:t>արհեստագործական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F5372B">
        <w:rPr>
          <w:rFonts w:ascii="GHEA Grapalat" w:hAnsi="GHEA Grapalat" w:cs="Sylfaen"/>
          <w:sz w:val="24"/>
          <w:szCs w:val="24"/>
        </w:rPr>
        <w:t>և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b/>
          <w:sz w:val="24"/>
          <w:szCs w:val="24"/>
        </w:rPr>
        <w:t>միջին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մասնագիտական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կրթական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ծրագրեր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իրականացնող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հաստատություններում</w:t>
      </w:r>
      <w:r w:rsidRPr="00F5372B"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559"/>
        <w:gridCol w:w="993"/>
        <w:gridCol w:w="708"/>
        <w:gridCol w:w="993"/>
        <w:gridCol w:w="2409"/>
      </w:tblGrid>
      <w:tr w:rsidR="00F5372B" w:rsidTr="00F5372B">
        <w:tc>
          <w:tcPr>
            <w:tcW w:w="1843" w:type="dxa"/>
            <w:vMerge w:val="restart"/>
          </w:tcPr>
          <w:p w:rsidR="00F5372B" w:rsidRPr="0030336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F5372B" w:rsidRPr="0030336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Հաստատությունների թիվը</w:t>
            </w:r>
          </w:p>
        </w:tc>
        <w:tc>
          <w:tcPr>
            <w:tcW w:w="2410" w:type="dxa"/>
            <w:vMerge w:val="restart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Տնօրեններին տրված հ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 xml:space="preserve">անձնարարականների թիվը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             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(ներառյալ`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ի գիտություն)</w:t>
            </w:r>
          </w:p>
        </w:tc>
        <w:tc>
          <w:tcPr>
            <w:tcW w:w="4253" w:type="dxa"/>
            <w:gridSpan w:val="4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Հանձնարարականների կատարումն ըստ տնօրենների ներկայացրած կատարողականի </w:t>
            </w:r>
          </w:p>
        </w:tc>
        <w:tc>
          <w:tcPr>
            <w:tcW w:w="2409" w:type="dxa"/>
            <w:vMerge w:val="restart"/>
          </w:tcPr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Կատարողական չի ներկայացրել </w:t>
            </w:r>
          </w:p>
        </w:tc>
      </w:tr>
      <w:tr w:rsidR="00F5372B" w:rsidTr="00F5372B">
        <w:trPr>
          <w:cantSplit/>
          <w:trHeight w:val="1604"/>
        </w:trPr>
        <w:tc>
          <w:tcPr>
            <w:tcW w:w="1843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Կատարվել է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կատարվել, ընթացքի մեջ է</w:t>
            </w:r>
          </w:p>
        </w:tc>
        <w:tc>
          <w:tcPr>
            <w:tcW w:w="708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Տեղեկատվություն չի ներկայացվել</w:t>
            </w:r>
          </w:p>
        </w:tc>
        <w:tc>
          <w:tcPr>
            <w:tcW w:w="2409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5372B" w:rsidTr="00F5372B">
        <w:tc>
          <w:tcPr>
            <w:tcW w:w="184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52, որից 2-ն ի գիտություն</w:t>
            </w:r>
          </w:p>
        </w:tc>
        <w:tc>
          <w:tcPr>
            <w:tcW w:w="1559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29, որից 2-ն    ի գիտություն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</w:tbl>
    <w:p w:rsidR="00F5372B" w:rsidRDefault="00F5372B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559"/>
        <w:gridCol w:w="993"/>
        <w:gridCol w:w="708"/>
        <w:gridCol w:w="993"/>
        <w:gridCol w:w="2409"/>
      </w:tblGrid>
      <w:tr w:rsidR="00F5372B" w:rsidTr="00F5372B">
        <w:tc>
          <w:tcPr>
            <w:tcW w:w="1843" w:type="dxa"/>
            <w:vMerge w:val="restart"/>
          </w:tcPr>
          <w:p w:rsidR="00F5372B" w:rsidRDefault="00F5372B" w:rsidP="00F5372B">
            <w:pPr>
              <w:ind w:left="175" w:hanging="17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Հաստատությունների թիվը</w:t>
            </w:r>
          </w:p>
        </w:tc>
        <w:tc>
          <w:tcPr>
            <w:tcW w:w="2410" w:type="dxa"/>
            <w:vMerge w:val="restart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Կառավարման խորհուրդների նախագահներին տրված հ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 xml:space="preserve">անձնարարականների թիվը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             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(ներառյալ`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ի գիտություն)</w:t>
            </w:r>
          </w:p>
        </w:tc>
        <w:tc>
          <w:tcPr>
            <w:tcW w:w="4253" w:type="dxa"/>
            <w:gridSpan w:val="4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Հանձնարարականների կատարումն ըստ կառավարման խորհուրդների նախագահների ներկայացրած կատարողականի </w:t>
            </w:r>
          </w:p>
        </w:tc>
        <w:tc>
          <w:tcPr>
            <w:tcW w:w="2409" w:type="dxa"/>
            <w:vMerge w:val="restart"/>
          </w:tcPr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Կատարողական չի ներկայացրել </w:t>
            </w:r>
          </w:p>
        </w:tc>
      </w:tr>
      <w:tr w:rsidR="00F5372B" w:rsidTr="00F5372B">
        <w:trPr>
          <w:cantSplit/>
          <w:trHeight w:val="1604"/>
        </w:trPr>
        <w:tc>
          <w:tcPr>
            <w:tcW w:w="1843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Կատարվել է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կատարվել, ընթացքի մեջ է</w:t>
            </w:r>
          </w:p>
        </w:tc>
        <w:tc>
          <w:tcPr>
            <w:tcW w:w="708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Տեղեկատվություն չի ներկայացվել</w:t>
            </w:r>
          </w:p>
        </w:tc>
        <w:tc>
          <w:tcPr>
            <w:tcW w:w="2409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5372B" w:rsidTr="00F5372B">
        <w:tc>
          <w:tcPr>
            <w:tcW w:w="184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 (3)</w:t>
            </w:r>
          </w:p>
        </w:tc>
        <w:tc>
          <w:tcPr>
            <w:tcW w:w="2410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</w:tbl>
    <w:p w:rsidR="00F5372B" w:rsidRDefault="00F5372B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5372B" w:rsidRPr="00F5372B" w:rsidRDefault="00F5372B" w:rsidP="00F5372B">
      <w:pPr>
        <w:tabs>
          <w:tab w:val="left" w:pos="567"/>
        </w:tabs>
        <w:ind w:right="-11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5372B">
        <w:rPr>
          <w:rFonts w:ascii="GHEA Grapalat" w:hAnsi="GHEA Grapalat" w:cs="Sylfaen"/>
          <w:b/>
          <w:sz w:val="24"/>
          <w:szCs w:val="24"/>
          <w:lang w:val="af-ZA"/>
        </w:rPr>
        <w:t>2019</w:t>
      </w:r>
      <w:r w:rsidRPr="00F5372B">
        <w:rPr>
          <w:rFonts w:ascii="GHEA Grapalat" w:hAnsi="GHEA Grapalat" w:cs="Sylfaen"/>
          <w:b/>
          <w:sz w:val="24"/>
          <w:szCs w:val="24"/>
        </w:rPr>
        <w:t>թ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>. 2-</w:t>
      </w:r>
      <w:r w:rsidRPr="00F5372B">
        <w:rPr>
          <w:rFonts w:ascii="GHEA Grapalat" w:hAnsi="GHEA Grapalat" w:cs="Sylfaen"/>
          <w:b/>
          <w:sz w:val="24"/>
          <w:szCs w:val="24"/>
        </w:rPr>
        <w:t>րդ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b/>
          <w:sz w:val="24"/>
          <w:szCs w:val="24"/>
        </w:rPr>
        <w:t>եռամսյակում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ստուգումներ իրականացվել են 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>9`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>5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Times Armenian"/>
          <w:sz w:val="24"/>
          <w:szCs w:val="24"/>
        </w:rPr>
        <w:t>նախնական</w:t>
      </w:r>
      <w:r w:rsidRPr="00F5372B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F5372B">
        <w:rPr>
          <w:rFonts w:ascii="GHEA Grapalat" w:hAnsi="GHEA Grapalat" w:cs="Sylfaen"/>
          <w:sz w:val="24"/>
          <w:szCs w:val="24"/>
          <w:lang w:val="af-ZA"/>
        </w:rPr>
        <w:t>(</w:t>
      </w:r>
      <w:r w:rsidRPr="00F5372B">
        <w:rPr>
          <w:rFonts w:ascii="GHEA Grapalat" w:hAnsi="GHEA Grapalat" w:cs="Sylfaen"/>
          <w:sz w:val="24"/>
          <w:szCs w:val="24"/>
        </w:rPr>
        <w:t>արհեստագործական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F5372B">
        <w:rPr>
          <w:rFonts w:ascii="GHEA Grapalat" w:hAnsi="GHEA Grapalat" w:cs="Sylfaen"/>
          <w:sz w:val="24"/>
          <w:szCs w:val="24"/>
        </w:rPr>
        <w:t>և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միջին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մասնագիտական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կրթական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ծրագրեր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5372B">
        <w:rPr>
          <w:rFonts w:ascii="GHEA Grapalat" w:hAnsi="GHEA Grapalat" w:cs="Sylfaen"/>
          <w:sz w:val="24"/>
          <w:szCs w:val="24"/>
        </w:rPr>
        <w:t>իրականացնող</w:t>
      </w:r>
      <w:r w:rsidRPr="00F5372B">
        <w:rPr>
          <w:rFonts w:ascii="GHEA Grapalat" w:hAnsi="GHEA Grapalat" w:cs="Sylfaen"/>
          <w:sz w:val="24"/>
          <w:szCs w:val="24"/>
          <w:lang w:val="af-ZA"/>
        </w:rPr>
        <w:t xml:space="preserve"> հետևյալ հաստատություններում. </w:t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993"/>
        <w:gridCol w:w="708"/>
        <w:gridCol w:w="993"/>
        <w:gridCol w:w="2409"/>
      </w:tblGrid>
      <w:tr w:rsidR="00F5372B" w:rsidTr="00F5372B">
        <w:tc>
          <w:tcPr>
            <w:tcW w:w="2410" w:type="dxa"/>
            <w:vMerge w:val="restart"/>
          </w:tcPr>
          <w:p w:rsidR="00F5372B" w:rsidRPr="0030336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l-PL"/>
              </w:rPr>
            </w:pPr>
          </w:p>
          <w:p w:rsidR="00F5372B" w:rsidRPr="0030336B" w:rsidRDefault="00F5372B" w:rsidP="00F5372B">
            <w:pPr>
              <w:ind w:left="175" w:hanging="175"/>
              <w:jc w:val="center"/>
              <w:rPr>
                <w:rFonts w:ascii="GHEA Grapalat" w:hAnsi="GHEA Grapalat"/>
                <w:b/>
                <w:sz w:val="20"/>
                <w:szCs w:val="20"/>
                <w:lang w:val="pl-PL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Հաստատությունների թիվը</w:t>
            </w:r>
          </w:p>
        </w:tc>
        <w:tc>
          <w:tcPr>
            <w:tcW w:w="1843" w:type="dxa"/>
            <w:vMerge w:val="restart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Տնօրեններին տրված հ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 xml:space="preserve">անձնարարականների թիվը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             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(ներառյալ`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ի գիտություն)</w:t>
            </w:r>
          </w:p>
        </w:tc>
        <w:tc>
          <w:tcPr>
            <w:tcW w:w="4253" w:type="dxa"/>
            <w:gridSpan w:val="4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Հանձնարարականների կատարումն ըստ տնօրենների ներկայացրած կատարողականի </w:t>
            </w:r>
          </w:p>
        </w:tc>
        <w:tc>
          <w:tcPr>
            <w:tcW w:w="2409" w:type="dxa"/>
            <w:vMerge w:val="restart"/>
          </w:tcPr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Կատարողական չի ներկայացրել </w:t>
            </w:r>
          </w:p>
        </w:tc>
      </w:tr>
      <w:tr w:rsidR="00F5372B" w:rsidTr="00F5372B">
        <w:trPr>
          <w:cantSplit/>
          <w:trHeight w:val="1604"/>
        </w:trPr>
        <w:tc>
          <w:tcPr>
            <w:tcW w:w="2410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Կատարվել է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կատարվել, ընթացքի մեջ է</w:t>
            </w:r>
          </w:p>
        </w:tc>
        <w:tc>
          <w:tcPr>
            <w:tcW w:w="708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Տեղեկատվություն չի ներկայացվել</w:t>
            </w:r>
          </w:p>
        </w:tc>
        <w:tc>
          <w:tcPr>
            <w:tcW w:w="2409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5372B" w:rsidTr="00F5372B">
        <w:tc>
          <w:tcPr>
            <w:tcW w:w="2410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39 </w:t>
            </w:r>
          </w:p>
        </w:tc>
        <w:tc>
          <w:tcPr>
            <w:tcW w:w="1559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1 հաստատություն`     8 հանձնարարական, </w:t>
            </w: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քանի որ ներկայացման ժամկետը չի լրացել </w:t>
            </w:r>
          </w:p>
        </w:tc>
      </w:tr>
    </w:tbl>
    <w:p w:rsidR="00844264" w:rsidRDefault="001C7BD3" w:rsidP="001C7BD3">
      <w:pPr>
        <w:tabs>
          <w:tab w:val="left" w:pos="4410"/>
        </w:tabs>
        <w:spacing w:after="0" w:line="240" w:lineRule="auto"/>
        <w:ind w:left="49" w:firstLine="660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ab/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993"/>
        <w:gridCol w:w="708"/>
        <w:gridCol w:w="993"/>
        <w:gridCol w:w="1984"/>
      </w:tblGrid>
      <w:tr w:rsidR="00F5372B" w:rsidTr="00F5372B">
        <w:tc>
          <w:tcPr>
            <w:tcW w:w="2410" w:type="dxa"/>
            <w:vMerge w:val="restart"/>
          </w:tcPr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Հաստատությունների թիվը</w:t>
            </w:r>
          </w:p>
        </w:tc>
        <w:tc>
          <w:tcPr>
            <w:tcW w:w="2126" w:type="dxa"/>
            <w:vMerge w:val="restart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Կառավարման խորհուրդների նախագահներին տրված հ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 xml:space="preserve">անձնարարականների թիվը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             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(ներառյալ`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018B4">
              <w:rPr>
                <w:rFonts w:ascii="GHEA Grapalat" w:hAnsi="GHEA Grapalat"/>
                <w:b/>
                <w:sz w:val="20"/>
                <w:szCs w:val="20"/>
              </w:rPr>
              <w:t>ի գիտություն)</w:t>
            </w:r>
          </w:p>
        </w:tc>
        <w:tc>
          <w:tcPr>
            <w:tcW w:w="4395" w:type="dxa"/>
            <w:gridSpan w:val="4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Հանձնարարականների կատարումն ըստ կառավարման խորհուրդների նախագահների ներկայացրած կատարողականի </w:t>
            </w:r>
          </w:p>
        </w:tc>
        <w:tc>
          <w:tcPr>
            <w:tcW w:w="1984" w:type="dxa"/>
            <w:vMerge w:val="restart"/>
          </w:tcPr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Կատարողական չի ներկայացրել </w:t>
            </w:r>
          </w:p>
        </w:tc>
      </w:tr>
      <w:tr w:rsidR="00F5372B" w:rsidTr="00F5372B">
        <w:trPr>
          <w:cantSplit/>
          <w:trHeight w:val="1604"/>
        </w:trPr>
        <w:tc>
          <w:tcPr>
            <w:tcW w:w="2410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Կատարվել է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կատարվել, ընթացքի մեջ է</w:t>
            </w:r>
          </w:p>
        </w:tc>
        <w:tc>
          <w:tcPr>
            <w:tcW w:w="708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018B4">
              <w:rPr>
                <w:rFonts w:ascii="GHEA Grapalat" w:hAnsi="GHEA Grapalat"/>
                <w:b/>
                <w:sz w:val="20"/>
                <w:szCs w:val="20"/>
              </w:rPr>
              <w:t>Չի կատարվել</w:t>
            </w:r>
          </w:p>
        </w:tc>
        <w:tc>
          <w:tcPr>
            <w:tcW w:w="993" w:type="dxa"/>
            <w:textDirection w:val="btLr"/>
          </w:tcPr>
          <w:p w:rsidR="00F5372B" w:rsidRPr="006018B4" w:rsidRDefault="00F5372B" w:rsidP="00F5372B">
            <w:pPr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Տեղեկատվություն չի ներկայացվել</w:t>
            </w:r>
          </w:p>
        </w:tc>
        <w:tc>
          <w:tcPr>
            <w:tcW w:w="1984" w:type="dxa"/>
            <w:vMerge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5372B" w:rsidTr="00F5372B">
        <w:tc>
          <w:tcPr>
            <w:tcW w:w="2410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F5372B" w:rsidRPr="006018B4" w:rsidRDefault="00F5372B" w:rsidP="00F5372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</w:tbl>
    <w:p w:rsidR="009130EE" w:rsidRDefault="009130EE" w:rsidP="00807AB6">
      <w:pPr>
        <w:spacing w:after="0" w:line="240" w:lineRule="auto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:rsidR="007364AB" w:rsidRDefault="007364AB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tbl>
      <w:tblPr>
        <w:tblStyle w:val="TableGrid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1984"/>
        <w:gridCol w:w="1560"/>
        <w:gridCol w:w="1842"/>
      </w:tblGrid>
      <w:tr w:rsidR="00FE4517" w:rsidRPr="00CA2DA9" w:rsidTr="00FE4517">
        <w:tc>
          <w:tcPr>
            <w:tcW w:w="11340" w:type="dxa"/>
            <w:gridSpan w:val="7"/>
            <w:vAlign w:val="center"/>
          </w:tcPr>
          <w:p w:rsidR="00FE4517" w:rsidRPr="00B051DA" w:rsidRDefault="00FE4517" w:rsidP="00CA2DA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2019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երկրորդ եռամսյակում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="00CA2DA9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16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 (կարգադրագիր չի տրվել </w:t>
            </w:r>
            <w:r w:rsidR="00CA2DA9">
              <w:rPr>
                <w:rFonts w:ascii="GHEA Grapalat" w:hAnsi="GHEA Grapalat"/>
                <w:b/>
                <w:sz w:val="20"/>
                <w:szCs w:val="20"/>
                <w:lang w:val="af-ZA"/>
              </w:rPr>
              <w:t>4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2934D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ստուգումների արդյունքում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)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դպրոցների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ստուգումների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արդյունքում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ԿՏՄ ղեկավարի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կարգադրագրերի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հանձնարարականների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հաստատություններից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ստացված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կատարողականների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</w:p>
        </w:tc>
      </w:tr>
      <w:tr w:rsidR="00FE4517" w:rsidRPr="00B051DA" w:rsidTr="00A5654D">
        <w:tc>
          <w:tcPr>
            <w:tcW w:w="2410" w:type="dxa"/>
            <w:vMerge w:val="restart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3544" w:type="dxa"/>
            <w:gridSpan w:val="3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5386" w:type="dxa"/>
            <w:gridSpan w:val="3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Տնօրենից ստացված կատարողական</w:t>
            </w:r>
          </w:p>
        </w:tc>
      </w:tr>
      <w:tr w:rsidR="00FE4517" w:rsidRPr="00B051DA" w:rsidTr="00A5654D">
        <w:tc>
          <w:tcPr>
            <w:tcW w:w="2410" w:type="dxa"/>
            <w:vMerge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134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1134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1984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56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1842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Արմավիրի մարզի Զարթոնքի մ/դ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(դիմում)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Գյումրու հ. 23 մ/դ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  <w:r w:rsidRPr="00DC1EC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(ազատվել են)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EC37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Գյումրու</w:t>
            </w:r>
            <w:r w:rsidR="00EC378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</w:t>
            </w: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Օյունջյան</w:t>
            </w:r>
            <w:r w:rsidR="00EC378A">
              <w:rPr>
                <w:rFonts w:ascii="GHEA Grapalat" w:hAnsi="GHEA Grapalat"/>
                <w:b/>
                <w:sz w:val="20"/>
                <w:szCs w:val="20"/>
                <w:lang w:val="af-ZA"/>
              </w:rPr>
              <w:t></w:t>
            </w: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միջնակարգ դպրոց-վարժարան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1+1</w:t>
            </w:r>
            <w:r w:rsidRPr="00DC1EC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2</w:t>
            </w:r>
            <w:r w:rsidRPr="00DC1EC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 Արդենիսի հ/դ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4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3</w:t>
            </w:r>
            <w:r w:rsidR="00632D8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(1-ը հնարավոր չէ)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Մարալիկի հ. 1 մ/դ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 Ծաղկուտի մ/դ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3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  <w:r w:rsidRPr="00DC1EC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3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Արթիկի հ. 4 հ/դ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Քարաբերդի մ/դ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(դիմում)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C1ECA">
              <w:rPr>
                <w:rFonts w:ascii="GHEA Grapalat" w:hAnsi="GHEA Grapalat"/>
                <w:b/>
                <w:sz w:val="16"/>
                <w:szCs w:val="16"/>
                <w:lang w:val="af-ZA"/>
              </w:rPr>
              <w:t>(ազատվել են)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</w:tr>
      <w:tr w:rsidR="00FE4517" w:rsidRPr="00B051DA" w:rsidTr="00A5654D">
        <w:tc>
          <w:tcPr>
            <w:tcW w:w="2410" w:type="dxa"/>
            <w:vAlign w:val="center"/>
          </w:tcPr>
          <w:p w:rsidR="00FE4517" w:rsidRPr="00B051D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339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Լոռու մարզի Աքորու մ/դ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(դիմում)</w:t>
            </w:r>
          </w:p>
        </w:tc>
        <w:tc>
          <w:tcPr>
            <w:tcW w:w="1276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560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C1ECA">
              <w:rPr>
                <w:rFonts w:ascii="GHEA Grapalat" w:hAnsi="GHEA Grapalat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DC1ECA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</w:tr>
      <w:tr w:rsidR="00FE4517" w:rsidRPr="00FE4517" w:rsidTr="00A5654D">
        <w:tc>
          <w:tcPr>
            <w:tcW w:w="2410" w:type="dxa"/>
            <w:vAlign w:val="center"/>
          </w:tcPr>
          <w:p w:rsidR="00FE4517" w:rsidRPr="00A5654D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5654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Շիրակի մարզի Գյումրու հ. 38 մ/դ (դիմում)</w:t>
            </w:r>
          </w:p>
        </w:tc>
        <w:tc>
          <w:tcPr>
            <w:tcW w:w="1276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98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1560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  <w:r w:rsidRPr="00FE4517">
              <w:rPr>
                <w:rFonts w:ascii="GHEA Grapalat" w:hAnsi="GHEA Grapalat" w:cs="Sylfaen"/>
                <w:sz w:val="16"/>
                <w:szCs w:val="16"/>
                <w:lang w:val="af-ZA"/>
              </w:rPr>
              <w:t>*</w:t>
            </w:r>
          </w:p>
        </w:tc>
      </w:tr>
      <w:tr w:rsidR="00FE4517" w:rsidRPr="00FE4517" w:rsidTr="00A5654D">
        <w:tc>
          <w:tcPr>
            <w:tcW w:w="2410" w:type="dxa"/>
            <w:vAlign w:val="center"/>
          </w:tcPr>
          <w:p w:rsidR="00FE4517" w:rsidRPr="00A5654D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5654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ՀՀ Սյունիքի մարզի </w:t>
            </w:r>
            <w:r w:rsidR="00A5654D" w:rsidRPr="00A5654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Սիսիան</w:t>
            </w:r>
            <w:r w:rsidRPr="00A5654D">
              <w:rPr>
                <w:rFonts w:ascii="GHEA Grapalat" w:hAnsi="GHEA Grapalat"/>
                <w:b/>
                <w:sz w:val="20"/>
                <w:szCs w:val="20"/>
                <w:lang w:val="af-ZA"/>
              </w:rPr>
              <w:t>ի հ. 4 հ/դ</w:t>
            </w:r>
          </w:p>
        </w:tc>
        <w:tc>
          <w:tcPr>
            <w:tcW w:w="1276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98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1560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</w:tr>
      <w:tr w:rsidR="00FE4517" w:rsidRPr="00FE4517" w:rsidTr="00A5654D">
        <w:tc>
          <w:tcPr>
            <w:tcW w:w="2410" w:type="dxa"/>
            <w:vAlign w:val="center"/>
          </w:tcPr>
          <w:p w:rsidR="00FE4517" w:rsidRPr="00A5654D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5654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ՀՀ Սյունիքի մարզի </w:t>
            </w:r>
            <w:r w:rsidRPr="00A5654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Կապանի հ. 7 հ/դ</w:t>
            </w:r>
          </w:p>
        </w:tc>
        <w:tc>
          <w:tcPr>
            <w:tcW w:w="1276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  <w:r w:rsidRPr="00FE4517">
              <w:rPr>
                <w:rFonts w:ascii="GHEA Grapalat" w:hAnsi="GHEA Grapalat" w:cs="Sylfaen"/>
                <w:sz w:val="16"/>
                <w:szCs w:val="16"/>
                <w:lang w:val="af-ZA"/>
              </w:rPr>
              <w:t>*</w:t>
            </w: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E4517">
              <w:rPr>
                <w:rFonts w:ascii="GHEA Grapalat" w:hAnsi="GHEA Grapalat"/>
                <w:sz w:val="16"/>
                <w:szCs w:val="16"/>
                <w:lang w:val="af-ZA"/>
              </w:rPr>
              <w:t>(ազատվել են)</w:t>
            </w:r>
          </w:p>
        </w:tc>
        <w:tc>
          <w:tcPr>
            <w:tcW w:w="1560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</w:tr>
      <w:tr w:rsidR="00FE4517" w:rsidRPr="00FE4517" w:rsidTr="00A5654D">
        <w:tc>
          <w:tcPr>
            <w:tcW w:w="2410" w:type="dxa"/>
            <w:vAlign w:val="center"/>
          </w:tcPr>
          <w:p w:rsidR="00FE4517" w:rsidRPr="00A5654D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5654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18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1134" w:type="dxa"/>
            <w:vAlign w:val="center"/>
          </w:tcPr>
          <w:p w:rsidR="00FE4517" w:rsidRPr="00FE4517" w:rsidRDefault="00FE4517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E4517">
              <w:rPr>
                <w:rFonts w:ascii="GHEA Grapalat" w:hAnsi="GHEA Grapalat"/>
                <w:sz w:val="20"/>
                <w:szCs w:val="20"/>
                <w:lang w:val="af-ZA"/>
              </w:rPr>
              <w:t>17</w:t>
            </w:r>
          </w:p>
        </w:tc>
        <w:tc>
          <w:tcPr>
            <w:tcW w:w="1984" w:type="dxa"/>
            <w:vAlign w:val="center"/>
          </w:tcPr>
          <w:p w:rsidR="00FE4517" w:rsidRPr="00FE4517" w:rsidRDefault="00A5654D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7*+9+2**</w:t>
            </w:r>
          </w:p>
        </w:tc>
        <w:tc>
          <w:tcPr>
            <w:tcW w:w="1560" w:type="dxa"/>
            <w:vAlign w:val="center"/>
          </w:tcPr>
          <w:p w:rsidR="00FE4517" w:rsidRPr="00FE4517" w:rsidRDefault="00EC378A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3+1*</w:t>
            </w:r>
          </w:p>
        </w:tc>
        <w:tc>
          <w:tcPr>
            <w:tcW w:w="1842" w:type="dxa"/>
            <w:vAlign w:val="center"/>
          </w:tcPr>
          <w:p w:rsidR="00FE4517" w:rsidRPr="00FE4517" w:rsidRDefault="00EC378A" w:rsidP="00FE451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11+</w:t>
            </w:r>
            <w:r w:rsidR="00632D8C">
              <w:rPr>
                <w:rFonts w:ascii="GHEA Grapalat" w:hAnsi="GHEA Grapalat"/>
                <w:sz w:val="20"/>
                <w:szCs w:val="20"/>
                <w:lang w:val="af-ZA"/>
              </w:rPr>
              <w:t>5*</w:t>
            </w:r>
          </w:p>
        </w:tc>
      </w:tr>
    </w:tbl>
    <w:p w:rsidR="00A5654D" w:rsidRDefault="00A5654D" w:rsidP="00A5654D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</w:p>
    <w:p w:rsidR="00EC378A" w:rsidRPr="00FE4517" w:rsidRDefault="00EC378A" w:rsidP="00EC378A">
      <w:pPr>
        <w:tabs>
          <w:tab w:val="left" w:pos="-1800"/>
          <w:tab w:val="left" w:pos="-142"/>
          <w:tab w:val="left" w:pos="993"/>
          <w:tab w:val="left" w:pos="9900"/>
        </w:tabs>
        <w:spacing w:after="0"/>
        <w:ind w:right="141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E4517">
        <w:rPr>
          <w:rFonts w:ascii="GHEA Grapalat" w:hAnsi="GHEA Grapalat" w:cs="Sylfaen"/>
          <w:sz w:val="24"/>
          <w:szCs w:val="24"/>
          <w:lang w:val="af-ZA"/>
        </w:rPr>
        <w:t>Կառավարման խորհրդի նախագահին հանձնարարական է տրվել միայն ՀՀ Շիրակի մարզի Արթիկի հ. 4 հիմնական դպրոցում իրականացված ստուգման արդյունքում, որը կատարվել է:</w:t>
      </w:r>
    </w:p>
    <w:tbl>
      <w:tblPr>
        <w:tblW w:w="11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418"/>
        <w:gridCol w:w="708"/>
        <w:gridCol w:w="851"/>
        <w:gridCol w:w="850"/>
        <w:gridCol w:w="1276"/>
        <w:gridCol w:w="850"/>
      </w:tblGrid>
      <w:tr w:rsidR="00EC378A" w:rsidRPr="00CA2DA9" w:rsidTr="00EC378A">
        <w:trPr>
          <w:trHeight w:val="699"/>
        </w:trPr>
        <w:tc>
          <w:tcPr>
            <w:tcW w:w="11198" w:type="dxa"/>
            <w:gridSpan w:val="9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2019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երկրորդ եռամսյակում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8 մանկապարտեզների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ստուգումների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արդյունքում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ԿՏՄ ղեկավարի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կարգադրագրերի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հանձնարարականների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հաստատություններից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ստացված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կատարողականների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  <w:r w:rsidRPr="00B051D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</w:p>
        </w:tc>
      </w:tr>
      <w:tr w:rsidR="00EC378A" w:rsidRPr="00B051DA" w:rsidTr="00EC378A">
        <w:tc>
          <w:tcPr>
            <w:tcW w:w="2410" w:type="dxa"/>
            <w:vMerge w:val="restart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4961" w:type="dxa"/>
            <w:gridSpan w:val="4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Տնօրենին տրված կարգադրագիր</w:t>
            </w:r>
          </w:p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Տնօրենից ստացված կատարողական</w:t>
            </w:r>
          </w:p>
        </w:tc>
      </w:tr>
      <w:tr w:rsidR="00EC378A" w:rsidRPr="00B051DA" w:rsidTr="00EC378A">
        <w:tc>
          <w:tcPr>
            <w:tcW w:w="2410" w:type="dxa"/>
            <w:vMerge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701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Պակաս հաստիքային միավորի առկայություն</w:t>
            </w:r>
          </w:p>
        </w:tc>
        <w:tc>
          <w:tcPr>
            <w:tcW w:w="1418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Խմբերի գերբեռնվածություն</w:t>
            </w:r>
          </w:p>
        </w:tc>
        <w:tc>
          <w:tcPr>
            <w:tcW w:w="708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851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85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Հաստիքներ</w:t>
            </w:r>
          </w:p>
        </w:tc>
        <w:tc>
          <w:tcPr>
            <w:tcW w:w="1276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Խմբերի գերբեռնվածություն</w:t>
            </w:r>
          </w:p>
        </w:tc>
        <w:tc>
          <w:tcPr>
            <w:tcW w:w="85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051DA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DC7037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1464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ՀՀ Արարատի մարզի Մասիսի հ. 3 ՆՈւՀ</w:t>
            </w:r>
            <w:r w:rsidRPr="00DC7037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C97F4B">
              <w:rPr>
                <w:rFonts w:ascii="GHEA Grapalat" w:hAnsi="GHEA Grapalat"/>
                <w:b/>
                <w:sz w:val="16"/>
                <w:szCs w:val="16"/>
                <w:lang w:val="af-ZA"/>
              </w:rPr>
              <w:t>(ազատվել են)</w:t>
            </w:r>
          </w:p>
        </w:tc>
        <w:tc>
          <w:tcPr>
            <w:tcW w:w="850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276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850" w:type="dxa"/>
            <w:vAlign w:val="center"/>
          </w:tcPr>
          <w:p w:rsidR="00EC378A" w:rsidRPr="00CD7E1B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1+2</w:t>
            </w:r>
            <w:r w:rsidRPr="00B051D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291464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1464">
              <w:rPr>
                <w:rFonts w:ascii="GHEA Grapalat" w:hAnsi="GHEA Grapalat"/>
                <w:b/>
                <w:sz w:val="20"/>
                <w:szCs w:val="20"/>
              </w:rPr>
              <w:t>ՀՀ Արարատի մարզի Մասիսի հ. 4 ՆՈւՀ</w:t>
            </w:r>
          </w:p>
        </w:tc>
        <w:tc>
          <w:tcPr>
            <w:tcW w:w="1134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276" w:type="dxa"/>
            <w:vAlign w:val="center"/>
          </w:tcPr>
          <w:p w:rsidR="00EC378A" w:rsidRPr="005A2D23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C378A" w:rsidRPr="005A2D23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Արարատի մարզի Մասիսի հ. 5 ՆՈւՀ</w:t>
            </w:r>
          </w:p>
        </w:tc>
        <w:tc>
          <w:tcPr>
            <w:tcW w:w="1134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C97F4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(ազատվել 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է</w:t>
            </w:r>
            <w:r w:rsidRPr="00C97F4B">
              <w:rPr>
                <w:rFonts w:ascii="GHEA Grapalat" w:hAnsi="GHEA Grapalat"/>
                <w:b/>
                <w:sz w:val="16"/>
                <w:szCs w:val="16"/>
                <w:lang w:val="af-ZA"/>
              </w:rPr>
              <w:t>)</w:t>
            </w:r>
          </w:p>
        </w:tc>
        <w:tc>
          <w:tcPr>
            <w:tcW w:w="850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276" w:type="dxa"/>
            <w:vAlign w:val="center"/>
          </w:tcPr>
          <w:p w:rsidR="00EC378A" w:rsidRPr="00F17406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C378A" w:rsidRPr="00F17406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DC7037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Արմավիրի մարզի Մեծամորի հ. 1 ՆՈւՀ</w:t>
            </w:r>
            <w:r w:rsidRPr="00FD6EE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DC7037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Արմավիրի մարզի Մեծամորի հ. 2 ՆՈւՀ</w:t>
            </w:r>
            <w:r w:rsidRPr="00DC7037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850" w:type="dxa"/>
            <w:vAlign w:val="center"/>
          </w:tcPr>
          <w:p w:rsidR="00EC378A" w:rsidRPr="00A9451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C378A" w:rsidRPr="00A9451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C378A" w:rsidRPr="00A9451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6+</w:t>
            </w: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Արմավիրի մարզի Մեծամորի հ. 3 ՆՈւՀ</w:t>
            </w:r>
          </w:p>
        </w:tc>
        <w:tc>
          <w:tcPr>
            <w:tcW w:w="1134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</w:t>
            </w:r>
          </w:p>
        </w:tc>
        <w:tc>
          <w:tcPr>
            <w:tcW w:w="850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C378A" w:rsidRPr="009F182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Արմավիրի մարզի Փարաքարի ՆՈւՀ</w:t>
            </w:r>
          </w:p>
        </w:tc>
        <w:tc>
          <w:tcPr>
            <w:tcW w:w="1134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5B5F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5B5F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5B5F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5B5F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0F684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</w:t>
            </w:r>
            <w:r w:rsidRPr="004B5B5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5B5F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C378A" w:rsidRPr="004B5B5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Գեղարքունիքի մարզի Կարմիրգյուղի ՆՈւՀ</w:t>
            </w:r>
          </w:p>
        </w:tc>
        <w:tc>
          <w:tcPr>
            <w:tcW w:w="1134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1+1</w:t>
            </w:r>
            <w:r w:rsidRPr="00F1402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</w:t>
            </w:r>
          </w:p>
        </w:tc>
        <w:tc>
          <w:tcPr>
            <w:tcW w:w="1276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C378A" w:rsidRPr="00F1402F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Գեղարքունիքի մարզի Ծովագյուղի ՆՈւՀ</w:t>
            </w:r>
          </w:p>
        </w:tc>
        <w:tc>
          <w:tcPr>
            <w:tcW w:w="1134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0F6845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1276" w:type="dxa"/>
            <w:vAlign w:val="center"/>
          </w:tcPr>
          <w:p w:rsidR="00EC378A" w:rsidRPr="00D26C84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C378A" w:rsidRPr="00291464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4+</w:t>
            </w:r>
            <w:r w:rsidRPr="009F182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9F182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B051DA" w:rsidRDefault="00EC378A" w:rsidP="00767B5D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29146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ՀՀ Լոռու մարզի Վանաձորի հ. 4 ՆՈւՀ</w:t>
            </w:r>
          </w:p>
        </w:tc>
        <w:tc>
          <w:tcPr>
            <w:tcW w:w="1134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0F684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  <w:tc>
          <w:tcPr>
            <w:tcW w:w="850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1+1</w:t>
            </w:r>
            <w:r w:rsidRPr="000F684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**</w:t>
            </w:r>
          </w:p>
        </w:tc>
        <w:tc>
          <w:tcPr>
            <w:tcW w:w="1276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F6845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C378A" w:rsidRPr="000F6845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F1402F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F1402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*</w:t>
            </w:r>
          </w:p>
        </w:tc>
      </w:tr>
      <w:tr w:rsidR="00EC378A" w:rsidRPr="00B051DA" w:rsidTr="00EC378A">
        <w:tc>
          <w:tcPr>
            <w:tcW w:w="2410" w:type="dxa"/>
            <w:vAlign w:val="center"/>
          </w:tcPr>
          <w:p w:rsidR="00EC378A" w:rsidRPr="00EC378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C378A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134" w:type="dxa"/>
            <w:vAlign w:val="center"/>
          </w:tcPr>
          <w:p w:rsidR="00EC378A" w:rsidRPr="00BC511E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C511E">
              <w:rPr>
                <w:rFonts w:ascii="GHEA Grapalat" w:hAnsi="GHEA Grapalat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EC378A" w:rsidRPr="00BC511E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C511E"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EC378A" w:rsidRPr="00BC511E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C511E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EC378A" w:rsidRPr="00BC511E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C511E">
              <w:rPr>
                <w:rFonts w:ascii="GHEA Grapalat" w:hAnsi="GHEA Grapalat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EC378A" w:rsidRPr="00632D8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2D8C">
              <w:rPr>
                <w:rFonts w:ascii="GHEA Grapalat" w:hAnsi="GHEA Grapalat"/>
                <w:b/>
                <w:sz w:val="20"/>
                <w:szCs w:val="20"/>
              </w:rPr>
              <w:t>5+6*+2**</w:t>
            </w:r>
          </w:p>
        </w:tc>
        <w:tc>
          <w:tcPr>
            <w:tcW w:w="850" w:type="dxa"/>
            <w:vAlign w:val="center"/>
          </w:tcPr>
          <w:p w:rsidR="00EC378A" w:rsidRPr="00632D8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2D8C">
              <w:rPr>
                <w:rFonts w:ascii="GHEA Grapalat" w:hAnsi="GHEA Grapalat"/>
                <w:b/>
                <w:sz w:val="20"/>
                <w:szCs w:val="20"/>
              </w:rPr>
              <w:t>5+5*+2**</w:t>
            </w:r>
          </w:p>
        </w:tc>
        <w:tc>
          <w:tcPr>
            <w:tcW w:w="1276" w:type="dxa"/>
            <w:vAlign w:val="center"/>
          </w:tcPr>
          <w:p w:rsidR="00EC378A" w:rsidRPr="00632D8C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2D8C">
              <w:rPr>
                <w:rFonts w:ascii="GHEA Grapalat" w:hAnsi="GHEA Grapalat"/>
                <w:b/>
                <w:sz w:val="20"/>
                <w:szCs w:val="20"/>
              </w:rPr>
              <w:t>5+1*</w:t>
            </w:r>
          </w:p>
        </w:tc>
        <w:tc>
          <w:tcPr>
            <w:tcW w:w="850" w:type="dxa"/>
            <w:vAlign w:val="center"/>
          </w:tcPr>
          <w:p w:rsidR="00EC378A" w:rsidRPr="00EC378A" w:rsidRDefault="00EC378A" w:rsidP="00767B5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C378A">
              <w:rPr>
                <w:rFonts w:ascii="GHEA Grapalat" w:hAnsi="GHEA Grapalat"/>
                <w:b/>
                <w:sz w:val="20"/>
                <w:szCs w:val="20"/>
              </w:rPr>
              <w:t>41+3*+2**</w:t>
            </w:r>
          </w:p>
        </w:tc>
      </w:tr>
    </w:tbl>
    <w:p w:rsidR="00A5654D" w:rsidRDefault="00EC378A" w:rsidP="00FE4517">
      <w:pPr>
        <w:tabs>
          <w:tab w:val="left" w:pos="-1800"/>
          <w:tab w:val="left" w:pos="-142"/>
          <w:tab w:val="left" w:pos="993"/>
          <w:tab w:val="left" w:pos="9900"/>
        </w:tabs>
        <w:spacing w:after="0"/>
        <w:ind w:right="141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51DA">
        <w:rPr>
          <w:rFonts w:ascii="GHEA Grapalat" w:hAnsi="GHEA Grapalat" w:cs="Sylfaen"/>
          <w:b/>
          <w:sz w:val="16"/>
          <w:szCs w:val="16"/>
          <w:lang w:val="af-ZA"/>
        </w:rPr>
        <w:t>*՝ ընթացքի մեջ է, **՝ չի կատարվել</w:t>
      </w:r>
    </w:p>
    <w:p w:rsidR="00C81A5E" w:rsidRPr="00B727E0" w:rsidRDefault="004C1D3A" w:rsidP="00F92644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46126A" w:rsidRPr="00B727E0">
        <w:rPr>
          <w:rFonts w:ascii="GHEA Grapalat" w:hAnsi="GHEA Grapalat" w:cs="Sylfaen"/>
          <w:b/>
          <w:sz w:val="24"/>
          <w:szCs w:val="24"/>
          <w:lang w:val="af-ZA"/>
        </w:rPr>
        <w:t>.2. Լիազոր մարմինների կողմից ձեռնարկված միջոցառումներ</w:t>
      </w:r>
    </w:p>
    <w:p w:rsidR="00B93E59" w:rsidRDefault="0046126A" w:rsidP="00632D8C">
      <w:pPr>
        <w:spacing w:after="0"/>
        <w:ind w:left="-142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B727E0">
        <w:rPr>
          <w:rFonts w:ascii="GHEA Grapalat" w:hAnsi="GHEA Grapalat"/>
          <w:sz w:val="24"/>
          <w:szCs w:val="24"/>
          <w:lang w:val="af-ZA"/>
        </w:rPr>
        <w:t xml:space="preserve">Հիմք </w:t>
      </w:r>
      <w:r w:rsidRPr="00632D8C">
        <w:rPr>
          <w:rFonts w:ascii="GHEA Grapalat" w:hAnsi="GHEA Grapalat"/>
          <w:sz w:val="24"/>
          <w:szCs w:val="24"/>
          <w:lang w:val="af-ZA"/>
        </w:rPr>
        <w:t>ընդունելով ԿՏՄ 201</w:t>
      </w:r>
      <w:r w:rsidR="00B727E0" w:rsidRPr="00632D8C">
        <w:rPr>
          <w:rFonts w:ascii="GHEA Grapalat" w:hAnsi="GHEA Grapalat"/>
          <w:sz w:val="24"/>
          <w:szCs w:val="24"/>
          <w:lang w:val="af-ZA"/>
        </w:rPr>
        <w:t>9</w:t>
      </w:r>
      <w:r w:rsidRPr="00632D8C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632D8C" w:rsidRPr="00632D8C">
        <w:rPr>
          <w:rFonts w:ascii="GHEA Grapalat" w:hAnsi="GHEA Grapalat"/>
          <w:sz w:val="24"/>
          <w:szCs w:val="24"/>
          <w:lang w:val="af-ZA"/>
        </w:rPr>
        <w:t>I</w:t>
      </w:r>
      <w:r w:rsidR="006E16F0" w:rsidRPr="00632D8C">
        <w:rPr>
          <w:rFonts w:ascii="GHEA Grapalat" w:hAnsi="GHEA Grapalat"/>
          <w:sz w:val="24"/>
          <w:szCs w:val="24"/>
          <w:lang w:val="af-ZA"/>
        </w:rPr>
        <w:t>I</w:t>
      </w:r>
      <w:r w:rsidR="00B727E0" w:rsidRPr="00632D8C">
        <w:rPr>
          <w:rFonts w:ascii="GHEA Grapalat" w:hAnsi="GHEA Grapalat"/>
          <w:sz w:val="24"/>
          <w:szCs w:val="24"/>
          <w:lang w:val="af-ZA"/>
        </w:rPr>
        <w:t xml:space="preserve">I եռամսյակի </w:t>
      </w:r>
      <w:r w:rsidRPr="00632D8C">
        <w:rPr>
          <w:rFonts w:ascii="GHEA Grapalat" w:hAnsi="GHEA Grapalat"/>
          <w:sz w:val="24"/>
          <w:szCs w:val="24"/>
          <w:lang w:val="af-ZA"/>
        </w:rPr>
        <w:t xml:space="preserve">ստուգումների արդյունքները՝ </w:t>
      </w:r>
      <w:r w:rsidR="00B727E0" w:rsidRPr="00632D8C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632D8C" w:rsidRPr="00632D8C">
        <w:rPr>
          <w:rFonts w:ascii="GHEA Grapalat" w:hAnsi="GHEA Grapalat"/>
          <w:sz w:val="24"/>
          <w:szCs w:val="24"/>
          <w:lang w:val="af-ZA"/>
        </w:rPr>
        <w:t>4</w:t>
      </w:r>
      <w:r w:rsidR="00B727E0" w:rsidRPr="00632D8C"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հաստատությունների տնօրենների նկատմամբ</w:t>
      </w:r>
      <w:r w:rsidRPr="00632D8C">
        <w:rPr>
          <w:rFonts w:ascii="GHEA Grapalat" w:hAnsi="GHEA Grapalat"/>
          <w:sz w:val="24"/>
          <w:szCs w:val="24"/>
          <w:lang w:val="af-ZA"/>
        </w:rPr>
        <w:t xml:space="preserve"> </w:t>
      </w:r>
      <w:r w:rsidR="00632D8C" w:rsidRPr="00632D8C">
        <w:rPr>
          <w:rFonts w:ascii="GHEA Grapalat" w:hAnsi="GHEA Grapalat"/>
          <w:sz w:val="24"/>
          <w:szCs w:val="24"/>
          <w:lang w:val="af-ZA"/>
        </w:rPr>
        <w:t>ՀՀ ԿԳՄՍ նախարարի</w:t>
      </w:r>
      <w:r w:rsidR="00B76CAD" w:rsidRPr="00632D8C">
        <w:rPr>
          <w:rFonts w:ascii="GHEA Grapalat" w:hAnsi="GHEA Grapalat"/>
          <w:sz w:val="24"/>
          <w:szCs w:val="24"/>
          <w:lang w:val="af-ZA"/>
        </w:rPr>
        <w:t xml:space="preserve"> կողմից </w:t>
      </w:r>
      <w:r w:rsidRPr="00632D8C">
        <w:rPr>
          <w:rFonts w:ascii="GHEA Grapalat" w:hAnsi="GHEA Grapalat"/>
          <w:sz w:val="24"/>
          <w:szCs w:val="24"/>
          <w:lang w:val="af-ZA"/>
        </w:rPr>
        <w:t xml:space="preserve">կիրառվել են </w:t>
      </w:r>
      <w:r w:rsidR="00B727E0" w:rsidRPr="00632D8C">
        <w:rPr>
          <w:rFonts w:ascii="GHEA Grapalat" w:hAnsi="GHEA Grapalat"/>
          <w:sz w:val="24"/>
          <w:szCs w:val="24"/>
          <w:lang w:val="af-ZA"/>
        </w:rPr>
        <w:t>կարգապահական տույժեր</w:t>
      </w:r>
      <w:r w:rsidRPr="00632D8C">
        <w:rPr>
          <w:rFonts w:ascii="GHEA Grapalat" w:hAnsi="GHEA Grapalat"/>
          <w:sz w:val="24"/>
          <w:szCs w:val="24"/>
          <w:lang w:val="af-ZA"/>
        </w:rPr>
        <w:t>: Մասնավորապես.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5720"/>
        <w:gridCol w:w="3367"/>
      </w:tblGrid>
      <w:tr w:rsidR="00632D8C" w:rsidTr="00632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Բյուրեղավանի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արհեստագործական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ուսումնարան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pl-PL"/>
              </w:rPr>
              <w:t>ՊՈԱԿ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32D8C" w:rsidTr="00632D8C">
        <w:trPr>
          <w:trHeight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«Արագածի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արհեստագործական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պետական ուսումնարան» </w:t>
            </w:r>
            <w:r>
              <w:rPr>
                <w:rFonts w:ascii="GHEA Grapalat" w:hAnsi="GHEA Grapalat"/>
                <w:b/>
                <w:sz w:val="20"/>
                <w:szCs w:val="20"/>
                <w:lang w:val="pl-PL"/>
              </w:rPr>
              <w:t>ՊՈԱԿ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32D8C" w:rsidTr="00632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/>
                <w:color w:val="000000"/>
                <w:sz w:val="20"/>
                <w:szCs w:val="20"/>
                <w:lang w:val="fr-FR"/>
              </w:rPr>
              <w:t>«Դ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իլիջանի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արվեստի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քոլեջ</w:t>
            </w:r>
            <w:r>
              <w:rPr>
                <w:rFonts w:ascii="GHEA Grapalat" w:hAnsi="GHEA Grapalat" w:cs="GHEA Grapalat"/>
                <w:b/>
                <w:color w:val="000000"/>
                <w:sz w:val="20"/>
                <w:szCs w:val="20"/>
                <w:lang w:val="fr-FR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pl-PL"/>
              </w:rPr>
              <w:t>ՊՈԱԿ</w:t>
            </w: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  <w:tr w:rsidR="00632D8C" w:rsidTr="00632D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«Վանաձորի պետական գյուղատնտեսական քոլեջ» ՊՈԱԿ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C" w:rsidRDefault="00632D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Նկատողություն</w:t>
            </w:r>
          </w:p>
        </w:tc>
      </w:tr>
    </w:tbl>
    <w:p w:rsidR="00632D8C" w:rsidRPr="00B727E0" w:rsidRDefault="00632D8C" w:rsidP="00B93E5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1057"/>
      </w:tblGrid>
      <w:tr w:rsidR="00505CAB" w:rsidRPr="00CA2DA9" w:rsidTr="008F038F">
        <w:tc>
          <w:tcPr>
            <w:tcW w:w="11057" w:type="dxa"/>
            <w:shd w:val="clear" w:color="auto" w:fill="C6D9F1"/>
          </w:tcPr>
          <w:p w:rsidR="00505CAB" w:rsidRPr="004F75A6" w:rsidRDefault="00E77045" w:rsidP="00810FC1">
            <w:pPr>
              <w:spacing w:after="0" w:line="240" w:lineRule="auto"/>
              <w:ind w:left="459" w:hanging="142"/>
              <w:jc w:val="center"/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>5</w:t>
            </w:r>
            <w:r w:rsidR="00505CAB" w:rsidRPr="004F75A6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.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Դիմումներում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,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բողոքներում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բարձրացված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խնդիրների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ուսումնասիրություն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կամ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ստուգում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915"/>
      </w:tblGrid>
      <w:tr w:rsidR="00505CAB" w:rsidRPr="00174919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242C1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ԿՏՄ հանրությունից ստացվող բողոքների ընդունման և հետագա ընթացք տալու մասին կարգի պահանջների ապահովում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242C1B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ind w:left="425" w:hanging="425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Ժամկետը՝</w:t>
            </w:r>
          </w:p>
        </w:tc>
      </w:tr>
    </w:tbl>
    <w:p w:rsidR="00505CAB" w:rsidRDefault="00505CAB" w:rsidP="00505CAB">
      <w:pPr>
        <w:spacing w:after="0" w:line="240" w:lineRule="auto"/>
        <w:ind w:left="-284" w:firstLine="710"/>
        <w:jc w:val="both"/>
        <w:rPr>
          <w:rFonts w:ascii="GHEA Grapalat" w:hAnsi="GHEA Grapalat" w:cs="Sylfaen"/>
          <w:sz w:val="24"/>
          <w:szCs w:val="24"/>
        </w:rPr>
      </w:pPr>
      <w:r w:rsidRPr="00242C1B">
        <w:rPr>
          <w:rFonts w:ascii="GHEA Grapalat" w:hAnsi="GHEA Grapalat" w:cs="Sylfaen"/>
          <w:sz w:val="24"/>
          <w:szCs w:val="24"/>
          <w:lang w:val="af-ZA"/>
        </w:rPr>
        <w:t>201</w:t>
      </w:r>
      <w:r w:rsidR="00810FC1">
        <w:rPr>
          <w:rFonts w:ascii="GHEA Grapalat" w:hAnsi="GHEA Grapalat" w:cs="Sylfaen"/>
          <w:sz w:val="24"/>
          <w:szCs w:val="24"/>
          <w:lang w:val="af-ZA"/>
        </w:rPr>
        <w:t>9</w:t>
      </w:r>
      <w:r w:rsidRPr="00242C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2C1B">
        <w:rPr>
          <w:rFonts w:ascii="GHEA Grapalat" w:hAnsi="GHEA Grapalat" w:cs="Sylfaen"/>
          <w:sz w:val="24"/>
          <w:szCs w:val="24"/>
        </w:rPr>
        <w:t>թվական</w:t>
      </w:r>
      <w:r w:rsidR="00810FC1">
        <w:rPr>
          <w:rFonts w:ascii="GHEA Grapalat" w:hAnsi="GHEA Grapalat" w:cs="Sylfaen"/>
          <w:sz w:val="24"/>
          <w:szCs w:val="24"/>
        </w:rPr>
        <w:t xml:space="preserve">ի </w:t>
      </w:r>
      <w:r w:rsidR="00005F34">
        <w:rPr>
          <w:rFonts w:ascii="GHEA Grapalat" w:hAnsi="GHEA Grapalat" w:cs="Sylfaen"/>
          <w:sz w:val="24"/>
          <w:szCs w:val="24"/>
        </w:rPr>
        <w:t>երր</w:t>
      </w:r>
      <w:r w:rsidR="00024553">
        <w:rPr>
          <w:rFonts w:ascii="GHEA Grapalat" w:hAnsi="GHEA Grapalat" w:cs="Sylfaen"/>
          <w:sz w:val="24"/>
          <w:szCs w:val="24"/>
        </w:rPr>
        <w:t>որդ</w:t>
      </w:r>
      <w:r w:rsidR="00810FC1">
        <w:rPr>
          <w:rFonts w:ascii="GHEA Grapalat" w:hAnsi="GHEA Grapalat" w:cs="Sylfaen"/>
          <w:sz w:val="24"/>
          <w:szCs w:val="24"/>
        </w:rPr>
        <w:t xml:space="preserve"> եռամսյակ</w:t>
      </w:r>
      <w:r w:rsidRPr="00242C1B">
        <w:rPr>
          <w:rFonts w:ascii="GHEA Grapalat" w:hAnsi="GHEA Grapalat" w:cs="Sylfaen"/>
          <w:sz w:val="24"/>
          <w:szCs w:val="24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706CA6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</w:rPr>
              <w:t>Դիմումներն ըստ մարզերի և ուսումնական հաստատությունների</w:t>
            </w:r>
          </w:p>
        </w:tc>
      </w:tr>
    </w:tbl>
    <w:p w:rsidR="00984E8C" w:rsidRPr="00F54B62" w:rsidRDefault="00584A4F" w:rsidP="00984E8C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9F77B9">
        <w:rPr>
          <w:rFonts w:ascii="GHEA Grapalat" w:hAnsi="GHEA Grapalat"/>
          <w:sz w:val="24"/>
          <w:szCs w:val="24"/>
          <w:lang w:val="af-ZA"/>
        </w:rPr>
        <w:t xml:space="preserve">2019թ. </w:t>
      </w:r>
      <w:r>
        <w:rPr>
          <w:rFonts w:ascii="GHEA Grapalat" w:hAnsi="GHEA Grapalat"/>
          <w:sz w:val="24"/>
          <w:szCs w:val="24"/>
          <w:lang w:val="af-ZA"/>
        </w:rPr>
        <w:t>եր</w:t>
      </w:r>
      <w:r w:rsidRPr="009F77B9">
        <w:rPr>
          <w:rFonts w:ascii="GHEA Grapalat" w:hAnsi="GHEA Grapalat"/>
          <w:sz w:val="24"/>
          <w:szCs w:val="24"/>
          <w:lang w:val="af-ZA"/>
        </w:rPr>
        <w:t>րորդ եռամսյակում  ԿՏՄ</w:t>
      </w:r>
      <w:r>
        <w:rPr>
          <w:rFonts w:ascii="GHEA Grapalat" w:hAnsi="GHEA Grapalat"/>
          <w:sz w:val="24"/>
          <w:szCs w:val="24"/>
          <w:lang w:val="af-ZA"/>
        </w:rPr>
        <w:t>-ում</w:t>
      </w:r>
      <w:r w:rsidRPr="009F77B9">
        <w:rPr>
          <w:rFonts w:ascii="GHEA Grapalat" w:hAnsi="GHEA Grapalat"/>
          <w:sz w:val="24"/>
          <w:szCs w:val="24"/>
          <w:lang w:val="af-ZA"/>
        </w:rPr>
        <w:t xml:space="preserve"> ՀՀ ուսումնական հաստատությունների</w:t>
      </w:r>
      <w:r>
        <w:rPr>
          <w:rFonts w:ascii="GHEA Grapalat" w:hAnsi="GHEA Grapalat"/>
          <w:sz w:val="24"/>
          <w:szCs w:val="24"/>
          <w:lang w:val="af-ZA"/>
        </w:rPr>
        <w:t>ց</w:t>
      </w:r>
      <w:r w:rsidRPr="009F77B9">
        <w:rPr>
          <w:rFonts w:ascii="GHEA Grapalat" w:hAnsi="GHEA Grapalat"/>
          <w:sz w:val="24"/>
          <w:szCs w:val="24"/>
          <w:lang w:val="af-ZA"/>
        </w:rPr>
        <w:t xml:space="preserve"> ստացվել են </w:t>
      </w:r>
      <w:r w:rsidRPr="00B030B5">
        <w:rPr>
          <w:rFonts w:ascii="GHEA Grapalat" w:hAnsi="GHEA Grapalat"/>
          <w:color w:val="000000" w:themeColor="text1"/>
          <w:sz w:val="24"/>
          <w:szCs w:val="24"/>
          <w:lang w:val="af-ZA"/>
        </w:rPr>
        <w:t>25</w:t>
      </w:r>
      <w:r w:rsidRPr="003B3B5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9F77B9">
        <w:rPr>
          <w:rFonts w:ascii="GHEA Grapalat" w:hAnsi="GHEA Grapalat"/>
          <w:sz w:val="24"/>
          <w:szCs w:val="24"/>
          <w:lang w:val="af-ZA"/>
        </w:rPr>
        <w:t>դիմում-բողոք</w:t>
      </w:r>
      <w:r>
        <w:rPr>
          <w:rFonts w:ascii="GHEA Grapalat" w:hAnsi="GHEA Grapalat"/>
          <w:sz w:val="24"/>
          <w:szCs w:val="24"/>
          <w:lang w:val="af-ZA"/>
        </w:rPr>
        <w:t>ներ</w:t>
      </w:r>
      <w:r w:rsidRPr="009F77B9">
        <w:rPr>
          <w:rFonts w:ascii="GHEA Grapalat" w:hAnsi="GHEA Grapalat"/>
          <w:sz w:val="24"/>
          <w:szCs w:val="24"/>
          <w:lang w:val="af-ZA"/>
        </w:rPr>
        <w:t xml:space="preserve">: </w:t>
      </w:r>
      <w:r w:rsidR="00984E8C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837433">
        <w:rPr>
          <w:rFonts w:ascii="GHEA Grapalat" w:hAnsi="GHEA Grapalat"/>
          <w:noProof/>
          <w:sz w:val="24"/>
          <w:szCs w:val="24"/>
          <w:lang w:val="af-ZA" w:eastAsia="ru-RU"/>
        </w:rPr>
        <w:t>Տես՝</w:t>
      </w:r>
      <w:r w:rsidR="005C31E1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hyperlink r:id="rId10" w:history="1">
        <w:r w:rsidR="00837433" w:rsidRPr="00837433">
          <w:rPr>
            <w:rStyle w:val="Hyperlink"/>
            <w:rFonts w:ascii="GHEA Grapalat" w:hAnsi="GHEA Grapalat"/>
            <w:noProof/>
            <w:sz w:val="24"/>
            <w:szCs w:val="24"/>
            <w:lang w:val="af-ZA" w:eastAsia="ru-RU"/>
          </w:rPr>
          <w:t>Dimum-boxoq_  III_eramsyak.docx</w:t>
        </w:r>
      </w:hyperlink>
      <w:r w:rsidR="00837433" w:rsidRPr="00837433">
        <w:rPr>
          <w:rFonts w:ascii="GHEA Grapalat" w:hAnsi="GHEA Grapalat"/>
          <w:sz w:val="24"/>
          <w:szCs w:val="24"/>
          <w:lang w:val="af-ZA"/>
        </w:rPr>
        <w:t xml:space="preserve"> </w:t>
      </w:r>
      <w:r w:rsidR="00984E8C" w:rsidRPr="004C1D3A">
        <w:rPr>
          <w:rFonts w:ascii="GHEA Grapalat" w:hAnsi="GHEA Grapalat"/>
          <w:sz w:val="24"/>
          <w:szCs w:val="24"/>
          <w:lang w:val="af-ZA"/>
        </w:rPr>
        <w:t>:</w:t>
      </w:r>
    </w:p>
    <w:p w:rsidR="00005F34" w:rsidRDefault="00005F34" w:rsidP="00505CA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307F59" w:rsidRPr="00B34157" w:rsidTr="00B34157">
        <w:tc>
          <w:tcPr>
            <w:tcW w:w="10989" w:type="dxa"/>
            <w:shd w:val="clear" w:color="auto" w:fill="C6D9F1"/>
          </w:tcPr>
          <w:p w:rsidR="00307F59" w:rsidRPr="004F75A6" w:rsidRDefault="00F92644" w:rsidP="003A60B8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6</w:t>
            </w:r>
            <w:r w:rsidR="003A60B8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.</w:t>
            </w:r>
            <w:r w:rsidR="008F038F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 xml:space="preserve"> </w:t>
            </w:r>
            <w:r w:rsidR="00307F59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Կանխարգելիչ միջոցառումներ</w:t>
            </w:r>
            <w:r w:rsidR="002A47F7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, հանդիպում-քննարկումներ</w:t>
            </w:r>
          </w:p>
        </w:tc>
      </w:tr>
    </w:tbl>
    <w:p w:rsidR="00464FED" w:rsidRPr="005443C5" w:rsidRDefault="00760A5E" w:rsidP="00DA6279">
      <w:pPr>
        <w:spacing w:after="0"/>
        <w:ind w:firstLine="709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/>
          <w:b/>
          <w:sz w:val="24"/>
          <w:szCs w:val="24"/>
        </w:rPr>
        <w:t>ԿՏՄ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կողմից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իրականացվող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E4B1B">
        <w:rPr>
          <w:rFonts w:ascii="GHEA Grapalat" w:hAnsi="GHEA Grapalat"/>
          <w:b/>
          <w:sz w:val="24"/>
          <w:szCs w:val="24"/>
          <w:lang w:val="af-ZA"/>
        </w:rPr>
        <w:t>կանխարգելիչ</w:t>
      </w:r>
      <w:r w:rsidR="005443C5">
        <w:rPr>
          <w:rFonts w:ascii="GHEA Grapalat" w:hAnsi="GHEA Grapalat"/>
          <w:b/>
          <w:sz w:val="24"/>
          <w:szCs w:val="24"/>
          <w:lang w:val="af-ZA"/>
        </w:rPr>
        <w:t xml:space="preserve"> միջոցառումներ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443C5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443C5" w:rsidRPr="00587058" w:rsidRDefault="005443C5" w:rsidP="00DA6279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:rsidR="00464FED" w:rsidRDefault="00587058" w:rsidP="00DA6279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4919">
        <w:rPr>
          <w:rFonts w:ascii="GHEA Grapalat" w:hAnsi="GHEA Grapalat" w:cs="Sylfaen"/>
          <w:sz w:val="24"/>
          <w:szCs w:val="24"/>
          <w:lang w:val="af-ZA"/>
        </w:rPr>
        <w:t>2019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174919">
        <w:rPr>
          <w:rFonts w:ascii="GHEA Grapalat" w:hAnsi="GHEA Grapalat" w:cs="Sylfaen"/>
          <w:sz w:val="24"/>
          <w:szCs w:val="24"/>
          <w:lang w:val="af-ZA"/>
        </w:rPr>
        <w:t xml:space="preserve">տարեկան 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գործունեության </w:t>
      </w:r>
      <w:r w:rsidR="00174919">
        <w:rPr>
          <w:rFonts w:ascii="GHEA Grapalat" w:hAnsi="GHEA Grapalat" w:cs="Sylfaen"/>
          <w:sz w:val="24"/>
          <w:szCs w:val="24"/>
          <w:lang w:val="af-ZA"/>
        </w:rPr>
        <w:t>ծրագ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>ի</w:t>
      </w:r>
      <w:r w:rsidR="00174919">
        <w:rPr>
          <w:rFonts w:ascii="GHEA Grapalat" w:hAnsi="GHEA Grapalat" w:cs="Sylfaen"/>
          <w:sz w:val="24"/>
          <w:szCs w:val="24"/>
          <w:lang w:val="af-ZA"/>
        </w:rPr>
        <w:t>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587058" w:rsidRDefault="00C83617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:rsidR="00C83617" w:rsidRPr="00C83617" w:rsidRDefault="00C83617" w:rsidP="006F0C96">
      <w:pPr>
        <w:spacing w:after="0"/>
        <w:ind w:right="-44" w:firstLine="567"/>
        <w:rPr>
          <w:rFonts w:ascii="GHEA Grapalat" w:hAnsi="GHEA Grapalat"/>
          <w:sz w:val="24"/>
          <w:szCs w:val="24"/>
          <w:lang w:val="af-ZA"/>
        </w:rPr>
      </w:pPr>
      <w:r w:rsidRPr="00C83617">
        <w:rPr>
          <w:rFonts w:ascii="GHEA Grapalat" w:hAnsi="GHEA Grapalat"/>
          <w:sz w:val="24"/>
          <w:szCs w:val="24"/>
          <w:lang w:val="af-ZA"/>
        </w:rPr>
        <w:t>«</w:t>
      </w:r>
      <w:r w:rsidRPr="00C83617">
        <w:rPr>
          <w:rFonts w:ascii="GHEA Grapalat" w:hAnsi="GHEA Grapalat"/>
          <w:sz w:val="24"/>
          <w:szCs w:val="24"/>
        </w:rPr>
        <w:t>Տեսչական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մարմինների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մասին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83617">
        <w:rPr>
          <w:rFonts w:ascii="GHEA Grapalat" w:hAnsi="GHEA Grapalat"/>
          <w:sz w:val="24"/>
          <w:szCs w:val="24"/>
        </w:rPr>
        <w:t>ՀՀ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օրենքի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83617">
        <w:rPr>
          <w:rFonts w:ascii="GHEA Grapalat" w:hAnsi="GHEA Grapalat"/>
          <w:sz w:val="24"/>
          <w:szCs w:val="24"/>
        </w:rPr>
        <w:t>րդ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հոդվածի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պահանջների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կատարում</w:t>
      </w:r>
      <w:r w:rsidRPr="00C8361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B34157" w:rsidRDefault="00C83617" w:rsidP="00B34157">
            <w:pPr>
              <w:spacing w:after="0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>Ձեռնարկված միջոցառումները՝</w:t>
            </w:r>
          </w:p>
        </w:tc>
      </w:tr>
    </w:tbl>
    <w:p w:rsidR="00464FED" w:rsidRDefault="00464FED" w:rsidP="0073345C">
      <w:pPr>
        <w:spacing w:after="0"/>
        <w:ind w:firstLine="709"/>
        <w:rPr>
          <w:rFonts w:ascii="GHEA Grapalat" w:hAnsi="GHEA Grapalat"/>
          <w:b/>
          <w:noProof/>
          <w:color w:val="000000"/>
          <w:lang w:val="af-ZA" w:eastAsia="ru-RU"/>
        </w:rPr>
      </w:pPr>
    </w:p>
    <w:p w:rsidR="005F0060" w:rsidRDefault="005F0060" w:rsidP="0073345C">
      <w:pPr>
        <w:spacing w:after="0"/>
        <w:ind w:firstLine="709"/>
        <w:rPr>
          <w:rFonts w:ascii="GHEA Grapalat" w:hAnsi="GHEA Grapalat"/>
          <w:b/>
          <w:noProof/>
          <w:color w:val="000000"/>
          <w:lang w:val="af-ZA" w:eastAsia="ru-RU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1530"/>
        <w:gridCol w:w="3240"/>
        <w:gridCol w:w="2978"/>
      </w:tblGrid>
      <w:tr w:rsidR="005C31E1" w:rsidRPr="00CA2DA9" w:rsidTr="00B5215B">
        <w:trPr>
          <w:jc w:val="center"/>
        </w:trPr>
        <w:tc>
          <w:tcPr>
            <w:tcW w:w="10615" w:type="dxa"/>
            <w:gridSpan w:val="4"/>
            <w:shd w:val="clear" w:color="auto" w:fill="DEEAF6"/>
            <w:vAlign w:val="center"/>
          </w:tcPr>
          <w:p w:rsidR="005C31E1" w:rsidRPr="00C73EA5" w:rsidRDefault="005C31E1" w:rsidP="00B5215B">
            <w:pPr>
              <w:tabs>
                <w:tab w:val="center" w:pos="4677"/>
                <w:tab w:val="right" w:pos="9355"/>
              </w:tabs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ԿՏՄ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հանրակրթության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վարչության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կողմից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իրականացված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խորհրդատվական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միջոցառումներ</w:t>
            </w:r>
            <w:r w:rsidRPr="005C31E1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հանդիպում քննարկումներ</w:t>
            </w:r>
          </w:p>
        </w:tc>
      </w:tr>
      <w:tr w:rsidR="005C31E1" w:rsidRPr="00BD077A" w:rsidTr="00B5215B">
        <w:trPr>
          <w:trHeight w:val="634"/>
          <w:jc w:val="center"/>
        </w:trPr>
        <w:tc>
          <w:tcPr>
            <w:tcW w:w="2867" w:type="dxa"/>
            <w:shd w:val="clear" w:color="auto" w:fill="DEEAF6"/>
            <w:vAlign w:val="center"/>
          </w:tcPr>
          <w:p w:rsidR="005C31E1" w:rsidRPr="00BD077A" w:rsidRDefault="005C31E1" w:rsidP="00B5215B">
            <w:pPr>
              <w:tabs>
                <w:tab w:val="left" w:pos="819"/>
                <w:tab w:val="center" w:pos="4677"/>
                <w:tab w:val="right" w:pos="9355"/>
              </w:tabs>
              <w:ind w:left="572" w:hanging="572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Մ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 xml:space="preserve">ասնակիցները </w:t>
            </w:r>
          </w:p>
        </w:tc>
        <w:tc>
          <w:tcPr>
            <w:tcW w:w="1530" w:type="dxa"/>
            <w:shd w:val="clear" w:color="auto" w:fill="DEEAF6"/>
            <w:vAlign w:val="center"/>
          </w:tcPr>
          <w:p w:rsidR="005C31E1" w:rsidRPr="00BD077A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Վայրը/</w:t>
            </w:r>
            <w:r w:rsidRPr="00BD077A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ժամկետները</w:t>
            </w:r>
          </w:p>
        </w:tc>
        <w:tc>
          <w:tcPr>
            <w:tcW w:w="3240" w:type="dxa"/>
            <w:shd w:val="clear" w:color="auto" w:fill="DEEAF6"/>
            <w:vAlign w:val="center"/>
          </w:tcPr>
          <w:p w:rsidR="005C31E1" w:rsidRPr="008B22D7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 xml:space="preserve">              Նպատակը</w:t>
            </w:r>
          </w:p>
        </w:tc>
        <w:tc>
          <w:tcPr>
            <w:tcW w:w="2978" w:type="dxa"/>
            <w:shd w:val="clear" w:color="auto" w:fill="DEEAF6"/>
            <w:vAlign w:val="center"/>
          </w:tcPr>
          <w:p w:rsidR="005C31E1" w:rsidRPr="00E026D9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Բարձրացված հարցերը</w:t>
            </w:r>
          </w:p>
        </w:tc>
      </w:tr>
      <w:tr w:rsidR="005C31E1" w:rsidRPr="00CA2DA9" w:rsidTr="00B5215B">
        <w:trPr>
          <w:trHeight w:val="5513"/>
          <w:jc w:val="center"/>
        </w:trPr>
        <w:tc>
          <w:tcPr>
            <w:tcW w:w="2867" w:type="dxa"/>
            <w:tcBorders>
              <w:bottom w:val="single" w:sz="4" w:space="0" w:color="auto"/>
            </w:tcBorders>
          </w:tcPr>
          <w:p w:rsidR="005C31E1" w:rsidRPr="00904B30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904B3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ԿՏՄղեկավարի,ԿՏՄաշխատակիցների, </w:t>
            </w:r>
            <w:r w:rsidRPr="00904B3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ՀՀ Լոռու մարզպետարանի </w:t>
            </w:r>
            <w:r w:rsidRPr="00904B3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կրթության, մշակույթի և սպորտի վարչության պետի, վարչության աշխատակիցների և մարզպետարանի </w:t>
            </w:r>
            <w:r w:rsidRPr="00904B3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ենթակայության 149</w:t>
            </w:r>
            <w:r w:rsidRPr="00904B30">
              <w:rPr>
                <w:rFonts w:ascii="GHEA Grapalat" w:hAnsi="GHEA Grapalat" w:cs="Georgia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B3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հանրակրթական</w:t>
            </w:r>
            <w:r w:rsidRPr="00904B30">
              <w:rPr>
                <w:rFonts w:ascii="GHEA Grapalat" w:hAnsi="GHEA Grapalat" w:cs="Georgia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B3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դպրոցների, ինչպես նաև` ՀՀ Տավուշի մարզի 3 միջնակարգ դպրոցների</w:t>
            </w:r>
            <w:r w:rsidRPr="00904B30">
              <w:rPr>
                <w:rFonts w:ascii="Georgia" w:hAnsi="Georgia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904B3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04B3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տնօրենների</w:t>
            </w:r>
            <w:r w:rsidRPr="00904B3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մասնակցությամբ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Pr="00904B30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5144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ՀՀ Լոռու մարզի Վանաձորի Հովհ.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Թումանյանի անվան թիվ 3 հիմնական դպրոց</w:t>
            </w: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</w:p>
          <w:p w:rsidR="005C31E1" w:rsidRPr="006972B2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972B2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0</w:t>
            </w:r>
            <w:r w:rsidRPr="006972B2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.08.201</w:t>
            </w: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9թ.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5C31E1" w:rsidRPr="00E026D9" w:rsidRDefault="005C31E1" w:rsidP="00B5215B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Լոռու մարզպետարանի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կրթության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մշակույթի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և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սպորտի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026D9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 xml:space="preserve">վարչության գործունեության՝ </w:t>
            </w:r>
            <w:r w:rsidRPr="00E026D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ՀՀ կ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րթության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բնագավառի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օրենսդրությանը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համապատասխանության նկատմամբ վերահսկողություն</w:t>
            </w:r>
            <w:r w:rsidRPr="00E026D9"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  <w:t xml:space="preserve"> իրականացնելու, 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առաջիկա ստուգումների</w:t>
            </w:r>
            <w:r w:rsidRPr="00E417B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գործընթացին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տեղեկացնել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ը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E026D9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ստուգումների ժամանակացույց, ընթացակարգեր և այլն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),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ինչպես նաև </w:t>
            </w:r>
            <w:r w:rsidRPr="00E026D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հնարավոր խախտումները կանխելու</w:t>
            </w:r>
            <w:r w:rsidRPr="006972B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</w:t>
            </w:r>
            <w:r w:rsidRPr="00E026D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հանրային շահերի պաշտ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պանությունն ապահովելու նպատակով՝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կրթության ոլորտը կարգավորող ՀՀ օրենսդրությանը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իրազեկել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ը: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5C31E1" w:rsidRPr="00E026D9" w:rsidRDefault="005C31E1" w:rsidP="00B5215B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026D9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Դպրոցների կոլեգիալ կառավարման մարմնի՝ խորհրդի ձևավորում՝ կապված խորհրդի անդամների ժամկետների և ՀՀ ԿԳ նախարարի կողմից առաջադրվող անդամների, լիազոր մարմնի կողմից անվանական կազմի հաստատման վերաբերյալ:</w:t>
            </w:r>
          </w:p>
          <w:p w:rsidR="005C31E1" w:rsidRPr="00E026D9" w:rsidRDefault="005C31E1" w:rsidP="00B5215B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026D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2.Մարգահովտի մ/դ տնօրեն Ա. Անտինյան </w:t>
            </w:r>
            <w:r w:rsidRPr="00E026D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-12-րդ դասարանի ուսումնական պլանի կազմման վերաբերյալ:</w:t>
            </w:r>
          </w:p>
        </w:tc>
      </w:tr>
      <w:tr w:rsidR="005C31E1" w:rsidRPr="00CA2DA9" w:rsidTr="00B5215B">
        <w:trPr>
          <w:trHeight w:val="505"/>
          <w:jc w:val="center"/>
        </w:trPr>
        <w:tc>
          <w:tcPr>
            <w:tcW w:w="2867" w:type="dxa"/>
            <w:vMerge w:val="restart"/>
          </w:tcPr>
          <w:p w:rsidR="005C31E1" w:rsidRPr="006972B2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ԿՏՄղեկավարի,ԿՏՄաշխատակիցների, </w:t>
            </w:r>
            <w:r w:rsidRPr="006972B2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Լոռու մարզի 40 և ՀՀ Տավուշի մարզի 3 դպրոցների տնօրենների, ՀՀ Լոռու մարզպետարանի ԿՄՍ վարչության աշխատակիցների մասնակցությամբ</w:t>
            </w:r>
          </w:p>
        </w:tc>
        <w:tc>
          <w:tcPr>
            <w:tcW w:w="1530" w:type="dxa"/>
            <w:vMerge/>
            <w:vAlign w:val="center"/>
          </w:tcPr>
          <w:p w:rsidR="005C31E1" w:rsidRPr="00E026D9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  <w:vMerge/>
            <w:vAlign w:val="center"/>
          </w:tcPr>
          <w:p w:rsidR="005C31E1" w:rsidRPr="00E026D9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78" w:type="dxa"/>
            <w:vMerge/>
            <w:vAlign w:val="center"/>
          </w:tcPr>
          <w:p w:rsidR="005C31E1" w:rsidRPr="00E026D9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</w:p>
        </w:tc>
      </w:tr>
      <w:tr w:rsidR="005C31E1" w:rsidRPr="00CA2DA9" w:rsidTr="00B5215B">
        <w:trPr>
          <w:trHeight w:val="2244"/>
          <w:jc w:val="center"/>
        </w:trPr>
        <w:tc>
          <w:tcPr>
            <w:tcW w:w="2867" w:type="dxa"/>
            <w:vMerge/>
            <w:vAlign w:val="center"/>
          </w:tcPr>
          <w:p w:rsidR="005C31E1" w:rsidRPr="006972B2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vMerge/>
            <w:vAlign w:val="center"/>
          </w:tcPr>
          <w:p w:rsidR="005C31E1" w:rsidRPr="00E026D9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5C31E1" w:rsidRPr="00514495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5144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Կազմակերպվել է քննարկում ուսուցչի պաշտոնի համապատասխանության ավելի արդյունավետ կարգավորում ունենալու ուղղությամբ:</w:t>
            </w:r>
          </w:p>
        </w:tc>
        <w:tc>
          <w:tcPr>
            <w:tcW w:w="2978" w:type="dxa"/>
            <w:vAlign w:val="center"/>
          </w:tcPr>
          <w:p w:rsidR="005C31E1" w:rsidRPr="00514495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Pr="005144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Հանրակրթության մասին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»</w:t>
            </w:r>
            <w:r w:rsidRPr="005144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ՀՀ օրենքի 26-րդ հոդվածի 1-ին մասի և ՀՀ ԿԳ նախարարի` 15.04.2013թ. N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396-Ն հրամանով հաստատված «</w:t>
            </w:r>
            <w:r w:rsidRPr="005144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Ուսումնական հաստատության ուսուցչի թափուր տեղի համար անցկացվող մրցույթի օրինակելի կարգի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»</w:t>
            </w:r>
            <w:r w:rsidRPr="0051449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դրույթների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վերաբերյալ հարցադրումներ</w:t>
            </w:r>
            <w:r w:rsidRPr="006C6C9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</w:tc>
      </w:tr>
      <w:tr w:rsidR="005C31E1" w:rsidRPr="00CA2DA9" w:rsidTr="005C31E1">
        <w:trPr>
          <w:trHeight w:val="565"/>
          <w:jc w:val="center"/>
        </w:trPr>
        <w:tc>
          <w:tcPr>
            <w:tcW w:w="2867" w:type="dxa"/>
          </w:tcPr>
          <w:p w:rsidR="005C31E1" w:rsidRPr="006972B2" w:rsidRDefault="005C31E1" w:rsidP="00B5215B">
            <w:pPr>
              <w:pStyle w:val="ListParagraph"/>
              <w:tabs>
                <w:tab w:val="left" w:pos="993"/>
              </w:tabs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ԿՏՄ աշխատակիցների և ՀՀ Կոտայքի մարզի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2508D4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3</w:t>
            </w:r>
            <w:r w:rsidRPr="00E417B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մանկապարտեզների տնօրենների և աշխատակիցների մասնակցությամբ</w:t>
            </w:r>
          </w:p>
        </w:tc>
        <w:tc>
          <w:tcPr>
            <w:tcW w:w="1530" w:type="dxa"/>
          </w:tcPr>
          <w:p w:rsidR="005C31E1" w:rsidRPr="00CB4D3D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CB4D3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Կոտայքի մարզ, Նոր Հաճն համայնք</w:t>
            </w:r>
          </w:p>
        </w:tc>
        <w:tc>
          <w:tcPr>
            <w:tcW w:w="3240" w:type="dxa"/>
          </w:tcPr>
          <w:p w:rsidR="005C31E1" w:rsidRPr="006972B2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Ա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ռաջիկա ստուգումների</w:t>
            </w:r>
            <w:r w:rsidRPr="00E417BB">
              <w:rPr>
                <w:rFonts w:ascii="GHEA Grapalat" w:hAnsi="GHEA Grapalat"/>
                <w:lang w:val="hy-AM"/>
              </w:rPr>
              <w:t xml:space="preserve"> </w:t>
            </w:r>
            <w:r w:rsidRPr="00E417B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գործընթացին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 տեղեկացնել</w:t>
            </w:r>
            <w:r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ը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E026D9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>ստուգումների ժամանակացույց, ընթացակարգեր և այլն</w:t>
            </w:r>
            <w:r w:rsidRPr="006972B2"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  <w:t xml:space="preserve">),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ինչպես նաև </w:t>
            </w:r>
            <w:r w:rsidRPr="00E026D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հնարավոր խախտումները կանխելու</w:t>
            </w:r>
            <w:r w:rsidRPr="006972B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</w:t>
            </w:r>
            <w:r w:rsidRPr="00E026D9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հանրային շահերի պաշտ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պանությունն ապահովելու նպատակով՝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կրթության ոլորտը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կարգավորող ՀՀ օրենսդրությանը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9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իրազեկել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ը:</w:t>
            </w:r>
          </w:p>
        </w:tc>
        <w:tc>
          <w:tcPr>
            <w:tcW w:w="2978" w:type="dxa"/>
            <w:vAlign w:val="center"/>
          </w:tcPr>
          <w:p w:rsidR="005C31E1" w:rsidRPr="003058AE" w:rsidRDefault="005C31E1" w:rsidP="00B5215B">
            <w:pPr>
              <w:pStyle w:val="ListParagraph"/>
              <w:ind w:left="0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3058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Մանկապարտեզում լիցենզիայով սահմանված սաների առավելագույն թվի գերազանցմանը, ուսումնական տարվա ընթացքում երեխայի՝ տվյալ տարիքային խմբի տարիքը լրանալուն, մինչև ուսումնական տարվա ավարտը սանի 6 տարին լրանալուն, ինչպես նաև ստուգումների ժամանակացույցում </w:t>
            </w:r>
            <w:r w:rsidRPr="003058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ընդգրկվելու վերաբերյալ հարցադրումներ:</w:t>
            </w:r>
          </w:p>
        </w:tc>
      </w:tr>
      <w:tr w:rsidR="005C31E1" w:rsidRPr="00CA2DA9" w:rsidTr="00B5215B">
        <w:trPr>
          <w:trHeight w:val="3236"/>
          <w:jc w:val="center"/>
        </w:trPr>
        <w:tc>
          <w:tcPr>
            <w:tcW w:w="2867" w:type="dxa"/>
          </w:tcPr>
          <w:p w:rsidR="005C31E1" w:rsidRPr="00342362" w:rsidRDefault="005C31E1" w:rsidP="00B5215B">
            <w:pPr>
              <w:pStyle w:val="ListParagraph"/>
              <w:tabs>
                <w:tab w:val="left" w:pos="993"/>
              </w:tabs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 xml:space="preserve">ԿՏՄ ղեկավարի, տեղակալի, կառուցվածքային ստորաբաժանումների պետերի, ՀՀ 5 դպրոցների տնօրենների, </w:t>
            </w:r>
            <w:r w:rsidRPr="0034236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«Համայնքային համախմբման և աջակցության կենտրոն»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34236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«Սոցիալական տեխնոլոգիական կենտրոն»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34236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«Կապանի ուսուցիչներ»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ՀԿ-ների նախագահների մասնակցությամբ</w:t>
            </w:r>
          </w:p>
        </w:tc>
        <w:tc>
          <w:tcPr>
            <w:tcW w:w="1530" w:type="dxa"/>
          </w:tcPr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ԿՏՄ</w:t>
            </w:r>
          </w:p>
          <w:p w:rsidR="005C31E1" w:rsidRPr="00CB4D3D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24.09.2019թ.</w:t>
            </w:r>
          </w:p>
        </w:tc>
        <w:tc>
          <w:tcPr>
            <w:tcW w:w="3240" w:type="dxa"/>
          </w:tcPr>
          <w:p w:rsidR="005C31E1" w:rsidRPr="0081651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 w:cs="Times Armeni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ւսուցչի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պաշտոնի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համապատասխանության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առավել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արդյունավետ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ինչպես նաև 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«Ֆիզկուլտուրա» առարկայի դասավանդմանը վերաբերող)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կարգավորումներ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816511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ունենալը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: </w:t>
            </w:r>
            <w:r w:rsidRPr="00816511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«Հանրակրթության մասին» ՀՀ օրենքի 26-րդ հոդվածում փոփոխություն կատարելու վերաբերյալ առաջարկ ներկայացնելը՝ առկա  խնդիրներից և դրանցից բխող խախտումներից հնարավորինս խուսափելու նպատակով:</w:t>
            </w:r>
          </w:p>
        </w:tc>
        <w:tc>
          <w:tcPr>
            <w:tcW w:w="2978" w:type="dxa"/>
            <w:vAlign w:val="center"/>
          </w:tcPr>
          <w:p w:rsidR="005C31E1" w:rsidRPr="003058AE" w:rsidRDefault="005C31E1" w:rsidP="00B5215B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համալսարանում ունիվերսալ մասնագետների պատրաստմանը, դասվարների «Ֆիզկուլտուրա» առարկան դասավանդելուն, փոքր թվով սովորողներ ունեցող դպրոցներում ուսուցիչների ընտրությանը, մրցույթին վերաբերող հարցադրումներ:</w:t>
            </w:r>
          </w:p>
        </w:tc>
      </w:tr>
      <w:tr w:rsidR="005C31E1" w:rsidRPr="00CA2DA9" w:rsidTr="00B5215B">
        <w:trPr>
          <w:trHeight w:val="554"/>
          <w:jc w:val="center"/>
        </w:trPr>
        <w:tc>
          <w:tcPr>
            <w:tcW w:w="10615" w:type="dxa"/>
            <w:gridSpan w:val="4"/>
            <w:shd w:val="clear" w:color="auto" w:fill="C6D9F1"/>
          </w:tcPr>
          <w:p w:rsidR="005C31E1" w:rsidRDefault="005C31E1" w:rsidP="00B521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ԿՏՄ նախնական և միջին մասնագիտական վարչության կողմից իրականացված խորհրդատվական միջոցառումներ</w:t>
            </w:r>
          </w:p>
        </w:tc>
      </w:tr>
      <w:tr w:rsidR="005C31E1" w:rsidRPr="00CA2DA9" w:rsidTr="00B5215B">
        <w:trPr>
          <w:trHeight w:val="554"/>
          <w:jc w:val="center"/>
        </w:trPr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C31E1" w:rsidRPr="006972B2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972B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ԿՏՄ ղեկավարի, ԿՏՄ աշխատակիցների,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նախնական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արհեստագործական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միջին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կրթական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ծրագրեր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6972B2">
              <w:rPr>
                <w:rFonts w:ascii="GHEA Grapalat" w:hAnsi="GHEA Grapalat" w:cs="Helvetica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72B2">
              <w:rPr>
                <w:rFonts w:ascii="GHEA Grapalat" w:hAnsi="GHEA Grapalat" w:cs="Sylfaen"/>
                <w:b/>
                <w:i/>
                <w:color w:val="1D2129"/>
                <w:sz w:val="20"/>
                <w:szCs w:val="20"/>
                <w:shd w:val="clear" w:color="auto" w:fill="FFFFFF"/>
                <w:lang w:val="hy-AM"/>
              </w:rPr>
              <w:t>հաստատությունների</w:t>
            </w:r>
            <w:r w:rsidRPr="006972B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տնօրենների մասնակցությամբ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C31E1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ՀՀ Շիրակի մարզի Գյումրի քաղաք</w:t>
            </w:r>
          </w:p>
          <w:p w:rsidR="005C31E1" w:rsidRPr="00514495" w:rsidRDefault="005C31E1" w:rsidP="00B5215B">
            <w:pPr>
              <w:tabs>
                <w:tab w:val="center" w:pos="4677"/>
                <w:tab w:val="right" w:pos="9355"/>
              </w:tabs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18.09.2019թ.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C31E1" w:rsidRPr="006972B2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972B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Հաստատություններում ստուգումներ   իրականացնելուց առաջ խորհրդատվություն անցկացնելը, ինչպես նաև նախնական և միջին մասնագիտական կրթության ոլորտներում ռիսկերի գնահատման մեթոդաբանությանը ծանոթացնելը:</w:t>
            </w:r>
          </w:p>
        </w:tc>
        <w:tc>
          <w:tcPr>
            <w:tcW w:w="2978" w:type="dxa"/>
            <w:vAlign w:val="center"/>
          </w:tcPr>
          <w:p w:rsidR="005C31E1" w:rsidRPr="00514495" w:rsidRDefault="005C31E1" w:rsidP="00B5215B">
            <w:pPr>
              <w:tabs>
                <w:tab w:val="center" w:pos="4677"/>
                <w:tab w:val="right" w:pos="9355"/>
              </w:tabs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Ռիսկերի գնահատման մեթոդաբանությանը, գնահատման համար ընտրված չափանիշներին վերաբերող հարցադրումներ:</w:t>
            </w:r>
          </w:p>
        </w:tc>
      </w:tr>
    </w:tbl>
    <w:p w:rsidR="002A47F7" w:rsidRPr="00767B5D" w:rsidRDefault="002A47F7" w:rsidP="006C187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B5215B" w:rsidRPr="00B5215B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215B" w:rsidRPr="002934DD" w:rsidRDefault="00B5215B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C31E1" w:rsidRPr="00932DE3" w:rsidRDefault="005C31E1" w:rsidP="005C31E1">
      <w:pPr>
        <w:tabs>
          <w:tab w:val="left" w:pos="851"/>
        </w:tabs>
        <w:spacing w:after="0"/>
        <w:ind w:right="119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31E1">
        <w:rPr>
          <w:rFonts w:ascii="GHEA Grapalat" w:hAnsi="GHEA Grapalat" w:cs="Sylfaen"/>
          <w:sz w:val="24"/>
          <w:szCs w:val="24"/>
          <w:lang w:val="hy-AM"/>
        </w:rPr>
        <w:lastRenderedPageBreak/>
        <w:t>Այսպիսով</w:t>
      </w:r>
      <w:r w:rsidRPr="00681B5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C31E1">
        <w:rPr>
          <w:rFonts w:ascii="GHEA Grapalat" w:hAnsi="GHEA Grapalat" w:cs="Sylfaen"/>
          <w:sz w:val="24"/>
          <w:szCs w:val="24"/>
          <w:lang w:val="hy-AM"/>
        </w:rPr>
        <w:t>ե</w:t>
      </w:r>
      <w:r w:rsidRPr="005C31E1">
        <w:rPr>
          <w:rFonts w:ascii="GHEA Grapalat" w:hAnsi="GHEA Grapalat"/>
          <w:sz w:val="24"/>
          <w:szCs w:val="24"/>
          <w:lang w:val="hy-AM"/>
        </w:rPr>
        <w:t>լնելով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="00B647CB">
        <w:rPr>
          <w:rFonts w:ascii="GHEA Grapalat" w:hAnsi="GHEA Grapalat"/>
          <w:sz w:val="24"/>
          <w:szCs w:val="24"/>
          <w:lang w:val="af-ZA"/>
        </w:rPr>
        <w:t>ԿՏՄ կողմից իրականացված վերահսկողական գործառույթների, կանխարգելիչ միջոցառումների արդյունքներից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5C31E1">
        <w:rPr>
          <w:rFonts w:ascii="GHEA Grapalat" w:hAnsi="GHEA Grapalat"/>
          <w:sz w:val="24"/>
          <w:szCs w:val="24"/>
          <w:lang w:val="hy-AM"/>
        </w:rPr>
        <w:t>կրթության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բնագավառում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ՀՀ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պահանջների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խախտումները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բացառելու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C31E1">
        <w:rPr>
          <w:rFonts w:ascii="GHEA Grapalat" w:hAnsi="GHEA Grapalat"/>
          <w:sz w:val="24"/>
          <w:szCs w:val="24"/>
          <w:lang w:val="hy-AM"/>
        </w:rPr>
        <w:t>վեր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հանված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իրավական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հակասություններին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լուծում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տալու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նպատակով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առաջարկում</w:t>
      </w:r>
      <w:r w:rsidRPr="00681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C31E1">
        <w:rPr>
          <w:rFonts w:ascii="GHEA Grapalat" w:hAnsi="GHEA Grapalat"/>
          <w:sz w:val="24"/>
          <w:szCs w:val="24"/>
          <w:lang w:val="hy-AM"/>
        </w:rPr>
        <w:t>ենք՝</w:t>
      </w:r>
    </w:p>
    <w:p w:rsidR="005C31E1" w:rsidRPr="00970E8F" w:rsidRDefault="007735A5" w:rsidP="007735A5">
      <w:pPr>
        <w:pStyle w:val="ListParagraph"/>
        <w:tabs>
          <w:tab w:val="left" w:pos="426"/>
          <w:tab w:val="left" w:pos="851"/>
        </w:tabs>
        <w:spacing w:line="276" w:lineRule="auto"/>
        <w:ind w:left="851" w:right="119"/>
        <w:jc w:val="both"/>
        <w:rPr>
          <w:rFonts w:ascii="GHEA Grapalat" w:hAnsi="GHEA Grapalat"/>
          <w:lang w:val="af-ZA"/>
        </w:rPr>
      </w:pPr>
      <w:r w:rsidRPr="007735A5">
        <w:rPr>
          <w:rFonts w:ascii="GHEA Grapalat" w:hAnsi="GHEA Grapalat"/>
          <w:lang w:val="hy-AM"/>
        </w:rPr>
        <w:t>1.</w:t>
      </w:r>
      <w:r w:rsidR="005C31E1" w:rsidRPr="005C31E1">
        <w:rPr>
          <w:rFonts w:ascii="GHEA Grapalat" w:hAnsi="GHEA Grapalat"/>
          <w:lang w:val="hy-AM"/>
        </w:rPr>
        <w:t>ՀՀ</w:t>
      </w:r>
      <w:r w:rsidR="005C31E1" w:rsidRPr="00970E8F">
        <w:rPr>
          <w:rFonts w:ascii="GHEA Grapalat" w:hAnsi="GHEA Grapalat"/>
          <w:lang w:val="af-ZA"/>
        </w:rPr>
        <w:t xml:space="preserve"> </w:t>
      </w:r>
      <w:r w:rsidR="005C31E1" w:rsidRPr="005C31E1">
        <w:rPr>
          <w:rFonts w:ascii="GHEA Grapalat" w:hAnsi="GHEA Grapalat"/>
          <w:lang w:val="hy-AM"/>
        </w:rPr>
        <w:t>կրթության</w:t>
      </w:r>
      <w:r w:rsidR="005C31E1" w:rsidRPr="00970E8F">
        <w:rPr>
          <w:rFonts w:ascii="GHEA Grapalat" w:hAnsi="GHEA Grapalat"/>
          <w:lang w:val="af-ZA"/>
        </w:rPr>
        <w:t xml:space="preserve">, </w:t>
      </w:r>
      <w:r w:rsidR="005C31E1" w:rsidRPr="005C31E1">
        <w:rPr>
          <w:rFonts w:ascii="GHEA Grapalat" w:hAnsi="GHEA Grapalat"/>
          <w:lang w:val="hy-AM"/>
        </w:rPr>
        <w:t>գիտության</w:t>
      </w:r>
      <w:r w:rsidR="005C31E1" w:rsidRPr="00970E8F">
        <w:rPr>
          <w:rFonts w:ascii="GHEA Grapalat" w:hAnsi="GHEA Grapalat"/>
          <w:lang w:val="af-ZA"/>
        </w:rPr>
        <w:t xml:space="preserve">, </w:t>
      </w:r>
      <w:r w:rsidR="005C31E1" w:rsidRPr="005C31E1">
        <w:rPr>
          <w:rFonts w:ascii="GHEA Grapalat" w:hAnsi="GHEA Grapalat"/>
          <w:lang w:val="hy-AM"/>
        </w:rPr>
        <w:t>մշակույթի</w:t>
      </w:r>
      <w:r w:rsidR="005C31E1" w:rsidRPr="00970E8F">
        <w:rPr>
          <w:rFonts w:ascii="GHEA Grapalat" w:hAnsi="GHEA Grapalat"/>
          <w:lang w:val="af-ZA"/>
        </w:rPr>
        <w:t xml:space="preserve"> </w:t>
      </w:r>
      <w:r w:rsidR="005C31E1" w:rsidRPr="005C31E1">
        <w:rPr>
          <w:rFonts w:ascii="GHEA Grapalat" w:hAnsi="GHEA Grapalat"/>
          <w:lang w:val="hy-AM"/>
        </w:rPr>
        <w:t>և</w:t>
      </w:r>
      <w:r w:rsidR="005C31E1" w:rsidRPr="00970E8F">
        <w:rPr>
          <w:rFonts w:ascii="GHEA Grapalat" w:hAnsi="GHEA Grapalat"/>
          <w:lang w:val="af-ZA"/>
        </w:rPr>
        <w:t xml:space="preserve"> </w:t>
      </w:r>
      <w:r w:rsidR="005C31E1" w:rsidRPr="005C31E1">
        <w:rPr>
          <w:rFonts w:ascii="GHEA Grapalat" w:hAnsi="GHEA Grapalat"/>
          <w:lang w:val="hy-AM"/>
        </w:rPr>
        <w:t>սպորտի</w:t>
      </w:r>
      <w:r w:rsidR="005C31E1" w:rsidRPr="00970E8F">
        <w:rPr>
          <w:rFonts w:ascii="GHEA Grapalat" w:hAnsi="GHEA Grapalat"/>
          <w:lang w:val="af-ZA"/>
        </w:rPr>
        <w:t xml:space="preserve"> </w:t>
      </w:r>
      <w:r w:rsidR="005C31E1" w:rsidRPr="005C31E1">
        <w:rPr>
          <w:rFonts w:ascii="GHEA Grapalat" w:hAnsi="GHEA Grapalat"/>
          <w:lang w:val="hy-AM"/>
        </w:rPr>
        <w:t>նախարարությանը՝</w:t>
      </w:r>
      <w:r w:rsidR="005C31E1" w:rsidRPr="00970E8F">
        <w:rPr>
          <w:rFonts w:ascii="GHEA Grapalat" w:hAnsi="GHEA Grapalat"/>
          <w:lang w:val="af-ZA"/>
        </w:rPr>
        <w:t xml:space="preserve"> </w:t>
      </w:r>
    </w:p>
    <w:p w:rsidR="005C31E1" w:rsidRPr="00631BB2" w:rsidRDefault="005C31E1" w:rsidP="005C31E1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right="119" w:firstLine="851"/>
        <w:jc w:val="both"/>
        <w:rPr>
          <w:rFonts w:ascii="GHEA Grapalat" w:hAnsi="GHEA Grapalat"/>
          <w:b/>
          <w:i/>
          <w:color w:val="000000"/>
          <w:u w:val="single"/>
          <w:lang w:val="af-ZA"/>
        </w:rPr>
      </w:pPr>
      <w:r w:rsidRPr="00631BB2">
        <w:rPr>
          <w:rFonts w:ascii="GHEA Grapalat" w:hAnsi="GHEA Grapalat"/>
          <w:b/>
          <w:i/>
        </w:rPr>
        <w:t>ա</w:t>
      </w:r>
      <w:r w:rsidRPr="00631BB2">
        <w:rPr>
          <w:rFonts w:ascii="GHEA Grapalat" w:hAnsi="GHEA Grapalat"/>
          <w:b/>
          <w:i/>
          <w:lang w:val="af-ZA"/>
        </w:rPr>
        <w:t>)</w:t>
      </w:r>
      <w:r w:rsidRPr="00970E8F">
        <w:rPr>
          <w:rFonts w:ascii="GHEA Grapalat" w:hAnsi="GHEA Grapalat"/>
          <w:b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ՀՀ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կրթության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և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գիտության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նախարարի</w:t>
      </w:r>
      <w:r w:rsidRPr="00631BB2">
        <w:rPr>
          <w:rFonts w:ascii="GHEA Grapalat" w:hAnsi="GHEA Grapalat"/>
          <w:b/>
          <w:i/>
          <w:lang w:val="af-ZA"/>
        </w:rPr>
        <w:t>` 2013</w:t>
      </w:r>
      <w:r w:rsidRPr="00631BB2">
        <w:rPr>
          <w:rFonts w:ascii="GHEA Grapalat" w:hAnsi="GHEA Grapalat"/>
          <w:b/>
          <w:i/>
          <w:lang w:val="hy-AM"/>
        </w:rPr>
        <w:t>թ.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ապրիլի</w:t>
      </w:r>
      <w:r w:rsidRPr="00631BB2">
        <w:rPr>
          <w:rFonts w:ascii="GHEA Grapalat" w:hAnsi="GHEA Grapalat"/>
          <w:b/>
          <w:i/>
          <w:lang w:val="af-ZA"/>
        </w:rPr>
        <w:t xml:space="preserve"> 15-</w:t>
      </w:r>
      <w:r w:rsidRPr="00631BB2">
        <w:rPr>
          <w:rFonts w:ascii="GHEA Grapalat" w:hAnsi="GHEA Grapalat"/>
          <w:b/>
          <w:i/>
          <w:lang w:val="hy-AM"/>
        </w:rPr>
        <w:t>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N</w:t>
      </w:r>
      <w:r w:rsidRPr="00631BB2">
        <w:rPr>
          <w:rFonts w:ascii="GHEA Grapalat" w:hAnsi="GHEA Grapalat"/>
          <w:b/>
          <w:i/>
          <w:lang w:val="af-ZA"/>
        </w:rPr>
        <w:t xml:space="preserve"> 396-</w:t>
      </w:r>
      <w:r w:rsidRPr="00631BB2">
        <w:rPr>
          <w:rFonts w:ascii="GHEA Grapalat" w:hAnsi="GHEA Grapalat"/>
          <w:b/>
          <w:i/>
          <w:lang w:val="hy-AM"/>
        </w:rPr>
        <w:t>Ն հրամանով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 xml:space="preserve">հաստատված </w:t>
      </w:r>
      <w:r w:rsidRPr="00631BB2">
        <w:rPr>
          <w:rFonts w:ascii="GHEA Grapalat" w:hAnsi="GHEA Grapalat"/>
          <w:b/>
          <w:i/>
          <w:lang w:val="af-ZA"/>
        </w:rPr>
        <w:t>«</w:t>
      </w:r>
      <w:r w:rsidRPr="00631BB2">
        <w:rPr>
          <w:rFonts w:ascii="GHEA Grapalat" w:hAnsi="GHEA Grapalat"/>
          <w:b/>
          <w:i/>
          <w:lang w:val="hy-AM"/>
        </w:rPr>
        <w:t>Հանրակրթական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ուսումնական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հաստատության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ուսուցչի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թափուր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տեղի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համար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մրցույթի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օրինակելի</w:t>
      </w:r>
      <w:r w:rsidRPr="00631BB2">
        <w:rPr>
          <w:rFonts w:ascii="GHEA Grapalat" w:hAnsi="GHEA Grapalat"/>
          <w:b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hy-AM"/>
        </w:rPr>
        <w:t>կարգ</w:t>
      </w:r>
      <w:r w:rsidRPr="00631BB2">
        <w:rPr>
          <w:rFonts w:ascii="GHEA Grapalat" w:hAnsi="GHEA Grapalat"/>
          <w:b/>
          <w:i/>
        </w:rPr>
        <w:t>ի</w:t>
      </w:r>
      <w:r w:rsidRPr="00631BB2">
        <w:rPr>
          <w:rFonts w:ascii="GHEA Grapalat" w:hAnsi="GHEA Grapalat"/>
          <w:b/>
          <w:i/>
          <w:lang w:val="af-ZA"/>
        </w:rPr>
        <w:t>» (այսուհետ՝ կարգ)</w:t>
      </w:r>
      <w:r w:rsidRPr="00631BB2">
        <w:rPr>
          <w:rFonts w:ascii="GHEA Grapalat" w:hAnsi="GHEA Grapalat" w:cs="Sylfaen"/>
          <w:i/>
          <w:lang w:val="af-ZA"/>
        </w:rPr>
        <w:t xml:space="preserve"> </w:t>
      </w:r>
      <w:r w:rsidRPr="00631BB2">
        <w:rPr>
          <w:rFonts w:ascii="GHEA Grapalat" w:hAnsi="GHEA Grapalat"/>
          <w:b/>
          <w:i/>
          <w:lang w:val="af-ZA"/>
        </w:rPr>
        <w:t xml:space="preserve">5-րդ կետի </w:t>
      </w:r>
      <w:r w:rsidRPr="00631BB2">
        <w:rPr>
          <w:rFonts w:ascii="GHEA Grapalat" w:hAnsi="GHEA Grapalat" w:cs="GHEA Grapalat"/>
          <w:bCs/>
          <w:i/>
          <w:lang w:val="af-ZA"/>
        </w:rPr>
        <w:t>«</w:t>
      </w:r>
      <w:r w:rsidRPr="00631BB2">
        <w:rPr>
          <w:rFonts w:ascii="GHEA Grapalat" w:hAnsi="GHEA Grapalat"/>
          <w:i/>
          <w:color w:val="000000"/>
          <w:shd w:val="clear" w:color="auto" w:fill="FFFFFF"/>
        </w:rPr>
        <w:t>պարբերաբար</w:t>
      </w:r>
      <w:r w:rsidRPr="00631BB2">
        <w:rPr>
          <w:rFonts w:ascii="GHEA Grapalat" w:hAnsi="GHEA Grapalat" w:cs="GHEA Grapalat"/>
          <w:bCs/>
          <w:i/>
          <w:lang w:val="af-ZA"/>
        </w:rPr>
        <w:t xml:space="preserve">» բառից հետո ավելացնել </w:t>
      </w:r>
      <w:r w:rsidRPr="00631BB2">
        <w:rPr>
          <w:rFonts w:ascii="GHEA Grapalat" w:hAnsi="GHEA Grapalat" w:cs="GHEA Grapalat"/>
          <w:b/>
          <w:bCs/>
          <w:i/>
          <w:lang w:val="af-ZA"/>
        </w:rPr>
        <w:t>«(ուսումնական տարվա ընթացքում առնվազն երկու անգամ)»</w:t>
      </w:r>
      <w:r w:rsidRPr="00631BB2">
        <w:rPr>
          <w:rFonts w:ascii="GHEA Grapalat" w:hAnsi="GHEA Grapalat" w:cs="GHEA Grapalat"/>
          <w:bCs/>
          <w:i/>
          <w:lang w:val="af-ZA"/>
        </w:rPr>
        <w:t xml:space="preserve"> բառերը.</w:t>
      </w:r>
    </w:p>
    <w:p w:rsidR="005C31E1" w:rsidRDefault="005C31E1" w:rsidP="005C31E1">
      <w:pPr>
        <w:pStyle w:val="NormalWeb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right="119" w:firstLine="709"/>
        <w:jc w:val="both"/>
        <w:rPr>
          <w:rFonts w:ascii="GHEA Grapalat" w:hAnsi="GHEA Grapalat" w:cs="GHEA Grapalat"/>
          <w:bCs/>
          <w:i/>
          <w:lang w:val="af-ZA"/>
        </w:rPr>
      </w:pPr>
      <w:r w:rsidRPr="00631BB2">
        <w:rPr>
          <w:rFonts w:ascii="GHEA Grapalat" w:hAnsi="GHEA Grapalat"/>
          <w:b/>
          <w:i/>
          <w:lang w:val="af-ZA"/>
        </w:rPr>
        <w:t xml:space="preserve">բ) Կարգի 6-րդ կետի </w:t>
      </w:r>
      <w:r w:rsidRPr="00631BB2">
        <w:rPr>
          <w:rFonts w:ascii="GHEA Grapalat" w:hAnsi="GHEA Grapalat" w:cs="GHEA Grapalat"/>
          <w:bCs/>
          <w:i/>
          <w:u w:val="single"/>
          <w:lang w:val="af-ZA"/>
        </w:rPr>
        <w:t>«</w:t>
      </w:r>
      <w:r w:rsidRPr="00631BB2">
        <w:rPr>
          <w:rFonts w:ascii="GHEA Grapalat" w:hAnsi="GHEA Grapalat" w:cs="Sylfaen"/>
          <w:i/>
          <w:u w:val="single"/>
        </w:rPr>
        <w:t>համապատասխան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մասնագիտական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որակավորում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ունեցող</w:t>
      </w:r>
      <w:r w:rsidRPr="00631BB2">
        <w:rPr>
          <w:rFonts w:ascii="GHEA Grapalat" w:hAnsi="GHEA Grapalat"/>
          <w:i/>
          <w:u w:val="single"/>
          <w:lang w:val="af-ZA"/>
        </w:rPr>
        <w:t xml:space="preserve"> </w:t>
      </w:r>
      <w:r w:rsidRPr="00631BB2">
        <w:rPr>
          <w:rFonts w:ascii="GHEA Grapalat" w:hAnsi="GHEA Grapalat" w:cs="Sylfaen"/>
          <w:i/>
          <w:u w:val="single"/>
        </w:rPr>
        <w:t>անձինք</w:t>
      </w:r>
      <w:r w:rsidRPr="00631BB2">
        <w:rPr>
          <w:rFonts w:ascii="GHEA Grapalat" w:hAnsi="GHEA Grapalat" w:cs="GHEA Grapalat"/>
          <w:bCs/>
          <w:i/>
          <w:u w:val="single"/>
          <w:lang w:val="af-ZA"/>
        </w:rPr>
        <w:t>»</w:t>
      </w:r>
      <w:r w:rsidRPr="00631BB2">
        <w:rPr>
          <w:rFonts w:ascii="GHEA Grapalat" w:hAnsi="GHEA Grapalat"/>
          <w:i/>
          <w:lang w:val="af-ZA"/>
        </w:rPr>
        <w:t xml:space="preserve"> բառերը փոխարինել </w:t>
      </w:r>
      <w:r w:rsidRPr="00631BB2">
        <w:rPr>
          <w:rFonts w:ascii="GHEA Grapalat" w:hAnsi="GHEA Grapalat" w:cs="GHEA Grapalat"/>
          <w:b/>
          <w:bCs/>
          <w:i/>
          <w:u w:val="single"/>
          <w:lang w:val="af-ZA"/>
        </w:rPr>
        <w:t>«</w:t>
      </w:r>
      <w:r w:rsidRPr="00631BB2">
        <w:rPr>
          <w:rFonts w:ascii="GHEA Grapalat" w:hAnsi="GHEA Grapalat"/>
          <w:b/>
          <w:i/>
          <w:u w:val="single"/>
          <w:lang w:val="af-ZA"/>
        </w:rPr>
        <w:t>Հանրակրթության մասին» Հայաստանի Հանրապետության օրենքի 26-րդ հոդվածի 1-ին մասի պահանջներին համապատասխանող անձինք</w:t>
      </w:r>
      <w:r w:rsidRPr="00631BB2">
        <w:rPr>
          <w:rFonts w:ascii="GHEA Grapalat" w:hAnsi="GHEA Grapalat" w:cs="GHEA Grapalat"/>
          <w:b/>
          <w:bCs/>
          <w:i/>
          <w:lang w:val="af-ZA"/>
        </w:rPr>
        <w:t>»</w:t>
      </w:r>
      <w:r w:rsidRPr="00631BB2">
        <w:rPr>
          <w:rFonts w:ascii="GHEA Grapalat" w:hAnsi="GHEA Grapalat" w:cs="GHEA Grapalat"/>
          <w:bCs/>
          <w:i/>
          <w:lang w:val="af-ZA"/>
        </w:rPr>
        <w:t xml:space="preserve"> բառերով.</w:t>
      </w:r>
    </w:p>
    <w:p w:rsidR="005C31E1" w:rsidRPr="005C31E1" w:rsidRDefault="005C31E1" w:rsidP="005C31E1">
      <w:pPr>
        <w:spacing w:after="0"/>
        <w:ind w:right="141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C31E1">
        <w:rPr>
          <w:rFonts w:ascii="GHEA Grapalat" w:hAnsi="GHEA Grapalat" w:cs="GHEA Grapalat"/>
          <w:b/>
          <w:bCs/>
          <w:i/>
          <w:lang w:val="af-ZA"/>
        </w:rPr>
        <w:t>գ)</w:t>
      </w:r>
      <w:r>
        <w:rPr>
          <w:rFonts w:ascii="GHEA Grapalat" w:hAnsi="GHEA Grapalat" w:cs="GHEA Grapalat"/>
          <w:b/>
          <w:bCs/>
          <w:i/>
          <w:lang w:val="af-ZA"/>
        </w:rPr>
        <w:t xml:space="preserve"> վերանայել կարգի </w:t>
      </w:r>
      <w:r w:rsidRPr="005C31E1">
        <w:rPr>
          <w:rFonts w:ascii="GHEA Grapalat" w:hAnsi="GHEA Grapalat" w:cs="Sylfaen"/>
          <w:b/>
          <w:i/>
          <w:sz w:val="24"/>
          <w:szCs w:val="24"/>
          <w:lang w:val="hy-AM"/>
        </w:rPr>
        <w:t>21-րդ կետի</w:t>
      </w:r>
      <w:r w:rsidRPr="00CD7A57">
        <w:rPr>
          <w:rFonts w:ascii="GHEA Grapalat" w:hAnsi="GHEA Grapalat" w:cs="Sylfaen"/>
          <w:sz w:val="24"/>
          <w:szCs w:val="24"/>
          <w:lang w:val="hy-AM"/>
        </w:rPr>
        <w:t xml:space="preserve"> պահանջի</w:t>
      </w:r>
      <w:r>
        <w:rPr>
          <w:rFonts w:ascii="GHEA Grapalat" w:hAnsi="GHEA Grapalat" w:cs="Sylfaen"/>
          <w:sz w:val="24"/>
          <w:szCs w:val="24"/>
          <w:lang w:val="hy-AM"/>
        </w:rPr>
        <w:t>` </w:t>
      </w:r>
      <w:r w:rsidRPr="005C31E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Հանձնաժողովը կազմված է 5 անդամից` տնօրեն (տնօրենի պաշտոնակատար), </w:t>
      </w:r>
      <w:r w:rsidRPr="005C31E1">
        <w:rPr>
          <w:rFonts w:ascii="GHEA Grapalat" w:hAnsi="GHEA Grapalat"/>
          <w:i/>
          <w:color w:val="000000"/>
          <w:sz w:val="24"/>
          <w:szCs w:val="24"/>
          <w:u w:val="single"/>
          <w:shd w:val="clear" w:color="auto" w:fill="FFFFFF"/>
          <w:lang w:val="hy-AM"/>
        </w:rPr>
        <w:t>տնօրենի ուսումնական գծով տեղակալ, համապատասխան մասնախմբի ղեկավար,</w:t>
      </w:r>
      <w:r w:rsidRPr="005C31E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ուսուցիչ, մեկ ուսուցիչ այլ հաստատությունից՝ համաձայնությամբ: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Pr="00CD7A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0171">
        <w:rPr>
          <w:rFonts w:ascii="GHEA Grapalat" w:hAnsi="GHEA Grapalat" w:cs="Sylfaen"/>
          <w:sz w:val="24"/>
          <w:szCs w:val="24"/>
          <w:lang w:val="hy-AM"/>
        </w:rPr>
        <w:t>կար</w:t>
      </w:r>
      <w:r w:rsidRPr="00CD7A57">
        <w:rPr>
          <w:rFonts w:ascii="GHEA Grapalat" w:hAnsi="GHEA Grapalat" w:cs="Sylfaen"/>
          <w:sz w:val="24"/>
          <w:szCs w:val="24"/>
          <w:lang w:val="hy-AM"/>
        </w:rPr>
        <w:t>գավորումը</w:t>
      </w:r>
      <w:r w:rsidRPr="00640171">
        <w:rPr>
          <w:rFonts w:ascii="GHEA Grapalat" w:hAnsi="GHEA Grapalat" w:cs="Sylfaen"/>
          <w:sz w:val="24"/>
          <w:szCs w:val="24"/>
          <w:lang w:val="hy-AM"/>
        </w:rPr>
        <w:t>՝</w:t>
      </w:r>
      <w:r w:rsidRPr="00CD7A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40171">
        <w:rPr>
          <w:rFonts w:ascii="GHEA Grapalat" w:hAnsi="GHEA Grapalat" w:cs="Sylfaen"/>
          <w:sz w:val="24"/>
          <w:szCs w:val="24"/>
          <w:lang w:val="hy-AM"/>
        </w:rPr>
        <w:t>ուսումնական գծով փոխտնօրեն և (կամ) մասնախմբի ղեկավար չունեցող դպրոցներում ուսուցչի թափուր տեղի մրցույթը սահմանված կարգով իրականացնելու նպատակով</w:t>
      </w:r>
      <w:r w:rsidRPr="005C31E1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5C31E1" w:rsidRPr="00631BB2" w:rsidRDefault="005C31E1" w:rsidP="005C31E1">
      <w:pPr>
        <w:pStyle w:val="NormalWeb"/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right="119" w:firstLine="709"/>
        <w:jc w:val="both"/>
        <w:rPr>
          <w:rStyle w:val="Strong"/>
          <w:rFonts w:ascii="GHEA Grapalat" w:hAnsi="GHEA Grapalat"/>
          <w:i/>
          <w:lang w:val="af-ZA"/>
        </w:rPr>
      </w:pPr>
      <w:r>
        <w:rPr>
          <w:rFonts w:ascii="GHEA Grapalat" w:hAnsi="GHEA Grapalat" w:cs="GHEA Grapalat"/>
          <w:b/>
          <w:bCs/>
          <w:i/>
          <w:lang w:val="af-ZA"/>
        </w:rPr>
        <w:t>դ</w:t>
      </w:r>
      <w:r w:rsidRPr="00631BB2">
        <w:rPr>
          <w:rFonts w:ascii="GHEA Grapalat" w:hAnsi="GHEA Grapalat" w:cs="GHEA Grapalat"/>
          <w:b/>
          <w:bCs/>
          <w:i/>
          <w:lang w:val="af-ZA"/>
        </w:rPr>
        <w:t>) «</w:t>
      </w:r>
      <w:r w:rsidRPr="00631BB2">
        <w:rPr>
          <w:rFonts w:ascii="GHEA Grapalat" w:hAnsi="GHEA Grapalat"/>
          <w:b/>
          <w:i/>
          <w:lang w:val="af-ZA"/>
        </w:rPr>
        <w:t xml:space="preserve">Հանրակրթության մասին» ՀՀ օրենքի 26-րդ հոդվածի 1-ին մասով ուսուցչի պաշտոնի նկարագրում ավելացնել </w:t>
      </w:r>
      <w:r w:rsidRPr="00631BB2">
        <w:rPr>
          <w:rFonts w:ascii="GHEA Grapalat" w:hAnsi="GHEA Grapalat"/>
          <w:b/>
          <w:i/>
          <w:u w:val="single"/>
          <w:lang w:val="af-ZA"/>
        </w:rPr>
        <w:t></w:t>
      </w:r>
      <w:r w:rsidRPr="00631BB2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Սահմանամերձ կամ բարձրլեռնային բնակավայրերի մինչև 100 սովորող ունեցող պետական ուսումնական հաստատություններում ուսուցիչ կարող է լինել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կրթության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պետական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կառավարման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լիազորված</w:t>
      </w:r>
      <w:r w:rsidRPr="00631BB2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631BB2">
        <w:rPr>
          <w:rFonts w:ascii="GHEA Grapalat" w:hAnsi="GHEA Grapalat" w:cs="Sylfaen"/>
          <w:b/>
          <w:i/>
          <w:u w:val="single"/>
          <w:lang w:val="hy-AM"/>
        </w:rPr>
        <w:t>մարմնի</w:t>
      </w:r>
      <w:r w:rsidRPr="00631BB2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 սահմանած դեպքերում և կարգով</w:t>
      </w:r>
      <w:r w:rsidRPr="00631BB2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31BB2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ընդունված անձը</w:t>
      </w:r>
      <w:r w:rsidRPr="00631BB2">
        <w:rPr>
          <w:rFonts w:ascii="GHEA Grapalat" w:hAnsi="GHEA Grapalat"/>
          <w:b/>
          <w:i/>
          <w:u w:val="single"/>
          <w:lang w:val="af-ZA"/>
        </w:rPr>
        <w:t>:</w:t>
      </w:r>
      <w:r w:rsidRPr="00631BB2">
        <w:rPr>
          <w:rFonts w:ascii="GHEA Grapalat" w:hAnsi="GHEA Grapalat"/>
          <w:b/>
          <w:i/>
          <w:lang w:val="af-ZA"/>
        </w:rPr>
        <w:t xml:space="preserve"> Այս փոփոխությունը ենթադրում է համապատասխան փոփոխություն </w:t>
      </w:r>
      <w:r w:rsidRPr="00631BB2">
        <w:rPr>
          <w:rStyle w:val="Strong"/>
          <w:rFonts w:ascii="GHEA Grapalat" w:hAnsi="GHEA Grapalat"/>
          <w:i/>
          <w:lang w:val="hy-AM"/>
        </w:rPr>
        <w:t>ՀՀ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կառավարության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14.10.</w:t>
      </w:r>
      <w:r w:rsidRPr="00631BB2">
        <w:rPr>
          <w:rFonts w:ascii="GHEA Grapalat" w:hAnsi="GHEA Grapalat" w:cs="Arial Unicode"/>
          <w:b/>
          <w:i/>
          <w:lang w:val="af-ZA"/>
        </w:rPr>
        <w:t>2010</w:t>
      </w:r>
      <w:r w:rsidRPr="00631BB2">
        <w:rPr>
          <w:rFonts w:ascii="GHEA Grapalat" w:hAnsi="GHEA Grapalat"/>
          <w:b/>
          <w:i/>
          <w:lang w:val="hy-AM"/>
        </w:rPr>
        <w:t>թ</w:t>
      </w:r>
      <w:r w:rsidRPr="00631BB2">
        <w:rPr>
          <w:rFonts w:ascii="GHEA Grapalat" w:hAnsi="GHEA Grapalat"/>
          <w:b/>
          <w:i/>
          <w:lang w:val="af-ZA"/>
        </w:rPr>
        <w:t>. «</w:t>
      </w:r>
      <w:r w:rsidRPr="00631BB2">
        <w:rPr>
          <w:rStyle w:val="Strong"/>
          <w:rFonts w:ascii="GHEA Grapalat" w:hAnsi="GHEA Grapalat"/>
          <w:i/>
          <w:lang w:val="hy-AM"/>
        </w:rPr>
        <w:t>Հայաստանի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Հանրապետության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ընդհանուր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ծրագրեր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իրականացնող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հանրակրթական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ուսումնական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հաստատության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մանկավարժական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աշխատողների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պաշտոնների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անվանացանկը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և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նկարագրերը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հաստատելու</w:t>
      </w:r>
      <w:r w:rsidRPr="00631BB2">
        <w:rPr>
          <w:rStyle w:val="Strong"/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մասին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» </w:t>
      </w:r>
      <w:r w:rsidRPr="00631BB2">
        <w:rPr>
          <w:rFonts w:ascii="GHEA Grapalat" w:hAnsi="GHEA Grapalat"/>
          <w:b/>
          <w:i/>
          <w:lang w:val="af-ZA"/>
        </w:rPr>
        <w:t>N 1391-</w:t>
      </w:r>
      <w:r w:rsidRPr="00631BB2">
        <w:rPr>
          <w:rFonts w:ascii="GHEA Grapalat" w:hAnsi="GHEA Grapalat"/>
          <w:b/>
          <w:i/>
          <w:lang w:val="hy-AM"/>
        </w:rPr>
        <w:t>Ն</w:t>
      </w:r>
      <w:r w:rsidRPr="00631BB2">
        <w:rPr>
          <w:rFonts w:ascii="GHEA Grapalat" w:hAnsi="GHEA Grapalat"/>
          <w:i/>
          <w:lang w:val="af-ZA"/>
        </w:rPr>
        <w:t xml:space="preserve"> </w:t>
      </w:r>
      <w:r w:rsidRPr="00631BB2">
        <w:rPr>
          <w:rStyle w:val="Strong"/>
          <w:rFonts w:ascii="GHEA Grapalat" w:hAnsi="GHEA Grapalat"/>
          <w:i/>
          <w:lang w:val="hy-AM"/>
        </w:rPr>
        <w:t>որոշման</w:t>
      </w:r>
      <w:r w:rsidRPr="00631BB2">
        <w:rPr>
          <w:rStyle w:val="Strong"/>
          <w:rFonts w:ascii="GHEA Grapalat" w:hAnsi="GHEA Grapalat"/>
          <w:i/>
          <w:lang w:val="af-ZA"/>
        </w:rPr>
        <w:t xml:space="preserve"> 7-րդ բաժնում.</w:t>
      </w:r>
    </w:p>
    <w:p w:rsidR="005C31E1" w:rsidRDefault="007735A5" w:rsidP="005C31E1">
      <w:pPr>
        <w:pStyle w:val="NormalWeb"/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right="119" w:firstLine="709"/>
        <w:jc w:val="both"/>
        <w:rPr>
          <w:rFonts w:ascii="GHEA Grapalat" w:hAnsi="GHEA Grapalat"/>
          <w:b/>
          <w:i/>
          <w:lang w:val="af-ZA"/>
        </w:rPr>
      </w:pPr>
      <w:r>
        <w:rPr>
          <w:rStyle w:val="Strong"/>
          <w:rFonts w:ascii="GHEA Grapalat" w:hAnsi="GHEA Grapalat"/>
          <w:i/>
          <w:lang w:val="af-ZA"/>
        </w:rPr>
        <w:t>ե</w:t>
      </w:r>
      <w:r w:rsidR="005C31E1" w:rsidRPr="00304861">
        <w:rPr>
          <w:rStyle w:val="Strong"/>
          <w:rFonts w:ascii="GHEA Grapalat" w:hAnsi="GHEA Grapalat"/>
          <w:i/>
          <w:lang w:val="af-ZA"/>
        </w:rPr>
        <w:t>)</w:t>
      </w:r>
      <w:r w:rsidR="005C31E1" w:rsidRPr="00304861">
        <w:rPr>
          <w:rFonts w:ascii="GHEA Grapalat" w:hAnsi="GHEA Grapalat" w:cs="GHEA Grapalat"/>
          <w:b/>
          <w:bCs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հիմք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ընդունելով</w:t>
      </w:r>
      <w:r w:rsidR="005C31E1" w:rsidRPr="00304861">
        <w:rPr>
          <w:rFonts w:ascii="GHEA Grapalat" w:hAnsi="GHEA Grapalat"/>
          <w:b/>
          <w:i/>
          <w:lang w:val="af-ZA"/>
        </w:rPr>
        <w:t xml:space="preserve"> </w:t>
      </w:r>
      <w:r w:rsidR="005C31E1" w:rsidRPr="00304861">
        <w:rPr>
          <w:rFonts w:ascii="GHEA Grapalat" w:hAnsi="GHEA Grapalat"/>
          <w:b/>
          <w:i/>
        </w:rPr>
        <w:t>Նորմատիվ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իրավական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ակտերի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մասին</w:t>
      </w:r>
      <w:r w:rsidR="005C31E1" w:rsidRPr="00304861">
        <w:rPr>
          <w:rFonts w:ascii="GHEA Grapalat" w:hAnsi="GHEA Grapalat"/>
          <w:b/>
          <w:i/>
          <w:lang w:val="af-ZA"/>
        </w:rPr>
        <w:t xml:space="preserve"> </w:t>
      </w:r>
      <w:r w:rsidR="005C31E1" w:rsidRPr="00304861">
        <w:rPr>
          <w:rFonts w:ascii="GHEA Grapalat" w:hAnsi="GHEA Grapalat"/>
          <w:b/>
          <w:i/>
        </w:rPr>
        <w:t>ՀՀ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օրենքի</w:t>
      </w:r>
      <w:r w:rsidR="005C31E1" w:rsidRPr="00304861">
        <w:rPr>
          <w:rFonts w:ascii="GHEA Grapalat" w:hAnsi="GHEA Grapalat"/>
          <w:b/>
          <w:i/>
          <w:lang w:val="af-ZA"/>
        </w:rPr>
        <w:t xml:space="preserve"> 9-</w:t>
      </w:r>
      <w:r w:rsidR="005C31E1" w:rsidRPr="00304861">
        <w:rPr>
          <w:rFonts w:ascii="GHEA Grapalat" w:hAnsi="GHEA Grapalat"/>
          <w:b/>
          <w:i/>
        </w:rPr>
        <w:t>րդ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հոդվածի</w:t>
      </w:r>
      <w:r w:rsidR="005C31E1" w:rsidRPr="00304861">
        <w:rPr>
          <w:rFonts w:ascii="GHEA Grapalat" w:hAnsi="GHEA Grapalat"/>
          <w:b/>
          <w:i/>
          <w:lang w:val="af-ZA"/>
        </w:rPr>
        <w:t xml:space="preserve"> 2-</w:t>
      </w:r>
      <w:r w:rsidR="005C31E1" w:rsidRPr="00304861">
        <w:rPr>
          <w:rFonts w:ascii="GHEA Grapalat" w:hAnsi="GHEA Grapalat"/>
          <w:b/>
          <w:i/>
        </w:rPr>
        <w:t>րդ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մասի</w:t>
      </w:r>
      <w:r w:rsidR="005C31E1" w:rsidRPr="00304861">
        <w:rPr>
          <w:rFonts w:ascii="GHEA Grapalat" w:hAnsi="GHEA Grapalat"/>
          <w:b/>
          <w:i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</w:rPr>
        <w:t>պահանջը</w:t>
      </w:r>
      <w:r w:rsidR="005C31E1" w:rsidRPr="00304861">
        <w:rPr>
          <w:rFonts w:ascii="GHEA Grapalat" w:hAnsi="GHEA Grapalat"/>
          <w:b/>
          <w:i/>
          <w:lang w:val="af-ZA"/>
        </w:rPr>
        <w:t>` </w:t>
      </w:r>
      <w:r w:rsidR="005C31E1" w:rsidRPr="00304861">
        <w:rPr>
          <w:rFonts w:ascii="GHEA Grapalat" w:hAnsi="GHEA Grapalat" w:cs="Arial Unicode"/>
          <w:b/>
          <w:i/>
          <w:color w:val="000000"/>
        </w:rPr>
        <w:t>Նորմատիվ</w:t>
      </w:r>
      <w:r w:rsidR="005C31E1" w:rsidRPr="00304861">
        <w:rPr>
          <w:rFonts w:ascii="Arial" w:hAnsi="Arial" w:cs="Arial"/>
          <w:b/>
          <w:i/>
          <w:color w:val="000000"/>
          <w:lang w:val="af-ZA"/>
        </w:rPr>
        <w:t> </w:t>
      </w:r>
      <w:r w:rsidR="005C31E1" w:rsidRPr="00304861">
        <w:rPr>
          <w:rFonts w:ascii="GHEA Grapalat" w:hAnsi="GHEA Grapalat"/>
          <w:b/>
          <w:i/>
          <w:color w:val="000000"/>
        </w:rPr>
        <w:t>իրավական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ակտը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չպետք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է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հակասի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հավասար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կամ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ավելի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բարձր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իրավաբանական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ուժ</w:t>
      </w:r>
      <w:r w:rsidR="005C31E1" w:rsidRPr="00304861">
        <w:rPr>
          <w:rFonts w:ascii="GHEA Grapalat" w:hAnsi="GHEA Grapalat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</w:rPr>
        <w:t>ունեցող</w:t>
      </w:r>
      <w:r w:rsidR="005C31E1" w:rsidRPr="00304861">
        <w:rPr>
          <w:rFonts w:ascii="Arial" w:hAnsi="Arial" w:cs="Arial"/>
          <w:b/>
          <w:i/>
          <w:color w:val="000000"/>
          <w:lang w:val="af-ZA"/>
        </w:rPr>
        <w:t> </w:t>
      </w:r>
      <w:r w:rsidR="005C31E1" w:rsidRPr="00304861">
        <w:rPr>
          <w:rFonts w:ascii="GHEA Grapalat" w:hAnsi="GHEA Grapalat" w:cs="Arial Unicode"/>
          <w:b/>
          <w:i/>
          <w:color w:val="000000"/>
        </w:rPr>
        <w:t>նորմատիվ</w:t>
      </w:r>
      <w:r w:rsidR="005C31E1" w:rsidRPr="00304861">
        <w:rPr>
          <w:rFonts w:ascii="Arial" w:hAnsi="Arial" w:cs="Arial"/>
          <w:b/>
          <w:i/>
          <w:color w:val="000000"/>
          <w:lang w:val="af-ZA"/>
        </w:rPr>
        <w:t> </w:t>
      </w:r>
      <w:r w:rsidR="005C31E1" w:rsidRPr="00304861">
        <w:rPr>
          <w:rFonts w:ascii="GHEA Grapalat" w:hAnsi="GHEA Grapalat" w:cs="Arial Unicode"/>
          <w:b/>
          <w:i/>
          <w:color w:val="000000"/>
        </w:rPr>
        <w:t>իրավական</w:t>
      </w:r>
      <w:r w:rsidR="005C31E1" w:rsidRPr="00304861">
        <w:rPr>
          <w:rFonts w:ascii="GHEA Grapalat" w:hAnsi="GHEA Grapalat" w:cs="Arial Unicode"/>
          <w:b/>
          <w:i/>
          <w:color w:val="000000"/>
          <w:lang w:val="af-ZA"/>
        </w:rPr>
        <w:t xml:space="preserve"> </w:t>
      </w:r>
      <w:r w:rsidR="005C31E1" w:rsidRPr="00304861">
        <w:rPr>
          <w:rFonts w:ascii="GHEA Grapalat" w:hAnsi="GHEA Grapalat" w:cs="Arial Unicode"/>
          <w:b/>
          <w:i/>
          <w:color w:val="000000"/>
        </w:rPr>
        <w:t>ակտերին</w:t>
      </w:r>
      <w:r w:rsidR="005C31E1" w:rsidRPr="00304861">
        <w:rPr>
          <w:rFonts w:ascii="GHEA Grapalat" w:hAnsi="GHEA Grapalat" w:cs="Arial Unicode"/>
          <w:b/>
          <w:i/>
          <w:color w:val="000000"/>
          <w:lang w:val="af-ZA"/>
        </w:rPr>
        <w:t>:</w:t>
      </w:r>
      <w:r w:rsidR="005C31E1" w:rsidRPr="00304861">
        <w:rPr>
          <w:rFonts w:ascii="GHEA Grapalat" w:hAnsi="GHEA Grapalat"/>
          <w:b/>
          <w:i/>
          <w:lang w:val="af-ZA"/>
        </w:rPr>
        <w:t xml:space="preserve">` վերանայել  </w:t>
      </w:r>
      <w:r w:rsidR="005C31E1" w:rsidRPr="00304861">
        <w:rPr>
          <w:rFonts w:ascii="GHEA Grapalat" w:hAnsi="GHEA Grapalat" w:cs="Sylfaen"/>
          <w:b/>
          <w:i/>
        </w:rPr>
        <w:t>ՀՀ</w:t>
      </w:r>
      <w:r w:rsidR="005C31E1" w:rsidRPr="00304861">
        <w:rPr>
          <w:rFonts w:ascii="GHEA Grapalat" w:hAnsi="GHEA Grapalat" w:cs="Sylfaen"/>
          <w:b/>
          <w:i/>
          <w:lang w:val="af-ZA"/>
        </w:rPr>
        <w:t xml:space="preserve"> </w:t>
      </w:r>
      <w:r w:rsidR="005C31E1" w:rsidRPr="00304861">
        <w:rPr>
          <w:rFonts w:ascii="GHEA Grapalat" w:hAnsi="GHEA Grapalat" w:cs="Sylfaen"/>
          <w:b/>
          <w:i/>
        </w:rPr>
        <w:t>կառավարության՝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25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սեպտեմբերի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2003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թվականի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N 1412-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որոշմամբ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հաստատված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Հայաստանի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Հանրապետության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հեռավոր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,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սահմանամերձ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,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լեռնային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և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բարձր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լեռնային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բնակավայրերի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«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Հայաստանի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Հանրապետության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հանրակրթական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հաստատություն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»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ոչ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առևտրային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կազմակերպություններ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մանկավարժական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կադրեր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գործուղելու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</w:rPr>
        <w:t>կարգը</w:t>
      </w:r>
      <w:r w:rsidR="005C31E1" w:rsidRPr="00304861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-ի և Հանրակրթության մասին ՀՀ օրենքի համապատասխան պահանջների հակասությունները</w:t>
      </w:r>
      <w:r w:rsidR="005C31E1">
        <w:rPr>
          <w:rFonts w:ascii="GHEA Grapalat" w:hAnsi="GHEA Grapalat"/>
          <w:b/>
          <w:i/>
          <w:lang w:val="af-ZA"/>
        </w:rPr>
        <w:t>.</w:t>
      </w:r>
    </w:p>
    <w:p w:rsidR="005C31E1" w:rsidRPr="00577899" w:rsidRDefault="005C31E1" w:rsidP="005C31E1">
      <w:pPr>
        <w:pStyle w:val="NormalWeb"/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right="119" w:firstLine="709"/>
        <w:jc w:val="both"/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/>
          <w:i/>
          <w:lang w:val="af-ZA"/>
        </w:rPr>
        <w:lastRenderedPageBreak/>
        <w:t>ե)</w:t>
      </w:r>
      <w:r w:rsidRPr="00631BB2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i/>
          <w:color w:val="000000"/>
          <w:shd w:val="clear" w:color="auto" w:fill="FFFFFF"/>
        </w:rPr>
        <w:t>ի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րականացնել օրենսդրական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համապատասխան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փոփոխություն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,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որով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կթույլատրվի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տարրական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դասարանի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ուսուցչին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պարապելու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նաև</w:t>
      </w:r>
      <w:r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«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Ֆիզկուլտուրա</w:t>
      </w:r>
      <w:r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»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Pr="00654E63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առարկան</w:t>
      </w:r>
      <w:r w:rsidRPr="00654E63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:</w:t>
      </w:r>
    </w:p>
    <w:p w:rsidR="005C31E1" w:rsidRPr="00304861" w:rsidRDefault="007735A5" w:rsidP="007735A5">
      <w:pPr>
        <w:pStyle w:val="NormalWeb"/>
        <w:shd w:val="clear" w:color="auto" w:fill="FFFFFF"/>
        <w:tabs>
          <w:tab w:val="left" w:pos="142"/>
          <w:tab w:val="left" w:pos="426"/>
          <w:tab w:val="left" w:pos="851"/>
          <w:tab w:val="left" w:pos="1134"/>
        </w:tabs>
        <w:spacing w:before="0" w:beforeAutospacing="0" w:after="0" w:afterAutospacing="0" w:line="276" w:lineRule="auto"/>
        <w:ind w:right="119" w:firstLine="709"/>
        <w:jc w:val="both"/>
        <w:rPr>
          <w:rFonts w:ascii="GHEA Grapalat" w:hAnsi="GHEA Grapalat" w:cs="GHEA Grapalat"/>
          <w:b/>
          <w:bCs/>
          <w:i/>
          <w:lang w:val="hy-AM"/>
        </w:rPr>
      </w:pPr>
      <w:r>
        <w:rPr>
          <w:rFonts w:ascii="GHEA Grapalat" w:hAnsi="GHEA Grapalat"/>
          <w:lang w:val="af-ZA"/>
        </w:rPr>
        <w:t>2.</w:t>
      </w:r>
      <w:r w:rsidR="005C31E1" w:rsidRPr="00304861">
        <w:rPr>
          <w:rFonts w:ascii="GHEA Grapalat" w:hAnsi="GHEA Grapalat"/>
          <w:lang w:val="af-ZA"/>
        </w:rPr>
        <w:t xml:space="preserve">վերլուծությունը ներկայացնել ՀՀ Արագածոտնի և ՀՀ Լոռու մարզպետների քննարկմանը՝ </w:t>
      </w:r>
      <w:r w:rsidR="005C31E1">
        <w:rPr>
          <w:rFonts w:ascii="GHEA Grapalat" w:hAnsi="GHEA Grapalat" w:cs="Sylfaen"/>
          <w:lang w:val="af-ZA"/>
        </w:rPr>
        <w:t>վ</w:t>
      </w:r>
      <w:r w:rsidR="005C31E1" w:rsidRPr="00304861">
        <w:rPr>
          <w:rFonts w:ascii="GHEA Grapalat" w:hAnsi="GHEA Grapalat" w:cs="Sylfaen"/>
          <w:lang w:val="af-ZA"/>
        </w:rPr>
        <w:t xml:space="preserve">արչությունների կանոնադրությամբ նախատեսված գործառույթների սահմանված կարգով իրականացման նկատմամբ </w:t>
      </w:r>
      <w:r w:rsidR="005C31E1" w:rsidRPr="00304861">
        <w:rPr>
          <w:rFonts w:ascii="GHEA Grapalat" w:hAnsi="GHEA Grapalat"/>
          <w:lang w:val="af-ZA"/>
        </w:rPr>
        <w:t xml:space="preserve">միջոցներ ձեռնարկելու </w:t>
      </w:r>
      <w:r w:rsidR="005C31E1" w:rsidRPr="00304861">
        <w:rPr>
          <w:rFonts w:ascii="GHEA Grapalat" w:hAnsi="GHEA Grapalat" w:cs="Sylfaen"/>
          <w:lang w:val="af-ZA"/>
        </w:rPr>
        <w:t>առաջարկով:</w:t>
      </w:r>
    </w:p>
    <w:p w:rsidR="007B257A" w:rsidRPr="005C31E1" w:rsidRDefault="007B257A" w:rsidP="00DA6279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hy-AM" w:eastAsia="ru-RU"/>
        </w:rPr>
      </w:pPr>
    </w:p>
    <w:p w:rsidR="0069697A" w:rsidRDefault="0069697A" w:rsidP="00DA6279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  <w:r>
        <w:rPr>
          <w:rFonts w:ascii="GHEA Grapalat" w:hAnsi="GHEA Grapalat"/>
          <w:b/>
          <w:i/>
          <w:noProof/>
          <w:color w:val="000000"/>
          <w:lang w:val="af-ZA" w:eastAsia="ru-RU"/>
        </w:rPr>
        <w:t xml:space="preserve">                                                                           ՌԳՍՊՎԳ վարչություն                          </w:t>
      </w:r>
    </w:p>
    <w:sectPr w:rsidR="0069697A" w:rsidSect="00167FBC">
      <w:footerReference w:type="even" r:id="rId11"/>
      <w:footerReference w:type="default" r:id="rId12"/>
      <w:pgSz w:w="12240" w:h="15840"/>
      <w:pgMar w:top="426" w:right="616" w:bottom="709" w:left="851" w:header="708" w:footer="16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E7" w:rsidRDefault="00EB6BE7" w:rsidP="00220977">
      <w:pPr>
        <w:spacing w:after="0" w:line="240" w:lineRule="auto"/>
      </w:pPr>
      <w:r>
        <w:separator/>
      </w:r>
    </w:p>
    <w:p w:rsidR="00EB6BE7" w:rsidRDefault="00EB6BE7"/>
  </w:endnote>
  <w:endnote w:type="continuationSeparator" w:id="0">
    <w:p w:rsidR="00EB6BE7" w:rsidRDefault="00EB6BE7" w:rsidP="00220977">
      <w:pPr>
        <w:spacing w:after="0" w:line="240" w:lineRule="auto"/>
      </w:pPr>
      <w:r>
        <w:continuationSeparator/>
      </w:r>
    </w:p>
    <w:p w:rsidR="00EB6BE7" w:rsidRDefault="00EB6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5B" w:rsidRDefault="00B5215B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5B" w:rsidRDefault="00B5215B">
    <w:pPr>
      <w:pStyle w:val="Footer"/>
    </w:pPr>
  </w:p>
  <w:p w:rsidR="00B5215B" w:rsidRDefault="00B521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5B" w:rsidRDefault="00B5215B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59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5215B" w:rsidRDefault="00B5215B">
    <w:pPr>
      <w:pStyle w:val="Footer"/>
    </w:pPr>
  </w:p>
  <w:p w:rsidR="00B5215B" w:rsidRDefault="00B521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E7" w:rsidRDefault="00EB6BE7" w:rsidP="00220977">
      <w:pPr>
        <w:spacing w:after="0" w:line="240" w:lineRule="auto"/>
      </w:pPr>
      <w:r>
        <w:separator/>
      </w:r>
    </w:p>
    <w:p w:rsidR="00EB6BE7" w:rsidRDefault="00EB6BE7"/>
  </w:footnote>
  <w:footnote w:type="continuationSeparator" w:id="0">
    <w:p w:rsidR="00EB6BE7" w:rsidRDefault="00EB6BE7" w:rsidP="00220977">
      <w:pPr>
        <w:spacing w:after="0" w:line="240" w:lineRule="auto"/>
      </w:pPr>
      <w:r>
        <w:continuationSeparator/>
      </w:r>
    </w:p>
    <w:p w:rsidR="00EB6BE7" w:rsidRDefault="00EB6B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1098494B"/>
    <w:multiLevelType w:val="hybridMultilevel"/>
    <w:tmpl w:val="CE02A5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D4D558F"/>
    <w:multiLevelType w:val="hybridMultilevel"/>
    <w:tmpl w:val="9EE09F06"/>
    <w:lvl w:ilvl="0" w:tplc="6936A648">
      <w:start w:val="1"/>
      <w:numFmt w:val="decimal"/>
      <w:lvlText w:val="%1."/>
      <w:lvlJc w:val="left"/>
      <w:pPr>
        <w:ind w:left="71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2A77D58"/>
    <w:multiLevelType w:val="hybridMultilevel"/>
    <w:tmpl w:val="D946D558"/>
    <w:lvl w:ilvl="0" w:tplc="88B8912E">
      <w:start w:val="1"/>
      <w:numFmt w:val="decimal"/>
      <w:lvlText w:val="%1."/>
      <w:lvlJc w:val="left"/>
      <w:pPr>
        <w:tabs>
          <w:tab w:val="num" w:pos="1398"/>
        </w:tabs>
        <w:ind w:left="1398" w:hanging="885"/>
      </w:pPr>
      <w:rPr>
        <w:rFonts w:hint="default"/>
        <w:b w:val="0"/>
        <w:sz w:val="24"/>
      </w:rPr>
    </w:lvl>
    <w:lvl w:ilvl="1" w:tplc="3ADA41BE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20E797F"/>
    <w:multiLevelType w:val="hybridMultilevel"/>
    <w:tmpl w:val="BAB6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027DB"/>
    <w:multiLevelType w:val="hybridMultilevel"/>
    <w:tmpl w:val="664CF4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B8D"/>
    <w:rsid w:val="00000D27"/>
    <w:rsid w:val="00001F57"/>
    <w:rsid w:val="00002360"/>
    <w:rsid w:val="000024AD"/>
    <w:rsid w:val="0000377F"/>
    <w:rsid w:val="00005A45"/>
    <w:rsid w:val="00005F34"/>
    <w:rsid w:val="000076FF"/>
    <w:rsid w:val="000077DD"/>
    <w:rsid w:val="00010021"/>
    <w:rsid w:val="00010E92"/>
    <w:rsid w:val="0001154A"/>
    <w:rsid w:val="00011A34"/>
    <w:rsid w:val="00011EE0"/>
    <w:rsid w:val="00012B5A"/>
    <w:rsid w:val="000140F4"/>
    <w:rsid w:val="00020AFF"/>
    <w:rsid w:val="00020BFA"/>
    <w:rsid w:val="0002170D"/>
    <w:rsid w:val="000218BA"/>
    <w:rsid w:val="00021B4A"/>
    <w:rsid w:val="00022CCA"/>
    <w:rsid w:val="0002300B"/>
    <w:rsid w:val="00024553"/>
    <w:rsid w:val="000247BD"/>
    <w:rsid w:val="000248DA"/>
    <w:rsid w:val="000249E8"/>
    <w:rsid w:val="00024F41"/>
    <w:rsid w:val="00030D31"/>
    <w:rsid w:val="00031FC3"/>
    <w:rsid w:val="000337E0"/>
    <w:rsid w:val="00033CB0"/>
    <w:rsid w:val="00033CD0"/>
    <w:rsid w:val="000342A8"/>
    <w:rsid w:val="000348BB"/>
    <w:rsid w:val="00036C7C"/>
    <w:rsid w:val="000409CF"/>
    <w:rsid w:val="00040AE5"/>
    <w:rsid w:val="00041D7F"/>
    <w:rsid w:val="0004278C"/>
    <w:rsid w:val="00042FD9"/>
    <w:rsid w:val="00043F62"/>
    <w:rsid w:val="00043FF7"/>
    <w:rsid w:val="000444E2"/>
    <w:rsid w:val="00046020"/>
    <w:rsid w:val="000465C4"/>
    <w:rsid w:val="00046BD4"/>
    <w:rsid w:val="0005063E"/>
    <w:rsid w:val="000512F4"/>
    <w:rsid w:val="00051A09"/>
    <w:rsid w:val="00051FC4"/>
    <w:rsid w:val="000528F2"/>
    <w:rsid w:val="00054F4A"/>
    <w:rsid w:val="000563E5"/>
    <w:rsid w:val="00056B2E"/>
    <w:rsid w:val="000570BF"/>
    <w:rsid w:val="000573AB"/>
    <w:rsid w:val="00057E5C"/>
    <w:rsid w:val="000627DA"/>
    <w:rsid w:val="0006484F"/>
    <w:rsid w:val="00066B1F"/>
    <w:rsid w:val="00066FCB"/>
    <w:rsid w:val="000679F2"/>
    <w:rsid w:val="00067C20"/>
    <w:rsid w:val="00070121"/>
    <w:rsid w:val="00071262"/>
    <w:rsid w:val="0007183E"/>
    <w:rsid w:val="000743BA"/>
    <w:rsid w:val="00074515"/>
    <w:rsid w:val="000750F8"/>
    <w:rsid w:val="00077E28"/>
    <w:rsid w:val="00081D0C"/>
    <w:rsid w:val="00083812"/>
    <w:rsid w:val="0008419B"/>
    <w:rsid w:val="000845E1"/>
    <w:rsid w:val="0009074B"/>
    <w:rsid w:val="00091AE3"/>
    <w:rsid w:val="00093BAD"/>
    <w:rsid w:val="0009455A"/>
    <w:rsid w:val="00096F36"/>
    <w:rsid w:val="000A2CFC"/>
    <w:rsid w:val="000B0070"/>
    <w:rsid w:val="000B0A46"/>
    <w:rsid w:val="000B1125"/>
    <w:rsid w:val="000B1655"/>
    <w:rsid w:val="000B50A2"/>
    <w:rsid w:val="000B5592"/>
    <w:rsid w:val="000B75DA"/>
    <w:rsid w:val="000B7BB2"/>
    <w:rsid w:val="000C0D32"/>
    <w:rsid w:val="000C211E"/>
    <w:rsid w:val="000C21A0"/>
    <w:rsid w:val="000C49BD"/>
    <w:rsid w:val="000C5007"/>
    <w:rsid w:val="000C61FE"/>
    <w:rsid w:val="000D028B"/>
    <w:rsid w:val="000D2B9F"/>
    <w:rsid w:val="000D2DAD"/>
    <w:rsid w:val="000D3712"/>
    <w:rsid w:val="000D595C"/>
    <w:rsid w:val="000D6741"/>
    <w:rsid w:val="000E0027"/>
    <w:rsid w:val="000E0C1E"/>
    <w:rsid w:val="000E1DE3"/>
    <w:rsid w:val="000E2263"/>
    <w:rsid w:val="000E27C3"/>
    <w:rsid w:val="000E7436"/>
    <w:rsid w:val="000F2CC4"/>
    <w:rsid w:val="000F633A"/>
    <w:rsid w:val="001030F3"/>
    <w:rsid w:val="00103BDE"/>
    <w:rsid w:val="001068D9"/>
    <w:rsid w:val="00106AA6"/>
    <w:rsid w:val="00107A8D"/>
    <w:rsid w:val="0011040F"/>
    <w:rsid w:val="00110BD5"/>
    <w:rsid w:val="00110EAC"/>
    <w:rsid w:val="001118D1"/>
    <w:rsid w:val="001118D8"/>
    <w:rsid w:val="00112184"/>
    <w:rsid w:val="00112936"/>
    <w:rsid w:val="0011393E"/>
    <w:rsid w:val="00114E44"/>
    <w:rsid w:val="001154E6"/>
    <w:rsid w:val="00115F67"/>
    <w:rsid w:val="00116879"/>
    <w:rsid w:val="00116E79"/>
    <w:rsid w:val="00120F0D"/>
    <w:rsid w:val="00121000"/>
    <w:rsid w:val="00124447"/>
    <w:rsid w:val="00125281"/>
    <w:rsid w:val="00130A36"/>
    <w:rsid w:val="001333CA"/>
    <w:rsid w:val="001335C2"/>
    <w:rsid w:val="0013412F"/>
    <w:rsid w:val="00137781"/>
    <w:rsid w:val="001379E4"/>
    <w:rsid w:val="001406E8"/>
    <w:rsid w:val="00140D65"/>
    <w:rsid w:val="00141169"/>
    <w:rsid w:val="0014182A"/>
    <w:rsid w:val="001418B7"/>
    <w:rsid w:val="00141DC6"/>
    <w:rsid w:val="00142D58"/>
    <w:rsid w:val="00146D13"/>
    <w:rsid w:val="00150AC3"/>
    <w:rsid w:val="001529D7"/>
    <w:rsid w:val="00152CD5"/>
    <w:rsid w:val="00156D4B"/>
    <w:rsid w:val="00161C42"/>
    <w:rsid w:val="001634C8"/>
    <w:rsid w:val="00163CEE"/>
    <w:rsid w:val="00164C59"/>
    <w:rsid w:val="001653D5"/>
    <w:rsid w:val="00166EB0"/>
    <w:rsid w:val="00167FBC"/>
    <w:rsid w:val="00170992"/>
    <w:rsid w:val="0017110E"/>
    <w:rsid w:val="00172A99"/>
    <w:rsid w:val="00174400"/>
    <w:rsid w:val="00174919"/>
    <w:rsid w:val="00176F59"/>
    <w:rsid w:val="001779C3"/>
    <w:rsid w:val="001803C9"/>
    <w:rsid w:val="00182603"/>
    <w:rsid w:val="00184E51"/>
    <w:rsid w:val="001859BA"/>
    <w:rsid w:val="00185A4D"/>
    <w:rsid w:val="00185A8F"/>
    <w:rsid w:val="00186140"/>
    <w:rsid w:val="001866EB"/>
    <w:rsid w:val="001866F6"/>
    <w:rsid w:val="00186EFC"/>
    <w:rsid w:val="001871BE"/>
    <w:rsid w:val="0019175D"/>
    <w:rsid w:val="00191F5D"/>
    <w:rsid w:val="00192147"/>
    <w:rsid w:val="00192192"/>
    <w:rsid w:val="0019372A"/>
    <w:rsid w:val="00195CB0"/>
    <w:rsid w:val="00196142"/>
    <w:rsid w:val="001969FE"/>
    <w:rsid w:val="001A0D24"/>
    <w:rsid w:val="001A0EA7"/>
    <w:rsid w:val="001A0F41"/>
    <w:rsid w:val="001A3162"/>
    <w:rsid w:val="001A3F40"/>
    <w:rsid w:val="001A50CB"/>
    <w:rsid w:val="001A6E52"/>
    <w:rsid w:val="001B034F"/>
    <w:rsid w:val="001B114F"/>
    <w:rsid w:val="001B1230"/>
    <w:rsid w:val="001B24CA"/>
    <w:rsid w:val="001B2E62"/>
    <w:rsid w:val="001B3320"/>
    <w:rsid w:val="001B3B22"/>
    <w:rsid w:val="001B50A4"/>
    <w:rsid w:val="001B5115"/>
    <w:rsid w:val="001B5373"/>
    <w:rsid w:val="001B71BE"/>
    <w:rsid w:val="001B78E0"/>
    <w:rsid w:val="001C1987"/>
    <w:rsid w:val="001C2707"/>
    <w:rsid w:val="001C2FC0"/>
    <w:rsid w:val="001C3BEC"/>
    <w:rsid w:val="001C48A8"/>
    <w:rsid w:val="001C55DB"/>
    <w:rsid w:val="001C6ED0"/>
    <w:rsid w:val="001C7BD3"/>
    <w:rsid w:val="001C7C2B"/>
    <w:rsid w:val="001D2082"/>
    <w:rsid w:val="001D4BE4"/>
    <w:rsid w:val="001D5325"/>
    <w:rsid w:val="001D5ADB"/>
    <w:rsid w:val="001D6E10"/>
    <w:rsid w:val="001E01BA"/>
    <w:rsid w:val="001E1537"/>
    <w:rsid w:val="001E1E5E"/>
    <w:rsid w:val="001E3177"/>
    <w:rsid w:val="001E3EA0"/>
    <w:rsid w:val="001E516C"/>
    <w:rsid w:val="001E530A"/>
    <w:rsid w:val="001E5CDB"/>
    <w:rsid w:val="001E6F13"/>
    <w:rsid w:val="001E7E2C"/>
    <w:rsid w:val="001F1A31"/>
    <w:rsid w:val="001F297D"/>
    <w:rsid w:val="001F3757"/>
    <w:rsid w:val="001F4D44"/>
    <w:rsid w:val="001F51B8"/>
    <w:rsid w:val="001F6960"/>
    <w:rsid w:val="00201435"/>
    <w:rsid w:val="00202C85"/>
    <w:rsid w:val="00205F0D"/>
    <w:rsid w:val="002063B3"/>
    <w:rsid w:val="0020667A"/>
    <w:rsid w:val="00206B4D"/>
    <w:rsid w:val="0021151D"/>
    <w:rsid w:val="002138B1"/>
    <w:rsid w:val="00213A53"/>
    <w:rsid w:val="00214B02"/>
    <w:rsid w:val="00215A71"/>
    <w:rsid w:val="002171DD"/>
    <w:rsid w:val="0021721D"/>
    <w:rsid w:val="00220977"/>
    <w:rsid w:val="00220CAD"/>
    <w:rsid w:val="002227FF"/>
    <w:rsid w:val="002243F2"/>
    <w:rsid w:val="002248BF"/>
    <w:rsid w:val="00224E04"/>
    <w:rsid w:val="00224E3D"/>
    <w:rsid w:val="0022583E"/>
    <w:rsid w:val="00233A6D"/>
    <w:rsid w:val="002347A7"/>
    <w:rsid w:val="00235364"/>
    <w:rsid w:val="002355E5"/>
    <w:rsid w:val="0023589B"/>
    <w:rsid w:val="00235965"/>
    <w:rsid w:val="00240EC3"/>
    <w:rsid w:val="00246547"/>
    <w:rsid w:val="0024732E"/>
    <w:rsid w:val="00250D31"/>
    <w:rsid w:val="00251711"/>
    <w:rsid w:val="0025333F"/>
    <w:rsid w:val="00254876"/>
    <w:rsid w:val="002552FD"/>
    <w:rsid w:val="00255D14"/>
    <w:rsid w:val="00257E19"/>
    <w:rsid w:val="0026062D"/>
    <w:rsid w:val="00260832"/>
    <w:rsid w:val="00261332"/>
    <w:rsid w:val="00262061"/>
    <w:rsid w:val="002639CF"/>
    <w:rsid w:val="0026432D"/>
    <w:rsid w:val="0026589F"/>
    <w:rsid w:val="00265B64"/>
    <w:rsid w:val="002660BF"/>
    <w:rsid w:val="00266514"/>
    <w:rsid w:val="002719C0"/>
    <w:rsid w:val="00271A24"/>
    <w:rsid w:val="00273978"/>
    <w:rsid w:val="00275151"/>
    <w:rsid w:val="00275678"/>
    <w:rsid w:val="00275CBD"/>
    <w:rsid w:val="00276C52"/>
    <w:rsid w:val="002836D9"/>
    <w:rsid w:val="00283E8D"/>
    <w:rsid w:val="00284776"/>
    <w:rsid w:val="00284E1F"/>
    <w:rsid w:val="0028505D"/>
    <w:rsid w:val="00285374"/>
    <w:rsid w:val="0028798A"/>
    <w:rsid w:val="002926C5"/>
    <w:rsid w:val="00293404"/>
    <w:rsid w:val="002934DD"/>
    <w:rsid w:val="002946E0"/>
    <w:rsid w:val="00295411"/>
    <w:rsid w:val="0029678B"/>
    <w:rsid w:val="00296851"/>
    <w:rsid w:val="00297F87"/>
    <w:rsid w:val="002A095F"/>
    <w:rsid w:val="002A14CF"/>
    <w:rsid w:val="002A1C62"/>
    <w:rsid w:val="002A1CE2"/>
    <w:rsid w:val="002A3602"/>
    <w:rsid w:val="002A37ED"/>
    <w:rsid w:val="002A43DF"/>
    <w:rsid w:val="002A47F7"/>
    <w:rsid w:val="002A481B"/>
    <w:rsid w:val="002A598B"/>
    <w:rsid w:val="002A6DE7"/>
    <w:rsid w:val="002B0995"/>
    <w:rsid w:val="002B0B8D"/>
    <w:rsid w:val="002B5625"/>
    <w:rsid w:val="002B5CA3"/>
    <w:rsid w:val="002C2108"/>
    <w:rsid w:val="002C23C1"/>
    <w:rsid w:val="002C2D58"/>
    <w:rsid w:val="002C2DEB"/>
    <w:rsid w:val="002C39B5"/>
    <w:rsid w:val="002C4A93"/>
    <w:rsid w:val="002C50A6"/>
    <w:rsid w:val="002C54D4"/>
    <w:rsid w:val="002D053E"/>
    <w:rsid w:val="002D0676"/>
    <w:rsid w:val="002D0754"/>
    <w:rsid w:val="002D0C08"/>
    <w:rsid w:val="002D195A"/>
    <w:rsid w:val="002D394B"/>
    <w:rsid w:val="002D3E20"/>
    <w:rsid w:val="002D53B2"/>
    <w:rsid w:val="002D614F"/>
    <w:rsid w:val="002E13A6"/>
    <w:rsid w:val="002E22F1"/>
    <w:rsid w:val="002E2BD5"/>
    <w:rsid w:val="002E4979"/>
    <w:rsid w:val="002E5470"/>
    <w:rsid w:val="002E6809"/>
    <w:rsid w:val="002E6878"/>
    <w:rsid w:val="002E71EE"/>
    <w:rsid w:val="002F1AF2"/>
    <w:rsid w:val="002F4665"/>
    <w:rsid w:val="002F4C9B"/>
    <w:rsid w:val="002F58FF"/>
    <w:rsid w:val="002F70C9"/>
    <w:rsid w:val="00300F71"/>
    <w:rsid w:val="0030176E"/>
    <w:rsid w:val="00301EEE"/>
    <w:rsid w:val="00303771"/>
    <w:rsid w:val="0030632B"/>
    <w:rsid w:val="00306EB9"/>
    <w:rsid w:val="00307F59"/>
    <w:rsid w:val="00310BAC"/>
    <w:rsid w:val="00310FAC"/>
    <w:rsid w:val="0031163A"/>
    <w:rsid w:val="003151E3"/>
    <w:rsid w:val="00316E5D"/>
    <w:rsid w:val="00320923"/>
    <w:rsid w:val="00320D84"/>
    <w:rsid w:val="00321D35"/>
    <w:rsid w:val="003229F5"/>
    <w:rsid w:val="00323966"/>
    <w:rsid w:val="00333056"/>
    <w:rsid w:val="00333F60"/>
    <w:rsid w:val="00335056"/>
    <w:rsid w:val="00335834"/>
    <w:rsid w:val="003403FE"/>
    <w:rsid w:val="003418BF"/>
    <w:rsid w:val="0034225E"/>
    <w:rsid w:val="00342468"/>
    <w:rsid w:val="00343209"/>
    <w:rsid w:val="0034359C"/>
    <w:rsid w:val="003456A1"/>
    <w:rsid w:val="00345B2C"/>
    <w:rsid w:val="00345FB1"/>
    <w:rsid w:val="00346291"/>
    <w:rsid w:val="0034667B"/>
    <w:rsid w:val="003511AE"/>
    <w:rsid w:val="003515AE"/>
    <w:rsid w:val="00352252"/>
    <w:rsid w:val="00352F94"/>
    <w:rsid w:val="00353E12"/>
    <w:rsid w:val="00354FF1"/>
    <w:rsid w:val="0035581D"/>
    <w:rsid w:val="00355C55"/>
    <w:rsid w:val="00356460"/>
    <w:rsid w:val="00357425"/>
    <w:rsid w:val="0036023F"/>
    <w:rsid w:val="00360617"/>
    <w:rsid w:val="003626BE"/>
    <w:rsid w:val="00363208"/>
    <w:rsid w:val="003647BA"/>
    <w:rsid w:val="003656FC"/>
    <w:rsid w:val="00367F1A"/>
    <w:rsid w:val="0037026C"/>
    <w:rsid w:val="0037131C"/>
    <w:rsid w:val="003718A7"/>
    <w:rsid w:val="00371F1A"/>
    <w:rsid w:val="0037435F"/>
    <w:rsid w:val="00375FC5"/>
    <w:rsid w:val="00376A1B"/>
    <w:rsid w:val="003808AC"/>
    <w:rsid w:val="0038281B"/>
    <w:rsid w:val="00384039"/>
    <w:rsid w:val="00384FF9"/>
    <w:rsid w:val="00386A53"/>
    <w:rsid w:val="0039298A"/>
    <w:rsid w:val="00393133"/>
    <w:rsid w:val="00393953"/>
    <w:rsid w:val="00393D56"/>
    <w:rsid w:val="003953DE"/>
    <w:rsid w:val="00396131"/>
    <w:rsid w:val="0039665D"/>
    <w:rsid w:val="00396B05"/>
    <w:rsid w:val="003A1096"/>
    <w:rsid w:val="003A5329"/>
    <w:rsid w:val="003A60B8"/>
    <w:rsid w:val="003B0C12"/>
    <w:rsid w:val="003B16B6"/>
    <w:rsid w:val="003B1DF4"/>
    <w:rsid w:val="003B22D4"/>
    <w:rsid w:val="003B27CA"/>
    <w:rsid w:val="003B4D6E"/>
    <w:rsid w:val="003C080D"/>
    <w:rsid w:val="003C19D2"/>
    <w:rsid w:val="003C1C47"/>
    <w:rsid w:val="003C3470"/>
    <w:rsid w:val="003C49D9"/>
    <w:rsid w:val="003D3371"/>
    <w:rsid w:val="003D62D8"/>
    <w:rsid w:val="003D778B"/>
    <w:rsid w:val="003D7C75"/>
    <w:rsid w:val="003E0278"/>
    <w:rsid w:val="003E2A00"/>
    <w:rsid w:val="003E33C2"/>
    <w:rsid w:val="003E4666"/>
    <w:rsid w:val="003E5799"/>
    <w:rsid w:val="003E5F36"/>
    <w:rsid w:val="003E6DE0"/>
    <w:rsid w:val="003E6DFC"/>
    <w:rsid w:val="003E6E93"/>
    <w:rsid w:val="003F1696"/>
    <w:rsid w:val="003F5971"/>
    <w:rsid w:val="003F5B3C"/>
    <w:rsid w:val="003F62EA"/>
    <w:rsid w:val="003F64DA"/>
    <w:rsid w:val="003F65E8"/>
    <w:rsid w:val="00403C3D"/>
    <w:rsid w:val="004072B0"/>
    <w:rsid w:val="004074AA"/>
    <w:rsid w:val="004100FF"/>
    <w:rsid w:val="0041011E"/>
    <w:rsid w:val="004109FB"/>
    <w:rsid w:val="00413DB2"/>
    <w:rsid w:val="00414919"/>
    <w:rsid w:val="004150F7"/>
    <w:rsid w:val="00416E73"/>
    <w:rsid w:val="00417846"/>
    <w:rsid w:val="0042273D"/>
    <w:rsid w:val="00425118"/>
    <w:rsid w:val="00426763"/>
    <w:rsid w:val="00426CB8"/>
    <w:rsid w:val="004273E3"/>
    <w:rsid w:val="00427673"/>
    <w:rsid w:val="00427A76"/>
    <w:rsid w:val="00427FE5"/>
    <w:rsid w:val="0043006A"/>
    <w:rsid w:val="0043030F"/>
    <w:rsid w:val="004303B3"/>
    <w:rsid w:val="00430A25"/>
    <w:rsid w:val="004314B5"/>
    <w:rsid w:val="00431A1D"/>
    <w:rsid w:val="004321CB"/>
    <w:rsid w:val="0043302C"/>
    <w:rsid w:val="00433A99"/>
    <w:rsid w:val="00434368"/>
    <w:rsid w:val="00434D51"/>
    <w:rsid w:val="00435E33"/>
    <w:rsid w:val="00442522"/>
    <w:rsid w:val="00442B51"/>
    <w:rsid w:val="00442DE3"/>
    <w:rsid w:val="0044348B"/>
    <w:rsid w:val="0044444F"/>
    <w:rsid w:val="00444A87"/>
    <w:rsid w:val="00445D07"/>
    <w:rsid w:val="00450674"/>
    <w:rsid w:val="00450A4A"/>
    <w:rsid w:val="00452A42"/>
    <w:rsid w:val="00453DDF"/>
    <w:rsid w:val="00454317"/>
    <w:rsid w:val="0046126A"/>
    <w:rsid w:val="004614C4"/>
    <w:rsid w:val="004636BF"/>
    <w:rsid w:val="00464FED"/>
    <w:rsid w:val="00465264"/>
    <w:rsid w:val="004676DF"/>
    <w:rsid w:val="00467897"/>
    <w:rsid w:val="0047037F"/>
    <w:rsid w:val="004703BD"/>
    <w:rsid w:val="004728F3"/>
    <w:rsid w:val="00473956"/>
    <w:rsid w:val="00474508"/>
    <w:rsid w:val="00480CB5"/>
    <w:rsid w:val="00480D7A"/>
    <w:rsid w:val="0048160A"/>
    <w:rsid w:val="0048260A"/>
    <w:rsid w:val="004826B6"/>
    <w:rsid w:val="00485850"/>
    <w:rsid w:val="00486437"/>
    <w:rsid w:val="00490C16"/>
    <w:rsid w:val="00491AD8"/>
    <w:rsid w:val="00491F7C"/>
    <w:rsid w:val="004935EF"/>
    <w:rsid w:val="00493D9B"/>
    <w:rsid w:val="0049470C"/>
    <w:rsid w:val="00494804"/>
    <w:rsid w:val="00494BD2"/>
    <w:rsid w:val="00494F7E"/>
    <w:rsid w:val="00495022"/>
    <w:rsid w:val="004A0012"/>
    <w:rsid w:val="004A047F"/>
    <w:rsid w:val="004A2B5D"/>
    <w:rsid w:val="004A3062"/>
    <w:rsid w:val="004A34A7"/>
    <w:rsid w:val="004A3FF1"/>
    <w:rsid w:val="004A42C0"/>
    <w:rsid w:val="004A6D87"/>
    <w:rsid w:val="004A7E78"/>
    <w:rsid w:val="004B08E6"/>
    <w:rsid w:val="004B3F12"/>
    <w:rsid w:val="004B7FE6"/>
    <w:rsid w:val="004C04F1"/>
    <w:rsid w:val="004C0633"/>
    <w:rsid w:val="004C123C"/>
    <w:rsid w:val="004C1D3A"/>
    <w:rsid w:val="004C34DF"/>
    <w:rsid w:val="004C4EE8"/>
    <w:rsid w:val="004C5C5A"/>
    <w:rsid w:val="004C5E85"/>
    <w:rsid w:val="004C601A"/>
    <w:rsid w:val="004C67DD"/>
    <w:rsid w:val="004C7BBC"/>
    <w:rsid w:val="004D021B"/>
    <w:rsid w:val="004D0952"/>
    <w:rsid w:val="004D0BFC"/>
    <w:rsid w:val="004D2030"/>
    <w:rsid w:val="004E11C9"/>
    <w:rsid w:val="004E13D6"/>
    <w:rsid w:val="004E2626"/>
    <w:rsid w:val="004E4174"/>
    <w:rsid w:val="004E48B9"/>
    <w:rsid w:val="004E5B7A"/>
    <w:rsid w:val="004E6EE1"/>
    <w:rsid w:val="004F23F0"/>
    <w:rsid w:val="004F42FA"/>
    <w:rsid w:val="004F5493"/>
    <w:rsid w:val="004F56F9"/>
    <w:rsid w:val="004F75A6"/>
    <w:rsid w:val="004F786D"/>
    <w:rsid w:val="004F7CA4"/>
    <w:rsid w:val="00500D7C"/>
    <w:rsid w:val="00501622"/>
    <w:rsid w:val="00504187"/>
    <w:rsid w:val="00504ED9"/>
    <w:rsid w:val="00505651"/>
    <w:rsid w:val="00505BC2"/>
    <w:rsid w:val="00505CAB"/>
    <w:rsid w:val="00506ACF"/>
    <w:rsid w:val="005077A9"/>
    <w:rsid w:val="00511DE1"/>
    <w:rsid w:val="005122C1"/>
    <w:rsid w:val="005127F4"/>
    <w:rsid w:val="005133D2"/>
    <w:rsid w:val="00515288"/>
    <w:rsid w:val="00515BEE"/>
    <w:rsid w:val="0051698B"/>
    <w:rsid w:val="005217F1"/>
    <w:rsid w:val="005224CC"/>
    <w:rsid w:val="00523BCA"/>
    <w:rsid w:val="00523F56"/>
    <w:rsid w:val="00525004"/>
    <w:rsid w:val="00525367"/>
    <w:rsid w:val="005267ED"/>
    <w:rsid w:val="00526EE0"/>
    <w:rsid w:val="00526FC1"/>
    <w:rsid w:val="00527B87"/>
    <w:rsid w:val="00530D75"/>
    <w:rsid w:val="005326CA"/>
    <w:rsid w:val="005338B1"/>
    <w:rsid w:val="00540C94"/>
    <w:rsid w:val="00542714"/>
    <w:rsid w:val="005443C5"/>
    <w:rsid w:val="00545A10"/>
    <w:rsid w:val="005460E2"/>
    <w:rsid w:val="00550D15"/>
    <w:rsid w:val="00551830"/>
    <w:rsid w:val="00553E71"/>
    <w:rsid w:val="0055456B"/>
    <w:rsid w:val="00554A0A"/>
    <w:rsid w:val="005551D6"/>
    <w:rsid w:val="00557268"/>
    <w:rsid w:val="00557D17"/>
    <w:rsid w:val="00561702"/>
    <w:rsid w:val="00561D78"/>
    <w:rsid w:val="0056363E"/>
    <w:rsid w:val="00563BD7"/>
    <w:rsid w:val="00564C22"/>
    <w:rsid w:val="00564EEC"/>
    <w:rsid w:val="005654DF"/>
    <w:rsid w:val="00565EBD"/>
    <w:rsid w:val="005675D7"/>
    <w:rsid w:val="00567A3B"/>
    <w:rsid w:val="00567EAF"/>
    <w:rsid w:val="0057141F"/>
    <w:rsid w:val="00571EE0"/>
    <w:rsid w:val="00574372"/>
    <w:rsid w:val="0058058F"/>
    <w:rsid w:val="00580CA0"/>
    <w:rsid w:val="00582DC0"/>
    <w:rsid w:val="005841A7"/>
    <w:rsid w:val="00584A4F"/>
    <w:rsid w:val="00586924"/>
    <w:rsid w:val="00586CF5"/>
    <w:rsid w:val="00587058"/>
    <w:rsid w:val="0058754F"/>
    <w:rsid w:val="005907C9"/>
    <w:rsid w:val="00590858"/>
    <w:rsid w:val="0059679E"/>
    <w:rsid w:val="00597B6F"/>
    <w:rsid w:val="005A24D4"/>
    <w:rsid w:val="005A4254"/>
    <w:rsid w:val="005A43DE"/>
    <w:rsid w:val="005A472F"/>
    <w:rsid w:val="005A6AA2"/>
    <w:rsid w:val="005B0D4D"/>
    <w:rsid w:val="005B2625"/>
    <w:rsid w:val="005B4990"/>
    <w:rsid w:val="005B4F3A"/>
    <w:rsid w:val="005B53FB"/>
    <w:rsid w:val="005B5507"/>
    <w:rsid w:val="005B6C80"/>
    <w:rsid w:val="005B79E6"/>
    <w:rsid w:val="005C01E5"/>
    <w:rsid w:val="005C200E"/>
    <w:rsid w:val="005C20AC"/>
    <w:rsid w:val="005C29D5"/>
    <w:rsid w:val="005C31E1"/>
    <w:rsid w:val="005C5309"/>
    <w:rsid w:val="005C5B1C"/>
    <w:rsid w:val="005D2A06"/>
    <w:rsid w:val="005D3470"/>
    <w:rsid w:val="005D34E7"/>
    <w:rsid w:val="005D3ACF"/>
    <w:rsid w:val="005D3B1F"/>
    <w:rsid w:val="005D41C3"/>
    <w:rsid w:val="005D4DEF"/>
    <w:rsid w:val="005D5737"/>
    <w:rsid w:val="005D62D0"/>
    <w:rsid w:val="005D6776"/>
    <w:rsid w:val="005D67E2"/>
    <w:rsid w:val="005D6E15"/>
    <w:rsid w:val="005D7F55"/>
    <w:rsid w:val="005E11D9"/>
    <w:rsid w:val="005E2939"/>
    <w:rsid w:val="005E2D7F"/>
    <w:rsid w:val="005E3E41"/>
    <w:rsid w:val="005E4308"/>
    <w:rsid w:val="005E5067"/>
    <w:rsid w:val="005E543B"/>
    <w:rsid w:val="005E5677"/>
    <w:rsid w:val="005E5787"/>
    <w:rsid w:val="005E5D23"/>
    <w:rsid w:val="005E60E1"/>
    <w:rsid w:val="005F0060"/>
    <w:rsid w:val="005F00FC"/>
    <w:rsid w:val="005F45C5"/>
    <w:rsid w:val="005F484A"/>
    <w:rsid w:val="005F4CAB"/>
    <w:rsid w:val="005F4FCE"/>
    <w:rsid w:val="005F6892"/>
    <w:rsid w:val="005F6BFF"/>
    <w:rsid w:val="00600ED1"/>
    <w:rsid w:val="00603D6A"/>
    <w:rsid w:val="0060566B"/>
    <w:rsid w:val="00606F34"/>
    <w:rsid w:val="0061126E"/>
    <w:rsid w:val="00611A30"/>
    <w:rsid w:val="00612A51"/>
    <w:rsid w:val="00613082"/>
    <w:rsid w:val="006134F7"/>
    <w:rsid w:val="00613C1A"/>
    <w:rsid w:val="006140F0"/>
    <w:rsid w:val="00615024"/>
    <w:rsid w:val="00616736"/>
    <w:rsid w:val="00617B2C"/>
    <w:rsid w:val="00623AD5"/>
    <w:rsid w:val="006250E2"/>
    <w:rsid w:val="006269CF"/>
    <w:rsid w:val="00626B12"/>
    <w:rsid w:val="006271F9"/>
    <w:rsid w:val="00627AC0"/>
    <w:rsid w:val="00627C75"/>
    <w:rsid w:val="00630295"/>
    <w:rsid w:val="006310AE"/>
    <w:rsid w:val="006320C2"/>
    <w:rsid w:val="006329DE"/>
    <w:rsid w:val="00632D8C"/>
    <w:rsid w:val="0063391D"/>
    <w:rsid w:val="00634D72"/>
    <w:rsid w:val="00636012"/>
    <w:rsid w:val="00641CBD"/>
    <w:rsid w:val="00643973"/>
    <w:rsid w:val="0064682A"/>
    <w:rsid w:val="00647D22"/>
    <w:rsid w:val="0065197A"/>
    <w:rsid w:val="00652C6A"/>
    <w:rsid w:val="00654CFA"/>
    <w:rsid w:val="0065556B"/>
    <w:rsid w:val="0065716E"/>
    <w:rsid w:val="00657817"/>
    <w:rsid w:val="00657ABC"/>
    <w:rsid w:val="006609E9"/>
    <w:rsid w:val="00660FFB"/>
    <w:rsid w:val="0066188A"/>
    <w:rsid w:val="0066198B"/>
    <w:rsid w:val="0066285B"/>
    <w:rsid w:val="00664523"/>
    <w:rsid w:val="00664611"/>
    <w:rsid w:val="00664DB5"/>
    <w:rsid w:val="0066707B"/>
    <w:rsid w:val="006675F8"/>
    <w:rsid w:val="00667A11"/>
    <w:rsid w:val="00667A3A"/>
    <w:rsid w:val="00667BA3"/>
    <w:rsid w:val="00670A2F"/>
    <w:rsid w:val="00670D34"/>
    <w:rsid w:val="00671C11"/>
    <w:rsid w:val="0067208B"/>
    <w:rsid w:val="00672D99"/>
    <w:rsid w:val="00673872"/>
    <w:rsid w:val="00673D5C"/>
    <w:rsid w:val="0067424F"/>
    <w:rsid w:val="00674521"/>
    <w:rsid w:val="00675015"/>
    <w:rsid w:val="00677928"/>
    <w:rsid w:val="006810D8"/>
    <w:rsid w:val="006828FE"/>
    <w:rsid w:val="006838A2"/>
    <w:rsid w:val="00683C55"/>
    <w:rsid w:val="006842B7"/>
    <w:rsid w:val="00685EA4"/>
    <w:rsid w:val="0068658E"/>
    <w:rsid w:val="00690C9B"/>
    <w:rsid w:val="00690E2C"/>
    <w:rsid w:val="00692BDC"/>
    <w:rsid w:val="00693F5C"/>
    <w:rsid w:val="00694283"/>
    <w:rsid w:val="00694F47"/>
    <w:rsid w:val="0069697A"/>
    <w:rsid w:val="00696EA6"/>
    <w:rsid w:val="006A06E7"/>
    <w:rsid w:val="006A2308"/>
    <w:rsid w:val="006A3745"/>
    <w:rsid w:val="006A37B5"/>
    <w:rsid w:val="006A395D"/>
    <w:rsid w:val="006A4297"/>
    <w:rsid w:val="006B112C"/>
    <w:rsid w:val="006B230C"/>
    <w:rsid w:val="006B2BEE"/>
    <w:rsid w:val="006B3974"/>
    <w:rsid w:val="006B50CC"/>
    <w:rsid w:val="006B5854"/>
    <w:rsid w:val="006B750D"/>
    <w:rsid w:val="006C0D6F"/>
    <w:rsid w:val="006C1879"/>
    <w:rsid w:val="006C1921"/>
    <w:rsid w:val="006C2CDD"/>
    <w:rsid w:val="006C35FD"/>
    <w:rsid w:val="006C4150"/>
    <w:rsid w:val="006C46DF"/>
    <w:rsid w:val="006C65DB"/>
    <w:rsid w:val="006D0867"/>
    <w:rsid w:val="006D0C1C"/>
    <w:rsid w:val="006D3965"/>
    <w:rsid w:val="006D4B4D"/>
    <w:rsid w:val="006D57D6"/>
    <w:rsid w:val="006D6894"/>
    <w:rsid w:val="006D72DD"/>
    <w:rsid w:val="006E0B9D"/>
    <w:rsid w:val="006E0E7B"/>
    <w:rsid w:val="006E1380"/>
    <w:rsid w:val="006E16F0"/>
    <w:rsid w:val="006E1C56"/>
    <w:rsid w:val="006E219A"/>
    <w:rsid w:val="006E29AD"/>
    <w:rsid w:val="006E315B"/>
    <w:rsid w:val="006E4500"/>
    <w:rsid w:val="006E534B"/>
    <w:rsid w:val="006E65B4"/>
    <w:rsid w:val="006E7C74"/>
    <w:rsid w:val="006F0C96"/>
    <w:rsid w:val="006F1F5C"/>
    <w:rsid w:val="006F4616"/>
    <w:rsid w:val="006F5470"/>
    <w:rsid w:val="006F6C09"/>
    <w:rsid w:val="006F73FA"/>
    <w:rsid w:val="006F7BC0"/>
    <w:rsid w:val="00700A83"/>
    <w:rsid w:val="00700CAE"/>
    <w:rsid w:val="00701403"/>
    <w:rsid w:val="00702FA1"/>
    <w:rsid w:val="00710C35"/>
    <w:rsid w:val="00711899"/>
    <w:rsid w:val="00713032"/>
    <w:rsid w:val="007142EE"/>
    <w:rsid w:val="00717203"/>
    <w:rsid w:val="00721C51"/>
    <w:rsid w:val="00721F2C"/>
    <w:rsid w:val="00723B57"/>
    <w:rsid w:val="00723E52"/>
    <w:rsid w:val="0072487B"/>
    <w:rsid w:val="007252D4"/>
    <w:rsid w:val="007258F6"/>
    <w:rsid w:val="0072742B"/>
    <w:rsid w:val="00727E7C"/>
    <w:rsid w:val="0073005B"/>
    <w:rsid w:val="00730855"/>
    <w:rsid w:val="007309A9"/>
    <w:rsid w:val="00731FC1"/>
    <w:rsid w:val="00732AAD"/>
    <w:rsid w:val="00732DA9"/>
    <w:rsid w:val="0073345C"/>
    <w:rsid w:val="00734CD0"/>
    <w:rsid w:val="0073606F"/>
    <w:rsid w:val="007364AB"/>
    <w:rsid w:val="00736733"/>
    <w:rsid w:val="0073745A"/>
    <w:rsid w:val="0074022D"/>
    <w:rsid w:val="00740527"/>
    <w:rsid w:val="00741094"/>
    <w:rsid w:val="00741850"/>
    <w:rsid w:val="00742C31"/>
    <w:rsid w:val="007453C5"/>
    <w:rsid w:val="00746C4A"/>
    <w:rsid w:val="00747610"/>
    <w:rsid w:val="007479B9"/>
    <w:rsid w:val="00750497"/>
    <w:rsid w:val="0075195F"/>
    <w:rsid w:val="007522B5"/>
    <w:rsid w:val="00753284"/>
    <w:rsid w:val="00753289"/>
    <w:rsid w:val="007534C0"/>
    <w:rsid w:val="007535A2"/>
    <w:rsid w:val="007550EA"/>
    <w:rsid w:val="007565DB"/>
    <w:rsid w:val="00756B5E"/>
    <w:rsid w:val="00756EA5"/>
    <w:rsid w:val="00757159"/>
    <w:rsid w:val="00757593"/>
    <w:rsid w:val="00757FC8"/>
    <w:rsid w:val="00760A5E"/>
    <w:rsid w:val="00761260"/>
    <w:rsid w:val="00762538"/>
    <w:rsid w:val="0076276D"/>
    <w:rsid w:val="007629C9"/>
    <w:rsid w:val="00762A96"/>
    <w:rsid w:val="0076306E"/>
    <w:rsid w:val="0076372B"/>
    <w:rsid w:val="00764D28"/>
    <w:rsid w:val="0076521E"/>
    <w:rsid w:val="00765A7F"/>
    <w:rsid w:val="007664A2"/>
    <w:rsid w:val="00767B5D"/>
    <w:rsid w:val="0077155F"/>
    <w:rsid w:val="007715E8"/>
    <w:rsid w:val="00771CB7"/>
    <w:rsid w:val="007735A5"/>
    <w:rsid w:val="00773D7C"/>
    <w:rsid w:val="007744D4"/>
    <w:rsid w:val="00774968"/>
    <w:rsid w:val="00775E93"/>
    <w:rsid w:val="007768F8"/>
    <w:rsid w:val="00777B34"/>
    <w:rsid w:val="00782824"/>
    <w:rsid w:val="00784CE6"/>
    <w:rsid w:val="0078648A"/>
    <w:rsid w:val="00787FF9"/>
    <w:rsid w:val="00792849"/>
    <w:rsid w:val="007928AF"/>
    <w:rsid w:val="00792CF1"/>
    <w:rsid w:val="00793175"/>
    <w:rsid w:val="00795943"/>
    <w:rsid w:val="0079619C"/>
    <w:rsid w:val="007A03EC"/>
    <w:rsid w:val="007A1705"/>
    <w:rsid w:val="007A1996"/>
    <w:rsid w:val="007A214C"/>
    <w:rsid w:val="007A3380"/>
    <w:rsid w:val="007A6083"/>
    <w:rsid w:val="007A66C6"/>
    <w:rsid w:val="007A6B05"/>
    <w:rsid w:val="007B053F"/>
    <w:rsid w:val="007B0D1F"/>
    <w:rsid w:val="007B257A"/>
    <w:rsid w:val="007B442A"/>
    <w:rsid w:val="007B48F0"/>
    <w:rsid w:val="007B7013"/>
    <w:rsid w:val="007B7CF1"/>
    <w:rsid w:val="007C20E8"/>
    <w:rsid w:val="007C25EE"/>
    <w:rsid w:val="007C3E68"/>
    <w:rsid w:val="007C45BF"/>
    <w:rsid w:val="007C52AE"/>
    <w:rsid w:val="007C5AA6"/>
    <w:rsid w:val="007C679B"/>
    <w:rsid w:val="007C7000"/>
    <w:rsid w:val="007D0512"/>
    <w:rsid w:val="007D1593"/>
    <w:rsid w:val="007D1F82"/>
    <w:rsid w:val="007D3D1A"/>
    <w:rsid w:val="007D4F41"/>
    <w:rsid w:val="007D5170"/>
    <w:rsid w:val="007D7CBF"/>
    <w:rsid w:val="007E1E4D"/>
    <w:rsid w:val="007E2637"/>
    <w:rsid w:val="007E3384"/>
    <w:rsid w:val="007F047B"/>
    <w:rsid w:val="007F5197"/>
    <w:rsid w:val="007F62F5"/>
    <w:rsid w:val="00800ACE"/>
    <w:rsid w:val="008049DA"/>
    <w:rsid w:val="00804BE5"/>
    <w:rsid w:val="00804F8B"/>
    <w:rsid w:val="00805475"/>
    <w:rsid w:val="00805810"/>
    <w:rsid w:val="00805FFE"/>
    <w:rsid w:val="00806802"/>
    <w:rsid w:val="00806981"/>
    <w:rsid w:val="00806E21"/>
    <w:rsid w:val="00807AB6"/>
    <w:rsid w:val="00807B4B"/>
    <w:rsid w:val="00810715"/>
    <w:rsid w:val="00810FC1"/>
    <w:rsid w:val="008110C5"/>
    <w:rsid w:val="00811E91"/>
    <w:rsid w:val="00812B38"/>
    <w:rsid w:val="00812C2D"/>
    <w:rsid w:val="00813576"/>
    <w:rsid w:val="008144DB"/>
    <w:rsid w:val="00814D1A"/>
    <w:rsid w:val="0081547F"/>
    <w:rsid w:val="00816346"/>
    <w:rsid w:val="008167A6"/>
    <w:rsid w:val="00816CDC"/>
    <w:rsid w:val="00820BAC"/>
    <w:rsid w:val="008211BB"/>
    <w:rsid w:val="00823067"/>
    <w:rsid w:val="00824A51"/>
    <w:rsid w:val="00824F9C"/>
    <w:rsid w:val="00826D1D"/>
    <w:rsid w:val="00827820"/>
    <w:rsid w:val="0083007F"/>
    <w:rsid w:val="00830562"/>
    <w:rsid w:val="00830A29"/>
    <w:rsid w:val="008310D3"/>
    <w:rsid w:val="00832A97"/>
    <w:rsid w:val="00832F61"/>
    <w:rsid w:val="0083309A"/>
    <w:rsid w:val="00833960"/>
    <w:rsid w:val="00833EA8"/>
    <w:rsid w:val="0083514E"/>
    <w:rsid w:val="00837433"/>
    <w:rsid w:val="00841EFC"/>
    <w:rsid w:val="008426CD"/>
    <w:rsid w:val="00842883"/>
    <w:rsid w:val="00843D0F"/>
    <w:rsid w:val="00844264"/>
    <w:rsid w:val="008447BD"/>
    <w:rsid w:val="008449FE"/>
    <w:rsid w:val="00844A7D"/>
    <w:rsid w:val="00844B04"/>
    <w:rsid w:val="0084694F"/>
    <w:rsid w:val="008535AA"/>
    <w:rsid w:val="00853E52"/>
    <w:rsid w:val="00855A1B"/>
    <w:rsid w:val="00856774"/>
    <w:rsid w:val="00857278"/>
    <w:rsid w:val="00857478"/>
    <w:rsid w:val="00857EC1"/>
    <w:rsid w:val="00861903"/>
    <w:rsid w:val="008627ED"/>
    <w:rsid w:val="0086294D"/>
    <w:rsid w:val="00862E43"/>
    <w:rsid w:val="008639BF"/>
    <w:rsid w:val="00864164"/>
    <w:rsid w:val="008645BE"/>
    <w:rsid w:val="008669F6"/>
    <w:rsid w:val="00867764"/>
    <w:rsid w:val="00867FB4"/>
    <w:rsid w:val="00870573"/>
    <w:rsid w:val="008705AB"/>
    <w:rsid w:val="00870751"/>
    <w:rsid w:val="00870F2F"/>
    <w:rsid w:val="00871E62"/>
    <w:rsid w:val="008727F0"/>
    <w:rsid w:val="00880637"/>
    <w:rsid w:val="00880DA8"/>
    <w:rsid w:val="0088372D"/>
    <w:rsid w:val="00884938"/>
    <w:rsid w:val="008850EE"/>
    <w:rsid w:val="008871D4"/>
    <w:rsid w:val="00890111"/>
    <w:rsid w:val="0089325A"/>
    <w:rsid w:val="0089394B"/>
    <w:rsid w:val="0089431C"/>
    <w:rsid w:val="00894BF1"/>
    <w:rsid w:val="00895995"/>
    <w:rsid w:val="008960AA"/>
    <w:rsid w:val="008976A3"/>
    <w:rsid w:val="008A11E9"/>
    <w:rsid w:val="008A403A"/>
    <w:rsid w:val="008B0502"/>
    <w:rsid w:val="008B0792"/>
    <w:rsid w:val="008B0B2D"/>
    <w:rsid w:val="008B1F31"/>
    <w:rsid w:val="008B24AC"/>
    <w:rsid w:val="008B40B4"/>
    <w:rsid w:val="008B5B7C"/>
    <w:rsid w:val="008B64D7"/>
    <w:rsid w:val="008B66C2"/>
    <w:rsid w:val="008B6B00"/>
    <w:rsid w:val="008B6BBF"/>
    <w:rsid w:val="008C1007"/>
    <w:rsid w:val="008C1254"/>
    <w:rsid w:val="008C195A"/>
    <w:rsid w:val="008C231B"/>
    <w:rsid w:val="008C4065"/>
    <w:rsid w:val="008C4FE0"/>
    <w:rsid w:val="008C66E1"/>
    <w:rsid w:val="008C7620"/>
    <w:rsid w:val="008D0BE6"/>
    <w:rsid w:val="008D0D6C"/>
    <w:rsid w:val="008D1301"/>
    <w:rsid w:val="008D1A05"/>
    <w:rsid w:val="008D43C4"/>
    <w:rsid w:val="008D46B7"/>
    <w:rsid w:val="008D4FAC"/>
    <w:rsid w:val="008D6DB1"/>
    <w:rsid w:val="008D7710"/>
    <w:rsid w:val="008D7A2D"/>
    <w:rsid w:val="008E0062"/>
    <w:rsid w:val="008E0E43"/>
    <w:rsid w:val="008E1295"/>
    <w:rsid w:val="008E2075"/>
    <w:rsid w:val="008E2573"/>
    <w:rsid w:val="008E2875"/>
    <w:rsid w:val="008E3851"/>
    <w:rsid w:val="008E39FB"/>
    <w:rsid w:val="008E412D"/>
    <w:rsid w:val="008E55F8"/>
    <w:rsid w:val="008E5EBA"/>
    <w:rsid w:val="008E619A"/>
    <w:rsid w:val="008E64A6"/>
    <w:rsid w:val="008E73F5"/>
    <w:rsid w:val="008E748C"/>
    <w:rsid w:val="008E7D59"/>
    <w:rsid w:val="008F038F"/>
    <w:rsid w:val="008F060A"/>
    <w:rsid w:val="008F1988"/>
    <w:rsid w:val="008F19FA"/>
    <w:rsid w:val="008F33F2"/>
    <w:rsid w:val="008F3970"/>
    <w:rsid w:val="008F5BED"/>
    <w:rsid w:val="008F5E76"/>
    <w:rsid w:val="008F679A"/>
    <w:rsid w:val="008F72D3"/>
    <w:rsid w:val="0090139C"/>
    <w:rsid w:val="00901CC3"/>
    <w:rsid w:val="00901EB9"/>
    <w:rsid w:val="0090231C"/>
    <w:rsid w:val="0090396F"/>
    <w:rsid w:val="00905B15"/>
    <w:rsid w:val="00906451"/>
    <w:rsid w:val="0091051F"/>
    <w:rsid w:val="00910CE3"/>
    <w:rsid w:val="0091139C"/>
    <w:rsid w:val="0091248F"/>
    <w:rsid w:val="00912A73"/>
    <w:rsid w:val="009130EE"/>
    <w:rsid w:val="009135C1"/>
    <w:rsid w:val="00913819"/>
    <w:rsid w:val="00914653"/>
    <w:rsid w:val="00915256"/>
    <w:rsid w:val="009156E4"/>
    <w:rsid w:val="0091709A"/>
    <w:rsid w:val="00917873"/>
    <w:rsid w:val="00917DF4"/>
    <w:rsid w:val="00920327"/>
    <w:rsid w:val="00922C42"/>
    <w:rsid w:val="009237D1"/>
    <w:rsid w:val="00924FB9"/>
    <w:rsid w:val="009265DA"/>
    <w:rsid w:val="009268C7"/>
    <w:rsid w:val="00926E50"/>
    <w:rsid w:val="00927965"/>
    <w:rsid w:val="00930815"/>
    <w:rsid w:val="009330E9"/>
    <w:rsid w:val="00933318"/>
    <w:rsid w:val="009336BD"/>
    <w:rsid w:val="00933804"/>
    <w:rsid w:val="00933B7D"/>
    <w:rsid w:val="00934268"/>
    <w:rsid w:val="0093544A"/>
    <w:rsid w:val="009355E0"/>
    <w:rsid w:val="00935D5E"/>
    <w:rsid w:val="0093607F"/>
    <w:rsid w:val="00936098"/>
    <w:rsid w:val="00940D85"/>
    <w:rsid w:val="00941111"/>
    <w:rsid w:val="009446C8"/>
    <w:rsid w:val="00945C04"/>
    <w:rsid w:val="00945C31"/>
    <w:rsid w:val="00946D22"/>
    <w:rsid w:val="00946DA3"/>
    <w:rsid w:val="009476ED"/>
    <w:rsid w:val="009505C7"/>
    <w:rsid w:val="00950EED"/>
    <w:rsid w:val="00951E0C"/>
    <w:rsid w:val="00953A3A"/>
    <w:rsid w:val="00954246"/>
    <w:rsid w:val="00954692"/>
    <w:rsid w:val="009565A3"/>
    <w:rsid w:val="009565BE"/>
    <w:rsid w:val="0096253C"/>
    <w:rsid w:val="009643BA"/>
    <w:rsid w:val="00964ACB"/>
    <w:rsid w:val="00966179"/>
    <w:rsid w:val="00966949"/>
    <w:rsid w:val="00970849"/>
    <w:rsid w:val="009729DE"/>
    <w:rsid w:val="00973F20"/>
    <w:rsid w:val="00974BDB"/>
    <w:rsid w:val="00974D64"/>
    <w:rsid w:val="00975423"/>
    <w:rsid w:val="009761C2"/>
    <w:rsid w:val="00977B29"/>
    <w:rsid w:val="00981C08"/>
    <w:rsid w:val="009821AE"/>
    <w:rsid w:val="00982815"/>
    <w:rsid w:val="00982CD8"/>
    <w:rsid w:val="00983EFF"/>
    <w:rsid w:val="00984E8C"/>
    <w:rsid w:val="009867DD"/>
    <w:rsid w:val="00990109"/>
    <w:rsid w:val="009904C7"/>
    <w:rsid w:val="00990F69"/>
    <w:rsid w:val="009923E2"/>
    <w:rsid w:val="0099324D"/>
    <w:rsid w:val="00993D21"/>
    <w:rsid w:val="00995A15"/>
    <w:rsid w:val="00996BFD"/>
    <w:rsid w:val="00997A5E"/>
    <w:rsid w:val="009A0288"/>
    <w:rsid w:val="009A0557"/>
    <w:rsid w:val="009A0D87"/>
    <w:rsid w:val="009A118A"/>
    <w:rsid w:val="009A1428"/>
    <w:rsid w:val="009A4F6E"/>
    <w:rsid w:val="009A5F24"/>
    <w:rsid w:val="009A5F9A"/>
    <w:rsid w:val="009A6F4D"/>
    <w:rsid w:val="009A773E"/>
    <w:rsid w:val="009B086A"/>
    <w:rsid w:val="009B14B5"/>
    <w:rsid w:val="009B1D5C"/>
    <w:rsid w:val="009B2AB1"/>
    <w:rsid w:val="009B2B41"/>
    <w:rsid w:val="009B2CDC"/>
    <w:rsid w:val="009B3C35"/>
    <w:rsid w:val="009B44EC"/>
    <w:rsid w:val="009B4AE0"/>
    <w:rsid w:val="009B4BEB"/>
    <w:rsid w:val="009B4FB7"/>
    <w:rsid w:val="009B546D"/>
    <w:rsid w:val="009B55B5"/>
    <w:rsid w:val="009B5728"/>
    <w:rsid w:val="009C1E96"/>
    <w:rsid w:val="009C3B20"/>
    <w:rsid w:val="009C41BA"/>
    <w:rsid w:val="009C4C01"/>
    <w:rsid w:val="009C5309"/>
    <w:rsid w:val="009C564A"/>
    <w:rsid w:val="009C5B02"/>
    <w:rsid w:val="009C7726"/>
    <w:rsid w:val="009C7F60"/>
    <w:rsid w:val="009D0827"/>
    <w:rsid w:val="009D2FC0"/>
    <w:rsid w:val="009D3880"/>
    <w:rsid w:val="009D53D8"/>
    <w:rsid w:val="009D68B5"/>
    <w:rsid w:val="009D6CB0"/>
    <w:rsid w:val="009E002D"/>
    <w:rsid w:val="009E1EF8"/>
    <w:rsid w:val="009E2CAB"/>
    <w:rsid w:val="009E4B1B"/>
    <w:rsid w:val="009E5A37"/>
    <w:rsid w:val="009E7A46"/>
    <w:rsid w:val="009F12AA"/>
    <w:rsid w:val="009F171D"/>
    <w:rsid w:val="009F26C4"/>
    <w:rsid w:val="009F3490"/>
    <w:rsid w:val="009F7B16"/>
    <w:rsid w:val="00A00286"/>
    <w:rsid w:val="00A00839"/>
    <w:rsid w:val="00A02282"/>
    <w:rsid w:val="00A03D1C"/>
    <w:rsid w:val="00A0503C"/>
    <w:rsid w:val="00A06E79"/>
    <w:rsid w:val="00A079CF"/>
    <w:rsid w:val="00A129CA"/>
    <w:rsid w:val="00A12DF6"/>
    <w:rsid w:val="00A1356A"/>
    <w:rsid w:val="00A13EE7"/>
    <w:rsid w:val="00A1486A"/>
    <w:rsid w:val="00A1575C"/>
    <w:rsid w:val="00A161CE"/>
    <w:rsid w:val="00A16267"/>
    <w:rsid w:val="00A172FA"/>
    <w:rsid w:val="00A1762F"/>
    <w:rsid w:val="00A17CBF"/>
    <w:rsid w:val="00A21952"/>
    <w:rsid w:val="00A24641"/>
    <w:rsid w:val="00A259FC"/>
    <w:rsid w:val="00A26856"/>
    <w:rsid w:val="00A26FC1"/>
    <w:rsid w:val="00A30062"/>
    <w:rsid w:val="00A313FE"/>
    <w:rsid w:val="00A32901"/>
    <w:rsid w:val="00A32911"/>
    <w:rsid w:val="00A32C5B"/>
    <w:rsid w:val="00A33719"/>
    <w:rsid w:val="00A361F2"/>
    <w:rsid w:val="00A368FA"/>
    <w:rsid w:val="00A36F7B"/>
    <w:rsid w:val="00A37A21"/>
    <w:rsid w:val="00A410B5"/>
    <w:rsid w:val="00A419BE"/>
    <w:rsid w:val="00A428AC"/>
    <w:rsid w:val="00A447C4"/>
    <w:rsid w:val="00A44BA0"/>
    <w:rsid w:val="00A45E3F"/>
    <w:rsid w:val="00A467C2"/>
    <w:rsid w:val="00A47B4C"/>
    <w:rsid w:val="00A50DB0"/>
    <w:rsid w:val="00A55A65"/>
    <w:rsid w:val="00A5654D"/>
    <w:rsid w:val="00A5662C"/>
    <w:rsid w:val="00A56986"/>
    <w:rsid w:val="00A56A98"/>
    <w:rsid w:val="00A63118"/>
    <w:rsid w:val="00A633FA"/>
    <w:rsid w:val="00A637A5"/>
    <w:rsid w:val="00A64E12"/>
    <w:rsid w:val="00A655F5"/>
    <w:rsid w:val="00A65939"/>
    <w:rsid w:val="00A66A17"/>
    <w:rsid w:val="00A66A70"/>
    <w:rsid w:val="00A70044"/>
    <w:rsid w:val="00A71917"/>
    <w:rsid w:val="00A71CBD"/>
    <w:rsid w:val="00A737E7"/>
    <w:rsid w:val="00A74412"/>
    <w:rsid w:val="00A74BBC"/>
    <w:rsid w:val="00A77241"/>
    <w:rsid w:val="00A804CE"/>
    <w:rsid w:val="00A80C98"/>
    <w:rsid w:val="00A818CE"/>
    <w:rsid w:val="00A828CD"/>
    <w:rsid w:val="00A82D00"/>
    <w:rsid w:val="00A8572A"/>
    <w:rsid w:val="00A85A26"/>
    <w:rsid w:val="00A86D36"/>
    <w:rsid w:val="00A90529"/>
    <w:rsid w:val="00A907B0"/>
    <w:rsid w:val="00A91935"/>
    <w:rsid w:val="00A92256"/>
    <w:rsid w:val="00A930C9"/>
    <w:rsid w:val="00A94E26"/>
    <w:rsid w:val="00A95B0E"/>
    <w:rsid w:val="00A9669D"/>
    <w:rsid w:val="00AA032D"/>
    <w:rsid w:val="00AA0339"/>
    <w:rsid w:val="00AA170B"/>
    <w:rsid w:val="00AA21F8"/>
    <w:rsid w:val="00AA49F7"/>
    <w:rsid w:val="00AA4A2F"/>
    <w:rsid w:val="00AA6069"/>
    <w:rsid w:val="00AA74C9"/>
    <w:rsid w:val="00AB024D"/>
    <w:rsid w:val="00AB068B"/>
    <w:rsid w:val="00AB2306"/>
    <w:rsid w:val="00AB2E86"/>
    <w:rsid w:val="00AB3D16"/>
    <w:rsid w:val="00AB5490"/>
    <w:rsid w:val="00AB5D00"/>
    <w:rsid w:val="00AB6CF5"/>
    <w:rsid w:val="00AC06B2"/>
    <w:rsid w:val="00AC16AF"/>
    <w:rsid w:val="00AC259E"/>
    <w:rsid w:val="00AC2C11"/>
    <w:rsid w:val="00AC326E"/>
    <w:rsid w:val="00AC49D2"/>
    <w:rsid w:val="00AC532B"/>
    <w:rsid w:val="00AC6029"/>
    <w:rsid w:val="00AC7A61"/>
    <w:rsid w:val="00AD1543"/>
    <w:rsid w:val="00AD193A"/>
    <w:rsid w:val="00AD25A6"/>
    <w:rsid w:val="00AD2656"/>
    <w:rsid w:val="00AD2C9E"/>
    <w:rsid w:val="00AD4862"/>
    <w:rsid w:val="00AD4882"/>
    <w:rsid w:val="00AD4A58"/>
    <w:rsid w:val="00AE10DE"/>
    <w:rsid w:val="00AE15EB"/>
    <w:rsid w:val="00AE1790"/>
    <w:rsid w:val="00AE4C3D"/>
    <w:rsid w:val="00AE543C"/>
    <w:rsid w:val="00AE580C"/>
    <w:rsid w:val="00AE5F5F"/>
    <w:rsid w:val="00AE62CA"/>
    <w:rsid w:val="00AE6972"/>
    <w:rsid w:val="00AF0B05"/>
    <w:rsid w:val="00AF0CF3"/>
    <w:rsid w:val="00AF2F6D"/>
    <w:rsid w:val="00AF339D"/>
    <w:rsid w:val="00AF4269"/>
    <w:rsid w:val="00AF4B0C"/>
    <w:rsid w:val="00AF4CA7"/>
    <w:rsid w:val="00AF576F"/>
    <w:rsid w:val="00AF5797"/>
    <w:rsid w:val="00AF650B"/>
    <w:rsid w:val="00AF65CF"/>
    <w:rsid w:val="00AF7A50"/>
    <w:rsid w:val="00B02429"/>
    <w:rsid w:val="00B030D5"/>
    <w:rsid w:val="00B034AA"/>
    <w:rsid w:val="00B03B40"/>
    <w:rsid w:val="00B04C05"/>
    <w:rsid w:val="00B04DC5"/>
    <w:rsid w:val="00B0514C"/>
    <w:rsid w:val="00B061AC"/>
    <w:rsid w:val="00B06ED9"/>
    <w:rsid w:val="00B07E20"/>
    <w:rsid w:val="00B10FF3"/>
    <w:rsid w:val="00B1218F"/>
    <w:rsid w:val="00B12BEB"/>
    <w:rsid w:val="00B12DE2"/>
    <w:rsid w:val="00B12F58"/>
    <w:rsid w:val="00B13183"/>
    <w:rsid w:val="00B146A5"/>
    <w:rsid w:val="00B16861"/>
    <w:rsid w:val="00B17056"/>
    <w:rsid w:val="00B2017B"/>
    <w:rsid w:val="00B20488"/>
    <w:rsid w:val="00B20963"/>
    <w:rsid w:val="00B2170E"/>
    <w:rsid w:val="00B240A0"/>
    <w:rsid w:val="00B2625B"/>
    <w:rsid w:val="00B26733"/>
    <w:rsid w:val="00B26804"/>
    <w:rsid w:val="00B315CF"/>
    <w:rsid w:val="00B32671"/>
    <w:rsid w:val="00B34157"/>
    <w:rsid w:val="00B34471"/>
    <w:rsid w:val="00B359E5"/>
    <w:rsid w:val="00B366CA"/>
    <w:rsid w:val="00B36EB9"/>
    <w:rsid w:val="00B36F34"/>
    <w:rsid w:val="00B379E8"/>
    <w:rsid w:val="00B40144"/>
    <w:rsid w:val="00B401D6"/>
    <w:rsid w:val="00B408E9"/>
    <w:rsid w:val="00B423E9"/>
    <w:rsid w:val="00B42536"/>
    <w:rsid w:val="00B43FC7"/>
    <w:rsid w:val="00B4443E"/>
    <w:rsid w:val="00B4550C"/>
    <w:rsid w:val="00B45CE9"/>
    <w:rsid w:val="00B45F74"/>
    <w:rsid w:val="00B50438"/>
    <w:rsid w:val="00B516AC"/>
    <w:rsid w:val="00B51C23"/>
    <w:rsid w:val="00B5215B"/>
    <w:rsid w:val="00B5277B"/>
    <w:rsid w:val="00B53091"/>
    <w:rsid w:val="00B539FA"/>
    <w:rsid w:val="00B54D2F"/>
    <w:rsid w:val="00B552B8"/>
    <w:rsid w:val="00B5772E"/>
    <w:rsid w:val="00B62FBE"/>
    <w:rsid w:val="00B647CB"/>
    <w:rsid w:val="00B64F92"/>
    <w:rsid w:val="00B6637B"/>
    <w:rsid w:val="00B70404"/>
    <w:rsid w:val="00B709F3"/>
    <w:rsid w:val="00B70E71"/>
    <w:rsid w:val="00B71048"/>
    <w:rsid w:val="00B71E73"/>
    <w:rsid w:val="00B71FDD"/>
    <w:rsid w:val="00B727E0"/>
    <w:rsid w:val="00B73087"/>
    <w:rsid w:val="00B739EE"/>
    <w:rsid w:val="00B76334"/>
    <w:rsid w:val="00B76372"/>
    <w:rsid w:val="00B76CAD"/>
    <w:rsid w:val="00B7794C"/>
    <w:rsid w:val="00B85DCB"/>
    <w:rsid w:val="00B870CA"/>
    <w:rsid w:val="00B87135"/>
    <w:rsid w:val="00B87FA4"/>
    <w:rsid w:val="00B90B7A"/>
    <w:rsid w:val="00B93CF6"/>
    <w:rsid w:val="00B93E59"/>
    <w:rsid w:val="00B93F3A"/>
    <w:rsid w:val="00BA5FFA"/>
    <w:rsid w:val="00BA72E2"/>
    <w:rsid w:val="00BB048E"/>
    <w:rsid w:val="00BB2953"/>
    <w:rsid w:val="00BB454D"/>
    <w:rsid w:val="00BB4A90"/>
    <w:rsid w:val="00BB4BE9"/>
    <w:rsid w:val="00BB4DDA"/>
    <w:rsid w:val="00BB5E2E"/>
    <w:rsid w:val="00BB6214"/>
    <w:rsid w:val="00BB6C4A"/>
    <w:rsid w:val="00BC07EE"/>
    <w:rsid w:val="00BC2B5D"/>
    <w:rsid w:val="00BC3980"/>
    <w:rsid w:val="00BC47CE"/>
    <w:rsid w:val="00BC4B51"/>
    <w:rsid w:val="00BC566D"/>
    <w:rsid w:val="00BC6530"/>
    <w:rsid w:val="00BC7242"/>
    <w:rsid w:val="00BC7895"/>
    <w:rsid w:val="00BD077A"/>
    <w:rsid w:val="00BD140F"/>
    <w:rsid w:val="00BD3298"/>
    <w:rsid w:val="00BD3B10"/>
    <w:rsid w:val="00BD4049"/>
    <w:rsid w:val="00BD672A"/>
    <w:rsid w:val="00BE0132"/>
    <w:rsid w:val="00BE39B0"/>
    <w:rsid w:val="00BE4EF9"/>
    <w:rsid w:val="00BE5F6B"/>
    <w:rsid w:val="00BE61BA"/>
    <w:rsid w:val="00BE661F"/>
    <w:rsid w:val="00BE7092"/>
    <w:rsid w:val="00BE7EE2"/>
    <w:rsid w:val="00BF3BCB"/>
    <w:rsid w:val="00BF4459"/>
    <w:rsid w:val="00BF52BE"/>
    <w:rsid w:val="00BF6B9B"/>
    <w:rsid w:val="00BF77A9"/>
    <w:rsid w:val="00BF7A6F"/>
    <w:rsid w:val="00C0166C"/>
    <w:rsid w:val="00C0452A"/>
    <w:rsid w:val="00C04B3C"/>
    <w:rsid w:val="00C072FB"/>
    <w:rsid w:val="00C111A9"/>
    <w:rsid w:val="00C113BF"/>
    <w:rsid w:val="00C11CBC"/>
    <w:rsid w:val="00C123B8"/>
    <w:rsid w:val="00C123C5"/>
    <w:rsid w:val="00C12C97"/>
    <w:rsid w:val="00C1368C"/>
    <w:rsid w:val="00C14BF5"/>
    <w:rsid w:val="00C16FC6"/>
    <w:rsid w:val="00C21250"/>
    <w:rsid w:val="00C21BA7"/>
    <w:rsid w:val="00C223D6"/>
    <w:rsid w:val="00C24254"/>
    <w:rsid w:val="00C24313"/>
    <w:rsid w:val="00C243E1"/>
    <w:rsid w:val="00C249B2"/>
    <w:rsid w:val="00C24B5B"/>
    <w:rsid w:val="00C26FB7"/>
    <w:rsid w:val="00C27D01"/>
    <w:rsid w:val="00C300D1"/>
    <w:rsid w:val="00C30877"/>
    <w:rsid w:val="00C31969"/>
    <w:rsid w:val="00C31D7A"/>
    <w:rsid w:val="00C323DE"/>
    <w:rsid w:val="00C33440"/>
    <w:rsid w:val="00C33915"/>
    <w:rsid w:val="00C33E28"/>
    <w:rsid w:val="00C33EB8"/>
    <w:rsid w:val="00C36024"/>
    <w:rsid w:val="00C369A4"/>
    <w:rsid w:val="00C37C28"/>
    <w:rsid w:val="00C37D53"/>
    <w:rsid w:val="00C4135B"/>
    <w:rsid w:val="00C42767"/>
    <w:rsid w:val="00C42E8B"/>
    <w:rsid w:val="00C43B8F"/>
    <w:rsid w:val="00C46177"/>
    <w:rsid w:val="00C46540"/>
    <w:rsid w:val="00C471F5"/>
    <w:rsid w:val="00C47E1E"/>
    <w:rsid w:val="00C47E67"/>
    <w:rsid w:val="00C50870"/>
    <w:rsid w:val="00C509EA"/>
    <w:rsid w:val="00C50B42"/>
    <w:rsid w:val="00C50F2E"/>
    <w:rsid w:val="00C51F54"/>
    <w:rsid w:val="00C522D5"/>
    <w:rsid w:val="00C52476"/>
    <w:rsid w:val="00C5289F"/>
    <w:rsid w:val="00C53F91"/>
    <w:rsid w:val="00C54A68"/>
    <w:rsid w:val="00C54BCE"/>
    <w:rsid w:val="00C55616"/>
    <w:rsid w:val="00C559F2"/>
    <w:rsid w:val="00C56710"/>
    <w:rsid w:val="00C56B08"/>
    <w:rsid w:val="00C57839"/>
    <w:rsid w:val="00C6093A"/>
    <w:rsid w:val="00C60E39"/>
    <w:rsid w:val="00C61AA0"/>
    <w:rsid w:val="00C63374"/>
    <w:rsid w:val="00C64C19"/>
    <w:rsid w:val="00C66605"/>
    <w:rsid w:val="00C66808"/>
    <w:rsid w:val="00C6794F"/>
    <w:rsid w:val="00C70569"/>
    <w:rsid w:val="00C719F0"/>
    <w:rsid w:val="00C73396"/>
    <w:rsid w:val="00C73DA9"/>
    <w:rsid w:val="00C746BB"/>
    <w:rsid w:val="00C7600B"/>
    <w:rsid w:val="00C8084D"/>
    <w:rsid w:val="00C815FD"/>
    <w:rsid w:val="00C81A5E"/>
    <w:rsid w:val="00C833E2"/>
    <w:rsid w:val="00C83617"/>
    <w:rsid w:val="00C84D9D"/>
    <w:rsid w:val="00C858C9"/>
    <w:rsid w:val="00C85DE9"/>
    <w:rsid w:val="00C91DD0"/>
    <w:rsid w:val="00C92108"/>
    <w:rsid w:val="00C92BF9"/>
    <w:rsid w:val="00CA0A59"/>
    <w:rsid w:val="00CA2DA9"/>
    <w:rsid w:val="00CA3245"/>
    <w:rsid w:val="00CA326C"/>
    <w:rsid w:val="00CA372A"/>
    <w:rsid w:val="00CA5D1A"/>
    <w:rsid w:val="00CA6523"/>
    <w:rsid w:val="00CA6C20"/>
    <w:rsid w:val="00CA7CF9"/>
    <w:rsid w:val="00CB10EC"/>
    <w:rsid w:val="00CB2D5B"/>
    <w:rsid w:val="00CB2E95"/>
    <w:rsid w:val="00CB31D6"/>
    <w:rsid w:val="00CB363B"/>
    <w:rsid w:val="00CB52B3"/>
    <w:rsid w:val="00CB6FD2"/>
    <w:rsid w:val="00CB6FF9"/>
    <w:rsid w:val="00CB71BD"/>
    <w:rsid w:val="00CB73B1"/>
    <w:rsid w:val="00CB7F04"/>
    <w:rsid w:val="00CC0F6E"/>
    <w:rsid w:val="00CC1A54"/>
    <w:rsid w:val="00CC21CA"/>
    <w:rsid w:val="00CC3233"/>
    <w:rsid w:val="00CC3C14"/>
    <w:rsid w:val="00CC4488"/>
    <w:rsid w:val="00CC463D"/>
    <w:rsid w:val="00CC5EAC"/>
    <w:rsid w:val="00CD01AB"/>
    <w:rsid w:val="00CD4D52"/>
    <w:rsid w:val="00CD5B6A"/>
    <w:rsid w:val="00CD665E"/>
    <w:rsid w:val="00CD7078"/>
    <w:rsid w:val="00CD745B"/>
    <w:rsid w:val="00CE0999"/>
    <w:rsid w:val="00CE1400"/>
    <w:rsid w:val="00CE1CC3"/>
    <w:rsid w:val="00CE2C78"/>
    <w:rsid w:val="00CE30D5"/>
    <w:rsid w:val="00CE3B42"/>
    <w:rsid w:val="00CE786E"/>
    <w:rsid w:val="00CF10A5"/>
    <w:rsid w:val="00CF1201"/>
    <w:rsid w:val="00CF3D05"/>
    <w:rsid w:val="00CF522C"/>
    <w:rsid w:val="00CF5260"/>
    <w:rsid w:val="00CF6D07"/>
    <w:rsid w:val="00D01A9F"/>
    <w:rsid w:val="00D01FEE"/>
    <w:rsid w:val="00D0227E"/>
    <w:rsid w:val="00D05A17"/>
    <w:rsid w:val="00D06ECE"/>
    <w:rsid w:val="00D11B38"/>
    <w:rsid w:val="00D121BB"/>
    <w:rsid w:val="00D130EF"/>
    <w:rsid w:val="00D13381"/>
    <w:rsid w:val="00D1391A"/>
    <w:rsid w:val="00D142F0"/>
    <w:rsid w:val="00D14494"/>
    <w:rsid w:val="00D1559E"/>
    <w:rsid w:val="00D16047"/>
    <w:rsid w:val="00D1791A"/>
    <w:rsid w:val="00D17CD9"/>
    <w:rsid w:val="00D20D5A"/>
    <w:rsid w:val="00D21DEF"/>
    <w:rsid w:val="00D223D5"/>
    <w:rsid w:val="00D228BC"/>
    <w:rsid w:val="00D2304C"/>
    <w:rsid w:val="00D23B3B"/>
    <w:rsid w:val="00D24619"/>
    <w:rsid w:val="00D24ADD"/>
    <w:rsid w:val="00D25E3C"/>
    <w:rsid w:val="00D2648E"/>
    <w:rsid w:val="00D269E0"/>
    <w:rsid w:val="00D302B7"/>
    <w:rsid w:val="00D3073A"/>
    <w:rsid w:val="00D3075A"/>
    <w:rsid w:val="00D31898"/>
    <w:rsid w:val="00D320D8"/>
    <w:rsid w:val="00D33C73"/>
    <w:rsid w:val="00D345DB"/>
    <w:rsid w:val="00D346C3"/>
    <w:rsid w:val="00D355A9"/>
    <w:rsid w:val="00D367E3"/>
    <w:rsid w:val="00D37114"/>
    <w:rsid w:val="00D377A3"/>
    <w:rsid w:val="00D40987"/>
    <w:rsid w:val="00D429EE"/>
    <w:rsid w:val="00D44A89"/>
    <w:rsid w:val="00D4642E"/>
    <w:rsid w:val="00D464FE"/>
    <w:rsid w:val="00D4685D"/>
    <w:rsid w:val="00D4760D"/>
    <w:rsid w:val="00D478AD"/>
    <w:rsid w:val="00D506B0"/>
    <w:rsid w:val="00D51153"/>
    <w:rsid w:val="00D51CD4"/>
    <w:rsid w:val="00D51EC3"/>
    <w:rsid w:val="00D52FA2"/>
    <w:rsid w:val="00D55B39"/>
    <w:rsid w:val="00D6092D"/>
    <w:rsid w:val="00D60B6A"/>
    <w:rsid w:val="00D63309"/>
    <w:rsid w:val="00D65EB3"/>
    <w:rsid w:val="00D66278"/>
    <w:rsid w:val="00D7042E"/>
    <w:rsid w:val="00D72385"/>
    <w:rsid w:val="00D72D1C"/>
    <w:rsid w:val="00D7490A"/>
    <w:rsid w:val="00D753BB"/>
    <w:rsid w:val="00D75BEE"/>
    <w:rsid w:val="00D81959"/>
    <w:rsid w:val="00D8376A"/>
    <w:rsid w:val="00D8586E"/>
    <w:rsid w:val="00D862D2"/>
    <w:rsid w:val="00D87B11"/>
    <w:rsid w:val="00D87DD7"/>
    <w:rsid w:val="00D90D20"/>
    <w:rsid w:val="00D90F5A"/>
    <w:rsid w:val="00D918A9"/>
    <w:rsid w:val="00D91D72"/>
    <w:rsid w:val="00D9200F"/>
    <w:rsid w:val="00D9233E"/>
    <w:rsid w:val="00D92A02"/>
    <w:rsid w:val="00D95881"/>
    <w:rsid w:val="00D96A02"/>
    <w:rsid w:val="00D975EE"/>
    <w:rsid w:val="00DA1D1B"/>
    <w:rsid w:val="00DA2799"/>
    <w:rsid w:val="00DA432C"/>
    <w:rsid w:val="00DA4DCA"/>
    <w:rsid w:val="00DA5D51"/>
    <w:rsid w:val="00DA626E"/>
    <w:rsid w:val="00DA6279"/>
    <w:rsid w:val="00DA6F12"/>
    <w:rsid w:val="00DA7734"/>
    <w:rsid w:val="00DB123F"/>
    <w:rsid w:val="00DB14C1"/>
    <w:rsid w:val="00DB396D"/>
    <w:rsid w:val="00DB496F"/>
    <w:rsid w:val="00DB5722"/>
    <w:rsid w:val="00DB69D9"/>
    <w:rsid w:val="00DB6E49"/>
    <w:rsid w:val="00DB7764"/>
    <w:rsid w:val="00DB7841"/>
    <w:rsid w:val="00DB799D"/>
    <w:rsid w:val="00DB7E5F"/>
    <w:rsid w:val="00DC0182"/>
    <w:rsid w:val="00DC140E"/>
    <w:rsid w:val="00DC1DB4"/>
    <w:rsid w:val="00DC246E"/>
    <w:rsid w:val="00DC4FDA"/>
    <w:rsid w:val="00DC57EB"/>
    <w:rsid w:val="00DD124F"/>
    <w:rsid w:val="00DD191B"/>
    <w:rsid w:val="00DD1DDA"/>
    <w:rsid w:val="00DD23B0"/>
    <w:rsid w:val="00DD283A"/>
    <w:rsid w:val="00DD46B8"/>
    <w:rsid w:val="00DD4A16"/>
    <w:rsid w:val="00DD5C4D"/>
    <w:rsid w:val="00DD6F11"/>
    <w:rsid w:val="00DD78BF"/>
    <w:rsid w:val="00DE211D"/>
    <w:rsid w:val="00DE217C"/>
    <w:rsid w:val="00DE299E"/>
    <w:rsid w:val="00DE2E00"/>
    <w:rsid w:val="00DE4408"/>
    <w:rsid w:val="00DE4D1A"/>
    <w:rsid w:val="00DE5D84"/>
    <w:rsid w:val="00DE5DD4"/>
    <w:rsid w:val="00DF0D39"/>
    <w:rsid w:val="00DF10BB"/>
    <w:rsid w:val="00DF1FD3"/>
    <w:rsid w:val="00DF2514"/>
    <w:rsid w:val="00DF4D85"/>
    <w:rsid w:val="00DF509A"/>
    <w:rsid w:val="00DF5CA6"/>
    <w:rsid w:val="00E01001"/>
    <w:rsid w:val="00E04268"/>
    <w:rsid w:val="00E05A75"/>
    <w:rsid w:val="00E060CD"/>
    <w:rsid w:val="00E11332"/>
    <w:rsid w:val="00E121A3"/>
    <w:rsid w:val="00E129C4"/>
    <w:rsid w:val="00E13321"/>
    <w:rsid w:val="00E1410A"/>
    <w:rsid w:val="00E15747"/>
    <w:rsid w:val="00E15774"/>
    <w:rsid w:val="00E2293E"/>
    <w:rsid w:val="00E23F87"/>
    <w:rsid w:val="00E241F2"/>
    <w:rsid w:val="00E24EDC"/>
    <w:rsid w:val="00E25718"/>
    <w:rsid w:val="00E25787"/>
    <w:rsid w:val="00E25F19"/>
    <w:rsid w:val="00E26750"/>
    <w:rsid w:val="00E2750A"/>
    <w:rsid w:val="00E2779C"/>
    <w:rsid w:val="00E30BAE"/>
    <w:rsid w:val="00E31F8C"/>
    <w:rsid w:val="00E321F6"/>
    <w:rsid w:val="00E333F2"/>
    <w:rsid w:val="00E36092"/>
    <w:rsid w:val="00E372D1"/>
    <w:rsid w:val="00E37323"/>
    <w:rsid w:val="00E40504"/>
    <w:rsid w:val="00E44E43"/>
    <w:rsid w:val="00E44F9A"/>
    <w:rsid w:val="00E46D4C"/>
    <w:rsid w:val="00E50319"/>
    <w:rsid w:val="00E50DBC"/>
    <w:rsid w:val="00E5265A"/>
    <w:rsid w:val="00E61593"/>
    <w:rsid w:val="00E62BCA"/>
    <w:rsid w:val="00E677D1"/>
    <w:rsid w:val="00E70183"/>
    <w:rsid w:val="00E7087F"/>
    <w:rsid w:val="00E720ED"/>
    <w:rsid w:val="00E73C96"/>
    <w:rsid w:val="00E75DEE"/>
    <w:rsid w:val="00E763BF"/>
    <w:rsid w:val="00E77045"/>
    <w:rsid w:val="00E77430"/>
    <w:rsid w:val="00E7792F"/>
    <w:rsid w:val="00E77C9B"/>
    <w:rsid w:val="00E82ABD"/>
    <w:rsid w:val="00E83490"/>
    <w:rsid w:val="00E83529"/>
    <w:rsid w:val="00E836A0"/>
    <w:rsid w:val="00E83D0C"/>
    <w:rsid w:val="00E840BE"/>
    <w:rsid w:val="00E84D97"/>
    <w:rsid w:val="00E90568"/>
    <w:rsid w:val="00E908E5"/>
    <w:rsid w:val="00E914E0"/>
    <w:rsid w:val="00E93E3B"/>
    <w:rsid w:val="00E95D46"/>
    <w:rsid w:val="00E96E66"/>
    <w:rsid w:val="00E97110"/>
    <w:rsid w:val="00E973A5"/>
    <w:rsid w:val="00E97885"/>
    <w:rsid w:val="00EA1BA2"/>
    <w:rsid w:val="00EA30DD"/>
    <w:rsid w:val="00EA35F3"/>
    <w:rsid w:val="00EA38B8"/>
    <w:rsid w:val="00EA3DE9"/>
    <w:rsid w:val="00EA3E86"/>
    <w:rsid w:val="00EA49CF"/>
    <w:rsid w:val="00EA6250"/>
    <w:rsid w:val="00EA6368"/>
    <w:rsid w:val="00EA7C89"/>
    <w:rsid w:val="00EA7CB3"/>
    <w:rsid w:val="00EB01C2"/>
    <w:rsid w:val="00EB105B"/>
    <w:rsid w:val="00EB18CE"/>
    <w:rsid w:val="00EB2A2C"/>
    <w:rsid w:val="00EB2E6C"/>
    <w:rsid w:val="00EB53A2"/>
    <w:rsid w:val="00EB6BE7"/>
    <w:rsid w:val="00EB743B"/>
    <w:rsid w:val="00EB7E62"/>
    <w:rsid w:val="00EC01A1"/>
    <w:rsid w:val="00EC08D4"/>
    <w:rsid w:val="00EC0C8C"/>
    <w:rsid w:val="00EC11A3"/>
    <w:rsid w:val="00EC378A"/>
    <w:rsid w:val="00EC55B3"/>
    <w:rsid w:val="00EC64E4"/>
    <w:rsid w:val="00EC65A7"/>
    <w:rsid w:val="00EC71C8"/>
    <w:rsid w:val="00ED013E"/>
    <w:rsid w:val="00ED0206"/>
    <w:rsid w:val="00ED0EEA"/>
    <w:rsid w:val="00ED144F"/>
    <w:rsid w:val="00ED1A8B"/>
    <w:rsid w:val="00ED3333"/>
    <w:rsid w:val="00ED78AC"/>
    <w:rsid w:val="00EE1166"/>
    <w:rsid w:val="00EE12CB"/>
    <w:rsid w:val="00EE2A0F"/>
    <w:rsid w:val="00EE42E2"/>
    <w:rsid w:val="00EE4E7A"/>
    <w:rsid w:val="00EE6A43"/>
    <w:rsid w:val="00EE7996"/>
    <w:rsid w:val="00EE7E50"/>
    <w:rsid w:val="00EE7F5E"/>
    <w:rsid w:val="00EF02A1"/>
    <w:rsid w:val="00EF1DCD"/>
    <w:rsid w:val="00EF3F8C"/>
    <w:rsid w:val="00EF4A02"/>
    <w:rsid w:val="00EF5EFD"/>
    <w:rsid w:val="00EF659A"/>
    <w:rsid w:val="00EF7A5C"/>
    <w:rsid w:val="00EF7F3F"/>
    <w:rsid w:val="00F020B6"/>
    <w:rsid w:val="00F02AFF"/>
    <w:rsid w:val="00F02C6D"/>
    <w:rsid w:val="00F034CC"/>
    <w:rsid w:val="00F037C0"/>
    <w:rsid w:val="00F056A5"/>
    <w:rsid w:val="00F07AB2"/>
    <w:rsid w:val="00F10F13"/>
    <w:rsid w:val="00F117D8"/>
    <w:rsid w:val="00F1360D"/>
    <w:rsid w:val="00F1371B"/>
    <w:rsid w:val="00F16B53"/>
    <w:rsid w:val="00F16E64"/>
    <w:rsid w:val="00F17E3C"/>
    <w:rsid w:val="00F17EC4"/>
    <w:rsid w:val="00F20C23"/>
    <w:rsid w:val="00F210AE"/>
    <w:rsid w:val="00F21309"/>
    <w:rsid w:val="00F215A1"/>
    <w:rsid w:val="00F21636"/>
    <w:rsid w:val="00F21E14"/>
    <w:rsid w:val="00F23064"/>
    <w:rsid w:val="00F232A5"/>
    <w:rsid w:val="00F234F9"/>
    <w:rsid w:val="00F252EA"/>
    <w:rsid w:val="00F2571B"/>
    <w:rsid w:val="00F26585"/>
    <w:rsid w:val="00F27B90"/>
    <w:rsid w:val="00F30392"/>
    <w:rsid w:val="00F322B5"/>
    <w:rsid w:val="00F33505"/>
    <w:rsid w:val="00F34AAB"/>
    <w:rsid w:val="00F35F41"/>
    <w:rsid w:val="00F378BD"/>
    <w:rsid w:val="00F4231F"/>
    <w:rsid w:val="00F4259B"/>
    <w:rsid w:val="00F428CF"/>
    <w:rsid w:val="00F4431B"/>
    <w:rsid w:val="00F443E2"/>
    <w:rsid w:val="00F45786"/>
    <w:rsid w:val="00F465D4"/>
    <w:rsid w:val="00F470AE"/>
    <w:rsid w:val="00F475E7"/>
    <w:rsid w:val="00F51180"/>
    <w:rsid w:val="00F512BA"/>
    <w:rsid w:val="00F536AF"/>
    <w:rsid w:val="00F5372B"/>
    <w:rsid w:val="00F53E95"/>
    <w:rsid w:val="00F54B62"/>
    <w:rsid w:val="00F55BD0"/>
    <w:rsid w:val="00F56FD6"/>
    <w:rsid w:val="00F57051"/>
    <w:rsid w:val="00F57378"/>
    <w:rsid w:val="00F61753"/>
    <w:rsid w:val="00F61BA8"/>
    <w:rsid w:val="00F62846"/>
    <w:rsid w:val="00F62964"/>
    <w:rsid w:val="00F629E5"/>
    <w:rsid w:val="00F62CBD"/>
    <w:rsid w:val="00F6554F"/>
    <w:rsid w:val="00F666E8"/>
    <w:rsid w:val="00F66EB0"/>
    <w:rsid w:val="00F72299"/>
    <w:rsid w:val="00F74D36"/>
    <w:rsid w:val="00F7530D"/>
    <w:rsid w:val="00F75840"/>
    <w:rsid w:val="00F75848"/>
    <w:rsid w:val="00F75D09"/>
    <w:rsid w:val="00F776A0"/>
    <w:rsid w:val="00F80751"/>
    <w:rsid w:val="00F80CEB"/>
    <w:rsid w:val="00F82C35"/>
    <w:rsid w:val="00F82EA0"/>
    <w:rsid w:val="00F82FAA"/>
    <w:rsid w:val="00F844AB"/>
    <w:rsid w:val="00F84914"/>
    <w:rsid w:val="00F84D87"/>
    <w:rsid w:val="00F85E70"/>
    <w:rsid w:val="00F862B1"/>
    <w:rsid w:val="00F87E24"/>
    <w:rsid w:val="00F91235"/>
    <w:rsid w:val="00F92644"/>
    <w:rsid w:val="00F93922"/>
    <w:rsid w:val="00F93D18"/>
    <w:rsid w:val="00F93DC7"/>
    <w:rsid w:val="00F94507"/>
    <w:rsid w:val="00F9552C"/>
    <w:rsid w:val="00FA133B"/>
    <w:rsid w:val="00FA1B5E"/>
    <w:rsid w:val="00FA31FB"/>
    <w:rsid w:val="00FA3D87"/>
    <w:rsid w:val="00FA58A5"/>
    <w:rsid w:val="00FA58B1"/>
    <w:rsid w:val="00FA6942"/>
    <w:rsid w:val="00FA78AD"/>
    <w:rsid w:val="00FB05BD"/>
    <w:rsid w:val="00FB3026"/>
    <w:rsid w:val="00FB308E"/>
    <w:rsid w:val="00FB313E"/>
    <w:rsid w:val="00FB3FA5"/>
    <w:rsid w:val="00FB4708"/>
    <w:rsid w:val="00FB4AAE"/>
    <w:rsid w:val="00FB659B"/>
    <w:rsid w:val="00FB7670"/>
    <w:rsid w:val="00FB78ED"/>
    <w:rsid w:val="00FB7A28"/>
    <w:rsid w:val="00FB7A90"/>
    <w:rsid w:val="00FB7F99"/>
    <w:rsid w:val="00FC1C91"/>
    <w:rsid w:val="00FC227D"/>
    <w:rsid w:val="00FC2511"/>
    <w:rsid w:val="00FC328F"/>
    <w:rsid w:val="00FC3311"/>
    <w:rsid w:val="00FC38F4"/>
    <w:rsid w:val="00FC5572"/>
    <w:rsid w:val="00FC6349"/>
    <w:rsid w:val="00FC7399"/>
    <w:rsid w:val="00FC782B"/>
    <w:rsid w:val="00FC7A1B"/>
    <w:rsid w:val="00FD07D9"/>
    <w:rsid w:val="00FD0D24"/>
    <w:rsid w:val="00FD269A"/>
    <w:rsid w:val="00FD2C9B"/>
    <w:rsid w:val="00FD4AB3"/>
    <w:rsid w:val="00FD5607"/>
    <w:rsid w:val="00FD5904"/>
    <w:rsid w:val="00FD5C93"/>
    <w:rsid w:val="00FD5D87"/>
    <w:rsid w:val="00FD7CBB"/>
    <w:rsid w:val="00FE1D5F"/>
    <w:rsid w:val="00FE1FCF"/>
    <w:rsid w:val="00FE26AA"/>
    <w:rsid w:val="00FE36F4"/>
    <w:rsid w:val="00FE3B19"/>
    <w:rsid w:val="00FE4517"/>
    <w:rsid w:val="00FE50A4"/>
    <w:rsid w:val="00FF0CFB"/>
    <w:rsid w:val="00FF11D6"/>
    <w:rsid w:val="00FF13EE"/>
    <w:rsid w:val="00FF152E"/>
    <w:rsid w:val="00FF25A2"/>
    <w:rsid w:val="00FF7724"/>
    <w:rsid w:val="00FF7DE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103BDE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363208"/>
    <w:rPr>
      <w:i/>
      <w:iCs/>
      <w:color w:val="808080"/>
    </w:rPr>
  </w:style>
  <w:style w:type="character" w:customStyle="1" w:styleId="20">
    <w:name w:val="Основной текст (2)_"/>
    <w:link w:val="21"/>
    <w:rsid w:val="00F6175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qFormat/>
    <w:rsid w:val="00F61753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103BDE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363208"/>
    <w:rPr>
      <w:i/>
      <w:iCs/>
      <w:color w:val="808080"/>
    </w:rPr>
  </w:style>
  <w:style w:type="character" w:customStyle="1" w:styleId="20">
    <w:name w:val="Основной текст (2)_"/>
    <w:link w:val="21"/>
    <w:rsid w:val="00F6175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qFormat/>
    <w:rsid w:val="00F61753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Arshakyan\Downloads\Dimum-boxoq_%20%20III_eramsya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rshakyan\Downloads\Verlucutyu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59A2-8713-4F73-AC50-D677D88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9131</Words>
  <Characters>52049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https:/mul2-eib.gov.am/tasks/3104/oneclick/Hashvetvutyun_2019_III_eramsyak.docx?token=7cb6f1fcf5edca86f48cff458c27e7c3</cp:keywords>
  <cp:lastModifiedBy>Arshakyan</cp:lastModifiedBy>
  <cp:revision>2</cp:revision>
  <cp:lastPrinted>2019-11-27T13:28:00Z</cp:lastPrinted>
  <dcterms:created xsi:type="dcterms:W3CDTF">2020-01-15T06:05:00Z</dcterms:created>
  <dcterms:modified xsi:type="dcterms:W3CDTF">2020-01-15T06:05:00Z</dcterms:modified>
</cp:coreProperties>
</file>