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3" w:rsidRPr="00E11653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61903" w:rsidRPr="00E11653" w:rsidRDefault="00861903" w:rsidP="00040AE5">
      <w:pPr>
        <w:spacing w:after="0"/>
        <w:jc w:val="center"/>
        <w:rPr>
          <w:rFonts w:ascii="GHEA Grapalat" w:hAnsi="GHEA Grapalat" w:cs="Sylfaen"/>
          <w:b/>
          <w:color w:val="1414F8"/>
          <w:spacing w:val="2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9325A" w:rsidRPr="00E11653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ՀՀ ԿՐԹՈՒԹՅԱՆ ՏԵՍՉԱ</w:t>
      </w:r>
      <w:r w:rsidR="00820BAC"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ԿԱՆ ՄԱՐՄՆԻ</w:t>
      </w:r>
      <w:r w:rsidR="00301EEE"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9821AE"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ԹՎԱԿԱՆԻ</w:t>
      </w:r>
    </w:p>
    <w:p w:rsidR="0089325A" w:rsidRPr="00E11653" w:rsidRDefault="009821AE" w:rsidP="00E25787">
      <w:pPr>
        <w:tabs>
          <w:tab w:val="left" w:pos="10490"/>
        </w:tabs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 ԵՌԱՄՍՅԱԿԻ </w:t>
      </w:r>
      <w:r w:rsidR="0089325A"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ԳՈՐԾՈՒՆԵՈՒԹՅԱՆ </w:t>
      </w:r>
      <w:r w:rsidR="00820BAC"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ՎԵՐԱԲԵՐՅԱԼ</w:t>
      </w:r>
    </w:p>
    <w:p w:rsidR="0089325A" w:rsidRPr="00E11653" w:rsidRDefault="0089325A" w:rsidP="00E25787">
      <w:pPr>
        <w:spacing w:after="0" w:line="240" w:lineRule="auto"/>
        <w:jc w:val="center"/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11653">
        <w:rPr>
          <w:rFonts w:ascii="GHEA Grapalat" w:hAnsi="GHEA Grapalat" w:cs="Sylfaen"/>
          <w:b/>
          <w:color w:val="4F81BD" w:themeColor="accent1"/>
          <w:spacing w:val="20"/>
          <w:sz w:val="24"/>
          <w:szCs w:val="24"/>
          <w:lang w:val="hy-AM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Հ Ա Շ Վ Ե Տ Վ ՈՒ Թ Յ ՈՒ Ն</w:t>
      </w:r>
    </w:p>
    <w:tbl>
      <w:tblPr>
        <w:tblpPr w:leftFromText="180" w:rightFromText="180" w:vertAnchor="text" w:horzAnchor="margin" w:tblpXSpec="center" w:tblpY="103"/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4"/>
        <w:gridCol w:w="9659"/>
        <w:gridCol w:w="770"/>
      </w:tblGrid>
      <w:tr w:rsidR="00202C85" w:rsidRPr="00927965" w:rsidTr="00927965">
        <w:trPr>
          <w:trHeight w:val="497"/>
        </w:trPr>
        <w:tc>
          <w:tcPr>
            <w:tcW w:w="10173" w:type="dxa"/>
            <w:gridSpan w:val="2"/>
            <w:shd w:val="clear" w:color="auto" w:fill="C6D9F1" w:themeFill="text2" w:themeFillTint="33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Հաշվետվության բովանդակությունը</w:t>
            </w:r>
          </w:p>
        </w:tc>
        <w:tc>
          <w:tcPr>
            <w:tcW w:w="770" w:type="dxa"/>
            <w:shd w:val="clear" w:color="auto" w:fill="C6D9F1" w:themeFill="text2" w:themeFillTint="33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/>
                <w:b/>
                <w:lang w:val="af-ZA"/>
              </w:rPr>
              <w:t>Էջը</w:t>
            </w:r>
          </w:p>
        </w:tc>
      </w:tr>
      <w:tr w:rsidR="00202C85" w:rsidRPr="00927965" w:rsidTr="00927965">
        <w:trPr>
          <w:trHeight w:val="201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1.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/>
                <w:strike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lang w:val="af-ZA"/>
              </w:rPr>
              <w:t>Նախաբան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2.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1E3177" w:rsidRPr="00927965" w:rsidRDefault="001E3177" w:rsidP="001E3177">
            <w:pPr>
              <w:spacing w:after="0" w:line="240" w:lineRule="auto"/>
              <w:ind w:left="49"/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Ստուգումներ</w:t>
            </w:r>
            <w:r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                            </w:t>
            </w:r>
          </w:p>
          <w:p w:rsidR="001E3177" w:rsidRPr="00927965" w:rsidRDefault="004A2B5D" w:rsidP="007D4F41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.1.</w:t>
            </w:r>
            <w:r w:rsidR="001E3177"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</w:t>
            </w:r>
            <w:r w:rsidR="000C21A0" w:rsidRPr="00927965">
              <w:rPr>
                <w:rFonts w:ascii="GHEA Grapalat" w:hAnsi="GHEA Grapalat" w:cs="Sylfaen"/>
                <w:sz w:val="24"/>
                <w:szCs w:val="24"/>
              </w:rPr>
              <w:t>Երևան</w:t>
            </w:r>
            <w:r w:rsidR="000C21A0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0C21A0" w:rsidRPr="00927965">
              <w:rPr>
                <w:rFonts w:ascii="GHEA Grapalat" w:hAnsi="GHEA Grapalat" w:cs="Sylfaen"/>
                <w:sz w:val="24"/>
                <w:szCs w:val="24"/>
              </w:rPr>
              <w:t>քաղաքի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6 ոչ պետական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նախադպրոցական ուսումնական հաստատություններ   </w:t>
            </w:r>
            <w:r w:rsidR="000C21A0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                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                                                                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.2.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ՀՀ Արարատի մարզի Մասիսի 6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նախադպրոցական ուսումնական հաստատություններ                                                                              </w:t>
            </w:r>
            <w:r w:rsidR="001E3177" w:rsidRPr="00927965">
              <w:rPr>
                <w:rFonts w:ascii="GHEA Grapalat" w:hAnsi="GHEA Grapalat" w:cs="Sylfaen"/>
                <w:i/>
                <w:sz w:val="24"/>
                <w:szCs w:val="24"/>
                <w:lang w:val="af-ZA"/>
              </w:rPr>
              <w:t xml:space="preserve">                                                                         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.3. ՀՀ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Արամավիրի մարզի 3</w:t>
            </w:r>
            <w:r w:rsidR="007D4F41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ՀՀ Վայոց ձորի, ՀՀ Կոտայքի և ՀՀ Գեղարքունիքի մարզերի 2-ական </w:t>
            </w:r>
            <w:r w:rsid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հանրակ</w:t>
            </w:r>
            <w:r w:rsidR="007D4F41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րթական ուսումնական հաստատություններ </w:t>
            </w:r>
            <w:r w:rsidR="001E3177" w:rsidRPr="00927965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                                                                        </w:t>
            </w:r>
          </w:p>
          <w:p w:rsidR="00202C85" w:rsidRPr="00927965" w:rsidRDefault="004A2B5D" w:rsidP="007D4F41">
            <w:pPr>
              <w:spacing w:after="0" w:line="240" w:lineRule="auto"/>
              <w:ind w:left="49"/>
              <w:rPr>
                <w:rFonts w:ascii="GHEA Grapalat" w:hAnsi="GHEA Grapalat"/>
                <w:sz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2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D4F41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4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ՀՀ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2 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նախնական մասնագիտական (արհեստագործական)  և </w:t>
            </w: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6 </w:t>
            </w:r>
            <w:r w:rsidR="001E3177"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միջին մասնագիտական կրթական ծրագրեր իրականացնող ուսումնական հաստատություններ            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69697A" w:rsidRPr="00927965" w:rsidRDefault="0069697A" w:rsidP="0069697A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 </w:t>
            </w:r>
          </w:p>
          <w:p w:rsidR="00202C85" w:rsidRPr="00927965" w:rsidRDefault="0069697A" w:rsidP="0069697A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 xml:space="preserve">  2</w:t>
            </w:r>
          </w:p>
          <w:p w:rsidR="0069697A" w:rsidRPr="00927965" w:rsidRDefault="0069697A" w:rsidP="0069697A">
            <w:pPr>
              <w:spacing w:after="0" w:line="240" w:lineRule="auto"/>
              <w:ind w:left="-560" w:firstLine="560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6</w:t>
            </w: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6</w:t>
            </w: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15</w:t>
            </w: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69697A" w:rsidRPr="00927965" w:rsidRDefault="0069697A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3.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49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E3177" w:rsidRPr="00927965">
              <w:rPr>
                <w:rFonts w:ascii="GHEA Grapalat" w:hAnsi="GHEA Grapalat" w:cs="Sylfaen"/>
                <w:b/>
                <w:sz w:val="24"/>
                <w:szCs w:val="24"/>
                <w:u w:val="single"/>
                <w:lang w:val="af-ZA"/>
              </w:rPr>
              <w:t>Հետադարձ կապ</w:t>
            </w:r>
          </w:p>
          <w:p w:rsidR="001E3177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3.1. 2018 թվականի ստուգումների արդյունքում ՀՀ կրթության տեսչական մարմնի ղեկավարի կարգադրագրերով տրված հանձնարարականների և հաստատություններից ստացված կատարողականների համադրման արդյունքներ </w:t>
            </w:r>
          </w:p>
          <w:p w:rsidR="009821AE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sz w:val="24"/>
                <w:szCs w:val="24"/>
                <w:lang w:val="af-ZA"/>
              </w:rPr>
              <w:t>3.2. Լիազոր մարմինների կողմից ձեռնարկված միջոցառումներ</w:t>
            </w:r>
          </w:p>
        </w:tc>
        <w:tc>
          <w:tcPr>
            <w:tcW w:w="770" w:type="dxa"/>
            <w:shd w:val="clear" w:color="auto" w:fill="auto"/>
          </w:tcPr>
          <w:p w:rsidR="00202C85" w:rsidRPr="00927965" w:rsidRDefault="00202C85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927965" w:rsidRDefault="00393D56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2</w:t>
            </w:r>
            <w:r w:rsidR="000D2DAD"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4</w:t>
            </w:r>
          </w:p>
          <w:p w:rsidR="00393D56" w:rsidRPr="00927965" w:rsidRDefault="00393D56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0D2DAD" w:rsidRPr="00927965" w:rsidRDefault="000D2DAD" w:rsidP="00E44E43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393D56" w:rsidRPr="00927965" w:rsidRDefault="000D2DAD" w:rsidP="000D2DAD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30</w:t>
            </w:r>
          </w:p>
        </w:tc>
      </w:tr>
      <w:tr w:rsidR="00202C85" w:rsidRPr="00927965" w:rsidTr="00927965">
        <w:trPr>
          <w:trHeight w:val="736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4.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9821AE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Դիմում-բողոքներ</w:t>
            </w:r>
          </w:p>
          <w:p w:rsidR="00202C85" w:rsidRPr="00927965" w:rsidRDefault="009821AE" w:rsidP="009821AE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/>
                <w:sz w:val="24"/>
                <w:szCs w:val="24"/>
                <w:lang w:val="af-ZA"/>
              </w:rPr>
              <w:t>Ուսումնասիրություններ կամ ստուգումներ ՀՀ կրթության տեսչական մարմնում ստացված կան վերահասցեագրված դիմում-բողոքների արդյունքում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3</w:t>
            </w:r>
            <w:r w:rsidR="000D2DAD"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0</w:t>
            </w:r>
          </w:p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  <w:p w:rsidR="00202C85" w:rsidRPr="00927965" w:rsidRDefault="00202C85" w:rsidP="00202C85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</w:p>
        </w:tc>
      </w:tr>
      <w:tr w:rsidR="00202C85" w:rsidRPr="00927965" w:rsidTr="00927965">
        <w:trPr>
          <w:trHeight w:val="375"/>
        </w:trPr>
        <w:tc>
          <w:tcPr>
            <w:tcW w:w="514" w:type="dxa"/>
            <w:shd w:val="clear" w:color="auto" w:fill="auto"/>
            <w:vAlign w:val="center"/>
          </w:tcPr>
          <w:p w:rsidR="00202C85" w:rsidRPr="00927965" w:rsidRDefault="00202C85" w:rsidP="00202C85">
            <w:pPr>
              <w:spacing w:after="0" w:line="240" w:lineRule="auto"/>
              <w:ind w:left="-560" w:right="-2" w:firstLine="560"/>
              <w:jc w:val="center"/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sz w:val="24"/>
                <w:szCs w:val="24"/>
                <w:lang w:val="af-ZA"/>
              </w:rPr>
              <w:t>5.</w:t>
            </w:r>
          </w:p>
        </w:tc>
        <w:tc>
          <w:tcPr>
            <w:tcW w:w="9659" w:type="dxa"/>
            <w:shd w:val="clear" w:color="auto" w:fill="auto"/>
            <w:vAlign w:val="center"/>
          </w:tcPr>
          <w:p w:rsidR="00202C85" w:rsidRPr="00927965" w:rsidRDefault="009821AE" w:rsidP="0069697A">
            <w:pPr>
              <w:spacing w:after="0" w:line="240" w:lineRule="auto"/>
              <w:ind w:left="49"/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</w:pPr>
            <w:r w:rsidRPr="00927965">
              <w:rPr>
                <w:rFonts w:ascii="GHEA Grapalat" w:hAnsi="GHEA Grapalat"/>
                <w:b/>
                <w:sz w:val="24"/>
                <w:szCs w:val="24"/>
                <w:u w:val="single"/>
                <w:lang w:val="af-ZA"/>
              </w:rPr>
              <w:t>Կանխարգելիչ միջոցառումներ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02C85" w:rsidRPr="00927965" w:rsidRDefault="00E44E43" w:rsidP="00EF4A02">
            <w:pPr>
              <w:spacing w:after="0" w:line="240" w:lineRule="auto"/>
              <w:ind w:left="-560" w:firstLine="560"/>
              <w:jc w:val="center"/>
              <w:rPr>
                <w:rFonts w:ascii="GHEA Grapalat" w:hAnsi="GHEA Grapalat" w:cs="Sylfaen"/>
                <w:b/>
                <w:spacing w:val="30"/>
                <w:lang w:val="af-ZA"/>
              </w:rPr>
            </w:pPr>
            <w:r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3</w:t>
            </w:r>
            <w:r w:rsidR="00EF4A02" w:rsidRPr="00927965">
              <w:rPr>
                <w:rFonts w:ascii="GHEA Grapalat" w:hAnsi="GHEA Grapalat" w:cs="Sylfaen"/>
                <w:b/>
                <w:spacing w:val="30"/>
                <w:lang w:val="af-ZA"/>
              </w:rPr>
              <w:t>1</w:t>
            </w:r>
          </w:p>
        </w:tc>
      </w:tr>
    </w:tbl>
    <w:p w:rsidR="00AE15EB" w:rsidRDefault="00AE15EB" w:rsidP="000E27C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bookmarkStart w:id="1" w:name="_ՀՀ_կրթության_պետական"/>
      <w:bookmarkEnd w:id="1"/>
    </w:p>
    <w:tbl>
      <w:tblPr>
        <w:tblpPr w:leftFromText="180" w:rightFromText="180" w:vertAnchor="text" w:horzAnchor="margin" w:tblpXSpec="center" w:tblpY="111"/>
        <w:tblW w:w="11593" w:type="dxa"/>
        <w:shd w:val="clear" w:color="auto" w:fill="DBE5F1"/>
        <w:tblLook w:val="04A0" w:firstRow="1" w:lastRow="0" w:firstColumn="1" w:lastColumn="0" w:noHBand="0" w:noVBand="1"/>
      </w:tblPr>
      <w:tblGrid>
        <w:gridCol w:w="11593"/>
      </w:tblGrid>
      <w:tr w:rsidR="00AE15EB" w:rsidRPr="00927965" w:rsidTr="00202C85">
        <w:trPr>
          <w:trHeight w:val="804"/>
        </w:trPr>
        <w:tc>
          <w:tcPr>
            <w:tcW w:w="11593" w:type="dxa"/>
            <w:shd w:val="clear" w:color="auto" w:fill="DBE5F1"/>
            <w:vAlign w:val="center"/>
          </w:tcPr>
          <w:p w:rsidR="00AE15EB" w:rsidRPr="00AE15EB" w:rsidRDefault="00AE15EB" w:rsidP="009821AE">
            <w:pPr>
              <w:pStyle w:val="Heading1"/>
              <w:spacing w:before="0" w:beforeAutospacing="0" w:after="0" w:afterAutospacing="0"/>
              <w:ind w:left="357"/>
              <w:jc w:val="center"/>
              <w:rPr>
                <w:rFonts w:ascii="GHEA Grapalat" w:hAnsi="GHEA Grapalat"/>
                <w:sz w:val="28"/>
                <w:szCs w:val="28"/>
                <w:lang w:val="af-ZA"/>
              </w:rPr>
            </w:pPr>
            <w:r w:rsidRPr="00AF650B">
              <w:rPr>
                <w:rFonts w:ascii="GHEA Grapalat" w:hAnsi="GHEA Grapalat" w:cs="Sylfaen"/>
                <w:sz w:val="28"/>
                <w:szCs w:val="28"/>
              </w:rPr>
              <w:t>ՀՀ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կրթության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տեսչ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ական</w:t>
            </w:r>
            <w:r w:rsidR="00820BAC" w:rsidRPr="00820BAC">
              <w:rPr>
                <w:rFonts w:ascii="GHEA Grapalat" w:hAnsi="GHEA Grapalat" w:cs="Sylfaen"/>
                <w:sz w:val="28"/>
                <w:szCs w:val="28"/>
                <w:lang w:val="af-ZA"/>
              </w:rPr>
              <w:t xml:space="preserve"> </w:t>
            </w:r>
            <w:r w:rsidR="00820BAC">
              <w:rPr>
                <w:rFonts w:ascii="GHEA Grapalat" w:hAnsi="GHEA Grapalat" w:cs="Sylfaen"/>
                <w:sz w:val="28"/>
                <w:szCs w:val="28"/>
              </w:rPr>
              <w:t>մարմնի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>201</w:t>
            </w:r>
            <w:r w:rsidR="009821AE">
              <w:rPr>
                <w:rFonts w:ascii="GHEA Grapalat" w:hAnsi="GHEA Grapalat" w:cs="Times Armenian"/>
                <w:sz w:val="28"/>
                <w:szCs w:val="28"/>
                <w:lang w:val="af-ZA"/>
              </w:rPr>
              <w:t>9</w:t>
            </w:r>
            <w:r w:rsidRPr="00AE15EB">
              <w:rPr>
                <w:rFonts w:ascii="GHEA Grapalat" w:hAnsi="GHEA Grapalat" w:cs="Times Armenian"/>
                <w:sz w:val="28"/>
                <w:szCs w:val="28"/>
                <w:lang w:val="af-ZA"/>
              </w:rPr>
              <w:t xml:space="preserve">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թվականի</w:t>
            </w:r>
            <w:r w:rsidRPr="00AE15EB">
              <w:rPr>
                <w:rFonts w:ascii="GHEA Grapalat" w:hAnsi="GHEA Grapalat"/>
                <w:sz w:val="28"/>
                <w:szCs w:val="28"/>
                <w:lang w:val="af-ZA"/>
              </w:rPr>
              <w:t xml:space="preserve"> </w:t>
            </w:r>
            <w:r w:rsidR="009821AE">
              <w:rPr>
                <w:rFonts w:ascii="GHEA Grapalat" w:hAnsi="GHEA Grapalat"/>
                <w:sz w:val="28"/>
                <w:szCs w:val="28"/>
                <w:lang w:val="af-ZA"/>
              </w:rPr>
              <w:t xml:space="preserve">I եռամսյակի </w:t>
            </w:r>
            <w:r w:rsidRPr="00AF650B">
              <w:rPr>
                <w:rFonts w:ascii="GHEA Grapalat" w:hAnsi="GHEA Grapalat" w:cs="Sylfaen"/>
                <w:sz w:val="28"/>
                <w:szCs w:val="28"/>
              </w:rPr>
              <w:t>գործունեությունը</w:t>
            </w:r>
          </w:p>
        </w:tc>
      </w:tr>
    </w:tbl>
    <w:p w:rsidR="0086294D" w:rsidRPr="00202C85" w:rsidRDefault="0086294D" w:rsidP="000E27C3">
      <w:pPr>
        <w:spacing w:after="0"/>
        <w:ind w:firstLine="567"/>
        <w:jc w:val="both"/>
        <w:rPr>
          <w:rFonts w:ascii="GHEA Grapalat" w:hAnsi="GHEA Grapalat" w:cs="Sylfaen"/>
          <w:sz w:val="28"/>
          <w:szCs w:val="28"/>
          <w:lang w:val="af-ZA"/>
        </w:rPr>
      </w:pPr>
    </w:p>
    <w:tbl>
      <w:tblPr>
        <w:tblpPr w:leftFromText="180" w:rightFromText="180" w:vertAnchor="text" w:horzAnchor="margin" w:tblpXSpec="center" w:tblpY="111"/>
        <w:tblW w:w="11576" w:type="dxa"/>
        <w:shd w:val="clear" w:color="auto" w:fill="DBE5F1"/>
        <w:tblLook w:val="04A0" w:firstRow="1" w:lastRow="0" w:firstColumn="1" w:lastColumn="0" w:noHBand="0" w:noVBand="1"/>
      </w:tblPr>
      <w:tblGrid>
        <w:gridCol w:w="11576"/>
      </w:tblGrid>
      <w:tr w:rsidR="0086294D" w:rsidRPr="00857EC1" w:rsidTr="00202C85">
        <w:trPr>
          <w:trHeight w:val="610"/>
        </w:trPr>
        <w:tc>
          <w:tcPr>
            <w:tcW w:w="11576" w:type="dxa"/>
            <w:shd w:val="clear" w:color="auto" w:fill="DBE5F1"/>
            <w:vAlign w:val="center"/>
          </w:tcPr>
          <w:p w:rsidR="0086294D" w:rsidRPr="00AE15EB" w:rsidRDefault="0086294D" w:rsidP="00B02429">
            <w:pPr>
              <w:pStyle w:val="Heading1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GHEA Grapalat" w:hAnsi="GHEA Grapalat"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sz w:val="28"/>
                <w:szCs w:val="28"/>
              </w:rPr>
              <w:t>Նախաբան</w:t>
            </w:r>
          </w:p>
        </w:tc>
      </w:tr>
    </w:tbl>
    <w:p w:rsidR="00121000" w:rsidRDefault="00CF6D07" w:rsidP="00121000">
      <w:pPr>
        <w:spacing w:after="0"/>
        <w:ind w:firstLine="567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857EC1">
        <w:rPr>
          <w:rFonts w:ascii="GHEA Grapalat" w:hAnsi="GHEA Grapalat" w:cs="Sylfaen"/>
          <w:sz w:val="24"/>
          <w:szCs w:val="24"/>
          <w:lang w:val="af-ZA"/>
        </w:rPr>
        <w:t>ՀՀ</w:t>
      </w:r>
      <w:r w:rsidR="00820BAC">
        <w:rPr>
          <w:rFonts w:ascii="GHEA Grapalat" w:hAnsi="GHEA Grapalat" w:cs="Sylfaen"/>
          <w:sz w:val="24"/>
          <w:szCs w:val="24"/>
          <w:lang w:val="af-ZA"/>
        </w:rPr>
        <w:t xml:space="preserve"> կրթության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857EC1">
        <w:rPr>
          <w:rFonts w:ascii="GHEA Grapalat" w:hAnsi="GHEA Grapalat" w:cs="Sylfaen"/>
          <w:sz w:val="24"/>
          <w:szCs w:val="24"/>
          <w:lang w:val="af-ZA"/>
        </w:rPr>
        <w:t>տեսչ</w:t>
      </w:r>
      <w:r w:rsidR="00820BAC">
        <w:rPr>
          <w:rFonts w:ascii="GHEA Grapalat" w:hAnsi="GHEA Grapalat" w:cs="Sylfaen"/>
          <w:sz w:val="24"/>
          <w:szCs w:val="24"/>
          <w:lang w:val="af-ZA"/>
        </w:rPr>
        <w:t>ական մարմինը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857EC1">
        <w:rPr>
          <w:rFonts w:ascii="GHEA Grapalat" w:hAnsi="GHEA Grapalat" w:cs="Sylfaen"/>
          <w:sz w:val="24"/>
          <w:szCs w:val="24"/>
          <w:lang w:val="af-ZA"/>
        </w:rPr>
        <w:t>այսուհետ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` </w:t>
      </w:r>
      <w:r w:rsidR="00820BAC">
        <w:rPr>
          <w:rFonts w:ascii="GHEA Grapalat" w:hAnsi="GHEA Grapalat" w:cs="Sylfaen"/>
          <w:sz w:val="24"/>
          <w:szCs w:val="24"/>
          <w:lang w:val="af-ZA"/>
        </w:rPr>
        <w:t>ԿՏՄ</w:t>
      </w:r>
      <w:r w:rsidRPr="00857EC1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="00121000">
        <w:rPr>
          <w:rFonts w:ascii="GHEA Grapalat" w:hAnsi="GHEA Grapalat" w:cs="Times Armenian"/>
          <w:sz w:val="24"/>
          <w:szCs w:val="24"/>
          <w:lang w:val="af-ZA"/>
        </w:rPr>
        <w:t>համաձայն 2019 թվականի տարեկան գործունեության ծրագրի մշակել է՝</w:t>
      </w:r>
    </w:p>
    <w:p w:rsidR="001B5373" w:rsidRPr="00121000" w:rsidRDefault="00121000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ro-RO"/>
        </w:rPr>
        <w:t>ն</w:t>
      </w:r>
      <w:r w:rsidRPr="00121000">
        <w:rPr>
          <w:rFonts w:ascii="GHEA Grapalat" w:hAnsi="GHEA Grapalat"/>
          <w:lang w:val="ro-RO"/>
        </w:rPr>
        <w:t>ախադպրոցական ուսումն</w:t>
      </w:r>
      <w:r w:rsidR="00927965">
        <w:rPr>
          <w:rFonts w:ascii="GHEA Grapalat" w:hAnsi="GHEA Grapalat"/>
          <w:lang w:val="ro-RO"/>
        </w:rPr>
        <w:t>ական հաստատությունների ուսումնա</w:t>
      </w:r>
      <w:r w:rsidRPr="00121000">
        <w:rPr>
          <w:rFonts w:ascii="GHEA Grapalat" w:hAnsi="GHEA Grapalat"/>
          <w:lang w:val="ro-RO"/>
        </w:rPr>
        <w:t>դաստիարակչական  գործունե</w:t>
      </w:r>
      <w:r>
        <w:rPr>
          <w:rFonts w:ascii="GHEA Grapalat" w:hAnsi="GHEA Grapalat"/>
          <w:lang w:val="ro-RO"/>
        </w:rPr>
        <w:t>ության գնահատման ձևաթուղթը,</w:t>
      </w:r>
    </w:p>
    <w:p w:rsidR="00121000" w:rsidRPr="00121000" w:rsidRDefault="00121000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en-US"/>
        </w:rPr>
        <w:t>հ</w:t>
      </w:r>
      <w:r w:rsidRPr="00121000">
        <w:rPr>
          <w:rFonts w:ascii="GHEA Grapalat" w:hAnsi="GHEA Grapalat"/>
          <w:lang w:val="hy-AM"/>
        </w:rPr>
        <w:t xml:space="preserve">ամայնքապետարանի կրթության հարցերով զբաղվող ստորաբաժանումում իրականացվող </w:t>
      </w:r>
      <w:r w:rsidRPr="00121000">
        <w:rPr>
          <w:rFonts w:ascii="GHEA Grapalat" w:hAnsi="GHEA Grapalat"/>
          <w:lang w:val="ro-RO"/>
        </w:rPr>
        <w:t>վերահսկողական գործընթացի ձևաթ</w:t>
      </w:r>
      <w:r>
        <w:rPr>
          <w:rFonts w:ascii="GHEA Grapalat" w:hAnsi="GHEA Grapalat"/>
          <w:lang w:val="ro-RO"/>
        </w:rPr>
        <w:t>ու</w:t>
      </w:r>
      <w:r w:rsidRPr="00121000">
        <w:rPr>
          <w:rFonts w:ascii="GHEA Grapalat" w:hAnsi="GHEA Grapalat"/>
          <w:lang w:val="ro-RO"/>
        </w:rPr>
        <w:t>ղթ</w:t>
      </w:r>
      <w:r>
        <w:rPr>
          <w:rFonts w:ascii="GHEA Grapalat" w:hAnsi="GHEA Grapalat"/>
          <w:lang w:val="ro-RO"/>
        </w:rPr>
        <w:t>ը,</w:t>
      </w:r>
    </w:p>
    <w:p w:rsidR="00121000" w:rsidRPr="00121000" w:rsidRDefault="00121000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af-ZA"/>
        </w:rPr>
        <w:t>նախադպրոցական ուսումնական հաստատության ծնողի հարցաթերթը,</w:t>
      </w:r>
    </w:p>
    <w:p w:rsidR="003E33C2" w:rsidRPr="003E33C2" w:rsidRDefault="00121000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 w:rsidRPr="00121000">
        <w:rPr>
          <w:rFonts w:ascii="GHEA Grapalat" w:hAnsi="GHEA Grapalat"/>
          <w:color w:val="000000"/>
          <w:lang w:val="en-US"/>
        </w:rPr>
        <w:lastRenderedPageBreak/>
        <w:t>հանրակրթական</w:t>
      </w:r>
      <w:r w:rsidRPr="00121000">
        <w:rPr>
          <w:rFonts w:ascii="GHEA Grapalat" w:hAnsi="GHEA Grapalat"/>
          <w:color w:val="000000"/>
          <w:lang w:val="af-ZA"/>
        </w:rPr>
        <w:t xml:space="preserve"> </w:t>
      </w:r>
      <w:r w:rsidRPr="00121000">
        <w:rPr>
          <w:rFonts w:ascii="GHEA Grapalat" w:hAnsi="GHEA Grapalat"/>
          <w:color w:val="000000"/>
          <w:lang w:val="en-US"/>
        </w:rPr>
        <w:t>ուսումնական</w:t>
      </w:r>
      <w:r w:rsidRPr="00121000">
        <w:rPr>
          <w:rFonts w:ascii="GHEA Grapalat" w:hAnsi="GHEA Grapalat"/>
          <w:color w:val="000000"/>
          <w:lang w:val="af-ZA"/>
        </w:rPr>
        <w:t xml:space="preserve"> </w:t>
      </w:r>
      <w:r w:rsidRPr="00121000">
        <w:rPr>
          <w:rFonts w:ascii="GHEA Grapalat" w:hAnsi="GHEA Grapalat"/>
          <w:color w:val="000000"/>
          <w:lang w:val="en-US"/>
        </w:rPr>
        <w:t>հաստատությունների</w:t>
      </w:r>
      <w:r w:rsidRPr="00121000">
        <w:rPr>
          <w:rFonts w:ascii="GHEA Grapalat" w:hAnsi="GHEA Grapalat"/>
          <w:color w:val="000000"/>
          <w:lang w:val="af-ZA"/>
        </w:rPr>
        <w:t xml:space="preserve"> (դպրոցների) </w:t>
      </w:r>
      <w:r w:rsidRPr="00121000">
        <w:rPr>
          <w:rFonts w:ascii="GHEA Grapalat" w:hAnsi="GHEA Grapalat"/>
          <w:color w:val="000000"/>
          <w:lang w:val="en-US"/>
        </w:rPr>
        <w:t>կ</w:t>
      </w:r>
      <w:r w:rsidRPr="00121000">
        <w:rPr>
          <w:rFonts w:ascii="GHEA Grapalat" w:hAnsi="GHEA Grapalat"/>
          <w:color w:val="000000"/>
          <w:lang w:val="hy-AM"/>
        </w:rPr>
        <w:t xml:space="preserve">րթության որակի բաղադրիչների գնահատման </w:t>
      </w:r>
      <w:r w:rsidR="003E33C2">
        <w:rPr>
          <w:rFonts w:ascii="GHEA Grapalat" w:hAnsi="GHEA Grapalat"/>
          <w:color w:val="000000"/>
          <w:lang w:val="en-US"/>
        </w:rPr>
        <w:t>ձևաթղթերը</w:t>
      </w:r>
      <w:r w:rsidR="003E33C2" w:rsidRPr="003E33C2">
        <w:rPr>
          <w:rFonts w:ascii="GHEA Grapalat" w:hAnsi="GHEA Grapalat"/>
          <w:color w:val="000000"/>
          <w:lang w:val="af-ZA"/>
        </w:rPr>
        <w:t>,</w:t>
      </w:r>
    </w:p>
    <w:p w:rsidR="003E33C2" w:rsidRPr="003E33C2" w:rsidRDefault="003E33C2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lang w:val="en-US"/>
        </w:rPr>
        <w:t>մ</w:t>
      </w:r>
      <w:r w:rsidRPr="003E33C2">
        <w:rPr>
          <w:rFonts w:ascii="GHEA Grapalat" w:hAnsi="GHEA Grapalat"/>
          <w:lang w:val="hy-AM"/>
        </w:rPr>
        <w:t>արզպետարանի</w:t>
      </w:r>
      <w:r w:rsidRPr="003E33C2">
        <w:rPr>
          <w:rFonts w:ascii="GHEA Grapalat" w:hAnsi="GHEA Grapalat"/>
          <w:lang w:val="ro-RO"/>
        </w:rPr>
        <w:t xml:space="preserve"> աշխատակազմի </w:t>
      </w:r>
      <w:r w:rsidRPr="003E33C2">
        <w:rPr>
          <w:rFonts w:ascii="GHEA Grapalat" w:hAnsi="GHEA Grapalat"/>
          <w:lang w:val="hy-AM"/>
        </w:rPr>
        <w:t xml:space="preserve">կրթության հարցերով զբաղվող ստորաբաժանումում իրականացվող </w:t>
      </w:r>
      <w:r w:rsidRPr="003E33C2">
        <w:rPr>
          <w:rFonts w:ascii="GHEA Grapalat" w:hAnsi="GHEA Grapalat"/>
          <w:lang w:val="ro-RO"/>
        </w:rPr>
        <w:t>վերահսկողական գործառույթի համար նախատեսվող ձևաթ</w:t>
      </w:r>
      <w:r>
        <w:rPr>
          <w:rFonts w:ascii="GHEA Grapalat" w:hAnsi="GHEA Grapalat"/>
          <w:lang w:val="ro-RO"/>
        </w:rPr>
        <w:t>ու</w:t>
      </w:r>
      <w:r w:rsidRPr="003E33C2">
        <w:rPr>
          <w:rFonts w:ascii="GHEA Grapalat" w:hAnsi="GHEA Grapalat"/>
          <w:lang w:val="ro-RO"/>
        </w:rPr>
        <w:t>ղթ</w:t>
      </w:r>
      <w:r>
        <w:rPr>
          <w:rFonts w:ascii="GHEA Grapalat" w:hAnsi="GHEA Grapalat"/>
          <w:lang w:val="ro-RO"/>
        </w:rPr>
        <w:t>ը,</w:t>
      </w:r>
    </w:p>
    <w:p w:rsidR="003E33C2" w:rsidRPr="003E33C2" w:rsidRDefault="003E33C2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color w:val="000000"/>
          <w:lang w:val="en-US"/>
        </w:rPr>
        <w:t>հանրակրթական</w:t>
      </w:r>
      <w:r w:rsidRPr="003E33C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ուսումնական</w:t>
      </w:r>
      <w:r w:rsidRPr="003E33C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հաստատության</w:t>
      </w:r>
      <w:r w:rsidRPr="003E33C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ծնողի</w:t>
      </w:r>
      <w:r w:rsidRPr="003E33C2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  <w:lang w:val="en-US"/>
        </w:rPr>
        <w:t>հարցաթերթը</w:t>
      </w:r>
      <w:r w:rsidRPr="003E33C2">
        <w:rPr>
          <w:rFonts w:ascii="GHEA Grapalat" w:hAnsi="GHEA Grapalat"/>
          <w:color w:val="000000"/>
          <w:lang w:val="af-ZA"/>
        </w:rPr>
        <w:t>,</w:t>
      </w:r>
    </w:p>
    <w:p w:rsidR="003E33C2" w:rsidRPr="003E33C2" w:rsidRDefault="003E33C2" w:rsidP="00B02429">
      <w:pPr>
        <w:pStyle w:val="ListParagraph"/>
        <w:numPr>
          <w:ilvl w:val="0"/>
          <w:numId w:val="8"/>
        </w:numPr>
        <w:ind w:left="0" w:firstLine="567"/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color w:val="000000"/>
          <w:lang w:val="af-ZA"/>
        </w:rPr>
        <w:t>հանրակրթական ուսումնական հաստատության սովորողի կողմից ուսուցչի գնահատման ձևաթուղթը:</w:t>
      </w:r>
    </w:p>
    <w:p w:rsidR="0005063E" w:rsidRPr="00F72299" w:rsidRDefault="003E33C2" w:rsidP="0005063E">
      <w:pPr>
        <w:pStyle w:val="ListParagraph"/>
        <w:ind w:left="0" w:firstLine="567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Ձևաթղթերը փորձարկման փուլում են: Փորձարկման արդյունքում լրամշակվելուց հետո դրանք սահմանված կարգով կներկայացվեն հաստատման:</w:t>
      </w:r>
      <w:r w:rsidR="00121000" w:rsidRPr="003E33C2">
        <w:rPr>
          <w:rFonts w:ascii="GHEA Grapalat" w:hAnsi="GHEA Grapalat"/>
          <w:color w:val="000000"/>
          <w:lang w:val="hy-AM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Նախադպրոցական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և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հանրակրթական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ուսումնական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հաստատությունների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ծնողների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հարցաթերթերի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մշակման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գործընթացին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ներգրավվել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են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ԵՊՀ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սոցիոլոգիայի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  <w:r w:rsidR="00F72299">
        <w:rPr>
          <w:rFonts w:ascii="GHEA Grapalat" w:hAnsi="GHEA Grapalat"/>
          <w:color w:val="000000"/>
          <w:lang w:val="en-US"/>
        </w:rPr>
        <w:t>ֆակուլտետի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4 </w:t>
      </w:r>
      <w:r w:rsidR="00F72299">
        <w:rPr>
          <w:rFonts w:ascii="GHEA Grapalat" w:hAnsi="GHEA Grapalat"/>
          <w:color w:val="000000"/>
          <w:lang w:val="en-US"/>
        </w:rPr>
        <w:t>ուսանողներ</w:t>
      </w:r>
      <w:r w:rsidR="008F5BED" w:rsidRPr="008F5BED">
        <w:rPr>
          <w:rFonts w:ascii="GHEA Grapalat" w:hAnsi="GHEA Grapalat"/>
          <w:color w:val="000000"/>
          <w:lang w:val="af-ZA"/>
        </w:rPr>
        <w:t xml:space="preserve"> </w:t>
      </w:r>
      <w:r w:rsidR="008F5BED">
        <w:rPr>
          <w:rFonts w:ascii="GHEA Grapalat" w:hAnsi="GHEA Grapalat"/>
          <w:color w:val="000000"/>
          <w:lang w:val="af-ZA"/>
        </w:rPr>
        <w:t>(կամավորության սկզբունքով):</w:t>
      </w:r>
      <w:r w:rsidR="00F72299" w:rsidRPr="00F72299">
        <w:rPr>
          <w:rFonts w:ascii="GHEA Grapalat" w:hAnsi="GHEA Grapalat"/>
          <w:color w:val="000000"/>
          <w:lang w:val="af-ZA"/>
        </w:rPr>
        <w:t xml:space="preserve"> </w:t>
      </w:r>
    </w:p>
    <w:p w:rsidR="0081547F" w:rsidRDefault="003E33C2" w:rsidP="0005063E">
      <w:pPr>
        <w:pStyle w:val="ListParagraph"/>
        <w:ind w:left="0" w:firstLine="567"/>
        <w:jc w:val="both"/>
        <w:rPr>
          <w:rFonts w:ascii="GHEA Grapalat" w:hAnsi="GHEA Grapalat" w:cs="GHEA Grapalat"/>
          <w:lang w:val="af-ZA"/>
        </w:rPr>
      </w:pPr>
      <w:r w:rsidRPr="0005063E">
        <w:rPr>
          <w:rFonts w:ascii="GHEA Grapalat" w:hAnsi="GHEA Grapalat" w:cs="Sylfaen"/>
          <w:bCs/>
          <w:lang w:val="en-US"/>
        </w:rPr>
        <w:t>ԿՏՄ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Pr="0005063E">
        <w:rPr>
          <w:rFonts w:ascii="GHEA Grapalat" w:hAnsi="GHEA Grapalat"/>
          <w:bCs/>
          <w:lang w:val="en-US"/>
        </w:rPr>
        <w:t>ղեկավարի՝</w:t>
      </w:r>
      <w:r w:rsidRPr="0005063E">
        <w:rPr>
          <w:rFonts w:ascii="GHEA Grapalat" w:hAnsi="GHEA Grapalat"/>
          <w:bCs/>
          <w:lang w:val="af-ZA"/>
        </w:rPr>
        <w:t xml:space="preserve"> 13.03.2019</w:t>
      </w:r>
      <w:r w:rsidRPr="0005063E">
        <w:rPr>
          <w:rFonts w:ascii="GHEA Grapalat" w:hAnsi="GHEA Grapalat"/>
          <w:bCs/>
          <w:lang w:val="en-US"/>
        </w:rPr>
        <w:t>թ</w:t>
      </w:r>
      <w:r w:rsidRPr="0005063E">
        <w:rPr>
          <w:rFonts w:ascii="GHEA Grapalat" w:hAnsi="GHEA Grapalat"/>
          <w:bCs/>
          <w:lang w:val="af-ZA"/>
        </w:rPr>
        <w:t xml:space="preserve">. N43 </w:t>
      </w:r>
      <w:r w:rsidRPr="0005063E">
        <w:rPr>
          <w:rFonts w:ascii="GHEA Grapalat" w:hAnsi="GHEA Grapalat"/>
          <w:bCs/>
          <w:lang w:val="en-US"/>
        </w:rPr>
        <w:t>հրամանով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Pr="0005063E">
        <w:rPr>
          <w:rFonts w:ascii="GHEA Grapalat" w:hAnsi="GHEA Grapalat"/>
          <w:bCs/>
          <w:lang w:val="en-US"/>
        </w:rPr>
        <w:t>ստեղծվել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Pr="0005063E">
        <w:rPr>
          <w:rFonts w:ascii="GHEA Grapalat" w:hAnsi="GHEA Grapalat"/>
          <w:bCs/>
          <w:lang w:val="en-US"/>
        </w:rPr>
        <w:t>է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Pr="0005063E">
        <w:rPr>
          <w:rFonts w:ascii="GHEA Grapalat" w:hAnsi="GHEA Grapalat"/>
          <w:bCs/>
          <w:lang w:val="en-US"/>
        </w:rPr>
        <w:t>աշխատանքային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Pr="0005063E">
        <w:rPr>
          <w:rFonts w:ascii="GHEA Grapalat" w:hAnsi="GHEA Grapalat"/>
          <w:bCs/>
          <w:lang w:val="en-US"/>
        </w:rPr>
        <w:t>խումբ</w:t>
      </w:r>
      <w:r w:rsidR="0005063E">
        <w:rPr>
          <w:rFonts w:ascii="GHEA Grapalat" w:hAnsi="GHEA Grapalat"/>
          <w:bCs/>
          <w:lang w:val="en-US"/>
        </w:rPr>
        <w:t>՝</w:t>
      </w:r>
      <w:r w:rsidRPr="0005063E">
        <w:rPr>
          <w:rFonts w:ascii="GHEA Grapalat" w:hAnsi="GHEA Grapalat"/>
          <w:bCs/>
          <w:lang w:val="af-ZA"/>
        </w:rPr>
        <w:t xml:space="preserve"> </w:t>
      </w:r>
      <w:r w:rsidR="0005063E" w:rsidRPr="0005063E">
        <w:rPr>
          <w:rFonts w:ascii="GHEA Grapalat" w:hAnsi="GHEA Grapalat"/>
          <w:color w:val="000000"/>
          <w:lang w:val="hy-AM"/>
        </w:rPr>
        <w:t>ՀՀ կրթության բնագավառի պետական վերահսկողության հայեցակարգի և «Կրթության բնագավառի պետական վերահսկողության մասին» ՀՀ օրենքի նախագծեր</w:t>
      </w:r>
      <w:r w:rsidR="0005063E" w:rsidRPr="0005063E">
        <w:rPr>
          <w:rFonts w:ascii="GHEA Grapalat" w:hAnsi="GHEA Grapalat"/>
          <w:color w:val="000000"/>
          <w:lang w:val="en-US"/>
        </w:rPr>
        <w:t>ը</w:t>
      </w:r>
      <w:r w:rsidR="0005063E" w:rsidRPr="0005063E">
        <w:rPr>
          <w:rFonts w:ascii="GHEA Grapalat" w:hAnsi="GHEA Grapalat" w:cs="GHEA Grapalat"/>
          <w:lang w:val="af-ZA"/>
        </w:rPr>
        <w:t xml:space="preserve"> մշակել</w:t>
      </w:r>
      <w:r w:rsidR="0005063E">
        <w:rPr>
          <w:rFonts w:ascii="GHEA Grapalat" w:hAnsi="GHEA Grapalat" w:cs="GHEA Grapalat"/>
          <w:lang w:val="af-ZA"/>
        </w:rPr>
        <w:t>ու</w:t>
      </w:r>
      <w:r w:rsidR="0005063E" w:rsidRPr="0005063E">
        <w:rPr>
          <w:rFonts w:ascii="GHEA Grapalat" w:hAnsi="GHEA Grapalat" w:cs="GHEA Grapalat"/>
          <w:lang w:val="af-ZA"/>
        </w:rPr>
        <w:t xml:space="preserve"> և մինչև 2019 թվականի հոկտեմբերի</w:t>
      </w:r>
      <w:r w:rsidR="0005063E">
        <w:rPr>
          <w:rFonts w:ascii="GHEA Grapalat" w:hAnsi="GHEA Grapalat" w:cs="GHEA Grapalat"/>
          <w:lang w:val="af-ZA"/>
        </w:rPr>
        <w:t xml:space="preserve"> </w:t>
      </w:r>
      <w:r w:rsidR="0005063E" w:rsidRPr="0005063E">
        <w:rPr>
          <w:rFonts w:ascii="GHEA Grapalat" w:hAnsi="GHEA Grapalat" w:cs="GHEA Grapalat"/>
          <w:lang w:val="af-ZA"/>
        </w:rPr>
        <w:t xml:space="preserve">30-ը </w:t>
      </w:r>
      <w:r w:rsidR="00927965">
        <w:rPr>
          <w:rFonts w:ascii="GHEA Grapalat" w:hAnsi="GHEA Grapalat" w:cs="GHEA Grapalat"/>
          <w:lang w:val="af-ZA"/>
        </w:rPr>
        <w:t>ԿՏՄ</w:t>
      </w:r>
      <w:r w:rsidR="0005063E" w:rsidRPr="0005063E">
        <w:rPr>
          <w:rFonts w:ascii="GHEA Grapalat" w:hAnsi="GHEA Grapalat"/>
          <w:lang w:val="hy-AM"/>
        </w:rPr>
        <w:t xml:space="preserve"> </w:t>
      </w:r>
      <w:r w:rsidR="0005063E" w:rsidRPr="0005063E">
        <w:rPr>
          <w:rFonts w:ascii="GHEA Grapalat" w:hAnsi="GHEA Grapalat"/>
          <w:lang w:val="en-US"/>
        </w:rPr>
        <w:t>կառավարման</w:t>
      </w:r>
      <w:r w:rsidR="0005063E" w:rsidRPr="0005063E">
        <w:rPr>
          <w:rFonts w:ascii="GHEA Grapalat" w:hAnsi="GHEA Grapalat"/>
          <w:lang w:val="af-ZA"/>
        </w:rPr>
        <w:t xml:space="preserve"> </w:t>
      </w:r>
      <w:r w:rsidR="0005063E" w:rsidRPr="0005063E">
        <w:rPr>
          <w:rFonts w:ascii="GHEA Grapalat" w:hAnsi="GHEA Grapalat"/>
          <w:lang w:val="en-US"/>
        </w:rPr>
        <w:t>խորհրդի</w:t>
      </w:r>
      <w:r w:rsidR="0005063E" w:rsidRPr="0005063E">
        <w:rPr>
          <w:rFonts w:ascii="GHEA Grapalat" w:hAnsi="GHEA Grapalat"/>
          <w:lang w:val="af-ZA"/>
        </w:rPr>
        <w:t xml:space="preserve"> հավանությանը և </w:t>
      </w:r>
      <w:r w:rsidR="0005063E" w:rsidRPr="0005063E">
        <w:rPr>
          <w:rFonts w:ascii="GHEA Grapalat" w:hAnsi="GHEA Grapalat"/>
          <w:color w:val="000000"/>
          <w:lang w:val="hy-AM"/>
        </w:rPr>
        <w:t>շահագրգիռ կողմերի համաձայնեցման</w:t>
      </w:r>
      <w:r w:rsidR="0005063E" w:rsidRPr="0005063E">
        <w:rPr>
          <w:rFonts w:ascii="GHEA Grapalat" w:hAnsi="GHEA Grapalat"/>
          <w:color w:val="000000"/>
          <w:lang w:val="en-US"/>
        </w:rPr>
        <w:t>ը</w:t>
      </w:r>
      <w:r w:rsidR="0005063E" w:rsidRPr="0005063E">
        <w:rPr>
          <w:rFonts w:ascii="GHEA Grapalat" w:hAnsi="GHEA Grapalat"/>
          <w:color w:val="000000"/>
          <w:lang w:val="hy-AM"/>
        </w:rPr>
        <w:t xml:space="preserve"> (ՀՀ վարչապետի աշխատակազմի տեսչական մարմինների աշխատանքների համակարգման գրասենյակ, ԿԳՆ)</w:t>
      </w:r>
      <w:r w:rsidR="0005063E" w:rsidRPr="0005063E">
        <w:rPr>
          <w:rFonts w:ascii="GHEA Grapalat" w:hAnsi="GHEA Grapalat" w:cs="GHEA Grapalat"/>
          <w:lang w:val="af-ZA"/>
        </w:rPr>
        <w:t xml:space="preserve"> ներկայացնել</w:t>
      </w:r>
      <w:r w:rsidR="0005063E">
        <w:rPr>
          <w:rFonts w:ascii="GHEA Grapalat" w:hAnsi="GHEA Grapalat" w:cs="GHEA Grapalat"/>
          <w:lang w:val="af-ZA"/>
        </w:rPr>
        <w:t>ու նպատակով:</w:t>
      </w:r>
    </w:p>
    <w:p w:rsidR="0005063E" w:rsidRDefault="0005063E" w:rsidP="0005063E">
      <w:pPr>
        <w:pStyle w:val="ListParagraph"/>
        <w:ind w:left="0" w:firstLine="567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lang w:val="af-ZA"/>
        </w:rPr>
        <w:t>Համաձայն 2019 թվականի ստուգումների ծրագրի 2019 թվականի առաջին եռամսյակում ստուգումներ են իրականացվել ՀՀ 12 նախադպրոցական, 9 հանրակրթական, 2 նախնական (արհեստագործական)</w:t>
      </w:r>
      <w:r w:rsidR="00F72299">
        <w:rPr>
          <w:rFonts w:ascii="GHEA Grapalat" w:hAnsi="GHEA Grapalat" w:cs="GHEA Grapalat"/>
          <w:lang w:val="af-ZA"/>
        </w:rPr>
        <w:t xml:space="preserve"> և 6 միջին մասնագիտական կրթական ծրագրեր իրականացնող ուսումնական հաստատություններում: Ստուգումների արդյունքները 6 նախադպրոցական, 4 հանրակրթական, 1 նախնական (արհեստագործական) և 3 միջին մասնագիտական կրթական ծրագրեր իրականացնող ուսումնական հաստատությունների պահով ամփոփման փուլում են:</w:t>
      </w:r>
      <w:r>
        <w:rPr>
          <w:rFonts w:ascii="GHEA Grapalat" w:hAnsi="GHEA Grapalat" w:cs="GHEA Grapalat"/>
          <w:lang w:val="af-ZA"/>
        </w:rPr>
        <w:t xml:space="preserve">  </w:t>
      </w:r>
    </w:p>
    <w:p w:rsidR="004A2B5D" w:rsidRPr="0005063E" w:rsidRDefault="004A2B5D" w:rsidP="0005063E">
      <w:pPr>
        <w:pStyle w:val="ListParagraph"/>
        <w:ind w:left="0" w:firstLine="567"/>
        <w:jc w:val="both"/>
        <w:rPr>
          <w:rFonts w:ascii="GHEA Grapalat" w:hAnsi="GHEA Grapalat"/>
          <w:b/>
          <w:bCs/>
          <w:lang w:val="af-ZA"/>
        </w:rPr>
      </w:pPr>
    </w:p>
    <w:tbl>
      <w:tblPr>
        <w:tblW w:w="11089" w:type="dxa"/>
        <w:tblLook w:val="04A0" w:firstRow="1" w:lastRow="0" w:firstColumn="1" w:lastColumn="0" w:noHBand="0" w:noVBand="1"/>
      </w:tblPr>
      <w:tblGrid>
        <w:gridCol w:w="11089"/>
      </w:tblGrid>
      <w:tr w:rsidR="00FB7A28" w:rsidRPr="00BE661F" w:rsidTr="00202C85">
        <w:trPr>
          <w:trHeight w:val="531"/>
        </w:trPr>
        <w:tc>
          <w:tcPr>
            <w:tcW w:w="11089" w:type="dxa"/>
            <w:shd w:val="clear" w:color="auto" w:fill="C6D9F1"/>
          </w:tcPr>
          <w:p w:rsidR="00FB7A28" w:rsidRPr="0072487B" w:rsidRDefault="0072487B" w:rsidP="008310D3">
            <w:pPr>
              <w:pStyle w:val="Heading2"/>
              <w:spacing w:before="0" w:after="0" w:line="240" w:lineRule="auto"/>
              <w:rPr>
                <w:rFonts w:ascii="GHEA Grapalat" w:hAnsi="GHEA Grapalat"/>
                <w:i w:val="0"/>
                <w:lang w:val="is-IS"/>
              </w:rPr>
            </w:pPr>
            <w:bookmarkStart w:id="2" w:name="_4._Ուսումնասիրություններ"/>
            <w:bookmarkEnd w:id="2"/>
            <w:r w:rsidRPr="0072487B">
              <w:rPr>
                <w:rFonts w:ascii="GHEA Grapalat" w:hAnsi="GHEA Grapalat"/>
                <w:i w:val="0"/>
                <w:lang w:val="is-IS"/>
              </w:rPr>
              <w:t>2</w:t>
            </w:r>
            <w:r w:rsidR="009E1EF8" w:rsidRPr="0072487B">
              <w:rPr>
                <w:rFonts w:ascii="GHEA Grapalat" w:hAnsi="GHEA Grapalat"/>
                <w:i w:val="0"/>
                <w:lang w:val="is-IS"/>
              </w:rPr>
              <w:t xml:space="preserve">. </w:t>
            </w:r>
            <w:r w:rsidR="008310D3">
              <w:rPr>
                <w:rFonts w:ascii="GHEA Grapalat" w:hAnsi="GHEA Grapalat"/>
                <w:i w:val="0"/>
                <w:lang w:val="is-IS"/>
              </w:rPr>
              <w:t>Ստուգումներ</w:t>
            </w:r>
          </w:p>
        </w:tc>
      </w:tr>
    </w:tbl>
    <w:p w:rsidR="0042273D" w:rsidRDefault="0042273D" w:rsidP="0072487B">
      <w:pPr>
        <w:spacing w:after="0"/>
        <w:ind w:firstLine="567"/>
        <w:jc w:val="both"/>
        <w:rPr>
          <w:rFonts w:ascii="GHEA Grapalat" w:hAnsi="GHEA Grapalat" w:cs="Sylfaen"/>
          <w:b/>
          <w:color w:val="000000"/>
          <w:sz w:val="10"/>
          <w:szCs w:val="10"/>
          <w:highlight w:val="lightGray"/>
          <w:lang w:val="af-ZA"/>
        </w:rPr>
      </w:pPr>
    </w:p>
    <w:p w:rsidR="00083812" w:rsidRDefault="00927965" w:rsidP="00083812">
      <w:pPr>
        <w:spacing w:after="0"/>
        <w:ind w:firstLine="709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  <w:bookmarkStart w:id="3" w:name="_4.1._Նախադպրոցական_կրթություն"/>
      <w:bookmarkStart w:id="4" w:name="_4.2._Հանրակրթություն"/>
      <w:bookmarkStart w:id="5" w:name="_4.3._ՀՀ_մարզպետարանների"/>
      <w:bookmarkEnd w:id="3"/>
      <w:bookmarkEnd w:id="4"/>
      <w:bookmarkEnd w:id="5"/>
      <w:r>
        <w:rPr>
          <w:rFonts w:ascii="GHEA Grapalat" w:hAnsi="GHEA Grapalat" w:cs="Sylfaen"/>
          <w:b/>
          <w:sz w:val="24"/>
          <w:szCs w:val="24"/>
          <w:lang w:val="eu-ES"/>
        </w:rPr>
        <w:t xml:space="preserve">                      </w:t>
      </w:r>
      <w:r w:rsidR="001B3B22"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</w:t>
      </w:r>
      <w:r w:rsidR="00083812" w:rsidRPr="00F82EA0">
        <w:rPr>
          <w:rFonts w:ascii="GHEA Grapalat" w:hAnsi="GHEA Grapalat" w:cs="Sylfaen"/>
          <w:b/>
          <w:i/>
          <w:sz w:val="24"/>
          <w:szCs w:val="24"/>
          <w:lang w:val="af-ZA"/>
        </w:rPr>
        <w:t>Նախադպրոցական կրթության ոլորտ</w:t>
      </w:r>
    </w:p>
    <w:p w:rsidR="006F1F5C" w:rsidRPr="00CA0A59" w:rsidRDefault="001B3B22" w:rsidP="006F1F5C">
      <w:pPr>
        <w:spacing w:after="0"/>
        <w:jc w:val="both"/>
        <w:rPr>
          <w:rFonts w:ascii="GHEA Grapalat" w:hAnsi="GHEA Grapalat"/>
          <w:b/>
          <w:sz w:val="24"/>
          <w:lang w:val="af-ZA"/>
        </w:rPr>
      </w:pPr>
      <w:r w:rsidRPr="006F1F5C">
        <w:rPr>
          <w:rFonts w:ascii="GHEA Grapalat" w:hAnsi="GHEA Grapalat" w:cs="Sylfaen"/>
          <w:b/>
          <w:sz w:val="24"/>
          <w:szCs w:val="24"/>
          <w:lang w:val="eu-ES"/>
        </w:rPr>
        <w:t xml:space="preserve">   </w:t>
      </w:r>
      <w:r w:rsidR="00504187">
        <w:rPr>
          <w:rFonts w:ascii="GHEA Grapalat" w:hAnsi="GHEA Grapalat" w:cs="Sylfaen"/>
          <w:b/>
          <w:sz w:val="24"/>
          <w:szCs w:val="24"/>
          <w:lang w:val="eu-ES"/>
        </w:rPr>
        <w:t>2.1</w:t>
      </w:r>
      <w:r w:rsidR="00C60E39">
        <w:rPr>
          <w:rFonts w:ascii="GHEA Grapalat" w:hAnsi="GHEA Grapalat" w:cs="Sylfaen"/>
          <w:b/>
          <w:sz w:val="24"/>
          <w:szCs w:val="24"/>
          <w:lang w:val="eu-ES"/>
        </w:rPr>
        <w:t>.</w:t>
      </w:r>
      <w:r w:rsidR="000C21A0">
        <w:rPr>
          <w:rFonts w:ascii="GHEA Grapalat" w:hAnsi="GHEA Grapalat" w:cs="Sylfaen"/>
          <w:b/>
          <w:sz w:val="24"/>
          <w:szCs w:val="24"/>
        </w:rPr>
        <w:t>Երևան</w:t>
      </w:r>
      <w:r w:rsidR="000C21A0" w:rsidRPr="000C21A0">
        <w:rPr>
          <w:rFonts w:ascii="GHEA Grapalat" w:hAnsi="GHEA Grapalat" w:cs="Sylfaen"/>
          <w:b/>
          <w:sz w:val="24"/>
          <w:szCs w:val="24"/>
          <w:lang w:val="eu-ES"/>
        </w:rPr>
        <w:t xml:space="preserve"> </w:t>
      </w:r>
      <w:r w:rsidR="000C21A0">
        <w:rPr>
          <w:rFonts w:ascii="GHEA Grapalat" w:hAnsi="GHEA Grapalat" w:cs="Sylfaen"/>
          <w:b/>
          <w:sz w:val="24"/>
          <w:szCs w:val="24"/>
        </w:rPr>
        <w:t>քաղաքի</w:t>
      </w:r>
      <w:r w:rsidR="00CA0A59" w:rsidRPr="00CA0A59">
        <w:rPr>
          <w:rFonts w:ascii="GHEA Grapalat" w:hAnsi="GHEA Grapalat" w:cs="Sylfaen"/>
          <w:b/>
          <w:sz w:val="24"/>
          <w:szCs w:val="24"/>
          <w:lang w:val="af-ZA"/>
        </w:rPr>
        <w:t xml:space="preserve"> 6 ոչ պետական նախադպրոցական ուսումնական հաստատություններ                                                                      </w:t>
      </w:r>
    </w:p>
    <w:p w:rsidR="00202C85" w:rsidRPr="00E24EDC" w:rsidRDefault="00202C85" w:rsidP="006F1F5C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77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7F62F5" w:rsidRDefault="00912A73" w:rsidP="00202C85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 w:rsidR="00CA0A59">
        <w:rPr>
          <w:rFonts w:ascii="GHEA Grapalat" w:hAnsi="GHEA Grapalat" w:cs="Sylfaen"/>
          <w:sz w:val="24"/>
          <w:szCs w:val="24"/>
          <w:lang w:val="af-ZA"/>
        </w:rPr>
        <w:t>9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CA0A59">
        <w:rPr>
          <w:rFonts w:ascii="GHEA Grapalat" w:hAnsi="GHEA Grapalat" w:cs="Sylfaen"/>
          <w:sz w:val="24"/>
          <w:szCs w:val="24"/>
          <w:lang w:val="af-ZA"/>
        </w:rPr>
        <w:t>տ</w:t>
      </w:r>
      <w:r w:rsidR="006F1F5C"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 w:rsidR="00CA0A59">
        <w:rPr>
          <w:rFonts w:ascii="GHEA Grapalat" w:hAnsi="GHEA Grapalat" w:cs="Sylfaen"/>
          <w:sz w:val="24"/>
          <w:szCs w:val="24"/>
          <w:lang w:val="af-ZA"/>
        </w:rPr>
        <w:t>իրը, ստուգումների ժամանակացույցը, ԿՏՄ ղեկավարի 04.02.2019թ. N18</w:t>
      </w:r>
      <w:r w:rsidR="006F1F5C" w:rsidRPr="006F1F5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49CF" w:rsidRPr="00912A73">
        <w:rPr>
          <w:rFonts w:ascii="GHEA Grapalat" w:hAnsi="GHEA Grapalat" w:cs="Sylfaen"/>
          <w:sz w:val="24"/>
          <w:szCs w:val="24"/>
          <w:lang w:val="pt-BR"/>
        </w:rPr>
        <w:t>հրաման</w:t>
      </w:r>
      <w:r w:rsidR="00EA49CF" w:rsidRPr="00912A73">
        <w:rPr>
          <w:rFonts w:ascii="GHEA Grapalat" w:hAnsi="GHEA Grapalat" w:cs="Times Armenian"/>
          <w:sz w:val="24"/>
          <w:szCs w:val="24"/>
          <w:lang w:val="af-ZA"/>
        </w:rPr>
        <w:t>ը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6F1F5C" w:rsidRPr="00B34157" w:rsidTr="00C11CBC">
        <w:trPr>
          <w:trHeight w:val="322"/>
        </w:trPr>
        <w:tc>
          <w:tcPr>
            <w:tcW w:w="10989" w:type="dxa"/>
            <w:shd w:val="clear" w:color="auto" w:fill="C6D9F1"/>
          </w:tcPr>
          <w:p w:rsidR="006F1F5C" w:rsidRPr="005F6BFF" w:rsidRDefault="006F1F5C" w:rsidP="00B34157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6F1F5C" w:rsidRDefault="006F1F5C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F1F5C">
        <w:rPr>
          <w:rFonts w:ascii="GHEA Grapalat" w:hAnsi="GHEA Grapalat" w:cs="Sylfaen"/>
          <w:sz w:val="24"/>
          <w:szCs w:val="24"/>
          <w:lang w:val="af-ZA"/>
        </w:rPr>
        <w:t>ՀՀ կ</w:t>
      </w:r>
      <w:r w:rsidRPr="006F1F5C">
        <w:rPr>
          <w:rFonts w:ascii="GHEA Grapalat" w:hAnsi="GHEA Grapalat"/>
          <w:sz w:val="24"/>
          <w:szCs w:val="24"/>
          <w:lang w:val="hy-AM"/>
        </w:rPr>
        <w:t>րթության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բնագավառի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օրենսդրության</w:t>
      </w:r>
      <w:r w:rsidR="00464FED" w:rsidRPr="00464FED">
        <w:rPr>
          <w:rFonts w:ascii="GHEA Grapalat" w:hAnsi="GHEA Grapalat"/>
          <w:sz w:val="24"/>
          <w:szCs w:val="24"/>
          <w:lang w:val="hy-AM"/>
        </w:rPr>
        <w:t>ը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համապատասխանության նկատմամբ </w:t>
      </w:r>
      <w:r w:rsidRPr="006F1F5C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իրականացում:</w:t>
      </w:r>
      <w:r w:rsidR="000C21A0" w:rsidRPr="000C21A0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Նախադպրոցական կրթության </w:t>
      </w:r>
      <w:r w:rsidR="000C21A0" w:rsidRPr="00925C13">
        <w:rPr>
          <w:rFonts w:ascii="GHEA Grapalat" w:hAnsi="GHEA Grapalat"/>
          <w:sz w:val="24"/>
          <w:szCs w:val="24"/>
          <w:lang w:val="af-ZA"/>
        </w:rPr>
        <w:t>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</w:t>
      </w:r>
      <w:r w:rsidR="000C21A0">
        <w:rPr>
          <w:rFonts w:ascii="GHEA Grapalat" w:hAnsi="GHEA Grapalat"/>
          <w:sz w:val="24"/>
          <w:szCs w:val="24"/>
          <w:lang w:val="hy-AM"/>
        </w:rPr>
        <w:t>ց</w:t>
      </w:r>
      <w:r w:rsidR="000C21A0">
        <w:rPr>
          <w:rFonts w:ascii="GHEA Grapalat" w:hAnsi="GHEA Grapalat"/>
          <w:sz w:val="24"/>
          <w:szCs w:val="24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464FED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25004" w:rsidRPr="000C21A0" w:rsidRDefault="000C21A0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hy-AM"/>
        </w:rPr>
        <w:t>փետրվարի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311B97">
        <w:rPr>
          <w:rFonts w:ascii="GHEA Grapalat" w:hAnsi="GHEA Grapalat" w:cs="Sylfaen"/>
          <w:sz w:val="24"/>
          <w:szCs w:val="24"/>
          <w:lang w:val="af-ZA"/>
        </w:rPr>
        <w:t>11</w:t>
      </w:r>
      <w:r>
        <w:rPr>
          <w:rFonts w:ascii="GHEA Grapalat" w:hAnsi="GHEA Grapalat" w:cs="Sylfaen"/>
          <w:sz w:val="24"/>
          <w:szCs w:val="24"/>
          <w:lang w:val="af-ZA"/>
        </w:rPr>
        <w:t>-</w:t>
      </w:r>
      <w:r w:rsidRPr="00311B97">
        <w:rPr>
          <w:rFonts w:ascii="GHEA Grapalat" w:hAnsi="GHEA Grapalat" w:cs="Sylfaen"/>
          <w:sz w:val="24"/>
          <w:szCs w:val="24"/>
          <w:lang w:val="af-ZA"/>
        </w:rPr>
        <w:t>15</w:t>
      </w:r>
      <w:r w:rsidR="00EF4A02">
        <w:rPr>
          <w:rFonts w:ascii="GHEA Grapalat" w:hAnsi="GHEA Grapalat" w:cs="Sylfaen"/>
          <w:sz w:val="24"/>
          <w:szCs w:val="24"/>
          <w:lang w:val="af-ZA"/>
        </w:rPr>
        <w:t>-ը: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464FED" w:rsidRPr="005F6BFF" w:rsidRDefault="000C21A0" w:rsidP="00B34157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lastRenderedPageBreak/>
              <w:t>Ստուգմ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525004" w:rsidRPr="000C21A0" w:rsidRDefault="000C21A0" w:rsidP="00202C85">
      <w:pPr>
        <w:ind w:firstLine="567"/>
        <w:jc w:val="both"/>
        <w:rPr>
          <w:rFonts w:ascii="GHEA Grapalat" w:hAnsi="GHEA Grapalat" w:cs="Times Armenian"/>
          <w:sz w:val="24"/>
          <w:szCs w:val="24"/>
        </w:rPr>
      </w:pPr>
      <w:r w:rsidRPr="00A16F85">
        <w:rPr>
          <w:rFonts w:ascii="GHEA Grapalat" w:hAnsi="GHEA Grapalat" w:cs="Sylfaen"/>
          <w:sz w:val="24"/>
          <w:szCs w:val="24"/>
          <w:lang w:val="af-ZA"/>
        </w:rPr>
        <w:t>2015</w:t>
      </w:r>
      <w:r w:rsidRPr="00A16F85">
        <w:rPr>
          <w:rFonts w:ascii="GHEA Grapalat" w:hAnsi="GHEA Grapalat" w:cs="Sylfaen"/>
          <w:sz w:val="24"/>
          <w:szCs w:val="24"/>
          <w:lang w:val="hy-AM"/>
        </w:rPr>
        <w:t>թ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A16F85">
        <w:rPr>
          <w:rFonts w:ascii="GHEA Grapalat" w:hAnsi="GHEA Grapalat" w:cs="Sylfaen"/>
          <w:sz w:val="24"/>
          <w:szCs w:val="24"/>
        </w:rPr>
        <w:t>օգոստոսի</w:t>
      </w:r>
      <w:r w:rsidRPr="00A16F85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A16F85"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A16F85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>
        <w:rPr>
          <w:rFonts w:ascii="GHEA Grapalat" w:hAnsi="GHEA Grapalat" w:cs="Sylfaen"/>
          <w:color w:val="000000"/>
          <w:sz w:val="24"/>
          <w:szCs w:val="24"/>
        </w:rPr>
        <w:t>:</w:t>
      </w:r>
    </w:p>
    <w:tbl>
      <w:tblPr>
        <w:tblW w:w="0" w:type="auto"/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464FED" w:rsidRPr="00B34157" w:rsidTr="00C11CBC">
        <w:tc>
          <w:tcPr>
            <w:tcW w:w="10989" w:type="dxa"/>
            <w:shd w:val="clear" w:color="auto" w:fill="C6D9F1"/>
          </w:tcPr>
          <w:p w:rsidR="00464FED" w:rsidRPr="005F6BFF" w:rsidRDefault="000C21A0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464FED" w:rsidRPr="005F6BFF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0C21A0" w:rsidRPr="00C73DA9" w:rsidRDefault="000C21A0" w:rsidP="00C73DA9">
      <w:pPr>
        <w:tabs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73DA9">
        <w:rPr>
          <w:rFonts w:ascii="GHEA Grapalat" w:hAnsi="GHEA Grapalat"/>
          <w:sz w:val="24"/>
          <w:szCs w:val="24"/>
          <w:lang w:val="af-ZA"/>
        </w:rPr>
        <w:t>Մանկապարտեզների ստուգման արդյունքում արձանագրվել են հետևյալ բնույթի խախտումներ.</w:t>
      </w:r>
    </w:p>
    <w:p w:rsidR="000C21A0" w:rsidRPr="00C73DA9" w:rsidRDefault="000C21A0" w:rsidP="00B02429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73DA9">
        <w:rPr>
          <w:rFonts w:ascii="GHEA Grapalat" w:hAnsi="GHEA Grapalat"/>
          <w:bCs/>
          <w:sz w:val="24"/>
          <w:szCs w:val="24"/>
        </w:rPr>
        <w:t>Մանկավարժական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աշխատողների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ընտրություն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և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նշանակում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սահմանված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կարգի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պահանջների </w:t>
      </w:r>
      <w:r w:rsidRPr="00C73DA9">
        <w:rPr>
          <w:rFonts w:ascii="GHEA Grapalat" w:hAnsi="GHEA Grapalat"/>
          <w:bCs/>
          <w:sz w:val="24"/>
          <w:szCs w:val="24"/>
        </w:rPr>
        <w:t>խախտումներով՝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5 մանկապարտեզում: </w:t>
      </w:r>
    </w:p>
    <w:p w:rsidR="000C21A0" w:rsidRPr="00C73DA9" w:rsidRDefault="000C21A0" w:rsidP="00B02429">
      <w:pPr>
        <w:numPr>
          <w:ilvl w:val="0"/>
          <w:numId w:val="2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73DA9">
        <w:rPr>
          <w:rFonts w:ascii="GHEA Grapalat" w:hAnsi="GHEA Grapalat" w:cs="Sylfaen"/>
          <w:sz w:val="24"/>
          <w:szCs w:val="24"/>
        </w:rPr>
        <w:t>Մանկապարտեզների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խմբերում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ընդգրկված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երեխաների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համար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C73DA9">
        <w:rPr>
          <w:rFonts w:ascii="GHEA Grapalat" w:hAnsi="GHEA Grapalat" w:cs="Sylfaen"/>
          <w:sz w:val="24"/>
          <w:szCs w:val="24"/>
        </w:rPr>
        <w:t>որոնց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տարիքները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չեն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համապատասխանում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տվյալ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տարիքային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խմբին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, չեն իրականացվել չափորոշչի համապատասխան որակական պահանջները՝ 2 մանկապարտեզում: </w:t>
      </w:r>
    </w:p>
    <w:p w:rsidR="000C21A0" w:rsidRPr="00C73DA9" w:rsidRDefault="000C21A0" w:rsidP="00C73DA9">
      <w:pPr>
        <w:tabs>
          <w:tab w:val="left" w:pos="270"/>
          <w:tab w:val="left" w:pos="851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3. </w:t>
      </w:r>
      <w:r w:rsidRPr="00C73DA9">
        <w:rPr>
          <w:rFonts w:ascii="GHEA Grapalat" w:hAnsi="GHEA Grapalat" w:cs="Sylfaen"/>
          <w:sz w:val="24"/>
          <w:szCs w:val="24"/>
        </w:rPr>
        <w:t>ՀՀ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կրթության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և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գիտության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նախարարի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համապատասխան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հրամաններով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տրված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նախադպրոցական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կրթության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լիցենզիայի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հավելվածով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համակազմի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սահմանային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թվերի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 w:cs="Sylfaen"/>
          <w:sz w:val="24"/>
          <w:szCs w:val="24"/>
        </w:rPr>
        <w:t>խախտումներ</w:t>
      </w:r>
      <w:r w:rsidRPr="00C73DA9">
        <w:rPr>
          <w:rFonts w:ascii="GHEA Grapalat" w:hAnsi="GHEA Grapalat" w:cs="Sylfaen"/>
          <w:sz w:val="24"/>
          <w:szCs w:val="24"/>
          <w:lang w:val="af-ZA"/>
        </w:rPr>
        <w:t xml:space="preserve">՝ 4 մանկապարտեզում: </w:t>
      </w:r>
    </w:p>
    <w:p w:rsidR="000C21A0" w:rsidRPr="00C73DA9" w:rsidRDefault="000C21A0" w:rsidP="00C73DA9">
      <w:pPr>
        <w:tabs>
          <w:tab w:val="left" w:pos="270"/>
          <w:tab w:val="left" w:pos="851"/>
        </w:tabs>
        <w:spacing w:after="0"/>
        <w:ind w:firstLine="567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C73DA9">
        <w:rPr>
          <w:rFonts w:ascii="GHEA Grapalat" w:hAnsi="GHEA Grapalat"/>
          <w:bCs/>
          <w:sz w:val="24"/>
          <w:szCs w:val="24"/>
        </w:rPr>
        <w:t>Արձանագրված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խախտումների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բնույթներն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ըստ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C73DA9">
        <w:rPr>
          <w:rFonts w:ascii="GHEA Grapalat" w:hAnsi="GHEA Grapalat"/>
          <w:bCs/>
          <w:sz w:val="24"/>
          <w:szCs w:val="24"/>
        </w:rPr>
        <w:t>մանկապարտեզների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 արտահայտված են ստորև </w:t>
      </w:r>
      <w:r w:rsidR="00C73DA9">
        <w:rPr>
          <w:rFonts w:ascii="GHEA Grapalat" w:hAnsi="GHEA Grapalat"/>
          <w:bCs/>
          <w:sz w:val="24"/>
          <w:szCs w:val="24"/>
          <w:lang w:val="af-ZA"/>
        </w:rPr>
        <w:t xml:space="preserve">բերված </w:t>
      </w:r>
      <w:r w:rsidRPr="00C73DA9">
        <w:rPr>
          <w:rFonts w:ascii="GHEA Grapalat" w:hAnsi="GHEA Grapalat"/>
          <w:bCs/>
          <w:sz w:val="24"/>
          <w:szCs w:val="24"/>
          <w:lang w:val="af-ZA"/>
        </w:rPr>
        <w:t xml:space="preserve">աղյուսակում. 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4819"/>
      </w:tblGrid>
      <w:tr w:rsidR="000C21A0" w:rsidRPr="00260832" w:rsidTr="00C73DA9">
        <w:trPr>
          <w:trHeight w:val="709"/>
        </w:trPr>
        <w:tc>
          <w:tcPr>
            <w:tcW w:w="3970" w:type="dxa"/>
            <w:shd w:val="clear" w:color="auto" w:fill="B8CCE4"/>
            <w:vAlign w:val="center"/>
          </w:tcPr>
          <w:p w:rsidR="000C21A0" w:rsidRPr="00260832" w:rsidRDefault="000C21A0" w:rsidP="00C73DA9">
            <w:pPr>
              <w:tabs>
                <w:tab w:val="left" w:pos="270"/>
              </w:tabs>
              <w:spacing w:after="0" w:line="240" w:lineRule="auto"/>
              <w:ind w:left="459" w:right="-410" w:hanging="508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Խախտման բնույթը</w:t>
            </w:r>
          </w:p>
        </w:tc>
        <w:tc>
          <w:tcPr>
            <w:tcW w:w="2268" w:type="dxa"/>
            <w:shd w:val="clear" w:color="auto" w:fill="B8CCE4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Խախտում կատարած մանկապարտեզների ընդհանուր թիվը</w:t>
            </w:r>
          </w:p>
        </w:tc>
        <w:tc>
          <w:tcPr>
            <w:tcW w:w="4819" w:type="dxa"/>
            <w:shd w:val="clear" w:color="auto" w:fill="B8CCE4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Հաստատության անվանումը</w:t>
            </w:r>
          </w:p>
        </w:tc>
      </w:tr>
      <w:tr w:rsidR="000C21A0" w:rsidRPr="00260832" w:rsidTr="00C73DA9">
        <w:trPr>
          <w:trHeight w:val="610"/>
        </w:trPr>
        <w:tc>
          <w:tcPr>
            <w:tcW w:w="3970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 xml:space="preserve">Չի հատկացվել մեթոդիստի հաստիքային միավորը </w:t>
            </w:r>
          </w:p>
        </w:tc>
        <w:tc>
          <w:tcPr>
            <w:tcW w:w="2268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1 </w:t>
            </w: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(20%)</w:t>
            </w:r>
          </w:p>
        </w:tc>
        <w:tc>
          <w:tcPr>
            <w:tcW w:w="4819" w:type="dxa"/>
            <w:vAlign w:val="center"/>
          </w:tcPr>
          <w:p w:rsidR="000C21A0" w:rsidRPr="00260832" w:rsidRDefault="000C21A0" w:rsidP="00083812">
            <w:pPr>
              <w:pStyle w:val="ListParagraph"/>
              <w:ind w:left="0" w:right="-41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«Հրաշք մանկիկ» մանկապարտեզ </w:t>
            </w:r>
            <w:r w:rsidRPr="00260832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hy-AM"/>
              </w:rPr>
              <w:t>ՍՊԸ</w:t>
            </w:r>
          </w:p>
        </w:tc>
      </w:tr>
      <w:tr w:rsidR="000C21A0" w:rsidRPr="00260832" w:rsidTr="00C73DA9">
        <w:trPr>
          <w:trHeight w:val="690"/>
        </w:trPr>
        <w:tc>
          <w:tcPr>
            <w:tcW w:w="3970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Arial" w:hAnsi="Arial" w:cs="Arial"/>
                <w:b/>
                <w:i/>
                <w:sz w:val="20"/>
                <w:szCs w:val="20"/>
                <w:lang w:val="hy-AM"/>
              </w:rPr>
              <w:t> 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</w:rPr>
              <w:t>Հաստատության</w:t>
            </w:r>
            <w:r w:rsidRPr="00260832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կանոնադրությունը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չի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համապատասխանում</w:t>
            </w:r>
            <w:r w:rsidRPr="0026083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օրինակելի կանոնադրության</w:t>
            </w:r>
            <w:r w:rsidRPr="0026083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պահանջներին</w:t>
            </w:r>
          </w:p>
        </w:tc>
        <w:tc>
          <w:tcPr>
            <w:tcW w:w="2268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1 </w:t>
            </w: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(20%)</w:t>
            </w:r>
          </w:p>
        </w:tc>
        <w:tc>
          <w:tcPr>
            <w:tcW w:w="4819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ind w:right="-410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u w:val="single"/>
              </w:rPr>
            </w:pP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Ստարլեթ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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ՍՊԸ</w:t>
            </w:r>
          </w:p>
        </w:tc>
      </w:tr>
      <w:tr w:rsidR="000C21A0" w:rsidRPr="00260832" w:rsidTr="00C73DA9">
        <w:trPr>
          <w:trHeight w:val="744"/>
        </w:trPr>
        <w:tc>
          <w:tcPr>
            <w:tcW w:w="3970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Մանկավարժական աշխատողների ընտրություն և նշանակում սահմանված կարգի խախտումով</w:t>
            </w:r>
          </w:p>
        </w:tc>
        <w:tc>
          <w:tcPr>
            <w:tcW w:w="2268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5 (100%)</w:t>
            </w:r>
          </w:p>
        </w:tc>
        <w:tc>
          <w:tcPr>
            <w:tcW w:w="4819" w:type="dxa"/>
            <w:vAlign w:val="center"/>
          </w:tcPr>
          <w:p w:rsidR="000C21A0" w:rsidRPr="00260832" w:rsidRDefault="000C21A0" w:rsidP="00083812">
            <w:pPr>
              <w:tabs>
                <w:tab w:val="left" w:pos="280"/>
                <w:tab w:val="left" w:pos="338"/>
              </w:tabs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26083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Բոլոր 5 մանկապարտեզում</w:t>
            </w:r>
          </w:p>
        </w:tc>
      </w:tr>
      <w:tr w:rsidR="000C21A0" w:rsidRPr="00260832" w:rsidTr="00C73DA9">
        <w:trPr>
          <w:trHeight w:val="925"/>
        </w:trPr>
        <w:tc>
          <w:tcPr>
            <w:tcW w:w="3970" w:type="dxa"/>
            <w:vAlign w:val="center"/>
          </w:tcPr>
          <w:p w:rsidR="000C21A0" w:rsidRPr="00260832" w:rsidRDefault="000C21A0" w:rsidP="00083812">
            <w:pPr>
              <w:tabs>
                <w:tab w:val="left" w:pos="1276"/>
              </w:tabs>
              <w:spacing w:after="0" w:line="240" w:lineRule="auto"/>
              <w:ind w:left="-108" w:firstLine="9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</w:rPr>
              <w:t>Մանկապարտեզի խմբերում տվյալ տարիքային խմբին չհամապատասխանող երեխաների ընդգրկվածություն</w:t>
            </w:r>
          </w:p>
        </w:tc>
        <w:tc>
          <w:tcPr>
            <w:tcW w:w="2268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2 (40%)</w:t>
            </w:r>
          </w:p>
        </w:tc>
        <w:tc>
          <w:tcPr>
            <w:tcW w:w="4819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ՍՊԸ,</w:t>
            </w:r>
          </w:p>
          <w:p w:rsidR="000C21A0" w:rsidRPr="00260832" w:rsidRDefault="000C21A0" w:rsidP="00083812">
            <w:pPr>
              <w:spacing w:after="0" w:line="240" w:lineRule="auto"/>
              <w:ind w:right="34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«Ամենագետների նախակրթարան»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ՍՊԸ</w:t>
            </w:r>
          </w:p>
        </w:tc>
      </w:tr>
      <w:tr w:rsidR="000C21A0" w:rsidRPr="00260832" w:rsidTr="00C73DA9">
        <w:tc>
          <w:tcPr>
            <w:tcW w:w="3970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ՀՀ ԿԳ նախարարի՝ համապատասխան հրամաններով տրված նախադպրոցական կրթության լիցենզիայի հավելվածով սաների համակազմի սահմանային թվերի խախտում</w:t>
            </w:r>
          </w:p>
        </w:tc>
        <w:tc>
          <w:tcPr>
            <w:tcW w:w="2268" w:type="dxa"/>
            <w:vAlign w:val="center"/>
          </w:tcPr>
          <w:p w:rsidR="000C21A0" w:rsidRPr="00260832" w:rsidRDefault="000C21A0" w:rsidP="00083812">
            <w:pPr>
              <w:tabs>
                <w:tab w:val="left" w:pos="270"/>
              </w:tabs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4 (80%)</w:t>
            </w:r>
          </w:p>
        </w:tc>
        <w:tc>
          <w:tcPr>
            <w:tcW w:w="4819" w:type="dxa"/>
            <w:vAlign w:val="center"/>
          </w:tcPr>
          <w:p w:rsidR="000C21A0" w:rsidRPr="00260832" w:rsidRDefault="000C21A0" w:rsidP="00083812">
            <w:pPr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ՍՊԸ,</w:t>
            </w:r>
          </w:p>
          <w:p w:rsidR="000C21A0" w:rsidRPr="00260832" w:rsidRDefault="000C21A0" w:rsidP="00083812">
            <w:pPr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«Ամենագետների նախակրթարան»</w:t>
            </w:r>
            <w:r w:rsidRPr="00260832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 xml:space="preserve"> ՍՊԸ,</w:t>
            </w:r>
          </w:p>
          <w:p w:rsidR="000C21A0" w:rsidRPr="00260832" w:rsidRDefault="000C21A0" w:rsidP="00083812">
            <w:pPr>
              <w:pStyle w:val="ListParagraph"/>
              <w:ind w:left="0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«Հրաշք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մանկիկ» մանկապարտեզ </w:t>
            </w:r>
            <w:r w:rsidRPr="00260832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hy-AM"/>
              </w:rPr>
              <w:t>ՍՊԸ</w:t>
            </w:r>
          </w:p>
          <w:p w:rsidR="000C21A0" w:rsidRPr="00260832" w:rsidRDefault="000C21A0" w:rsidP="00083812">
            <w:pPr>
              <w:spacing w:after="0" w:line="240" w:lineRule="auto"/>
              <w:ind w:left="34"/>
              <w:rPr>
                <w:rFonts w:ascii="GHEA Grapalat" w:hAnsi="GHEA Grapalat" w:cs="GHEA Grapalat"/>
                <w:b/>
                <w:bCs/>
                <w:i/>
              </w:rPr>
            </w:pPr>
            <w:r w:rsidRPr="00260832">
              <w:rPr>
                <w:rFonts w:ascii="GHEA Grapalat" w:hAnsi="GHEA Grapalat" w:cs="GHEA Grapalat"/>
                <w:b/>
                <w:bCs/>
                <w:i/>
                <w:lang w:val="af-ZA"/>
              </w:rPr>
              <w:t>«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Վինի Պուխ ի դռուզյա</w:t>
            </w:r>
            <w:r w:rsidRPr="00260832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» ՍՊԸ</w:t>
            </w:r>
          </w:p>
        </w:tc>
      </w:tr>
    </w:tbl>
    <w:p w:rsidR="00C73DA9" w:rsidRPr="00461982" w:rsidRDefault="00C73DA9" w:rsidP="00C73DA9">
      <w:pPr>
        <w:ind w:right="-142" w:firstLine="567"/>
        <w:jc w:val="both"/>
        <w:rPr>
          <w:rFonts w:ascii="GHEA Grapalat" w:hAnsi="GHEA Grapalat" w:cs="Sylfaen"/>
          <w:b/>
          <w:bCs/>
          <w:sz w:val="20"/>
          <w:szCs w:val="20"/>
          <w:lang w:val="af-ZA"/>
        </w:rPr>
      </w:pPr>
      <w:r w:rsidRPr="00C73DA9">
        <w:rPr>
          <w:rFonts w:ascii="GHEA Grapalat" w:hAnsi="GHEA Grapalat" w:cs="Sylfaen"/>
          <w:bCs/>
          <w:sz w:val="24"/>
          <w:szCs w:val="24"/>
          <w:lang w:val="af-ZA"/>
        </w:rPr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Cs/>
          <w:sz w:val="24"/>
          <w:szCs w:val="24"/>
          <w:lang w:val="af-ZA"/>
        </w:rPr>
        <w:t>.</w:t>
      </w:r>
      <w:r>
        <w:rPr>
          <w:rFonts w:ascii="GHEA Grapalat" w:hAnsi="GHEA Grapalat" w:cs="GHEA Grapalat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                                      </w:t>
      </w:r>
    </w:p>
    <w:tbl>
      <w:tblPr>
        <w:tblW w:w="111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3543"/>
      </w:tblGrid>
      <w:tr w:rsidR="00C73DA9" w:rsidRPr="008C0705" w:rsidTr="00C73DA9">
        <w:trPr>
          <w:trHeight w:val="565"/>
        </w:trPr>
        <w:tc>
          <w:tcPr>
            <w:tcW w:w="7563" w:type="dxa"/>
            <w:shd w:val="clear" w:color="auto" w:fill="B8CCE4"/>
            <w:vAlign w:val="center"/>
          </w:tcPr>
          <w:p w:rsidR="00C73DA9" w:rsidRPr="00DD071A" w:rsidRDefault="00C73DA9" w:rsidP="00C73DA9">
            <w:pPr>
              <w:spacing w:after="0"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բնագավառը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պահանջների</w:t>
            </w:r>
            <w:r w:rsidRPr="00DD071A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խախտումներ</w:t>
            </w:r>
          </w:p>
        </w:tc>
        <w:tc>
          <w:tcPr>
            <w:tcW w:w="3543" w:type="dxa"/>
            <w:shd w:val="clear" w:color="auto" w:fill="B8CCE4"/>
            <w:vAlign w:val="center"/>
          </w:tcPr>
          <w:p w:rsidR="00C73DA9" w:rsidRPr="008C0705" w:rsidRDefault="00C73DA9" w:rsidP="00083812">
            <w:pPr>
              <w:spacing w:line="240" w:lineRule="auto"/>
              <w:ind w:right="-410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Մանկապարտեզի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անվանումը</w:t>
            </w:r>
          </w:p>
        </w:tc>
      </w:tr>
      <w:tr w:rsidR="00C73DA9" w:rsidRPr="008C0705" w:rsidTr="00C73DA9">
        <w:trPr>
          <w:trHeight w:val="801"/>
        </w:trPr>
        <w:tc>
          <w:tcPr>
            <w:tcW w:w="11106" w:type="dxa"/>
            <w:gridSpan w:val="2"/>
            <w:shd w:val="clear" w:color="auto" w:fill="B8CCE4"/>
            <w:vAlign w:val="center"/>
          </w:tcPr>
          <w:p w:rsidR="00C73DA9" w:rsidRPr="008C0705" w:rsidRDefault="00C73DA9" w:rsidP="00083812">
            <w:pPr>
              <w:spacing w:after="0" w:line="240" w:lineRule="auto"/>
              <w:ind w:right="33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ՀՀ կառավարության 02.02.2012թ.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4</w:t>
            </w:r>
            <w:r w:rsidRPr="008C0705">
              <w:rPr>
                <w:rFonts w:cs="Calibri"/>
                <w:b/>
                <w:i/>
                <w:sz w:val="20"/>
                <w:szCs w:val="20"/>
                <w:lang w:val="af-ZA"/>
              </w:rPr>
              <w:t> </w:t>
            </w:r>
            <w:r w:rsidRPr="008C0705">
              <w:rPr>
                <w:rFonts w:ascii="GHEA Grapalat" w:hAnsi="GHEA Grapalat" w:cs="Calibri"/>
                <w:b/>
                <w:i/>
                <w:sz w:val="20"/>
                <w:szCs w:val="20"/>
                <w:lang w:val="af-ZA"/>
              </w:rPr>
              <w:t xml:space="preserve">նիստի </w:t>
            </w:r>
            <w:r w:rsidRPr="008C0705">
              <w:rPr>
                <w:rFonts w:ascii="GHEA Grapalat" w:hAnsi="GHEA Grapalat" w:cs="Courier New"/>
                <w:b/>
                <w:i/>
                <w:sz w:val="20"/>
                <w:szCs w:val="20"/>
                <w:lang w:val="af-ZA"/>
              </w:rPr>
              <w:t>««Հայաստանի Հանրապետության նախադպրոցական ուսումնական հաստատություն» համայնքային ոչ առևտրային կազմակերպության օրինակելի կանոնադությանը հավանություն տալու մասին» արձանագրային որոշում</w:t>
            </w:r>
          </w:p>
        </w:tc>
      </w:tr>
      <w:tr w:rsidR="00C73DA9" w:rsidRPr="008C0705" w:rsidTr="00C73DA9">
        <w:trPr>
          <w:trHeight w:val="558"/>
        </w:trPr>
        <w:tc>
          <w:tcPr>
            <w:tcW w:w="7563" w:type="dxa"/>
            <w:shd w:val="clear" w:color="auto" w:fill="auto"/>
            <w:vAlign w:val="center"/>
          </w:tcPr>
          <w:p w:rsidR="00C73DA9" w:rsidRPr="008C0705" w:rsidRDefault="00C73DA9" w:rsidP="00083812">
            <w:pPr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17-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` «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Հաստատություն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ընդունվում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վեց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երեխաները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</w:rPr>
              <w:t>պահանջը</w:t>
            </w:r>
            <w:r w:rsidRPr="00811B73">
              <w:rPr>
                <w:rFonts w:ascii="GHEA Grapalat" w:hAnsi="GHEA Grapalat"/>
                <w:b/>
                <w:i/>
                <w:strike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3DA9" w:rsidRPr="008C0705" w:rsidRDefault="00C73DA9" w:rsidP="00083812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Ստարլեթ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»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ՍՊԸ</w:t>
            </w:r>
          </w:p>
        </w:tc>
      </w:tr>
      <w:tr w:rsidR="00C73DA9" w:rsidRPr="00927965" w:rsidTr="00C73DA9">
        <w:trPr>
          <w:trHeight w:val="1280"/>
        </w:trPr>
        <w:tc>
          <w:tcPr>
            <w:tcW w:w="756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line="240" w:lineRule="auto"/>
              <w:ind w:right="33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18-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կետ՝</w:t>
            </w:r>
            <w:r w:rsidRPr="00811B73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Հ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աստատությունում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կրթադաստիարակչական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գործունեությունը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կազմակերպվում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է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Հայաստանի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Հանրապետության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և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գիտության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նախարարության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այսուհետ՝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նախարարություն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կողմից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երաշխավորված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նախադպրոցական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համալիր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ծրագրին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</w:rPr>
              <w:t>համապատասխան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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</w:rPr>
              <w:t>պահանջը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line="240" w:lineRule="auto"/>
              <w:ind w:right="175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</w:tc>
      </w:tr>
      <w:tr w:rsidR="00C73DA9" w:rsidRPr="008C0705" w:rsidTr="00C73DA9">
        <w:trPr>
          <w:trHeight w:val="1123"/>
        </w:trPr>
        <w:tc>
          <w:tcPr>
            <w:tcW w:w="756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19-րդ կետի` «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Հաստատություններն իրենց գործունեության ուղղություններին համապատասխան բաժանվում են հետևյալ տեսակների՝ ա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hy-AM"/>
              </w:rPr>
              <w:t>մանկապարտեզ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, որն իրականացնում է նախադպրոցական կրթական ծրագրեր և ապահովում է երեխաների խնամքը…</w:t>
            </w:r>
            <w:r w:rsidRPr="00811B73">
              <w:rPr>
                <w:rFonts w:ascii="GHEA Grapalat" w:hAnsi="GHEA Grapalat" w:cs="Arial Unicode"/>
                <w:i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</w:rPr>
              <w:t>պահանջը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line="240" w:lineRule="auto"/>
              <w:ind w:right="-41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Ստարլեթ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»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ՍՊԸ</w:t>
            </w:r>
          </w:p>
        </w:tc>
      </w:tr>
      <w:tr w:rsidR="00C73DA9" w:rsidRPr="00927965" w:rsidTr="00C73DA9">
        <w:tc>
          <w:tcPr>
            <w:tcW w:w="756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5-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րդ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բաժնի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39 - 42-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րդ՝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sz w:val="20"/>
                <w:szCs w:val="20"/>
                <w:lang w:val="af-ZA"/>
              </w:rPr>
              <w:t>(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Մեթոդիստին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>,</w:t>
            </w:r>
            <w:r w:rsidRPr="00811B73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>ֆ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իզիկական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կուլտուրայի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հրահանգչին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ներկայացվող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պաշտոնային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պ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արտականությունները</w:t>
            </w:r>
            <w:r w:rsidRPr="00811B73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կետերի պահանջները</w:t>
            </w:r>
            <w:r w:rsidRPr="00811B73">
              <w:rPr>
                <w:rFonts w:ascii="GHEA Grapalat" w:hAnsi="GHEA Grapalat" w:cs="GHEA Grapalat"/>
                <w:bCs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73DA9" w:rsidRPr="00811B73" w:rsidRDefault="00C73DA9" w:rsidP="00083812">
            <w:pPr>
              <w:spacing w:after="0" w:line="240" w:lineRule="auto"/>
              <w:ind w:right="175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11B73" w:rsidRDefault="00C73DA9" w:rsidP="00083812">
            <w:pPr>
              <w:spacing w:after="0" w:line="240" w:lineRule="auto"/>
              <w:ind w:right="175" w:hanging="49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«Հրաշք մանկիկ» </w:t>
            </w:r>
            <w:r w:rsidRPr="00811B73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ՍՊԸ (չունի մեթոդիստ)</w:t>
            </w:r>
          </w:p>
        </w:tc>
      </w:tr>
      <w:tr w:rsidR="00C73DA9" w:rsidRPr="00927965" w:rsidTr="00C73DA9">
        <w:trPr>
          <w:trHeight w:val="752"/>
        </w:trPr>
        <w:tc>
          <w:tcPr>
            <w:tcW w:w="11106" w:type="dxa"/>
            <w:gridSpan w:val="2"/>
            <w:shd w:val="clear" w:color="auto" w:fill="C6D9F1"/>
            <w:vAlign w:val="center"/>
          </w:tcPr>
          <w:p w:rsidR="00C73DA9" w:rsidRPr="00811B73" w:rsidRDefault="00C73DA9" w:rsidP="00260832">
            <w:pPr>
              <w:tabs>
                <w:tab w:val="left" w:pos="900"/>
              </w:tabs>
              <w:spacing w:line="240" w:lineRule="auto"/>
              <w:ind w:right="175"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` 26.04.2011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թ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811B73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416-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հրամանով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«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Հայաստանի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Հանրապետության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հաստատությունների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ղեկավար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կազմի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տարիֆաորակավորման</w:t>
            </w:r>
            <w:r w:rsidRPr="00811B73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բնութագրեր</w:t>
            </w:r>
            <w:r w:rsidRPr="00811B73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»-ի պահանջներ</w:t>
            </w:r>
          </w:p>
        </w:tc>
      </w:tr>
      <w:tr w:rsidR="00C73DA9" w:rsidRPr="008C0705" w:rsidTr="00260832">
        <w:trPr>
          <w:trHeight w:val="1780"/>
        </w:trPr>
        <w:tc>
          <w:tcPr>
            <w:tcW w:w="7563" w:type="dxa"/>
            <w:vAlign w:val="center"/>
          </w:tcPr>
          <w:p w:rsidR="00C73DA9" w:rsidRPr="008C0705" w:rsidRDefault="00C73DA9" w:rsidP="00260832">
            <w:pPr>
              <w:spacing w:after="0" w:line="240" w:lineRule="auto"/>
              <w:ind w:hanging="49"/>
              <w:rPr>
                <w:rFonts w:ascii="GHEA Grapalat" w:hAnsi="GHEA Grapalat" w:cs="GHEA Grapalat"/>
                <w:i/>
                <w:color w:val="FF0000"/>
                <w:sz w:val="20"/>
                <w:szCs w:val="20"/>
                <w:shd w:val="clear" w:color="auto" w:fill="FFFFFF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III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ի` </w:t>
            </w:r>
            <w:r w:rsidRPr="008C070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ուսումնական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հաստատության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մեթոդիստի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տնօրենի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ուսումնական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գծով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u w:val="single"/>
              </w:rPr>
              <w:t>տեղակալի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պաշտոն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զբաղեցնողը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պետք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է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ունենա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բարձրագույն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(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բակալավր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դիպլոմավորված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մասնագետ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մագիստրոս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)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կրթություն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և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վերջին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յոթ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ընթացքում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ոլորտի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C0705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աշխատանքի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առնվազն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երկու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տարվա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մանկավարժական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գործունեության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sz w:val="20"/>
                <w:szCs w:val="20"/>
              </w:rPr>
              <w:t>ստաժ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»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պահանջը:</w:t>
            </w:r>
          </w:p>
        </w:tc>
        <w:tc>
          <w:tcPr>
            <w:tcW w:w="3543" w:type="dxa"/>
            <w:vAlign w:val="center"/>
          </w:tcPr>
          <w:p w:rsidR="00C73DA9" w:rsidRPr="008C0705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C0705" w:rsidRDefault="00C73DA9" w:rsidP="00083812">
            <w:pPr>
              <w:spacing w:after="0" w:line="240" w:lineRule="auto"/>
              <w:ind w:hanging="49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Ստարլեթ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»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ՍՊԸ</w:t>
            </w:r>
          </w:p>
        </w:tc>
      </w:tr>
      <w:tr w:rsidR="00C73DA9" w:rsidRPr="008C0705" w:rsidTr="00C73DA9">
        <w:tc>
          <w:tcPr>
            <w:tcW w:w="7563" w:type="dxa"/>
            <w:vAlign w:val="center"/>
          </w:tcPr>
          <w:p w:rsidR="00C73DA9" w:rsidRPr="008C0705" w:rsidRDefault="00C73DA9" w:rsidP="00260832">
            <w:pPr>
              <w:tabs>
                <w:tab w:val="left" w:pos="284"/>
                <w:tab w:val="left" w:pos="426"/>
                <w:tab w:val="left" w:pos="1080"/>
              </w:tabs>
              <w:spacing w:after="0" w:line="240" w:lineRule="auto"/>
              <w:ind w:right="33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IV գլխի 3-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1-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ին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ենթակետի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Sylfaen"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Նախադպրոցական ուսումնական հաստատության 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u w:val="single"/>
              </w:rPr>
              <w:t>դաստիարակը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>պետք է ունենա՝</w:t>
            </w:r>
            <w:r w:rsidRPr="008C070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բարձրագույն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(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բակալավր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դիպլոմավորված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մասնագետ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մագիստրոս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)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մասնագիտական</w:t>
            </w:r>
            <w:r w:rsidRPr="008C0705">
              <w:rPr>
                <w:rFonts w:ascii="GHEA Grapalat" w:hAnsi="GHEA Grapalat" w:cs="Times Armenia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կրթություն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համապատասխան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որակավորմամբ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վերջին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տասը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ընթացքում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ոլորտում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մանկավարժական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գործունեության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առնվազն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երկու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տարվա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աշխատանքային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ստաժ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»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պահանջը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vAlign w:val="center"/>
          </w:tcPr>
          <w:p w:rsidR="00C73DA9" w:rsidRPr="008C0705" w:rsidRDefault="00C73DA9" w:rsidP="00083812">
            <w:pPr>
              <w:spacing w:after="0" w:line="240" w:lineRule="auto"/>
              <w:ind w:left="34" w:right="-410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C0705" w:rsidRDefault="00C73DA9" w:rsidP="00083812">
            <w:pPr>
              <w:spacing w:after="0" w:line="240" w:lineRule="auto"/>
              <w:ind w:left="34" w:right="-410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Վինի Պուխ ի դռուզյա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» ՍՊԸ</w:t>
            </w:r>
          </w:p>
          <w:p w:rsidR="00C73DA9" w:rsidRPr="008C0705" w:rsidRDefault="00C73DA9" w:rsidP="00083812">
            <w:pPr>
              <w:spacing w:line="240" w:lineRule="auto"/>
              <w:ind w:right="-410" w:hanging="49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</w:p>
        </w:tc>
      </w:tr>
      <w:tr w:rsidR="00C73DA9" w:rsidRPr="008C0705" w:rsidTr="00C73DA9">
        <w:tc>
          <w:tcPr>
            <w:tcW w:w="7563" w:type="dxa"/>
            <w:vAlign w:val="center"/>
          </w:tcPr>
          <w:p w:rsidR="00C73DA9" w:rsidRPr="00811B73" w:rsidRDefault="00C73DA9" w:rsidP="00083812">
            <w:pPr>
              <w:pStyle w:val="NormalWeb"/>
              <w:shd w:val="clear" w:color="auto" w:fill="FFFFFF"/>
              <w:spacing w:before="0" w:beforeAutospacing="0" w:after="0" w:afterAutospacing="0"/>
              <w:ind w:hanging="49"/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VIII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գլխի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րդ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կետի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ին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</w:rPr>
              <w:t>ենթակետի</w:t>
            </w:r>
            <w:r w:rsidRPr="00811B73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 xml:space="preserve">` 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«Ն</w:t>
            </w:r>
            <w:r w:rsidRPr="00811B73">
              <w:rPr>
                <w:rFonts w:ascii="GHEA Grapalat" w:hAnsi="GHEA Grapalat"/>
                <w:i/>
                <w:sz w:val="20"/>
                <w:szCs w:val="20"/>
              </w:rPr>
              <w:t>ախադպրոցական</w:t>
            </w:r>
            <w:r w:rsidRPr="00811B7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811B7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sz w:val="20"/>
                <w:szCs w:val="20"/>
              </w:rPr>
              <w:t>հաստատության</w:t>
            </w:r>
            <w:r w:rsidRPr="00811B73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u w:val="single"/>
              </w:rPr>
              <w:t>ֆիզկուլտուրայի</w:t>
            </w:r>
            <w:r w:rsidRPr="00811B73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u w:val="single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u w:val="single"/>
              </w:rPr>
              <w:t>հրահանգչի</w:t>
            </w:r>
            <w:r w:rsidRPr="00811B73">
              <w:rPr>
                <w:rFonts w:ascii="GHEA Grapalat" w:hAnsi="GHEA Grapalat"/>
                <w:b/>
                <w:bCs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</w:rPr>
              <w:t>պաշտոն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</w:rPr>
              <w:t>զբաղեցնողը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</w:rPr>
              <w:t>պետք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</w:rPr>
              <w:t>է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</w:rPr>
              <w:t>ունենա</w:t>
            </w:r>
            <w:r w:rsidRPr="00811B73">
              <w:rPr>
                <w:rFonts w:ascii="GHEA Grapalat" w:hAnsi="GHEA Grapalat"/>
                <w:bCs/>
                <w:i/>
                <w:color w:val="000000"/>
                <w:sz w:val="20"/>
                <w:szCs w:val="20"/>
                <w:lang w:val="af-ZA"/>
              </w:rPr>
              <w:t>`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միջին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մասնագիտական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կամ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բարձրագույն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(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բակալավր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,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դիպլոմավորված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մասնագետ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,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մագիստրոս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)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մասնագիտական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կրթություն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`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համապատասխան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որակավորմամբ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կամ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վերջին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տասը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տարվա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ընթացքում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մանկավարժական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գործունեության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առնվազն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երկու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տարվա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մանկավարժական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գործունեության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ստաժ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պահանջը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vAlign w:val="center"/>
          </w:tcPr>
          <w:p w:rsidR="00C73DA9" w:rsidRPr="008C0705" w:rsidRDefault="00C73DA9" w:rsidP="00083812">
            <w:pPr>
              <w:spacing w:line="240" w:lineRule="auto"/>
              <w:ind w:right="175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  <w:p w:rsidR="00C73DA9" w:rsidRPr="008C0705" w:rsidRDefault="00C73DA9" w:rsidP="00083812">
            <w:pPr>
              <w:spacing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</w:tc>
      </w:tr>
      <w:tr w:rsidR="00C73DA9" w:rsidRPr="008C0705" w:rsidTr="00C73DA9">
        <w:tc>
          <w:tcPr>
            <w:tcW w:w="7563" w:type="dxa"/>
            <w:vAlign w:val="center"/>
          </w:tcPr>
          <w:p w:rsidR="00C73DA9" w:rsidRPr="00811B73" w:rsidRDefault="00C73DA9" w:rsidP="00260832">
            <w:pPr>
              <w:spacing w:after="0" w:line="240" w:lineRule="auto"/>
              <w:ind w:hanging="49"/>
              <w:rPr>
                <w:rFonts w:ascii="Sylfaen" w:hAnsi="Sylfaen" w:cs="Sylfaen"/>
                <w:b/>
                <w:bCs/>
                <w:i/>
                <w:sz w:val="20"/>
                <w:szCs w:val="20"/>
                <w:lang w:val="af-ZA"/>
              </w:rPr>
            </w:pP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VIII</w:t>
            </w:r>
            <w:r w:rsidRPr="00811B73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3-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1-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ին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ենթակետի</w:t>
            </w:r>
            <w:r w:rsidRPr="00811B73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`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ab/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նախադպրոցական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ուսումնական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հաստատության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u w:val="single"/>
                <w:shd w:val="clear" w:color="auto" w:fill="FFFFFF"/>
              </w:rPr>
              <w:t>լրացուցիչ</w:t>
            </w:r>
            <w:r w:rsidRPr="00811B73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u w:val="single"/>
                <w:shd w:val="clear" w:color="auto" w:fill="FFFFFF"/>
              </w:rPr>
              <w:t>կրթության</w:t>
            </w:r>
            <w:r w:rsidRPr="00811B73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u w:val="single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b/>
                <w:i/>
                <w:iCs/>
                <w:sz w:val="20"/>
                <w:szCs w:val="20"/>
                <w:u w:val="single"/>
                <w:shd w:val="clear" w:color="auto" w:fill="FFFFFF"/>
              </w:rPr>
              <w:t>մանկավարժը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պետք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է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ունենա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միջին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մասնագիտական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կամ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բարձրագույն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բակալավր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դիպլոմավորված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մասնագետ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մագիստրոս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մասնագիտական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կրթություն՝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մանկավարժական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11B73">
              <w:rPr>
                <w:rFonts w:ascii="GHEA Grapalat" w:hAnsi="GHEA Grapalat" w:cs="GHEA Grapalat"/>
                <w:i/>
                <w:iCs/>
                <w:sz w:val="20"/>
                <w:szCs w:val="20"/>
                <w:shd w:val="clear" w:color="auto" w:fill="FFFFFF"/>
              </w:rPr>
              <w:t>որակավորմամբ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պահանջը</w:t>
            </w:r>
            <w:r w:rsidRPr="00811B73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  <w:r w:rsidRPr="00811B73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C73DA9" w:rsidRPr="008C0705" w:rsidRDefault="00C73DA9" w:rsidP="00083812">
            <w:pPr>
              <w:tabs>
                <w:tab w:val="left" w:pos="250"/>
              </w:tabs>
              <w:spacing w:after="0" w:line="240" w:lineRule="auto"/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Ստարլեթ»ՍՊԸ</w:t>
            </w:r>
            <w:r>
              <w:rPr>
                <w:rFonts w:ascii="GHEA Grapalat" w:hAnsi="GHEA Grapalat" w:cs="GHEA Grapalat"/>
                <w:b/>
                <w:i/>
                <w:sz w:val="20"/>
                <w:szCs w:val="20"/>
                <w:lang w:val="af-ZA"/>
              </w:rPr>
              <w:t>,</w:t>
            </w:r>
          </w:p>
          <w:p w:rsidR="00C73DA9" w:rsidRPr="00C73DA9" w:rsidRDefault="00C73DA9" w:rsidP="00083812">
            <w:pPr>
              <w:pStyle w:val="ListParagraph"/>
              <w:ind w:left="0"/>
              <w:rPr>
                <w:rFonts w:ascii="Arial Unicode" w:hAnsi="Arial Unicode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 xml:space="preserve">«Հրաշք մանկիկ» մանկապարտեզ </w:t>
            </w:r>
            <w:r w:rsidRPr="008C0705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hy-AM"/>
              </w:rPr>
              <w:t>ՍՊԸ</w:t>
            </w:r>
            <w:r w:rsidRPr="00C73DA9">
              <w:rPr>
                <w:rFonts w:ascii="GHEA Grapalat" w:hAnsi="GHEA Grapalat" w:cs="Calibri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C0705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sz w:val="20"/>
                <w:szCs w:val="20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«Ամենագետների նախակրթարան մանկապարտեզ» ՍՊԸ</w:t>
            </w:r>
          </w:p>
        </w:tc>
      </w:tr>
      <w:tr w:rsidR="00C73DA9" w:rsidRPr="008C0705" w:rsidTr="00C73DA9">
        <w:tc>
          <w:tcPr>
            <w:tcW w:w="7563" w:type="dxa"/>
            <w:vAlign w:val="center"/>
          </w:tcPr>
          <w:p w:rsidR="00C73DA9" w:rsidRPr="008C0705" w:rsidRDefault="00C73DA9" w:rsidP="00083812">
            <w:pPr>
              <w:spacing w:line="240" w:lineRule="auto"/>
              <w:ind w:right="34" w:hanging="49"/>
              <w:rPr>
                <w:rFonts w:ascii="GHEA Grapalat" w:hAnsi="GHEA Grapalat" w:cs="Sylfaen"/>
                <w:b/>
                <w:i/>
                <w:sz w:val="20"/>
                <w:szCs w:val="20"/>
                <w:highlight w:val="green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II</w:t>
            </w:r>
            <w:r w:rsidRPr="008C0705">
              <w:rPr>
                <w:rFonts w:ascii="GHEA Grapalat" w:hAnsi="GHEA Grapalat" w:cs="GHEA Grapalat"/>
                <w:b/>
                <w:bCs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գլխի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8-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կետի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`</w:t>
            </w:r>
            <w:r w:rsidRPr="008C0705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տնօրենը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ձևավորում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երեխաների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համակազմը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ապահովում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նրանց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i/>
                <w:iCs/>
                <w:color w:val="000000"/>
                <w:sz w:val="20"/>
                <w:szCs w:val="20"/>
                <w:shd w:val="clear" w:color="auto" w:fill="FFFFFF"/>
              </w:rPr>
              <w:t>պաշտպանվածությունը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պահանջը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vAlign w:val="center"/>
          </w:tcPr>
          <w:p w:rsidR="00C73DA9" w:rsidRPr="008C0705" w:rsidRDefault="00C73DA9" w:rsidP="00083812">
            <w:pPr>
              <w:spacing w:after="0" w:line="240" w:lineRule="auto"/>
              <w:ind w:right="175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C0705" w:rsidRDefault="00C73DA9" w:rsidP="00083812">
            <w:pPr>
              <w:spacing w:after="0" w:line="240" w:lineRule="auto"/>
              <w:ind w:right="175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Ամենագետների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նախակրթարան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մանկապարտեզ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</w:tc>
      </w:tr>
      <w:tr w:rsidR="00C73DA9" w:rsidRPr="008C0705" w:rsidTr="00C73DA9">
        <w:trPr>
          <w:trHeight w:val="594"/>
        </w:trPr>
        <w:tc>
          <w:tcPr>
            <w:tcW w:w="11106" w:type="dxa"/>
            <w:gridSpan w:val="2"/>
            <w:shd w:val="clear" w:color="auto" w:fill="B8CCE4"/>
            <w:vAlign w:val="center"/>
          </w:tcPr>
          <w:p w:rsidR="00C73DA9" w:rsidRPr="008C0705" w:rsidRDefault="00C73DA9" w:rsidP="00260832">
            <w:pPr>
              <w:tabs>
                <w:tab w:val="left" w:pos="720"/>
              </w:tabs>
              <w:spacing w:after="0" w:line="240" w:lineRule="auto"/>
              <w:ind w:hanging="49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ՀՀ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կրթության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գիտության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նախարարի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` 30.03.</w:t>
            </w:r>
            <w:r w:rsidRPr="008C0705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>2011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թ</w:t>
            </w:r>
            <w:r w:rsidRPr="008C070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N 257-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հրամանով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հաստատված</w:t>
            </w:r>
            <w:r w:rsidRPr="008C0705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«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Նախադպրոցական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կրթության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պետական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չափորոշիչներ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»</w:t>
            </w:r>
            <w:r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-ի պահանջներ</w:t>
            </w:r>
          </w:p>
        </w:tc>
      </w:tr>
      <w:tr w:rsidR="00C73DA9" w:rsidRPr="00927965" w:rsidTr="00C73DA9">
        <w:trPr>
          <w:trHeight w:val="1838"/>
        </w:trPr>
        <w:tc>
          <w:tcPr>
            <w:tcW w:w="7563" w:type="dxa"/>
            <w:shd w:val="clear" w:color="auto" w:fill="FFFFFF"/>
            <w:vAlign w:val="center"/>
          </w:tcPr>
          <w:p w:rsidR="00C73DA9" w:rsidRPr="008C0705" w:rsidRDefault="00C73DA9" w:rsidP="00083812">
            <w:pPr>
              <w:tabs>
                <w:tab w:val="left" w:pos="720"/>
              </w:tabs>
              <w:spacing w:after="0" w:line="240" w:lineRule="auto"/>
              <w:ind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5-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բաժնի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6-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րդ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մասի</w:t>
            </w:r>
            <w:r w:rsidRPr="008C0705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պահանջներ</w:t>
            </w:r>
            <w:r w:rsidRPr="008C0705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8C0705">
              <w:rPr>
                <w:rFonts w:ascii="GHEA Grapalat" w:hAnsi="GHEA Grapalat" w:cs="Sylfaen"/>
                <w:b/>
                <w:bCs/>
                <w:sz w:val="20"/>
                <w:szCs w:val="20"/>
                <w:lang w:val="af-ZA"/>
              </w:rPr>
              <w:t xml:space="preserve"> «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Չափորոշչի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որակական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պահանջները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ըստ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տարիքային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խմբերի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.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վաղ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տարիքի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առաջին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- 2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ամսականից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վաղ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տարիքի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երկրորդ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- 1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2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կրտսեր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առաջին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-2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3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կրտսեր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երկրորդ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- 3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4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-4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5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ավագ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խումբ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-5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տարեկանից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մինչև</w:t>
            </w:r>
            <w:r w:rsidRPr="008C0705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6 </w:t>
            </w:r>
            <w:r w:rsidRPr="008C0705">
              <w:rPr>
                <w:rFonts w:ascii="GHEA Grapalat" w:hAnsi="GHEA Grapalat" w:cs="Sylfaen"/>
                <w:i/>
                <w:sz w:val="20"/>
                <w:szCs w:val="20"/>
              </w:rPr>
              <w:t>տարեկան</w:t>
            </w:r>
            <w:r w:rsidRPr="00811B73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»</w:t>
            </w:r>
            <w:r w:rsidRPr="00811B73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73DA9" w:rsidRPr="00C73DA9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Ամենագետների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նախակրթարան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մանկապարտեզ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  <w:r w:rsidRPr="00C73DA9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C73DA9" w:rsidRPr="008C0705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8C0705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  <w:p w:rsidR="00C73DA9" w:rsidRPr="008C0705" w:rsidRDefault="00C73DA9" w:rsidP="00083812">
            <w:pPr>
              <w:spacing w:after="0" w:line="240" w:lineRule="auto"/>
              <w:ind w:right="-41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</w:p>
        </w:tc>
      </w:tr>
      <w:tr w:rsidR="00C73DA9" w:rsidRPr="00927965" w:rsidTr="00C73DA9">
        <w:trPr>
          <w:trHeight w:val="1651"/>
        </w:trPr>
        <w:tc>
          <w:tcPr>
            <w:tcW w:w="7563" w:type="dxa"/>
            <w:shd w:val="clear" w:color="auto" w:fill="C6D9F1"/>
            <w:vAlign w:val="center"/>
          </w:tcPr>
          <w:p w:rsidR="00C73DA9" w:rsidRPr="00C73DA9" w:rsidRDefault="00C73DA9" w:rsidP="00083812">
            <w:pPr>
              <w:tabs>
                <w:tab w:val="left" w:pos="720"/>
              </w:tabs>
              <w:spacing w:after="0" w:line="240" w:lineRule="auto"/>
              <w:ind w:right="-410" w:hanging="49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ՀՀ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նախարարի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համապատասխան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հրամաններով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հաստատված՝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նախադպրոցական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լիցենզիայի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հավելվածով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սահմանված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սովորողների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համակազմի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սահմանային</w:t>
            </w:r>
            <w:r w:rsidRPr="00C73DA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8C0705">
              <w:rPr>
                <w:rFonts w:ascii="GHEA Grapalat" w:hAnsi="GHEA Grapalat" w:cs="Sylfaen"/>
                <w:b/>
                <w:i/>
                <w:sz w:val="20"/>
                <w:szCs w:val="20"/>
              </w:rPr>
              <w:t>թվեր</w:t>
            </w:r>
          </w:p>
        </w:tc>
        <w:tc>
          <w:tcPr>
            <w:tcW w:w="3543" w:type="dxa"/>
            <w:vAlign w:val="center"/>
          </w:tcPr>
          <w:p w:rsidR="00C73DA9" w:rsidRPr="006F5187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«Հրաշք մանկիկ»</w:t>
            </w:r>
            <w:r w:rsidRPr="00C73DA9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  <w:p w:rsidR="00C73DA9" w:rsidRPr="006F5187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Մնացական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Թարյանի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անվան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 «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Ավետիս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fr-FR"/>
              </w:rPr>
              <w:t xml:space="preserve">»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  <w:p w:rsidR="00C73DA9" w:rsidRPr="006F5187" w:rsidRDefault="00C73DA9" w:rsidP="00083812">
            <w:pPr>
              <w:spacing w:after="0" w:line="240" w:lineRule="auto"/>
              <w:ind w:left="-426"/>
              <w:jc w:val="center"/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</w:pP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Վինի Պուխ ի դռուզյա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» ՍՊԸ</w:t>
            </w:r>
          </w:p>
          <w:p w:rsidR="00C73DA9" w:rsidRPr="008C0705" w:rsidRDefault="00C73DA9" w:rsidP="00083812">
            <w:pPr>
              <w:spacing w:after="0" w:line="240" w:lineRule="auto"/>
              <w:jc w:val="both"/>
              <w:rPr>
                <w:rFonts w:ascii="GHEA Grapalat" w:hAnsi="GHEA Grapalat" w:cs="GHEA Grapalat"/>
                <w:b/>
                <w:bCs/>
                <w:sz w:val="20"/>
                <w:szCs w:val="20"/>
                <w:u w:val="single"/>
                <w:lang w:val="af-ZA"/>
              </w:rPr>
            </w:pP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«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Ամենագետների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նախակրթարան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մանկապարտեզ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» </w:t>
            </w:r>
            <w:r w:rsidRPr="006F5187">
              <w:rPr>
                <w:rFonts w:ascii="GHEA Grapalat" w:hAnsi="GHEA Grapalat" w:cs="GHEA Grapalat"/>
                <w:b/>
                <w:bCs/>
                <w:i/>
                <w:sz w:val="20"/>
                <w:szCs w:val="20"/>
              </w:rPr>
              <w:t>ՍՊԸ</w:t>
            </w:r>
          </w:p>
        </w:tc>
      </w:tr>
    </w:tbl>
    <w:p w:rsidR="00353E12" w:rsidRDefault="00C73DA9" w:rsidP="00202C85">
      <w:pPr>
        <w:tabs>
          <w:tab w:val="left" w:pos="117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արդյունքների վերաբերյալ ամփոփ հ</w:t>
      </w:r>
      <w:r w:rsidR="00353E12">
        <w:rPr>
          <w:rFonts w:ascii="GHEA Grapalat" w:hAnsi="GHEA Grapalat"/>
          <w:sz w:val="24"/>
          <w:szCs w:val="24"/>
          <w:lang w:val="af-ZA"/>
        </w:rPr>
        <w:t xml:space="preserve">աշվետվությունը տեղադրված է </w:t>
      </w:r>
      <w:r w:rsidR="00353E12" w:rsidRPr="00504187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>eib.am</w:t>
      </w:r>
      <w:r w:rsidR="00353E12">
        <w:rPr>
          <w:rFonts w:ascii="GHEA Grapalat" w:hAnsi="GHEA Grapalat"/>
          <w:sz w:val="24"/>
          <w:szCs w:val="24"/>
          <w:lang w:val="af-ZA"/>
        </w:rPr>
        <w:t xml:space="preserve"> կայքում:</w:t>
      </w:r>
    </w:p>
    <w:p w:rsidR="00260832" w:rsidRPr="00260832" w:rsidRDefault="00260832" w:rsidP="00260832">
      <w:pPr>
        <w:tabs>
          <w:tab w:val="left" w:pos="360"/>
        </w:tabs>
        <w:spacing w:after="12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0832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պարզվել է նաև, որ </w:t>
      </w:r>
      <w:r w:rsidRPr="00260832">
        <w:rPr>
          <w:rFonts w:ascii="GHEA Grapalat" w:hAnsi="GHEA Grapalat" w:cs="Sylfaen"/>
          <w:sz w:val="24"/>
          <w:szCs w:val="24"/>
        </w:rPr>
        <w:t>ՀՀ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կրթության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և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գիտության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նախարարի՝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20.08.2008</w:t>
      </w:r>
      <w:r w:rsidRPr="00260832">
        <w:rPr>
          <w:rFonts w:ascii="GHEA Grapalat" w:hAnsi="GHEA Grapalat" w:cs="Sylfaen"/>
          <w:sz w:val="24"/>
          <w:szCs w:val="24"/>
        </w:rPr>
        <w:t>թ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260832">
        <w:rPr>
          <w:rFonts w:ascii="GHEA Grapalat" w:hAnsi="GHEA Grapalat" w:cs="Sylfaen"/>
          <w:sz w:val="24"/>
          <w:szCs w:val="24"/>
        </w:rPr>
        <w:t>հ</w:t>
      </w:r>
      <w:r w:rsidRPr="00260832">
        <w:rPr>
          <w:rFonts w:ascii="GHEA Grapalat" w:hAnsi="GHEA Grapalat" w:cs="Sylfaen"/>
          <w:sz w:val="24"/>
          <w:szCs w:val="24"/>
          <w:lang w:val="af-ZA"/>
        </w:rPr>
        <w:t>. 662-</w:t>
      </w:r>
      <w:r w:rsidRPr="00260832">
        <w:rPr>
          <w:rFonts w:ascii="GHEA Grapalat" w:hAnsi="GHEA Grapalat" w:cs="Sylfaen"/>
          <w:sz w:val="24"/>
          <w:szCs w:val="24"/>
        </w:rPr>
        <w:t>Ա</w:t>
      </w:r>
      <w:r w:rsidRPr="00260832">
        <w:rPr>
          <w:rFonts w:ascii="GHEA Grapalat" w:hAnsi="GHEA Grapalat" w:cs="Sylfaen"/>
          <w:sz w:val="24"/>
          <w:szCs w:val="24"/>
          <w:lang w:val="af-ZA"/>
        </w:rPr>
        <w:t>/</w:t>
      </w:r>
      <w:r w:rsidRPr="00260832">
        <w:rPr>
          <w:rFonts w:ascii="GHEA Grapalat" w:hAnsi="GHEA Grapalat" w:cs="Sylfaen"/>
          <w:sz w:val="24"/>
          <w:szCs w:val="24"/>
        </w:rPr>
        <w:t>Ք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հրամանով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տրված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նախադպրոցական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կրթության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գործունեություն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իրականացնելու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N 980 </w:t>
      </w:r>
      <w:r w:rsidRPr="00260832">
        <w:rPr>
          <w:rFonts w:ascii="GHEA Grapalat" w:hAnsi="GHEA Grapalat" w:cs="Sylfaen"/>
          <w:sz w:val="24"/>
          <w:szCs w:val="24"/>
        </w:rPr>
        <w:t>լիցենզիայի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առկայությամբ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էրուդիտ-քոլեջ </w:t>
      </w:r>
      <w:r w:rsidRPr="00260832">
        <w:rPr>
          <w:rFonts w:ascii="GHEA Grapalat" w:hAnsi="GHEA Grapalat" w:cs="Sylfaen"/>
          <w:sz w:val="24"/>
          <w:szCs w:val="24"/>
        </w:rPr>
        <w:t>ՍՊԸ</w:t>
      </w:r>
      <w:r w:rsidRPr="00260832">
        <w:rPr>
          <w:rFonts w:ascii="GHEA Grapalat" w:hAnsi="GHEA Grapalat" w:cs="Sylfaen"/>
          <w:sz w:val="24"/>
          <w:szCs w:val="24"/>
          <w:lang w:val="af-ZA"/>
        </w:rPr>
        <w:t>-</w:t>
      </w:r>
      <w:r w:rsidRPr="00260832">
        <w:rPr>
          <w:rFonts w:ascii="GHEA Grapalat" w:hAnsi="GHEA Grapalat" w:cs="Sylfaen"/>
          <w:sz w:val="24"/>
          <w:szCs w:val="24"/>
        </w:rPr>
        <w:t>ում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նախադպրոցական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տարիքի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երեխաների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ու</w:t>
      </w:r>
      <w:r w:rsidRPr="00260832">
        <w:rPr>
          <w:rFonts w:ascii="GHEA Grapalat" w:hAnsi="GHEA Grapalat" w:cs="Sylfaen"/>
          <w:sz w:val="24"/>
          <w:szCs w:val="24"/>
        </w:rPr>
        <w:t>սուցումը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կազմակերպվում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է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ոչ թե </w:t>
      </w:r>
      <w:r w:rsidRPr="00260832">
        <w:rPr>
          <w:rFonts w:ascii="GHEA Grapalat" w:hAnsi="GHEA Grapalat"/>
          <w:color w:val="000000"/>
          <w:sz w:val="24"/>
          <w:szCs w:val="24"/>
        </w:rPr>
        <w:t>նախադպրոցական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color w:val="000000"/>
          <w:sz w:val="24"/>
          <w:szCs w:val="24"/>
        </w:rPr>
        <w:t>կրթության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color w:val="000000"/>
          <w:sz w:val="24"/>
          <w:szCs w:val="24"/>
        </w:rPr>
        <w:t>պետական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color w:val="000000"/>
          <w:sz w:val="24"/>
          <w:szCs w:val="24"/>
        </w:rPr>
        <w:t>չափորոշիչներին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, </w:t>
      </w:r>
      <w:r w:rsidRPr="00260832">
        <w:rPr>
          <w:rFonts w:ascii="GHEA Grapalat" w:hAnsi="GHEA Grapalat"/>
          <w:color w:val="000000"/>
          <w:sz w:val="24"/>
          <w:szCs w:val="24"/>
        </w:rPr>
        <w:t>կրթական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 (համալիր)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color w:val="000000"/>
          <w:sz w:val="24"/>
          <w:szCs w:val="24"/>
        </w:rPr>
        <w:t>ծրագրերին</w:t>
      </w:r>
      <w:r w:rsidRPr="0026083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color w:val="000000"/>
          <w:sz w:val="24"/>
          <w:szCs w:val="24"/>
        </w:rPr>
        <w:t>համապատասխան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>, այլ խնամքի և զարգացման կենտրոնի ձևաչափերով (</w:t>
      </w:r>
      <w:r w:rsidRPr="00260832">
        <w:rPr>
          <w:rFonts w:ascii="GHEA Grapalat" w:hAnsi="GHEA Grapalat" w:cs="Sylfaen"/>
          <w:sz w:val="24"/>
          <w:szCs w:val="24"/>
        </w:rPr>
        <w:t>ուսումնական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կենտրոն</w:t>
      </w:r>
      <w:r w:rsidRPr="00260832">
        <w:rPr>
          <w:rFonts w:ascii="GHEA Grapalat" w:hAnsi="GHEA Grapalat" w:cs="Sylfaen"/>
          <w:sz w:val="24"/>
          <w:szCs w:val="24"/>
          <w:lang w:val="af-ZA"/>
        </w:rPr>
        <w:t>), ինչի պատճառով էլ </w:t>
      </w:r>
      <w:r w:rsidR="00927965">
        <w:rPr>
          <w:rFonts w:ascii="GHEA Grapalat" w:hAnsi="GHEA Grapalat" w:cs="Sylfaen"/>
          <w:sz w:val="24"/>
          <w:szCs w:val="24"/>
          <w:lang w:val="af-ZA"/>
        </w:rPr>
        <w:t>Է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րուդիտ-քոլեջ </w:t>
      </w:r>
      <w:r w:rsidRPr="00260832">
        <w:rPr>
          <w:rFonts w:ascii="GHEA Grapalat" w:hAnsi="GHEA Grapalat" w:cs="Sylfaen"/>
          <w:sz w:val="24"/>
          <w:szCs w:val="24"/>
        </w:rPr>
        <w:t>ՍՊԸ</w:t>
      </w:r>
      <w:r w:rsidRPr="00260832">
        <w:rPr>
          <w:rFonts w:ascii="GHEA Grapalat" w:hAnsi="GHEA Grapalat" w:cs="Sylfaen"/>
          <w:sz w:val="24"/>
          <w:szCs w:val="24"/>
          <w:lang w:val="af-ZA"/>
        </w:rPr>
        <w:t>-</w:t>
      </w:r>
      <w:r w:rsidRPr="00260832">
        <w:rPr>
          <w:rFonts w:ascii="GHEA Grapalat" w:hAnsi="GHEA Grapalat" w:cs="Sylfaen"/>
          <w:sz w:val="24"/>
          <w:szCs w:val="24"/>
        </w:rPr>
        <w:t>ում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27965">
        <w:rPr>
          <w:rFonts w:ascii="GHEA Grapalat" w:hAnsi="GHEA Grapalat" w:cs="Sylfaen"/>
          <w:sz w:val="24"/>
          <w:szCs w:val="24"/>
          <w:lang w:val="af-ZA"/>
        </w:rPr>
        <w:t>ԿՏՄ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ղեկավարի՝ 04.02.2019թ. հ. 18 հրամանով սահմանված կարգով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ստուգում </w:t>
      </w:r>
      <w:r w:rsidRPr="00260832">
        <w:rPr>
          <w:rFonts w:ascii="GHEA Grapalat" w:hAnsi="GHEA Grapalat" w:cs="Sylfaen"/>
          <w:sz w:val="24"/>
          <w:szCs w:val="24"/>
        </w:rPr>
        <w:t>չի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իրականաց</w:t>
      </w:r>
      <w:r w:rsidRPr="00260832">
        <w:rPr>
          <w:rFonts w:ascii="GHEA Grapalat" w:hAnsi="GHEA Grapalat" w:cs="Sylfaen"/>
          <w:sz w:val="24"/>
          <w:szCs w:val="24"/>
        </w:rPr>
        <w:t>վ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ել:   </w:t>
      </w:r>
    </w:p>
    <w:tbl>
      <w:tblPr>
        <w:tblW w:w="0" w:type="auto"/>
        <w:tblInd w:w="108" w:type="dxa"/>
        <w:shd w:val="clear" w:color="auto" w:fill="C6D9F1"/>
        <w:tblLook w:val="04A0" w:firstRow="1" w:lastRow="0" w:firstColumn="1" w:lastColumn="0" w:noHBand="0" w:noVBand="1"/>
      </w:tblPr>
      <w:tblGrid>
        <w:gridCol w:w="10881"/>
      </w:tblGrid>
      <w:tr w:rsidR="00597B6F" w:rsidRPr="00B34157" w:rsidTr="00C11CBC">
        <w:tc>
          <w:tcPr>
            <w:tcW w:w="10881" w:type="dxa"/>
            <w:shd w:val="clear" w:color="auto" w:fill="C6D9F1"/>
          </w:tcPr>
          <w:p w:rsidR="00597B6F" w:rsidRPr="005F6BFF" w:rsidRDefault="00597B6F" w:rsidP="0044444F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F6BFF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260832" w:rsidRPr="00260832" w:rsidRDefault="00260832" w:rsidP="0046126A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B001A"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</w:t>
      </w:r>
      <w:r>
        <w:rPr>
          <w:rFonts w:ascii="GHEA Grapalat" w:hAnsi="GHEA Grapalat"/>
          <w:sz w:val="24"/>
          <w:szCs w:val="24"/>
          <w:lang w:val="af-ZA"/>
        </w:rPr>
        <w:t>5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EB001A">
        <w:rPr>
          <w:rFonts w:ascii="GHEA Grapalat" w:hAnsi="GHEA Grapalat" w:cs="Sylfaen"/>
          <w:sz w:val="24"/>
          <w:szCs w:val="24"/>
          <w:lang w:val="af-ZA"/>
        </w:rPr>
        <w:t xml:space="preserve">մանկապարտեզներում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հայտնաբերվ</w:t>
      </w:r>
      <w:r>
        <w:rPr>
          <w:rFonts w:ascii="GHEA Grapalat" w:hAnsi="GHEA Grapalat"/>
          <w:sz w:val="24"/>
          <w:szCs w:val="24"/>
          <w:lang w:val="af-ZA"/>
        </w:rPr>
        <w:t>ած՝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կրթության բնագավառը կարգավորող ՀՀ օրենսդրության պահանջների կատարման խախտումներ</w:t>
      </w:r>
      <w:r>
        <w:rPr>
          <w:rFonts w:ascii="GHEA Grapalat" w:hAnsi="GHEA Grapalat"/>
          <w:sz w:val="24"/>
          <w:szCs w:val="24"/>
          <w:lang w:val="af-ZA"/>
        </w:rPr>
        <w:t xml:space="preserve">ի 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վերաբերյալ կազմվել է </w:t>
      </w:r>
      <w:r>
        <w:rPr>
          <w:rFonts w:ascii="GHEA Grapalat" w:hAnsi="GHEA Grapalat"/>
          <w:sz w:val="24"/>
          <w:szCs w:val="24"/>
          <w:lang w:val="af-ZA"/>
        </w:rPr>
        <w:t>5</w:t>
      </w:r>
      <w:r w:rsidRPr="00EB001A">
        <w:rPr>
          <w:rFonts w:ascii="GHEA Grapalat" w:hAnsi="GHEA Grapalat"/>
          <w:sz w:val="24"/>
          <w:szCs w:val="24"/>
          <w:lang w:val="af-ZA"/>
        </w:rPr>
        <w:t xml:space="preserve"> ակտ: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Հայտնաբերված խախտումների հետևանքները վերացնելու նպատակով </w:t>
      </w:r>
      <w:r>
        <w:rPr>
          <w:rFonts w:ascii="GHEA Grapalat" w:hAnsi="GHEA Grapalat"/>
          <w:sz w:val="24"/>
          <w:szCs w:val="24"/>
          <w:lang w:val="af-ZA"/>
        </w:rPr>
        <w:t>ԿՏՄ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ղեկավարի կողմից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/>
          <w:sz w:val="24"/>
          <w:szCs w:val="24"/>
          <w:lang w:val="af-ZA"/>
        </w:rPr>
        <w:t>տնօրեններին</w:t>
      </w:r>
      <w:r w:rsidR="00EF4A02">
        <w:rPr>
          <w:rFonts w:ascii="GHEA Grapalat" w:hAnsi="GHEA Grapalat"/>
          <w:sz w:val="24"/>
          <w:szCs w:val="24"/>
          <w:lang w:val="af-ZA"/>
        </w:rPr>
        <w:t>՝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համաձայն կարգադրագրերի </w:t>
      </w:r>
      <w:r w:rsidRPr="00260832">
        <w:rPr>
          <w:rFonts w:ascii="GHEA Grapalat" w:hAnsi="GHEA Grapalat"/>
          <w:sz w:val="24"/>
          <w:szCs w:val="24"/>
          <w:lang w:val="af-ZA"/>
        </w:rPr>
        <w:t xml:space="preserve">տրվել են կատարման համար </w:t>
      </w:r>
      <w:r w:rsidR="00EF4A02">
        <w:rPr>
          <w:rFonts w:ascii="GHEA Grapalat" w:hAnsi="GHEA Grapalat"/>
          <w:sz w:val="24"/>
          <w:szCs w:val="24"/>
          <w:lang w:val="af-ZA"/>
        </w:rPr>
        <w:t>հանձնարարականներ</w:t>
      </w:r>
      <w:r w:rsidRPr="00260832">
        <w:rPr>
          <w:rFonts w:ascii="GHEA Grapalat" w:hAnsi="GHEA Grapalat"/>
          <w:sz w:val="24"/>
          <w:szCs w:val="24"/>
          <w:lang w:val="af-ZA"/>
        </w:rPr>
        <w:t>: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260832" w:rsidRPr="00260832" w:rsidRDefault="00C73DA9" w:rsidP="0046126A">
      <w:pPr>
        <w:spacing w:after="0"/>
        <w:ind w:firstLine="70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60832">
        <w:rPr>
          <w:rFonts w:ascii="GHEA Grapalat" w:hAnsi="GHEA Grapalat" w:cs="Sylfaen"/>
          <w:sz w:val="24"/>
          <w:szCs w:val="24"/>
        </w:rPr>
        <w:t>Ստուգումների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արդյունքում</w:t>
      </w:r>
      <w:r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</w:rPr>
        <w:t>կազ</w:t>
      </w:r>
      <w:r w:rsidR="00597B6F" w:rsidRPr="00260832">
        <w:rPr>
          <w:rFonts w:ascii="GHEA Grapalat" w:hAnsi="GHEA Grapalat" w:cs="Sylfaen"/>
          <w:sz w:val="24"/>
          <w:szCs w:val="24"/>
          <w:lang w:val="hy-AM"/>
        </w:rPr>
        <w:t>մված</w:t>
      </w:r>
      <w:r w:rsidR="00597B6F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  <w:lang w:val="af-ZA"/>
        </w:rPr>
        <w:t>հաշվետվությունը</w:t>
      </w:r>
      <w:r w:rsidR="00597B6F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97B6F" w:rsidRPr="00260832">
        <w:rPr>
          <w:rFonts w:ascii="GHEA Grapalat" w:hAnsi="GHEA Grapalat" w:cs="Sylfaen"/>
          <w:sz w:val="24"/>
          <w:szCs w:val="24"/>
          <w:lang w:val="hy-AM"/>
        </w:rPr>
        <w:t>ուղարկվել</w:t>
      </w:r>
      <w:r w:rsidR="00597B6F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60832">
        <w:rPr>
          <w:rFonts w:ascii="GHEA Grapalat" w:hAnsi="GHEA Grapalat" w:cs="Sylfaen"/>
          <w:sz w:val="24"/>
          <w:szCs w:val="24"/>
          <w:lang w:val="af-ZA"/>
        </w:rPr>
        <w:t>է</w:t>
      </w:r>
      <w:r w:rsidR="00B061AC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 w:rsidRPr="00260832">
        <w:rPr>
          <w:rFonts w:ascii="GHEA Grapalat" w:hAnsi="GHEA Grapalat" w:cs="Sylfaen"/>
          <w:sz w:val="24"/>
          <w:szCs w:val="24"/>
        </w:rPr>
        <w:t>ՀՀ</w:t>
      </w:r>
      <w:r w:rsidR="00353E12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 w:rsidRPr="00260832">
        <w:rPr>
          <w:rFonts w:ascii="GHEA Grapalat" w:hAnsi="GHEA Grapalat" w:cs="Sylfaen"/>
          <w:sz w:val="24"/>
          <w:szCs w:val="24"/>
        </w:rPr>
        <w:t>կրթության</w:t>
      </w:r>
      <w:r w:rsidR="00353E12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 w:rsidRPr="00260832">
        <w:rPr>
          <w:rFonts w:ascii="GHEA Grapalat" w:hAnsi="GHEA Grapalat" w:cs="Sylfaen"/>
          <w:sz w:val="24"/>
          <w:szCs w:val="24"/>
        </w:rPr>
        <w:t>և</w:t>
      </w:r>
      <w:r w:rsidR="00353E12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 w:rsidRPr="00260832">
        <w:rPr>
          <w:rFonts w:ascii="GHEA Grapalat" w:hAnsi="GHEA Grapalat" w:cs="Sylfaen"/>
          <w:sz w:val="24"/>
          <w:szCs w:val="24"/>
        </w:rPr>
        <w:t>գիտության</w:t>
      </w:r>
      <w:r w:rsidR="00353E12" w:rsidRPr="00260832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53E12" w:rsidRPr="00260832">
        <w:rPr>
          <w:rFonts w:ascii="GHEA Grapalat" w:hAnsi="GHEA Grapalat" w:cs="Sylfaen"/>
          <w:sz w:val="24"/>
          <w:szCs w:val="24"/>
        </w:rPr>
        <w:t>նախարարին</w:t>
      </w:r>
      <w:r w:rsidR="00260832" w:rsidRPr="00260832">
        <w:rPr>
          <w:rFonts w:ascii="GHEA Grapalat" w:hAnsi="GHEA Grapalat" w:cs="Sylfaen"/>
          <w:sz w:val="24"/>
          <w:szCs w:val="24"/>
          <w:lang w:val="af-ZA"/>
        </w:rPr>
        <w:t xml:space="preserve">` համապատասխան միջոցներ ձեռնարկելու և արդյունքների մասին </w:t>
      </w:r>
      <w:r w:rsidR="00260832">
        <w:rPr>
          <w:rFonts w:ascii="GHEA Grapalat" w:hAnsi="GHEA Grapalat" w:cs="Sylfaen"/>
          <w:sz w:val="24"/>
          <w:szCs w:val="24"/>
          <w:lang w:val="af-ZA"/>
        </w:rPr>
        <w:t>ԿՏՄ</w:t>
      </w:r>
      <w:r w:rsidR="00260832" w:rsidRPr="00260832">
        <w:rPr>
          <w:rFonts w:ascii="GHEA Grapalat" w:hAnsi="GHEA Grapalat" w:cs="Sylfaen"/>
          <w:sz w:val="24"/>
          <w:szCs w:val="24"/>
          <w:lang w:val="af-ZA"/>
        </w:rPr>
        <w:t xml:space="preserve"> տեղեկացնելու</w:t>
      </w:r>
      <w:r w:rsidR="00260832" w:rsidRPr="006A395D">
        <w:rPr>
          <w:rFonts w:ascii="GHEA Grapalat" w:hAnsi="GHEA Grapalat" w:cs="Sylfaen"/>
          <w:sz w:val="24"/>
          <w:szCs w:val="24"/>
          <w:lang w:val="af-ZA"/>
        </w:rPr>
        <w:t xml:space="preserve"> նպատակով: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>
        <w:rPr>
          <w:rFonts w:ascii="GHEA Grapalat" w:hAnsi="GHEA Grapalat" w:cs="Sylfaen"/>
          <w:sz w:val="24"/>
          <w:szCs w:val="24"/>
          <w:lang w:val="af-ZA"/>
        </w:rPr>
        <w:t>Միաժամանակ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Հ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ամաձայն ՀՀ վարչապետի 11.06.2018թ.N 729-L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որոշմամբ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հաստատված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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Հայաստանի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կրթության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տեսչական մարմնի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կանոնադրության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> 10-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րդ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կետի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4-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րդ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b/>
          <w:sz w:val="24"/>
          <w:szCs w:val="24"/>
        </w:rPr>
        <w:t>ենթակետի</w:t>
      </w:r>
      <w:r w:rsidR="006A395D" w:rsidRPr="006A395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A395D">
        <w:rPr>
          <w:rFonts w:ascii="GHEA Grapalat" w:hAnsi="GHEA Grapalat" w:cs="Sylfaen"/>
          <w:i/>
          <w:sz w:val="20"/>
          <w:szCs w:val="20"/>
          <w:lang w:val="af-ZA"/>
        </w:rPr>
        <w:t>(</w:t>
      </w:r>
      <w:r w:rsidR="00927965">
        <w:rPr>
          <w:rFonts w:ascii="GHEA Grapalat" w:hAnsi="GHEA Grapalat" w:cs="Sylfaen"/>
          <w:i/>
          <w:sz w:val="20"/>
          <w:szCs w:val="20"/>
          <w:lang w:val="af-ZA"/>
        </w:rPr>
        <w:t>ԿՏՄ</w:t>
      </w:r>
      <w:r w:rsidR="006A395D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  <w:lang w:val="af-ZA"/>
        </w:rPr>
        <w:t> </w:t>
      </w:r>
      <w:r w:rsidR="006A395D">
        <w:rPr>
          <w:rFonts w:ascii="GHEA Grapalat" w:hAnsi="GHEA Grapalat"/>
          <w:bCs/>
          <w:i/>
          <w:color w:val="000000"/>
          <w:sz w:val="20"/>
          <w:szCs w:val="20"/>
          <w:shd w:val="clear" w:color="auto" w:fill="FFFFFF"/>
        </w:rPr>
        <w:t>լիազորություններն</w:t>
      </w:r>
      <w:r w:rsidR="006A395D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  <w:lang w:val="af-ZA"/>
        </w:rPr>
        <w:t> </w:t>
      </w:r>
      <w:r w:rsidR="006A395D">
        <w:rPr>
          <w:rFonts w:ascii="GHEA Grapalat" w:hAnsi="GHEA Grapalat"/>
          <w:bCs/>
          <w:i/>
          <w:color w:val="000000"/>
          <w:sz w:val="20"/>
          <w:szCs w:val="20"/>
          <w:shd w:val="clear" w:color="auto" w:fill="FFFFFF"/>
        </w:rPr>
        <w:t>են՝</w:t>
      </w:r>
      <w:r w:rsidR="006A395D" w:rsidRPr="006A395D">
        <w:rPr>
          <w:rFonts w:ascii="GHEA Grapalat" w:hAnsi="GHEA Grapalat"/>
          <w:bCs/>
          <w:i/>
          <w:color w:val="000000"/>
          <w:sz w:val="20"/>
          <w:szCs w:val="20"/>
          <w:shd w:val="clear" w:color="auto" w:fill="FFFFFF"/>
          <w:lang w:val="af-ZA"/>
        </w:rPr>
        <w:t xml:space="preserve"> </w:t>
      </w:r>
      <w:r w:rsid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4)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ֆիզիկական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և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իրավաբանական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անձանց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տրված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լիցենզիաներն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ուժը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կորցրած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ճանաչելու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կամ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դրանց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գործողությունը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կասեցնելու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միջնորդագրերի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ներկայացումը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լիցենզավորող</w:t>
      </w:r>
      <w:r w:rsidR="006A395D" w:rsidRP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E46A84">
        <w:rPr>
          <w:rFonts w:ascii="GHEA Grapalat" w:hAnsi="GHEA Grapalat"/>
          <w:i/>
          <w:color w:val="000000"/>
          <w:sz w:val="20"/>
          <w:szCs w:val="20"/>
        </w:rPr>
        <w:t>մարմիններ</w:t>
      </w:r>
      <w:r w:rsidR="006A395D" w:rsidRPr="00E46A84">
        <w:rPr>
          <w:rFonts w:ascii="GHEA Grapalat" w:hAnsi="GHEA Grapalat"/>
          <w:i/>
          <w:color w:val="000000"/>
          <w:sz w:val="20"/>
          <w:szCs w:val="20"/>
          <w:lang w:val="af-ZA"/>
        </w:rPr>
        <w:t>)</w:t>
      </w:r>
      <w:r w:rsidR="006A395D">
        <w:rPr>
          <w:rFonts w:ascii="GHEA Grapalat" w:hAnsi="GHEA Grapalat"/>
          <w:i/>
          <w:color w:val="000000"/>
          <w:sz w:val="20"/>
          <w:szCs w:val="20"/>
          <w:lang w:val="af-ZA"/>
        </w:rPr>
        <w:t xml:space="preserve"> </w:t>
      </w:r>
      <w:r w:rsidR="006A395D" w:rsidRPr="006A395D">
        <w:rPr>
          <w:rFonts w:ascii="GHEA Grapalat" w:hAnsi="GHEA Grapalat"/>
          <w:b/>
          <w:color w:val="000000"/>
          <w:sz w:val="24"/>
          <w:szCs w:val="24"/>
          <w:lang w:val="af-ZA"/>
        </w:rPr>
        <w:t>պահանջի</w:t>
      </w:r>
      <w:r w:rsidR="006A395D" w:rsidRPr="00E46A84">
        <w:rPr>
          <w:rFonts w:ascii="GHEA Grapalat" w:hAnsi="GHEA Grapalat"/>
          <w:color w:val="000000"/>
          <w:lang w:val="af-ZA"/>
        </w:rPr>
        <w:t>`</w:t>
      </w:r>
      <w:r w:rsidR="006A395D" w:rsidRPr="00A26052">
        <w:rPr>
          <w:rFonts w:ascii="GHEA Grapalat" w:hAnsi="GHEA Grapalat"/>
          <w:color w:val="000000"/>
          <w:lang w:val="af-ZA"/>
        </w:rPr>
        <w:t xml:space="preserve"> </w:t>
      </w:r>
      <w:r w:rsidR="006A395D">
        <w:rPr>
          <w:rFonts w:ascii="GHEA Grapalat" w:hAnsi="GHEA Grapalat" w:cs="Sylfaen"/>
          <w:sz w:val="24"/>
          <w:szCs w:val="24"/>
          <w:lang w:val="af-ZA"/>
        </w:rPr>
        <w:t>առաջարկվել է քննարկել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էրուդիտ-քոլեջ </w:t>
      </w:r>
      <w:r w:rsidR="006A395D" w:rsidRPr="006A395D">
        <w:rPr>
          <w:rFonts w:ascii="GHEA Grapalat" w:hAnsi="GHEA Grapalat" w:cs="Sylfaen"/>
          <w:sz w:val="24"/>
          <w:szCs w:val="24"/>
        </w:rPr>
        <w:t>ՍՊԸ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>-ի</w:t>
      </w:r>
      <w:r w:rsidR="006A395D" w:rsidRPr="006A395D">
        <w:rPr>
          <w:rFonts w:ascii="GHEA Grapalat" w:hAnsi="GHEA Grapalat" w:cs="Sylfaen"/>
          <w:sz w:val="24"/>
          <w:szCs w:val="24"/>
        </w:rPr>
        <w:t>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տրված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նախադպրոցական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կրթության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գործունեություն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իրականացնելու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լիցենզիայի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գործողության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կասեցման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A395D" w:rsidRPr="006A395D">
        <w:rPr>
          <w:rFonts w:ascii="GHEA Grapalat" w:hAnsi="GHEA Grapalat" w:cs="Sylfaen"/>
          <w:sz w:val="24"/>
          <w:szCs w:val="24"/>
        </w:rPr>
        <w:t>հարցը</w:t>
      </w:r>
      <w:r w:rsidR="006A395D" w:rsidRPr="006A395D"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597B6F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97B6F" w:rsidRPr="0044444F" w:rsidRDefault="00597B6F" w:rsidP="0044444F">
            <w:pPr>
              <w:tabs>
                <w:tab w:val="left" w:pos="1170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44444F">
              <w:rPr>
                <w:rFonts w:ascii="GHEA Grapalat" w:hAnsi="GHEA Grapalat"/>
                <w:b/>
                <w:sz w:val="24"/>
                <w:szCs w:val="24"/>
                <w:lang w:val="af-ZA"/>
              </w:rPr>
              <w:t>Հետադարձ կապ՝</w:t>
            </w:r>
          </w:p>
        </w:tc>
      </w:tr>
    </w:tbl>
    <w:p w:rsidR="00597B6F" w:rsidRDefault="00444A87" w:rsidP="00260832">
      <w:pPr>
        <w:tabs>
          <w:tab w:val="left" w:pos="540"/>
          <w:tab w:val="left" w:pos="630"/>
          <w:tab w:val="left" w:pos="810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ab/>
      </w:r>
      <w:r w:rsidR="00FD07D9" w:rsidRPr="008B0502">
        <w:rPr>
          <w:rFonts w:ascii="GHEA Grapalat" w:hAnsi="GHEA Grapalat"/>
          <w:sz w:val="24"/>
          <w:szCs w:val="24"/>
          <w:lang w:val="af-ZA"/>
        </w:rPr>
        <w:t>ՀՀ կրթության և գիտության նախարարությ</w:t>
      </w:r>
      <w:r w:rsidR="00EF4A02">
        <w:rPr>
          <w:rFonts w:ascii="GHEA Grapalat" w:hAnsi="GHEA Grapalat"/>
          <w:sz w:val="24"/>
          <w:szCs w:val="24"/>
          <w:lang w:val="af-ZA"/>
        </w:rPr>
        <w:t>ան</w:t>
      </w:r>
      <w:r w:rsidR="00FD07D9" w:rsidRPr="008B0502">
        <w:rPr>
          <w:rFonts w:ascii="GHEA Grapalat" w:hAnsi="GHEA Grapalat"/>
          <w:sz w:val="24"/>
          <w:szCs w:val="24"/>
          <w:lang w:val="af-ZA"/>
        </w:rPr>
        <w:t xml:space="preserve">  կողմից </w:t>
      </w:r>
      <w:r w:rsidR="00FD07D9" w:rsidRPr="00041D7F">
        <w:rPr>
          <w:rFonts w:ascii="GHEA Grapalat" w:hAnsi="GHEA Grapalat"/>
          <w:sz w:val="24"/>
          <w:szCs w:val="24"/>
          <w:lang w:val="af-ZA"/>
        </w:rPr>
        <w:t>արձագանքներ չեն եղել:</w:t>
      </w:r>
    </w:p>
    <w:p w:rsidR="00AD4882" w:rsidRDefault="00AD4882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</w:p>
    <w:p w:rsidR="00721C51" w:rsidRDefault="00721C51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  <w:r w:rsidRPr="00721C51">
        <w:rPr>
          <w:rFonts w:ascii="GHEA Grapalat" w:hAnsi="GHEA Grapalat"/>
          <w:b/>
          <w:noProof/>
          <w:color w:val="000000"/>
          <w:lang w:val="af-ZA" w:eastAsia="ru-RU"/>
        </w:rPr>
        <w:t>2.</w:t>
      </w:r>
      <w:r w:rsidR="005E2D7F">
        <w:rPr>
          <w:rFonts w:ascii="GHEA Grapalat" w:hAnsi="GHEA Grapalat"/>
          <w:b/>
          <w:noProof/>
          <w:color w:val="000000"/>
          <w:lang w:val="af-ZA" w:eastAsia="ru-RU"/>
        </w:rPr>
        <w:t>2</w:t>
      </w:r>
      <w:r w:rsidR="00DF5CA6">
        <w:rPr>
          <w:rFonts w:ascii="GHEA Grapalat" w:hAnsi="GHEA Grapalat"/>
          <w:b/>
          <w:noProof/>
          <w:color w:val="000000"/>
          <w:lang w:val="af-ZA" w:eastAsia="ru-RU"/>
        </w:rPr>
        <w:t xml:space="preserve"> </w:t>
      </w:r>
      <w:r w:rsidR="00542714">
        <w:rPr>
          <w:rFonts w:ascii="GHEA Grapalat" w:hAnsi="GHEA Grapalat"/>
          <w:b/>
          <w:sz w:val="24"/>
          <w:lang w:val="af-ZA"/>
        </w:rPr>
        <w:t xml:space="preserve">ՀՀ </w:t>
      </w:r>
      <w:r w:rsidR="00260832">
        <w:rPr>
          <w:rFonts w:ascii="GHEA Grapalat" w:hAnsi="GHEA Grapalat"/>
          <w:b/>
          <w:sz w:val="24"/>
          <w:lang w:val="af-ZA"/>
        </w:rPr>
        <w:t>Արարատի մարզի Մասիսի</w:t>
      </w:r>
      <w:r w:rsidR="00542714">
        <w:rPr>
          <w:rFonts w:ascii="GHEA Grapalat" w:hAnsi="GHEA Grapalat"/>
          <w:b/>
          <w:sz w:val="24"/>
          <w:lang w:val="af-ZA"/>
        </w:rPr>
        <w:t xml:space="preserve"> </w:t>
      </w:r>
      <w:r w:rsidRPr="00721C51">
        <w:rPr>
          <w:rFonts w:ascii="GHEA Grapalat" w:hAnsi="GHEA Grapalat"/>
          <w:b/>
          <w:sz w:val="24"/>
          <w:lang w:val="af-ZA"/>
        </w:rPr>
        <w:t xml:space="preserve">համայնքապետարանի </w:t>
      </w:r>
      <w:r w:rsidR="006A395D">
        <w:rPr>
          <w:rFonts w:ascii="GHEA Grapalat" w:hAnsi="GHEA Grapalat"/>
          <w:b/>
          <w:sz w:val="24"/>
          <w:lang w:val="af-ZA"/>
        </w:rPr>
        <w:t>6 նախադպրոցական ուսումնական հաստատություններ</w:t>
      </w:r>
      <w:r w:rsidRPr="00721C51">
        <w:rPr>
          <w:rFonts w:ascii="GHEA Grapalat" w:hAnsi="GHEA Grapalat"/>
          <w:b/>
          <w:noProof/>
          <w:color w:val="000000"/>
          <w:lang w:val="hy-AM" w:eastAsia="ru-RU"/>
        </w:rPr>
        <w:t xml:space="preserve"> </w:t>
      </w:r>
    </w:p>
    <w:p w:rsidR="00202C85" w:rsidRPr="00E24EDC" w:rsidRDefault="00202C85" w:rsidP="00721C51">
      <w:pPr>
        <w:spacing w:after="0"/>
        <w:jc w:val="both"/>
        <w:rPr>
          <w:rFonts w:ascii="GHEA Grapalat" w:hAnsi="GHEA Grapalat"/>
          <w:b/>
          <w:noProof/>
          <w:color w:val="000000"/>
          <w:lang w:val="hy-AM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721C51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 w:line="360" w:lineRule="auto"/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 w:cs="Sylfaen"/>
                <w:b/>
                <w:i/>
                <w:sz w:val="24"/>
                <w:szCs w:val="24"/>
                <w:lang w:val="is-IS"/>
              </w:rPr>
              <w:t>Հիմքը`</w:t>
            </w:r>
          </w:p>
        </w:tc>
      </w:tr>
    </w:tbl>
    <w:p w:rsidR="006A395D" w:rsidRDefault="006A395D" w:rsidP="006A395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իրը, ստուգումների ժամանակացույցը, ԿՏՄ ղեկավարի </w:t>
      </w:r>
      <w:r w:rsidR="00782824">
        <w:rPr>
          <w:rFonts w:ascii="GHEA Grapalat" w:hAnsi="GHEA Grapalat" w:cs="Sylfaen"/>
          <w:sz w:val="24"/>
          <w:szCs w:val="24"/>
          <w:lang w:val="af-ZA"/>
        </w:rPr>
        <w:t>21</w:t>
      </w:r>
      <w:r>
        <w:rPr>
          <w:rFonts w:ascii="GHEA Grapalat" w:hAnsi="GHEA Grapalat" w:cs="Sylfaen"/>
          <w:sz w:val="24"/>
          <w:szCs w:val="24"/>
          <w:lang w:val="af-ZA"/>
        </w:rPr>
        <w:t>.0</w:t>
      </w:r>
      <w:r w:rsidR="00782824">
        <w:rPr>
          <w:rFonts w:ascii="GHEA Grapalat" w:hAnsi="GHEA Grapalat" w:cs="Sylfaen"/>
          <w:sz w:val="24"/>
          <w:szCs w:val="24"/>
          <w:lang w:val="af-ZA"/>
        </w:rPr>
        <w:t>3</w:t>
      </w:r>
      <w:r>
        <w:rPr>
          <w:rFonts w:ascii="GHEA Grapalat" w:hAnsi="GHEA Grapalat" w:cs="Sylfaen"/>
          <w:sz w:val="24"/>
          <w:szCs w:val="24"/>
          <w:lang w:val="af-ZA"/>
        </w:rPr>
        <w:t xml:space="preserve">.2019թ. </w:t>
      </w:r>
      <w:r w:rsidR="00782824">
        <w:rPr>
          <w:rFonts w:ascii="GHEA Grapalat" w:hAnsi="GHEA Grapalat" w:cs="Sylfaen"/>
          <w:sz w:val="24"/>
          <w:szCs w:val="24"/>
          <w:lang w:val="af-ZA"/>
        </w:rPr>
        <w:t>N47-Ա</w:t>
      </w:r>
      <w:r w:rsidRPr="006F1F5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912A73">
        <w:rPr>
          <w:rFonts w:ascii="GHEA Grapalat" w:hAnsi="GHEA Grapalat" w:cs="Sylfaen"/>
          <w:sz w:val="24"/>
          <w:szCs w:val="24"/>
          <w:lang w:val="pt-BR"/>
        </w:rPr>
        <w:t>հրաման</w:t>
      </w:r>
      <w:r w:rsidRPr="00912A73">
        <w:rPr>
          <w:rFonts w:ascii="GHEA Grapalat" w:hAnsi="GHEA Grapalat" w:cs="Times Armenian"/>
          <w:sz w:val="24"/>
          <w:szCs w:val="24"/>
          <w:lang w:val="af-ZA"/>
        </w:rPr>
        <w:t>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721C51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782824" w:rsidRDefault="00782824" w:rsidP="00782824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6F1F5C">
        <w:rPr>
          <w:rFonts w:ascii="GHEA Grapalat" w:hAnsi="GHEA Grapalat" w:cs="Sylfaen"/>
          <w:sz w:val="24"/>
          <w:szCs w:val="24"/>
          <w:lang w:val="af-ZA"/>
        </w:rPr>
        <w:t>ՀՀ կ</w:t>
      </w:r>
      <w:r w:rsidRPr="006F1F5C">
        <w:rPr>
          <w:rFonts w:ascii="GHEA Grapalat" w:hAnsi="GHEA Grapalat"/>
          <w:sz w:val="24"/>
          <w:szCs w:val="24"/>
          <w:lang w:val="hy-AM"/>
        </w:rPr>
        <w:t>րթության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բնագավառի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F1F5C">
        <w:rPr>
          <w:rFonts w:ascii="GHEA Grapalat" w:hAnsi="GHEA Grapalat"/>
          <w:sz w:val="24"/>
          <w:szCs w:val="24"/>
          <w:lang w:val="hy-AM"/>
        </w:rPr>
        <w:t>օրենսդրության</w:t>
      </w:r>
      <w:r w:rsidRPr="00464FED">
        <w:rPr>
          <w:rFonts w:ascii="GHEA Grapalat" w:hAnsi="GHEA Grapalat"/>
          <w:sz w:val="24"/>
          <w:szCs w:val="24"/>
          <w:lang w:val="hy-AM"/>
        </w:rPr>
        <w:t>ը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համապատասխանության նկատմամբ </w:t>
      </w:r>
      <w:r w:rsidRPr="006F1F5C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6F1F5C">
        <w:rPr>
          <w:rFonts w:ascii="GHEA Grapalat" w:hAnsi="GHEA Grapalat"/>
          <w:sz w:val="24"/>
          <w:szCs w:val="24"/>
          <w:lang w:val="af-ZA"/>
        </w:rPr>
        <w:t xml:space="preserve"> իրականացում:</w:t>
      </w:r>
      <w:r w:rsidRPr="000C21A0">
        <w:rPr>
          <w:rFonts w:ascii="GHEA Grapalat" w:hAnsi="GHEA Grapalat"/>
          <w:sz w:val="24"/>
          <w:szCs w:val="24"/>
          <w:lang w:val="af-ZA"/>
        </w:rPr>
        <w:t xml:space="preserve"> </w:t>
      </w:r>
      <w:r w:rsidR="00EF4A02">
        <w:rPr>
          <w:rFonts w:ascii="GHEA Grapalat" w:hAnsi="GHEA Grapalat"/>
          <w:sz w:val="24"/>
          <w:szCs w:val="24"/>
          <w:lang w:val="af-ZA"/>
        </w:rPr>
        <w:t xml:space="preserve">Նախադպրոցական կրթության </w:t>
      </w:r>
      <w:r w:rsidRPr="00925C13">
        <w:rPr>
          <w:rFonts w:ascii="GHEA Grapalat" w:hAnsi="GHEA Grapalat"/>
          <w:sz w:val="24"/>
          <w:szCs w:val="24"/>
          <w:lang w:val="af-ZA"/>
        </w:rPr>
        <w:t>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վերահսկողության իրականա</w:t>
      </w:r>
      <w:r>
        <w:rPr>
          <w:rFonts w:ascii="GHEA Grapalat" w:hAnsi="GHEA Grapalat"/>
          <w:sz w:val="24"/>
          <w:szCs w:val="24"/>
          <w:lang w:val="hy-AM"/>
        </w:rPr>
        <w:t>ց</w:t>
      </w:r>
      <w:r>
        <w:rPr>
          <w:rFonts w:ascii="GHEA Grapalat" w:hAnsi="GHEA Grapalat"/>
          <w:sz w:val="24"/>
          <w:szCs w:val="24"/>
        </w:rPr>
        <w:t>ում: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721C51" w:rsidP="0044444F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721C51" w:rsidRPr="00833960" w:rsidRDefault="00F53E95" w:rsidP="00202C85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4B5A">
        <w:rPr>
          <w:rFonts w:ascii="GHEA Grapalat" w:hAnsi="GHEA Grapalat" w:cs="Sylfaen"/>
          <w:sz w:val="24"/>
          <w:szCs w:val="24"/>
          <w:lang w:val="af-ZA"/>
        </w:rPr>
        <w:t>201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C84B5A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</w:rPr>
        <w:t xml:space="preserve">մարտի </w:t>
      </w:r>
      <w:r w:rsidRPr="003F228F">
        <w:rPr>
          <w:rFonts w:ascii="GHEA Grapalat" w:hAnsi="GHEA Grapalat" w:cs="Sylfaen"/>
          <w:sz w:val="24"/>
          <w:szCs w:val="24"/>
          <w:lang w:val="af-ZA"/>
        </w:rPr>
        <w:t>27-</w:t>
      </w:r>
      <w:r>
        <w:rPr>
          <w:rFonts w:ascii="GHEA Grapalat" w:hAnsi="GHEA Grapalat" w:cs="Sylfaen"/>
          <w:sz w:val="24"/>
          <w:szCs w:val="24"/>
        </w:rPr>
        <w:t>ից ապրիլի</w:t>
      </w:r>
      <w:r w:rsidRPr="003F228F">
        <w:rPr>
          <w:rFonts w:ascii="GHEA Grapalat" w:hAnsi="GHEA Grapalat" w:cs="Sylfaen"/>
          <w:sz w:val="24"/>
          <w:szCs w:val="24"/>
          <w:lang w:val="af-ZA"/>
        </w:rPr>
        <w:t xml:space="preserve"> 3</w:t>
      </w:r>
      <w:r>
        <w:rPr>
          <w:rFonts w:ascii="GHEA Grapalat" w:hAnsi="GHEA Grapalat" w:cs="Sylfaen"/>
          <w:sz w:val="24"/>
          <w:szCs w:val="24"/>
          <w:lang w:val="af-ZA"/>
        </w:rPr>
        <w:t>-ը</w:t>
      </w:r>
      <w:r w:rsidR="00833960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F53E95" w:rsidP="0044444F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="00721C51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833960" w:rsidRDefault="00F53E95" w:rsidP="00202C85">
      <w:pPr>
        <w:spacing w:after="0" w:line="360" w:lineRule="auto"/>
        <w:ind w:right="-318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2016 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</w:rPr>
        <w:t>վականի օգոստոսի</w:t>
      </w:r>
      <w:r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721C51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721C51" w:rsidRPr="00501622" w:rsidRDefault="00F53E95" w:rsidP="0044444F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721C51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672D99" w:rsidRPr="00057E5C" w:rsidRDefault="00F53E95" w:rsidP="00F53E95">
      <w:pPr>
        <w:tabs>
          <w:tab w:val="left" w:pos="284"/>
          <w:tab w:val="left" w:pos="1985"/>
        </w:tabs>
        <w:spacing w:after="0"/>
        <w:ind w:right="-23"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Ստուգման գործընթացը ամփոփման փուլում</w:t>
      </w:r>
      <w:r w:rsidR="000D2DAD">
        <w:rPr>
          <w:rFonts w:ascii="GHEA Grapalat" w:hAnsi="GHEA Grapalat" w:cs="Sylfaen"/>
          <w:sz w:val="24"/>
          <w:szCs w:val="24"/>
          <w:lang w:val="af-ZA"/>
        </w:rPr>
        <w:t xml:space="preserve"> է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EF4A02" w:rsidRDefault="00EF4A02" w:rsidP="000627DA">
      <w:pPr>
        <w:spacing w:after="0"/>
        <w:ind w:firstLine="567"/>
        <w:jc w:val="both"/>
        <w:rPr>
          <w:rFonts w:ascii="GHEA Grapalat" w:hAnsi="GHEA Grapalat" w:cs="Sylfaen"/>
          <w:b/>
          <w:i/>
          <w:sz w:val="24"/>
          <w:szCs w:val="24"/>
          <w:lang w:val="af-ZA"/>
        </w:rPr>
      </w:pPr>
    </w:p>
    <w:p w:rsidR="000627DA" w:rsidRPr="000627DA" w:rsidRDefault="00B5772E" w:rsidP="000627DA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Հանրակրթության </w:t>
      </w:r>
      <w:r w:rsidRPr="00F82EA0">
        <w:rPr>
          <w:rFonts w:ascii="GHEA Grapalat" w:hAnsi="GHEA Grapalat" w:cs="Sylfaen"/>
          <w:b/>
          <w:i/>
          <w:sz w:val="24"/>
          <w:szCs w:val="24"/>
          <w:lang w:val="af-ZA"/>
        </w:rPr>
        <w:t>ոլորտ</w:t>
      </w:r>
    </w:p>
    <w:p w:rsidR="005F00FC" w:rsidRDefault="005F00FC" w:rsidP="009B546D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</w:pPr>
      <w:r w:rsidRPr="000627DA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2.3.</w:t>
      </w:r>
      <w:r w:rsidR="004E4174" w:rsidRPr="000627DA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 xml:space="preserve"> </w:t>
      </w:r>
      <w:r w:rsidR="007D4F41" w:rsidRPr="007D4F41">
        <w:rPr>
          <w:rFonts w:ascii="GHEA Grapalat" w:hAnsi="GHEA Grapalat" w:cs="Sylfaen"/>
          <w:b/>
          <w:sz w:val="24"/>
          <w:szCs w:val="24"/>
          <w:lang w:val="af-ZA"/>
        </w:rPr>
        <w:t>ՀՀ Արամավիրի մարզի</w:t>
      </w:r>
      <w:r w:rsidR="00083812">
        <w:rPr>
          <w:rFonts w:ascii="GHEA Grapalat" w:hAnsi="GHEA Grapalat" w:cs="Sylfaen"/>
          <w:b/>
          <w:sz w:val="24"/>
          <w:szCs w:val="24"/>
          <w:lang w:val="af-ZA"/>
        </w:rPr>
        <w:t xml:space="preserve"> 3</w:t>
      </w:r>
      <w:r w:rsidR="007D4F41" w:rsidRPr="007D4F41">
        <w:rPr>
          <w:rFonts w:ascii="GHEA Grapalat" w:hAnsi="GHEA Grapalat" w:cs="Sylfaen"/>
          <w:b/>
          <w:sz w:val="24"/>
          <w:szCs w:val="24"/>
          <w:lang w:val="af-ZA"/>
        </w:rPr>
        <w:t xml:space="preserve">, ՀՀ Վայոց ձորի, ՀՀ Կոտայքի և ՀՀ Գեղարքունիքի մարզերի 2-ական հանրակարթական ուսումնական հաստատություններ    </w:t>
      </w:r>
      <w:r w:rsidR="007D4F41" w:rsidRPr="007D4F41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 xml:space="preserve">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B34157" w:rsidRDefault="005F00FC" w:rsidP="00DB799D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4E4174" w:rsidRPr="00300F71" w:rsidRDefault="00B379E8" w:rsidP="004E4174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>
        <w:rPr>
          <w:rFonts w:ascii="GHEA Grapalat" w:hAnsi="GHEA Grapalat" w:cs="Sylfaen"/>
          <w:sz w:val="24"/>
          <w:szCs w:val="24"/>
          <w:lang w:val="af-ZA"/>
        </w:rPr>
        <w:t>իրը, ստուգումների ժամանակացույցը, ԿՏՄ ղեկավարի՝ 19.02.2019թ. N26-Ա, 04.03.2019թ. N36-Ա, 12.03.2019թ. N42-Ա</w:t>
      </w:r>
      <w:r w:rsidR="00300F71">
        <w:rPr>
          <w:rFonts w:ascii="GHEA Grapalat" w:hAnsi="GHEA Grapalat" w:cs="Sylfaen"/>
          <w:sz w:val="24"/>
          <w:szCs w:val="24"/>
          <w:lang w:val="af-ZA"/>
        </w:rPr>
        <w:t xml:space="preserve"> հրամանները: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300F71" w:rsidRPr="00300F71" w:rsidRDefault="00300F71" w:rsidP="006E315B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</w:t>
      </w:r>
      <w:r w:rsidRPr="00925C13">
        <w:rPr>
          <w:rFonts w:ascii="GHEA Grapalat" w:hAnsi="GHEA Grapalat"/>
          <w:sz w:val="24"/>
          <w:szCs w:val="24"/>
        </w:rPr>
        <w:t>անրակրթական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925C13">
        <w:rPr>
          <w:rFonts w:ascii="GHEA Grapalat" w:hAnsi="GHEA Grapalat"/>
          <w:sz w:val="24"/>
          <w:szCs w:val="24"/>
        </w:rPr>
        <w:t>ուսումնական</w:t>
      </w:r>
      <w:r>
        <w:rPr>
          <w:rFonts w:ascii="GHEA Grapalat" w:hAnsi="GHEA Grapalat"/>
          <w:sz w:val="24"/>
          <w:szCs w:val="24"/>
        </w:rPr>
        <w:t xml:space="preserve"> </w:t>
      </w:r>
      <w:r w:rsidRPr="00925C13">
        <w:rPr>
          <w:rFonts w:ascii="GHEA Grapalat" w:hAnsi="GHEA Grapalat" w:cs="Arial"/>
          <w:bCs/>
          <w:sz w:val="24"/>
          <w:szCs w:val="24"/>
          <w:lang w:val="hy-AM"/>
        </w:rPr>
        <w:t>հաստատություններ</w:t>
      </w:r>
      <w:r w:rsidRPr="00925C13"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 w:cs="Sylfaen"/>
          <w:sz w:val="24"/>
          <w:szCs w:val="24"/>
        </w:rPr>
        <w:t xml:space="preserve"> կ</w:t>
      </w:r>
      <w:r w:rsidRPr="00925C13">
        <w:rPr>
          <w:rFonts w:ascii="GHEA Grapalat" w:hAnsi="GHEA Grapalat"/>
          <w:sz w:val="24"/>
          <w:szCs w:val="24"/>
          <w:lang w:val="af-ZA"/>
        </w:rPr>
        <w:t>ողմից հանրակրթության ոլորտում ՀՀ օրենքների և դրանց համապատասխան ընդունված նորմատիվ իրավական ակտերի պահանջների, պետական կրթական չափորոշիչների, կրթության իրավունքի, կրթական համակարգի սոցիալական երաշխիքների պահպանման նկատմամբ օրենքով սահմանված կարգով վերահսկողությ</w:t>
      </w:r>
      <w:r>
        <w:rPr>
          <w:rFonts w:ascii="GHEA Grapalat" w:hAnsi="GHEA Grapalat"/>
          <w:sz w:val="24"/>
          <w:szCs w:val="24"/>
          <w:lang w:val="af-ZA"/>
        </w:rPr>
        <w:t>ա</w:t>
      </w:r>
      <w:r w:rsidRPr="00925C13">
        <w:rPr>
          <w:rFonts w:ascii="GHEA Grapalat" w:hAnsi="GHEA Grapalat"/>
          <w:sz w:val="24"/>
          <w:szCs w:val="24"/>
          <w:lang w:val="af-ZA"/>
        </w:rPr>
        <w:t>ն իրականաց</w:t>
      </w:r>
      <w:r>
        <w:rPr>
          <w:rFonts w:ascii="GHEA Grapalat" w:hAnsi="GHEA Grapalat"/>
          <w:sz w:val="24"/>
          <w:szCs w:val="24"/>
          <w:lang w:val="af-ZA"/>
        </w:rPr>
        <w:t>ում:</w:t>
      </w:r>
    </w:p>
    <w:p w:rsidR="006E315B" w:rsidRPr="001F72ED" w:rsidRDefault="006E315B" w:rsidP="006E315B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5F00FC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5F00FC" w:rsidRDefault="00300F71" w:rsidP="005F00FC">
      <w:pPr>
        <w:spacing w:after="0"/>
        <w:ind w:firstLine="709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ՀՀ Արմավիրի մարզ</w:t>
      </w:r>
      <w:r w:rsidR="00083812">
        <w:rPr>
          <w:rFonts w:ascii="GHEA Grapalat" w:hAnsi="GHEA Grapalat" w:cs="GHEA Grapalat"/>
          <w:sz w:val="24"/>
          <w:szCs w:val="24"/>
          <w:lang w:val="af-ZA"/>
        </w:rPr>
        <w:t xml:space="preserve">ի Արմավիրի միջնակարգ, Արմավիրի </w:t>
      </w:r>
      <w:r w:rsidR="00762A96">
        <w:rPr>
          <w:rFonts w:ascii="GHEA Grapalat" w:hAnsi="GHEA Grapalat" w:cs="GHEA Grapalat"/>
          <w:sz w:val="24"/>
          <w:szCs w:val="24"/>
          <w:lang w:val="af-ZA"/>
        </w:rPr>
        <w:t>հ.</w:t>
      </w:r>
      <w:r w:rsidR="00083812">
        <w:rPr>
          <w:rFonts w:ascii="GHEA Grapalat" w:hAnsi="GHEA Grapalat" w:cs="GHEA Grapalat"/>
          <w:sz w:val="24"/>
          <w:szCs w:val="24"/>
          <w:lang w:val="af-ZA"/>
        </w:rPr>
        <w:t xml:space="preserve"> 2, </w:t>
      </w:r>
      <w:r w:rsidR="00762A96">
        <w:rPr>
          <w:rFonts w:ascii="GHEA Grapalat" w:hAnsi="GHEA Grapalat" w:cs="GHEA Grapalat"/>
          <w:sz w:val="24"/>
          <w:szCs w:val="24"/>
          <w:lang w:val="af-ZA"/>
        </w:rPr>
        <w:t xml:space="preserve">հ. </w:t>
      </w:r>
      <w:r w:rsidR="00083812">
        <w:rPr>
          <w:rFonts w:ascii="GHEA Grapalat" w:hAnsi="GHEA Grapalat" w:cs="GHEA Grapalat"/>
          <w:sz w:val="24"/>
          <w:szCs w:val="24"/>
          <w:lang w:val="af-ZA"/>
        </w:rPr>
        <w:t>8 հիմնական</w:t>
      </w:r>
      <w:r w:rsidR="00762A96">
        <w:rPr>
          <w:rFonts w:ascii="GHEA Grapalat" w:hAnsi="GHEA Grapalat" w:cs="GHEA Grapalat"/>
          <w:sz w:val="24"/>
          <w:szCs w:val="24"/>
          <w:lang w:val="af-ZA"/>
        </w:rPr>
        <w:t xml:space="preserve"> դպրոցներ</w:t>
      </w:r>
      <w:r w:rsidR="0008381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՝ </w:t>
      </w:r>
      <w:r>
        <w:rPr>
          <w:rFonts w:ascii="GHEA Grapalat" w:hAnsi="GHEA Grapalat" w:cs="Sylfaen"/>
          <w:sz w:val="24"/>
          <w:szCs w:val="24"/>
          <w:lang w:val="af-ZA"/>
        </w:rPr>
        <w:t xml:space="preserve">2019 թվականի փետրվարի 25-ից մարտի </w:t>
      </w:r>
      <w:r>
        <w:rPr>
          <w:rFonts w:ascii="GHEA Grapalat" w:hAnsi="GHEA Grapalat" w:cs="Sylfaen"/>
          <w:sz w:val="24"/>
          <w:szCs w:val="24"/>
          <w:lang w:val="hy-AM"/>
        </w:rPr>
        <w:t>5</w:t>
      </w:r>
      <w:r w:rsidRPr="00925C13">
        <w:rPr>
          <w:rFonts w:ascii="GHEA Grapalat" w:hAnsi="GHEA Grapalat" w:cs="Sylfaen"/>
          <w:sz w:val="24"/>
          <w:szCs w:val="24"/>
          <w:lang w:val="af-ZA"/>
        </w:rPr>
        <w:t>-ը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,</w:t>
      </w:r>
    </w:p>
    <w:p w:rsidR="00300F71" w:rsidRDefault="00300F71" w:rsidP="005F00FC">
      <w:pPr>
        <w:spacing w:after="0"/>
        <w:ind w:firstLine="709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>ՀՀ Վայոց ձորի մարզ</w:t>
      </w:r>
      <w:r w:rsidR="00762A96">
        <w:rPr>
          <w:rFonts w:ascii="GHEA Grapalat" w:hAnsi="GHEA Grapalat" w:cs="GHEA Grapalat"/>
          <w:sz w:val="24"/>
          <w:szCs w:val="24"/>
          <w:lang w:val="af-ZA"/>
        </w:rPr>
        <w:t>ի Սարավանի միջնակարգ, Եղեգնաձորի հ. 2 հիմնական դպրոցներ</w:t>
      </w:r>
      <w:r>
        <w:rPr>
          <w:rFonts w:ascii="GHEA Grapalat" w:hAnsi="GHEA Grapalat" w:cs="GHEA Grapalat"/>
          <w:sz w:val="24"/>
          <w:szCs w:val="24"/>
          <w:lang w:val="af-ZA"/>
        </w:rPr>
        <w:t xml:space="preserve">՝ </w:t>
      </w:r>
      <w:r>
        <w:rPr>
          <w:rFonts w:ascii="GHEA Grapalat" w:hAnsi="GHEA Grapalat" w:cs="Sylfaen"/>
          <w:sz w:val="24"/>
          <w:szCs w:val="24"/>
          <w:lang w:val="af-ZA"/>
        </w:rPr>
        <w:t>2019 թվականի մարտի 11-15</w:t>
      </w:r>
      <w:r w:rsidRPr="00925C13">
        <w:rPr>
          <w:rFonts w:ascii="GHEA Grapalat" w:hAnsi="GHEA Grapalat" w:cs="Sylfaen"/>
          <w:sz w:val="24"/>
          <w:szCs w:val="24"/>
          <w:lang w:val="af-ZA"/>
        </w:rPr>
        <w:t>-ը</w:t>
      </w:r>
      <w:r>
        <w:rPr>
          <w:rFonts w:ascii="GHEA Grapalat" w:hAnsi="GHEA Grapalat" w:cs="Sylfaen"/>
          <w:sz w:val="24"/>
          <w:szCs w:val="24"/>
          <w:lang w:val="af-ZA"/>
        </w:rPr>
        <w:t>,</w:t>
      </w:r>
    </w:p>
    <w:p w:rsidR="00300F71" w:rsidRPr="00833960" w:rsidRDefault="00300F71" w:rsidP="005F00FC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>ՀՀ Կոտայքի</w:t>
      </w:r>
      <w:r w:rsidR="00762A96">
        <w:rPr>
          <w:rFonts w:ascii="GHEA Grapalat" w:hAnsi="GHEA Grapalat" w:cs="Sylfaen"/>
          <w:sz w:val="24"/>
          <w:szCs w:val="24"/>
          <w:lang w:val="af-ZA"/>
        </w:rPr>
        <w:t xml:space="preserve"> մարզի Հրազդանի 11 հիմնական, Պռոշյանի միջնակարգ,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ՀՀ Գեղարքունիքի մարզ</w:t>
      </w:r>
      <w:r w:rsidR="00762A96">
        <w:rPr>
          <w:rFonts w:ascii="GHEA Grapalat" w:hAnsi="GHEA Grapalat" w:cs="Sylfaen"/>
          <w:sz w:val="24"/>
          <w:szCs w:val="24"/>
          <w:lang w:val="af-ZA"/>
        </w:rPr>
        <w:t>ի Գավառի հ. 1 հիմնական, Ծովակի միջնակարգ դպրոցներ</w:t>
      </w:r>
      <w:r>
        <w:rPr>
          <w:rFonts w:ascii="GHEA Grapalat" w:hAnsi="GHEA Grapalat" w:cs="Sylfaen"/>
          <w:sz w:val="24"/>
          <w:szCs w:val="24"/>
          <w:lang w:val="af-ZA"/>
        </w:rPr>
        <w:t>՝ 2019 թվականի մարտի 18-22</w:t>
      </w:r>
      <w:r w:rsidRPr="00925C13">
        <w:rPr>
          <w:rFonts w:ascii="GHEA Grapalat" w:hAnsi="GHEA Grapalat" w:cs="Sylfaen"/>
          <w:sz w:val="24"/>
          <w:szCs w:val="24"/>
          <w:lang w:val="af-ZA"/>
        </w:rPr>
        <w:t>-ը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F00FC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5F00FC" w:rsidRPr="00501622" w:rsidRDefault="00300F71" w:rsidP="00DB799D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</w:t>
            </w:r>
            <w:r w:rsidR="005F00FC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 xml:space="preserve"> ընդգրկվող ժամանակահատվածը՝</w:t>
            </w:r>
          </w:p>
        </w:tc>
      </w:tr>
    </w:tbl>
    <w:p w:rsidR="00966949" w:rsidRDefault="00300F71" w:rsidP="00300F71">
      <w:pPr>
        <w:tabs>
          <w:tab w:val="left" w:pos="180"/>
        </w:tabs>
        <w:spacing w:after="0" w:line="360" w:lineRule="auto"/>
        <w:ind w:right="-318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601C1">
        <w:rPr>
          <w:rFonts w:ascii="GHEA Grapalat" w:hAnsi="GHEA Grapalat" w:cs="Sylfaen"/>
          <w:sz w:val="24"/>
          <w:szCs w:val="24"/>
          <w:lang w:val="af-ZA"/>
        </w:rPr>
        <w:t xml:space="preserve">2016 </w:t>
      </w:r>
      <w:r w:rsidRPr="004601C1">
        <w:rPr>
          <w:rFonts w:ascii="GHEA Grapalat" w:hAnsi="GHEA Grapalat" w:cs="Sylfaen"/>
          <w:sz w:val="24"/>
          <w:szCs w:val="24"/>
          <w:lang w:val="hy-AM"/>
        </w:rPr>
        <w:t>թ</w:t>
      </w:r>
      <w:r w:rsidRPr="004601C1">
        <w:rPr>
          <w:rFonts w:ascii="GHEA Grapalat" w:hAnsi="GHEA Grapalat" w:cs="Sylfaen"/>
          <w:sz w:val="24"/>
          <w:szCs w:val="24"/>
        </w:rPr>
        <w:t>վականի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sz w:val="24"/>
          <w:szCs w:val="24"/>
        </w:rPr>
        <w:t>օգոստոսի</w:t>
      </w:r>
      <w:r w:rsidRPr="004601C1">
        <w:rPr>
          <w:rFonts w:ascii="GHEA Grapalat" w:hAnsi="GHEA Grapalat" w:cs="Sylfaen"/>
          <w:sz w:val="24"/>
          <w:szCs w:val="24"/>
          <w:lang w:val="af-ZA"/>
        </w:rPr>
        <w:t xml:space="preserve"> 20-</w:t>
      </w:r>
      <w:r w:rsidRPr="004601C1">
        <w:rPr>
          <w:rFonts w:ascii="GHEA Grapalat" w:hAnsi="GHEA Grapalat" w:cs="Sylfaen"/>
          <w:sz w:val="24"/>
          <w:szCs w:val="24"/>
          <w:lang w:val="hy-AM"/>
        </w:rPr>
        <w:t>ից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մինչև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ստուգումն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սկսելու</w:t>
      </w:r>
      <w:r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4601C1">
        <w:rPr>
          <w:rFonts w:ascii="GHEA Grapalat" w:hAnsi="GHEA Grapalat" w:cs="Sylfaen"/>
          <w:color w:val="000000"/>
          <w:sz w:val="24"/>
          <w:szCs w:val="24"/>
          <w:lang w:val="hy-AM"/>
        </w:rPr>
        <w:t>օրը</w:t>
      </w:r>
      <w:r>
        <w:rPr>
          <w:rFonts w:ascii="GHEA Grapalat" w:hAnsi="GHEA Grapalat" w:cs="Sylfaen"/>
          <w:color w:val="000000"/>
          <w:sz w:val="24"/>
          <w:szCs w:val="24"/>
        </w:rPr>
        <w:t>:</w:t>
      </w:r>
      <w:r w:rsidR="00966949" w:rsidRPr="0096694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966949" w:rsidRPr="00B34157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966949" w:rsidRPr="00501622" w:rsidRDefault="00300F71" w:rsidP="00DB799D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="00966949"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083812" w:rsidRDefault="00083812" w:rsidP="00F82EA0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Ստուգման արդյունքում պարզվել է.</w:t>
      </w:r>
    </w:p>
    <w:p w:rsidR="00083812" w:rsidRDefault="00083812" w:rsidP="00083812">
      <w:pPr>
        <w:spacing w:after="0"/>
        <w:ind w:firstLine="567"/>
        <w:jc w:val="both"/>
        <w:rPr>
          <w:rFonts w:ascii="GHEA Grapalat" w:hAnsi="GHEA Grapalat"/>
          <w:b/>
          <w:color w:val="FF0000"/>
          <w:sz w:val="20"/>
          <w:szCs w:val="20"/>
          <w:lang w:val="af-ZA"/>
        </w:rPr>
      </w:pPr>
      <w:r>
        <w:rPr>
          <w:rFonts w:ascii="GHEA Grapalat" w:hAnsi="GHEA Grapalat" w:cs="Sylfaen"/>
          <w:sz w:val="24"/>
          <w:szCs w:val="24"/>
        </w:rPr>
        <w:t>Տ</w:t>
      </w:r>
      <w:r>
        <w:rPr>
          <w:rFonts w:ascii="GHEA Grapalat" w:hAnsi="GHEA Grapalat" w:cs="Sylfaen"/>
          <w:sz w:val="24"/>
          <w:szCs w:val="24"/>
          <w:lang w:val="hy-AM"/>
        </w:rPr>
        <w:t>նօրենը</w:t>
      </w:r>
      <w:r w:rsidRPr="00E4048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սահմանված կարգով չի իրականացրել մանկավարժական կադրերի ընտրություն</w:t>
      </w:r>
      <w:r w:rsidRPr="00F357C9"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ը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(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hy-AM"/>
        </w:rPr>
        <w:t>համաձայն պաշտոնների անվանացանկի և պաշտոնի նկարագրի</w:t>
      </w:r>
      <w:r w:rsidRPr="00B541CD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)  </w:t>
      </w:r>
      <w:r w:rsidRPr="00E86118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92BF9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5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դպրոցներում 2</w:t>
      </w:r>
      <w:r w:rsidR="00C92BF9"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>5</w:t>
      </w:r>
      <w:r>
        <w:rPr>
          <w:rStyle w:val="apple-style-span"/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E86118">
        <w:rPr>
          <w:rStyle w:val="apple-style-span"/>
          <w:rFonts w:ascii="GHEA Grapalat" w:hAnsi="GHEA Grapalat" w:cs="Sylfaen"/>
          <w:sz w:val="24"/>
          <w:szCs w:val="24"/>
          <w:lang w:val="hy-AM"/>
        </w:rPr>
        <w:t>խախտում</w:t>
      </w:r>
      <w:r w:rsidRPr="0057330C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604831">
        <w:rPr>
          <w:rStyle w:val="apple-style-span"/>
          <w:rFonts w:ascii="GHEA Grapalat" w:hAnsi="GHEA Grapalat" w:cs="Sylfaen"/>
          <w:sz w:val="24"/>
          <w:szCs w:val="24"/>
          <w:lang w:val="af-ZA"/>
        </w:rPr>
        <w:t>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>
        <w:rPr>
          <w:rFonts w:ascii="GHEA Grapalat" w:hAnsi="GHEA Grapalat" w:cs="Sylfaen"/>
          <w:b/>
          <w:sz w:val="20"/>
          <w:szCs w:val="20"/>
          <w:lang w:val="af-ZA"/>
        </w:rPr>
        <w:t xml:space="preserve"> (6), Արմավիրի հ. 8 հ/դ (12), Արմավիրի մ/դ (4)</w:t>
      </w:r>
      <w:r w:rsidR="00C92BF9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 w:cs="Sylfaen"/>
          <w:b/>
          <w:sz w:val="20"/>
          <w:szCs w:val="20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Եղեգնաձորի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թիվ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հ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դ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,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Սարավանի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հ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>/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դ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(2)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>: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604831">
        <w:rPr>
          <w:rFonts w:ascii="GHEA Grapalat" w:hAnsi="GHEA Grapalat"/>
          <w:b/>
          <w:sz w:val="20"/>
          <w:szCs w:val="20"/>
          <w:shd w:val="clear" w:color="auto" w:fill="FFFFFF"/>
          <w:lang w:val="eu-ES"/>
        </w:rPr>
        <w:t>: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Այդ թվում ուսուցիչներ են՝ </w:t>
      </w:r>
      <w:r w:rsidRPr="00BE7E16">
        <w:rPr>
          <w:rFonts w:ascii="GHEA Grapalat" w:hAnsi="GHEA Grapalat"/>
          <w:sz w:val="24"/>
          <w:szCs w:val="24"/>
          <w:shd w:val="clear" w:color="auto" w:fill="FFFFFF"/>
          <w:lang w:val="eu-ES"/>
        </w:rPr>
        <w:t>9-ը</w:t>
      </w:r>
      <w:r>
        <w:rPr>
          <w:rFonts w:ascii="GHEA Grapalat" w:hAnsi="GHEA Grapalat"/>
          <w:sz w:val="24"/>
          <w:szCs w:val="24"/>
          <w:shd w:val="clear" w:color="auto" w:fill="FFFFFF"/>
          <w:lang w:val="eu-ES"/>
        </w:rPr>
        <w:t xml:space="preserve"> 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(1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), Արմավիրի հ. 8 հ/դ (6), Արմավիրի մ/դ (2) </w:t>
      </w:r>
      <w:r w:rsidRPr="00604831">
        <w:rPr>
          <w:rFonts w:ascii="GHEA Grapalat" w:hAnsi="GHEA Grapalat" w:cs="Sylfaen"/>
          <w:b/>
          <w:sz w:val="20"/>
          <w:szCs w:val="20"/>
          <w:lang w:val="af-ZA"/>
        </w:rPr>
        <w:t>):</w:t>
      </w:r>
      <w:r w:rsidRPr="00F90A4D">
        <w:rPr>
          <w:rFonts w:ascii="GHEA Grapalat" w:hAnsi="GHEA Grapalat"/>
          <w:b/>
          <w:color w:val="FF0000"/>
          <w:sz w:val="20"/>
          <w:szCs w:val="20"/>
          <w:lang w:val="af-ZA"/>
        </w:rPr>
        <w:t xml:space="preserve"> </w:t>
      </w:r>
    </w:p>
    <w:p w:rsidR="00083812" w:rsidRPr="001C28BD" w:rsidRDefault="00083812" w:rsidP="000838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Խախտվել են ուսուցչի թափուր տեղի մրցույթի կարգի պահանջները </w:t>
      </w:r>
      <w:r w:rsidR="00C92BF9">
        <w:rPr>
          <w:rFonts w:ascii="GHEA Grapalat" w:hAnsi="GHEA Grapalat"/>
          <w:sz w:val="24"/>
          <w:szCs w:val="24"/>
          <w:lang w:val="af-ZA"/>
        </w:rPr>
        <w:t>4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դպրոցում </w:t>
      </w:r>
      <w:r>
        <w:rPr>
          <w:rFonts w:ascii="GHEA Grapalat" w:hAnsi="GHEA Grapalat"/>
          <w:sz w:val="24"/>
          <w:szCs w:val="24"/>
          <w:lang w:val="af-ZA"/>
        </w:rPr>
        <w:t>1</w:t>
      </w:r>
      <w:r w:rsidR="00C92BF9">
        <w:rPr>
          <w:rFonts w:ascii="GHEA Grapalat" w:hAnsi="GHEA Grapalat"/>
          <w:sz w:val="24"/>
          <w:szCs w:val="24"/>
          <w:lang w:val="af-ZA"/>
        </w:rPr>
        <w:t>5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դեպք (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Արմավիրի հ. 2 հ/դ-ում (3)</w:t>
      </w:r>
      <w:r>
        <w:rPr>
          <w:rFonts w:ascii="GHEA Grapalat" w:hAnsi="GHEA Grapalat"/>
          <w:b/>
          <w:sz w:val="20"/>
          <w:szCs w:val="20"/>
          <w:lang w:val="af-ZA"/>
        </w:rPr>
        <w:t>,</w:t>
      </w:r>
      <w:r w:rsidRPr="007A79C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 8 հ/դ (7), Արմավիրի մ/դ (2)</w:t>
      </w:r>
      <w:r w:rsidR="00C92BF9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հ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դ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(2)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),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 </w:t>
      </w:r>
    </w:p>
    <w:p w:rsidR="00083812" w:rsidRPr="001C28BD" w:rsidRDefault="00083812" w:rsidP="000838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Ուսուցիչն ընդունվել է դպրոց առանց մրցույթի 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(Արմավիրի հ. 2 հ/դ-ում (1)</w:t>
      </w:r>
      <w:r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 8 հ/դ (3)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)</w:t>
      </w:r>
      <w:r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C28BD">
        <w:rPr>
          <w:rFonts w:ascii="GHEA Grapalat" w:hAnsi="GHEA Grapalat"/>
          <w:sz w:val="24"/>
          <w:szCs w:val="24"/>
          <w:lang w:val="af-ZA"/>
        </w:rPr>
        <w:t xml:space="preserve">Ֆիզկուլտուրա առարկան դասավանդում </w:t>
      </w:r>
      <w:r>
        <w:rPr>
          <w:rFonts w:ascii="GHEA Grapalat" w:hAnsi="GHEA Grapalat"/>
          <w:sz w:val="24"/>
          <w:szCs w:val="24"/>
          <w:lang w:val="af-ZA"/>
        </w:rPr>
        <w:t>է</w:t>
      </w:r>
      <w:r w:rsidRPr="001C28BD">
        <w:rPr>
          <w:rFonts w:ascii="GHEA Grapalat" w:hAnsi="GHEA Grapalat"/>
          <w:sz w:val="24"/>
          <w:szCs w:val="24"/>
          <w:lang w:val="af-ZA"/>
        </w:rPr>
        <w:t xml:space="preserve"> դասվարը՝ </w:t>
      </w:r>
      <w:r w:rsidRPr="001C28BD">
        <w:rPr>
          <w:rFonts w:ascii="GHEA Grapalat" w:hAnsi="GHEA Grapalat"/>
          <w:b/>
          <w:sz w:val="20"/>
          <w:szCs w:val="20"/>
          <w:lang w:val="af-ZA"/>
        </w:rPr>
        <w:t>Արմավիրի հ. 2 հ/դ</w:t>
      </w:r>
      <w:r w:rsidRPr="001C28BD">
        <w:rPr>
          <w:rFonts w:ascii="GHEA Grapalat" w:hAnsi="GHEA Grapalat"/>
          <w:sz w:val="24"/>
          <w:szCs w:val="24"/>
          <w:lang w:val="af-ZA"/>
        </w:rPr>
        <w:t>,</w:t>
      </w:r>
      <w:r w:rsidRPr="00857F5F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մ/դ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</w:pPr>
      <w:r w:rsidRPr="00D443CB">
        <w:rPr>
          <w:rFonts w:ascii="GHEA Grapalat" w:hAnsi="GHEA Grapalat" w:cs="Sylfaen"/>
          <w:sz w:val="24"/>
          <w:szCs w:val="24"/>
          <w:lang w:val="af-ZA"/>
        </w:rPr>
        <w:t xml:space="preserve">Դպրոցում երրորդ </w:t>
      </w:r>
      <w:r w:rsidRPr="00D443CB">
        <w:rPr>
          <w:rFonts w:ascii="GHEA Grapalat" w:hAnsi="GHEA Grapalat"/>
          <w:sz w:val="24"/>
          <w:szCs w:val="24"/>
          <w:lang w:val="af-ZA"/>
        </w:rPr>
        <w:t xml:space="preserve">օտար լեզուն դասավանդվում է </w:t>
      </w:r>
      <w:r>
        <w:rPr>
          <w:rFonts w:ascii="GHEA Grapalat" w:hAnsi="GHEA Grapalat"/>
          <w:sz w:val="24"/>
          <w:szCs w:val="24"/>
          <w:lang w:val="af-ZA"/>
        </w:rPr>
        <w:t>սահմանված կարգի խախտումով</w:t>
      </w:r>
      <w:r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(Արմավիրի հ. 2 հ/դ)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>Սովորողների ընդունելությունը դպրոց իրականացվել է սահմանված կարգի խախտումներով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</w:t>
      </w:r>
      <w:r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(Արմավիրի հ. 2 հ/դ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 xml:space="preserve"> (3),</w:t>
      </w:r>
      <w:r w:rsidRPr="007A79C7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 8 հ/դ (2)</w:t>
      </w:r>
      <w:r w:rsidRPr="00D443CB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083812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Սովորողների 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ազատումը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դպրոց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ից</w:t>
      </w:r>
      <w:r w:rsidRPr="009676F7"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իրականացվել է սահմանված կարգի խախտումներով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 xml:space="preserve"> (</w:t>
      </w:r>
      <w:r w:rsidRPr="00857F5F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մ/դ (2)</w:t>
      </w:r>
      <w:r>
        <w:rPr>
          <w:rStyle w:val="apple-style-span"/>
          <w:rFonts w:ascii="GHEA Grapalat" w:hAnsi="GHEA Grapalat" w:cs="Sylfaen"/>
          <w:sz w:val="24"/>
          <w:szCs w:val="24"/>
          <w:lang w:val="af-ZA"/>
        </w:rPr>
        <w:t>):</w:t>
      </w:r>
    </w:p>
    <w:p w:rsidR="00083812" w:rsidRPr="00857F5F" w:rsidRDefault="00083812" w:rsidP="00083812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BC5A89">
        <w:rPr>
          <w:rFonts w:ascii="GHEA Grapalat" w:hAnsi="GHEA Grapalat" w:cs="Sylfaen"/>
          <w:sz w:val="24"/>
          <w:szCs w:val="24"/>
          <w:lang w:val="hy-AM"/>
        </w:rPr>
        <w:t>Ուսպլանի խախտումներ</w:t>
      </w:r>
      <w:r>
        <w:rPr>
          <w:rFonts w:ascii="GHEA Grapalat" w:hAnsi="GHEA Grapalat" w:cs="Sylfaen"/>
          <w:sz w:val="24"/>
          <w:szCs w:val="24"/>
        </w:rPr>
        <w:t>՝</w:t>
      </w:r>
      <w:r w:rsidRPr="004A171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Արմավիրի</w:t>
      </w:r>
      <w:r w:rsidRPr="004A171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4A1719">
        <w:rPr>
          <w:rFonts w:ascii="GHEA Grapalat" w:hAnsi="GHEA Grapalat" w:cs="Sylfaen"/>
          <w:b/>
          <w:sz w:val="20"/>
          <w:szCs w:val="20"/>
          <w:lang w:val="af-ZA"/>
        </w:rPr>
        <w:t>. 8 հ/դ</w:t>
      </w:r>
      <w:r w:rsidR="00C92BF9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Եղեգնաձորի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թիվ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հ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դ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Pr="00BC5A8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B1F1D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83812" w:rsidRPr="00BE7E16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Դասարանում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սովորողների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թիվը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գերազանցում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ուսումնական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պլանով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թվին՝</w:t>
      </w:r>
      <w:r w:rsidRPr="00BE7E1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Արմավիրի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 xml:space="preserve">. 8 </w:t>
      </w:r>
      <w:r w:rsidRPr="004A1719">
        <w:rPr>
          <w:rFonts w:ascii="GHEA Grapalat" w:hAnsi="GHEA Grapalat" w:cs="Sylfaen"/>
          <w:b/>
          <w:sz w:val="20"/>
          <w:szCs w:val="20"/>
        </w:rPr>
        <w:t>հ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Pr="004A1719">
        <w:rPr>
          <w:rFonts w:ascii="GHEA Grapalat" w:hAnsi="GHEA Grapalat" w:cs="Sylfaen"/>
          <w:b/>
          <w:sz w:val="20"/>
          <w:szCs w:val="20"/>
        </w:rPr>
        <w:t>դ</w:t>
      </w:r>
      <w:r w:rsidR="00C92BF9" w:rsidRPr="00C92BF9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Եղեգնաձորի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թիվ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 xml:space="preserve"> 2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հ</w:t>
      </w:r>
      <w:r w:rsidR="00C92BF9" w:rsidRPr="00F474C8">
        <w:rPr>
          <w:rFonts w:ascii="GHEA Grapalat" w:hAnsi="GHEA Grapalat" w:cs="Sylfaen"/>
          <w:b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դ</w:t>
      </w:r>
      <w:r w:rsidRPr="00BE7E16">
        <w:rPr>
          <w:rFonts w:ascii="GHEA Grapalat" w:hAnsi="GHEA Grapalat" w:cs="Sylfaen"/>
          <w:b/>
          <w:sz w:val="20"/>
          <w:szCs w:val="20"/>
          <w:lang w:val="af-ZA"/>
        </w:rPr>
        <w:t>:</w:t>
      </w:r>
    </w:p>
    <w:p w:rsidR="00083812" w:rsidRPr="00D443CB" w:rsidRDefault="00083812" w:rsidP="00083812">
      <w:pPr>
        <w:spacing w:after="0"/>
        <w:ind w:firstLine="567"/>
        <w:jc w:val="both"/>
        <w:rPr>
          <w:rStyle w:val="apple-style-span"/>
          <w:rFonts w:ascii="GHEA Grapalat" w:hAnsi="GHEA Grapalat"/>
          <w:sz w:val="24"/>
          <w:szCs w:val="24"/>
          <w:lang w:val="af-ZA"/>
        </w:rPr>
      </w:pPr>
      <w:r w:rsidRPr="00D443CB">
        <w:rPr>
          <w:rStyle w:val="apple-style-span"/>
          <w:rFonts w:ascii="GHEA Grapalat" w:hAnsi="GHEA Grapalat" w:cs="Sylfaen"/>
          <w:sz w:val="24"/>
          <w:szCs w:val="24"/>
          <w:lang w:val="af-ZA"/>
        </w:rPr>
        <w:t>Դպրոցի տնօրենը՝</w:t>
      </w:r>
    </w:p>
    <w:p w:rsidR="00083812" w:rsidRDefault="00083812" w:rsidP="00B0242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AA421D">
        <w:rPr>
          <w:rFonts w:ascii="GHEA Grapalat" w:hAnsi="GHEA Grapalat" w:cs="Sylfaen"/>
          <w:lang w:val="af-ZA"/>
        </w:rPr>
        <w:t>չի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 w:cs="Sylfaen"/>
          <w:lang w:val="af-ZA"/>
        </w:rPr>
        <w:t>կազմել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դպրոցի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հաջորդ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տարվա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տարբերակը</w:t>
      </w:r>
      <w:r w:rsidRPr="00AA421D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>(</w:t>
      </w:r>
      <w:r w:rsidRPr="00AA421D">
        <w:rPr>
          <w:rFonts w:ascii="GHEA Grapalat" w:hAnsi="GHEA Grapalat" w:cs="Sylfaen"/>
        </w:rPr>
        <w:t>սեպտեմբերի</w:t>
      </w:r>
      <w:r w:rsidRPr="00AA421D">
        <w:rPr>
          <w:rFonts w:ascii="GHEA Grapalat" w:hAnsi="GHEA Grapalat"/>
          <w:lang w:val="af-ZA"/>
        </w:rPr>
        <w:t xml:space="preserve"> 1-20-</w:t>
      </w:r>
      <w:r w:rsidRPr="00AA421D">
        <w:rPr>
          <w:rFonts w:ascii="GHEA Grapalat" w:hAnsi="GHEA Grapalat"/>
        </w:rPr>
        <w:t>ը</w:t>
      </w:r>
      <w:r w:rsidRPr="00AA421D">
        <w:rPr>
          <w:rFonts w:ascii="GHEA Grapalat" w:hAnsi="GHEA Grapalat"/>
          <w:lang w:val="af-ZA"/>
        </w:rPr>
        <w:t xml:space="preserve">)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բյուջեի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նախագծի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նախնական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տարբերակի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քննարկումներ</w:t>
      </w:r>
      <w:r w:rsidRPr="00AA421D">
        <w:rPr>
          <w:rFonts w:ascii="GHEA Grapalat" w:hAnsi="GHEA Grapalat"/>
          <w:lang w:val="af-ZA"/>
        </w:rPr>
        <w:t xml:space="preserve"> չեն </w:t>
      </w:r>
      <w:r w:rsidRPr="00AA421D">
        <w:rPr>
          <w:rFonts w:ascii="GHEA Grapalat" w:hAnsi="GHEA Grapalat"/>
        </w:rPr>
        <w:t>կազմակերպվել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մանկավարժական</w:t>
      </w:r>
      <w:r w:rsidRPr="00AA421D">
        <w:rPr>
          <w:rFonts w:ascii="GHEA Grapalat" w:hAnsi="GHEA Grapalat"/>
          <w:lang w:val="af-ZA"/>
        </w:rPr>
        <w:t xml:space="preserve">, </w:t>
      </w:r>
      <w:r w:rsidRPr="00AA421D">
        <w:rPr>
          <w:rFonts w:ascii="GHEA Grapalat" w:hAnsi="GHEA Grapalat"/>
        </w:rPr>
        <w:t>ծնողական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և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աշակերտական</w:t>
      </w:r>
      <w:r w:rsidRPr="00AA421D">
        <w:rPr>
          <w:rFonts w:ascii="GHEA Grapalat" w:hAnsi="GHEA Grapalat"/>
          <w:lang w:val="af-ZA"/>
        </w:rPr>
        <w:t xml:space="preserve"> </w:t>
      </w:r>
      <w:r w:rsidRPr="00AA421D">
        <w:rPr>
          <w:rFonts w:ascii="GHEA Grapalat" w:hAnsi="GHEA Grapalat"/>
        </w:rPr>
        <w:t>խորհուրդներ</w:t>
      </w:r>
      <w:r w:rsidRPr="00AA421D">
        <w:rPr>
          <w:rFonts w:ascii="GHEA Grapalat" w:hAnsi="GHEA Grapalat"/>
          <w:lang w:val="en-US"/>
        </w:rPr>
        <w:t>ում</w:t>
      </w:r>
      <w:r w:rsidRPr="00AA421D">
        <w:rPr>
          <w:rFonts w:ascii="GHEA Grapalat" w:hAnsi="GHEA Grapalat"/>
          <w:lang w:val="af-ZA"/>
        </w:rPr>
        <w:t>, ինչպես նաև չեն կազմակերպվել հանրային քննարկումներ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),</w:t>
      </w:r>
    </w:p>
    <w:p w:rsidR="00083812" w:rsidRPr="00C92BF9" w:rsidRDefault="00083812" w:rsidP="00B0242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firstLine="567"/>
        <w:contextualSpacing w:val="0"/>
        <w:jc w:val="both"/>
        <w:rPr>
          <w:rStyle w:val="apple-style-span"/>
          <w:rFonts w:ascii="GHEA Grapalat" w:hAnsi="GHEA Grapalat"/>
          <w:shd w:val="clear" w:color="auto" w:fill="FFFFFF"/>
          <w:lang w:val="eu-ES"/>
        </w:rPr>
      </w:pPr>
      <w:r w:rsidRPr="001C28BD">
        <w:rPr>
          <w:rFonts w:ascii="GHEA Grapalat" w:hAnsi="GHEA Grapalat" w:cs="Sylfaen"/>
          <w:lang w:val="af-ZA"/>
        </w:rPr>
        <w:t>չի</w:t>
      </w:r>
      <w:r w:rsidRPr="001C28BD">
        <w:rPr>
          <w:rFonts w:ascii="GHEA Grapalat" w:hAnsi="GHEA Grapalat"/>
          <w:lang w:val="af-ZA"/>
        </w:rPr>
        <w:t xml:space="preserve"> իրականացրել ներքին գնահատում, ուստի </w:t>
      </w:r>
      <w:r w:rsidRPr="001C28BD">
        <w:rPr>
          <w:rFonts w:ascii="GHEA Grapalat" w:hAnsi="GHEA Grapalat"/>
          <w:lang w:val="en-US"/>
        </w:rPr>
        <w:t>ն</w:t>
      </w:r>
      <w:r w:rsidRPr="001C28BD">
        <w:rPr>
          <w:rFonts w:ascii="GHEA Grapalat" w:hAnsi="GHEA Grapalat"/>
        </w:rPr>
        <w:t>երքին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գնահատման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հաշվետվությունը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մինչև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ընթացիկ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տարվա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սեպտեմբերի</w:t>
      </w:r>
      <w:r w:rsidRPr="001C28BD">
        <w:rPr>
          <w:rFonts w:ascii="GHEA Grapalat" w:hAnsi="GHEA Grapalat"/>
          <w:lang w:val="af-ZA"/>
        </w:rPr>
        <w:t xml:space="preserve"> 5-</w:t>
      </w:r>
      <w:r w:rsidRPr="001C28BD">
        <w:rPr>
          <w:rFonts w:ascii="GHEA Grapalat" w:hAnsi="GHEA Grapalat"/>
        </w:rPr>
        <w:t>ը</w:t>
      </w:r>
      <w:r w:rsidRPr="001C28BD">
        <w:rPr>
          <w:rFonts w:ascii="GHEA Grapalat" w:hAnsi="GHEA Grapalat"/>
          <w:lang w:val="af-ZA"/>
        </w:rPr>
        <w:t xml:space="preserve"> չի </w:t>
      </w:r>
      <w:r w:rsidRPr="001C28BD">
        <w:rPr>
          <w:rFonts w:ascii="GHEA Grapalat" w:hAnsi="GHEA Grapalat"/>
        </w:rPr>
        <w:t>ներկայացրել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դպրոցի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խորհրդին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ծնողական</w:t>
      </w:r>
      <w:r w:rsidRPr="001C28BD">
        <w:rPr>
          <w:rFonts w:ascii="GHEA Grapalat" w:hAnsi="GHEA Grapalat"/>
          <w:lang w:val="af-ZA"/>
        </w:rPr>
        <w:t xml:space="preserve">, </w:t>
      </w:r>
      <w:r w:rsidRPr="001C28BD">
        <w:rPr>
          <w:rFonts w:ascii="GHEA Grapalat" w:hAnsi="GHEA Grapalat"/>
        </w:rPr>
        <w:t>աշակերտական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և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այլ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գործող</w:t>
      </w:r>
      <w:r w:rsidRPr="001C28BD">
        <w:rPr>
          <w:rFonts w:ascii="GHEA Grapalat" w:hAnsi="GHEA Grapalat"/>
          <w:lang w:val="af-ZA"/>
        </w:rPr>
        <w:t xml:space="preserve"> </w:t>
      </w:r>
      <w:r w:rsidRPr="001C28BD">
        <w:rPr>
          <w:rFonts w:ascii="GHEA Grapalat" w:hAnsi="GHEA Grapalat"/>
        </w:rPr>
        <w:t>խորհուրդներին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(</w:t>
      </w:r>
      <w:r w:rsidRPr="001E62CC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Արմավիրի հ. 2 հ/դ</w:t>
      </w:r>
      <w:r w:rsidR="00C92BF9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հ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դ</w:t>
      </w:r>
      <w:r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)</w:t>
      </w:r>
      <w:r w:rsidR="00C92BF9">
        <w:rPr>
          <w:rStyle w:val="apple-style-span"/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C92BF9" w:rsidRPr="00F474C8" w:rsidRDefault="00C92BF9" w:rsidP="00B02429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0"/>
          <w:tab w:val="left" w:pos="284"/>
        </w:tabs>
        <w:spacing w:line="276" w:lineRule="auto"/>
        <w:ind w:left="0" w:firstLine="567"/>
        <w:contextualSpacing w:val="0"/>
        <w:jc w:val="both"/>
        <w:rPr>
          <w:rFonts w:ascii="GHEA Grapalat" w:hAnsi="GHEA Grapalat"/>
          <w:shd w:val="clear" w:color="auto" w:fill="FFFFFF"/>
          <w:lang w:val="eu-ES"/>
        </w:rPr>
      </w:pPr>
      <w:r w:rsidRPr="00F474C8">
        <w:rPr>
          <w:rFonts w:ascii="GHEA Grapalat" w:hAnsi="GHEA Grapalat" w:cs="Sylfaen"/>
          <w:lang w:val="fr-FR"/>
        </w:rPr>
        <w:t xml:space="preserve">չի </w:t>
      </w:r>
      <w:r w:rsidRPr="00F474C8">
        <w:rPr>
          <w:rFonts w:ascii="GHEA Grapalat" w:hAnsi="GHEA Grapalat"/>
        </w:rPr>
        <w:t>իրականացրել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վերահսկողություն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սովորողների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գիտելիքների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յուրացման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որակի</w:t>
      </w:r>
      <w:r w:rsidRPr="00F474C8">
        <w:rPr>
          <w:rFonts w:ascii="GHEA Grapalat" w:hAnsi="GHEA Grapalat"/>
          <w:lang w:val="fr-FR"/>
        </w:rPr>
        <w:t xml:space="preserve"> </w:t>
      </w:r>
      <w:r w:rsidRPr="00F474C8">
        <w:rPr>
          <w:rFonts w:ascii="GHEA Grapalat" w:hAnsi="GHEA Grapalat"/>
        </w:rPr>
        <w:t>նկատմամբ</w:t>
      </w:r>
      <w:r w:rsidRPr="00F474C8">
        <w:rPr>
          <w:rFonts w:ascii="GHEA Grapalat" w:hAnsi="GHEA Grapalat"/>
          <w:lang w:val="fr-FR"/>
        </w:rPr>
        <w:t>`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Pr="00F474C8">
        <w:rPr>
          <w:rFonts w:ascii="GHEA Grapalat" w:hAnsi="GHEA Grapalat"/>
          <w:b/>
          <w:color w:val="000000"/>
          <w:sz w:val="20"/>
          <w:szCs w:val="20"/>
          <w:lang w:val="eu-ES"/>
        </w:rPr>
        <w:t xml:space="preserve"> 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հ</w:t>
      </w:r>
      <w:r w:rsidRPr="00F474C8">
        <w:rPr>
          <w:rFonts w:ascii="GHEA Grapalat" w:hAnsi="GHEA Grapalat"/>
          <w:b/>
          <w:color w:val="000000"/>
          <w:sz w:val="20"/>
          <w:szCs w:val="20"/>
          <w:lang w:val="eu-ES"/>
        </w:rPr>
        <w:t>/</w:t>
      </w:r>
      <w:r w:rsidRPr="00F474C8">
        <w:rPr>
          <w:rFonts w:ascii="GHEA Grapalat" w:hAnsi="GHEA Grapalat"/>
          <w:b/>
          <w:color w:val="000000"/>
          <w:sz w:val="20"/>
          <w:szCs w:val="20"/>
          <w:lang w:val="en-US"/>
        </w:rPr>
        <w:t>դ</w:t>
      </w:r>
      <w:r w:rsidRPr="00C92BF9">
        <w:rPr>
          <w:rFonts w:ascii="GHEA Grapalat" w:hAnsi="GHEA Grapalat"/>
          <w:b/>
          <w:color w:val="000000"/>
          <w:sz w:val="20"/>
          <w:szCs w:val="20"/>
          <w:lang w:val="eu-ES"/>
        </w:rPr>
        <w:t>:</w:t>
      </w:r>
    </w:p>
    <w:p w:rsidR="00083812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eu-ES"/>
        </w:rPr>
      </w:pPr>
      <w:r w:rsidRPr="00632EDB">
        <w:rPr>
          <w:rFonts w:ascii="GHEA Grapalat" w:hAnsi="GHEA Grapalat"/>
          <w:sz w:val="24"/>
          <w:szCs w:val="24"/>
          <w:lang w:val="eu-ES"/>
        </w:rPr>
        <w:t xml:space="preserve">Խախտվել </w:t>
      </w:r>
      <w:r>
        <w:rPr>
          <w:rFonts w:ascii="GHEA Grapalat" w:hAnsi="GHEA Grapalat"/>
          <w:sz w:val="24"/>
          <w:szCs w:val="24"/>
          <w:lang w:val="eu-ES"/>
        </w:rPr>
        <w:t>է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դպրոցին տրված հանրակրթական ծրագրերով գործունեության լիցենզիայով սահմանված </w:t>
      </w:r>
      <w:r w:rsidRPr="00632EDB">
        <w:rPr>
          <w:rFonts w:ascii="GHEA Grapalat" w:hAnsi="GHEA Grapalat"/>
          <w:sz w:val="24"/>
          <w:szCs w:val="24"/>
          <w:lang w:val="hy-AM"/>
        </w:rPr>
        <w:t>սովորողների</w:t>
      </w:r>
      <w:r w:rsidRPr="00632ED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32EDB">
        <w:rPr>
          <w:rFonts w:ascii="GHEA Grapalat" w:hAnsi="GHEA Grapalat"/>
          <w:sz w:val="24"/>
          <w:szCs w:val="24"/>
          <w:lang w:val="hy-AM"/>
        </w:rPr>
        <w:t>համակազմի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սահմանային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</w:t>
      </w:r>
      <w:r w:rsidRPr="00632EDB">
        <w:rPr>
          <w:rFonts w:ascii="GHEA Grapalat" w:hAnsi="GHEA Grapalat"/>
          <w:sz w:val="24"/>
          <w:szCs w:val="24"/>
        </w:rPr>
        <w:t>տեղերի</w:t>
      </w:r>
      <w:r w:rsidRPr="00632EDB">
        <w:rPr>
          <w:rFonts w:ascii="GHEA Grapalat" w:hAnsi="GHEA Grapalat"/>
          <w:sz w:val="24"/>
          <w:szCs w:val="24"/>
          <w:lang w:val="eu-ES"/>
        </w:rPr>
        <w:t xml:space="preserve"> թիվը</w:t>
      </w:r>
      <w:r>
        <w:rPr>
          <w:rFonts w:ascii="GHEA Grapalat" w:hAnsi="GHEA Grapalat"/>
          <w:sz w:val="24"/>
          <w:szCs w:val="24"/>
          <w:lang w:val="eu-ES"/>
        </w:rPr>
        <w:t xml:space="preserve">՝ </w:t>
      </w:r>
      <w:r w:rsidRPr="006F7E12">
        <w:rPr>
          <w:rFonts w:ascii="GHEA Grapalat" w:hAnsi="GHEA Grapalat"/>
          <w:b/>
          <w:sz w:val="20"/>
          <w:szCs w:val="20"/>
          <w:lang w:val="eu-ES"/>
        </w:rPr>
        <w:t>Արմավիրի հ. 2 հ/դ</w:t>
      </w:r>
      <w:r w:rsidR="00C92BF9">
        <w:rPr>
          <w:rFonts w:ascii="GHEA Grapalat" w:hAnsi="GHEA Grapalat"/>
          <w:b/>
          <w:sz w:val="20"/>
          <w:szCs w:val="20"/>
          <w:lang w:val="eu-ES"/>
        </w:rPr>
        <w:t>,</w:t>
      </w:r>
      <w:r w:rsidR="00C92BF9" w:rsidRPr="00C92BF9">
        <w:rPr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Եղեգնաձորի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թիվ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 xml:space="preserve"> 2 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հ</w:t>
      </w:r>
      <w:r w:rsidR="00C92BF9" w:rsidRPr="00F474C8">
        <w:rPr>
          <w:rFonts w:ascii="GHEA Grapalat" w:hAnsi="GHEA Grapalat" w:cs="Sylfaen"/>
          <w:b/>
          <w:sz w:val="20"/>
          <w:szCs w:val="20"/>
          <w:lang w:val="eu-ES"/>
        </w:rPr>
        <w:t>/</w:t>
      </w:r>
      <w:r w:rsidR="00C92BF9" w:rsidRPr="00F474C8">
        <w:rPr>
          <w:rFonts w:ascii="GHEA Grapalat" w:hAnsi="GHEA Grapalat" w:cs="Sylfaen"/>
          <w:b/>
          <w:sz w:val="20"/>
          <w:szCs w:val="20"/>
        </w:rPr>
        <w:t>դ</w:t>
      </w:r>
      <w:r>
        <w:rPr>
          <w:rFonts w:ascii="GHEA Grapalat" w:hAnsi="GHEA Grapalat"/>
          <w:sz w:val="24"/>
          <w:szCs w:val="24"/>
          <w:lang w:val="eu-ES"/>
        </w:rPr>
        <w:t>:</w:t>
      </w:r>
    </w:p>
    <w:p w:rsidR="00083812" w:rsidRDefault="00083812" w:rsidP="00083812">
      <w:pPr>
        <w:shd w:val="clear" w:color="auto" w:fill="FFFFFF" w:themeFill="background1"/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AA421D">
        <w:rPr>
          <w:rFonts w:ascii="GHEA Grapalat" w:hAnsi="GHEA Grapalat"/>
          <w:sz w:val="24"/>
          <w:szCs w:val="24"/>
          <w:lang w:val="hy-AM"/>
        </w:rPr>
        <w:t>Դպրոցի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կառավարման</w:t>
      </w:r>
      <w:r w:rsidRPr="00AA421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A421D">
        <w:rPr>
          <w:rFonts w:ascii="GHEA Grapalat" w:hAnsi="GHEA Grapalat"/>
          <w:sz w:val="24"/>
          <w:szCs w:val="24"/>
          <w:lang w:val="hy-AM"/>
        </w:rPr>
        <w:t>խորհուրդը</w:t>
      </w:r>
      <w:r w:rsidRPr="00AA421D">
        <w:rPr>
          <w:rFonts w:ascii="GHEA Grapalat" w:hAnsi="GHEA Grapalat"/>
          <w:sz w:val="24"/>
          <w:szCs w:val="24"/>
          <w:lang w:val="af-ZA"/>
        </w:rPr>
        <w:t>՝</w:t>
      </w:r>
    </w:p>
    <w:p w:rsidR="00083812" w:rsidRPr="00083812" w:rsidRDefault="00083812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3F6B32">
        <w:rPr>
          <w:rFonts w:ascii="GHEA Grapalat" w:hAnsi="GHEA Grapalat" w:cs="Sylfaen"/>
        </w:rPr>
        <w:t>չի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իրականացրել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վերահսկողություն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ուսումնական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հաստատության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զարգացման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ծրագրի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կատարման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և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տնօրենի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ընթացիկ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գործունեության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 w:cs="Sylfaen"/>
        </w:rPr>
        <w:t>նկատմամբ</w:t>
      </w:r>
      <w:r w:rsidRPr="003F6B3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հ/դ, Արմավիրի հ.8 հ/դ</w:t>
      </w:r>
      <w:r>
        <w:rPr>
          <w:rFonts w:ascii="GHEA Grapalat" w:hAnsi="GHEA Grapalat" w:cs="Sylfaen"/>
          <w:lang w:val="af-ZA"/>
        </w:rPr>
        <w:t>)</w:t>
      </w:r>
      <w:r w:rsidRPr="00083812">
        <w:rPr>
          <w:rFonts w:ascii="GHEA Grapalat" w:hAnsi="GHEA Grapalat"/>
          <w:lang w:val="af-ZA"/>
        </w:rPr>
        <w:t>,</w:t>
      </w:r>
    </w:p>
    <w:p w:rsidR="00083812" w:rsidRPr="007A1705" w:rsidRDefault="00083812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3F6B32">
        <w:rPr>
          <w:rStyle w:val="apple-style-span"/>
          <w:rFonts w:ascii="GHEA Grapalat" w:hAnsi="GHEA Grapalat" w:cs="Sylfaen"/>
        </w:rPr>
        <w:t>չի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քննարկել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դպրոցի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ուսումնադաստիարակչական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գործունեության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հաշվետվությունները</w:t>
      </w:r>
      <w:r w:rsidRPr="00083812">
        <w:rPr>
          <w:rStyle w:val="apple-style-span"/>
          <w:rFonts w:ascii="GHEA Grapalat" w:hAnsi="GHEA Grapalat" w:cs="Sylfaen"/>
          <w:lang w:val="af-ZA"/>
        </w:rPr>
        <w:t>,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այդ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թվում՝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ՄՀ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աջակցության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ծառայությունների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իրականացման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մասին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հաշվետվությունները</w:t>
      </w:r>
      <w:r w:rsidRPr="003F6B32">
        <w:rPr>
          <w:rFonts w:ascii="GHEA Grapalat" w:hAnsi="GHEA Grapalat" w:cs="Sylfaen"/>
          <w:lang w:val="af-ZA"/>
        </w:rPr>
        <w:t>(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Արմավիրի հ.2 հ/դ</w:t>
      </w:r>
      <w:r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,</w:t>
      </w:r>
    </w:p>
    <w:p w:rsidR="007A1705" w:rsidRPr="007A1705" w:rsidRDefault="007A1705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 w:rsidRPr="00F474C8">
        <w:rPr>
          <w:rFonts w:ascii="GHEA Grapalat" w:hAnsi="GHEA Grapalat"/>
          <w:shd w:val="clear" w:color="auto" w:fill="FFFFFF"/>
        </w:rPr>
        <w:t>չի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քննարկել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ներքին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գնահատման</w:t>
      </w:r>
      <w:r w:rsidRPr="00F474C8">
        <w:rPr>
          <w:rFonts w:ascii="GHEA Grapalat" w:hAnsi="GHEA Grapalat"/>
          <w:shd w:val="clear" w:color="auto" w:fill="FFFFFF"/>
          <w:lang w:val="fr-FR"/>
        </w:rPr>
        <w:t xml:space="preserve"> </w:t>
      </w:r>
      <w:r w:rsidRPr="00F474C8">
        <w:rPr>
          <w:rFonts w:ascii="GHEA Grapalat" w:hAnsi="GHEA Grapalat"/>
          <w:shd w:val="clear" w:color="auto" w:fill="FFFFFF"/>
        </w:rPr>
        <w:t>արդյունքները</w:t>
      </w:r>
      <w:r w:rsidRPr="007A170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Pr="007A1705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հ</w:t>
      </w:r>
      <w:r w:rsidRPr="007A1705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Pr="00F474C8">
        <w:rPr>
          <w:rFonts w:ascii="GHEA Grapalat" w:hAnsi="GHEA Grapalat"/>
          <w:b/>
          <w:color w:val="000000"/>
          <w:sz w:val="20"/>
          <w:szCs w:val="20"/>
        </w:rPr>
        <w:t>դ</w:t>
      </w:r>
      <w:r>
        <w:rPr>
          <w:rFonts w:ascii="GHEA Grapalat" w:hAnsi="GHEA Grapalat"/>
          <w:b/>
          <w:color w:val="000000"/>
          <w:sz w:val="20"/>
          <w:szCs w:val="20"/>
          <w:lang w:val="af-ZA"/>
        </w:rPr>
        <w:t>,</w:t>
      </w:r>
    </w:p>
    <w:p w:rsidR="00083812" w:rsidRPr="00083812" w:rsidRDefault="00083812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նիստեր</w:t>
      </w:r>
      <w:r w:rsidRPr="006F7E12">
        <w:rPr>
          <w:rStyle w:val="apple-style-span"/>
          <w:rFonts w:ascii="GHEA Grapalat" w:hAnsi="GHEA Grapalat"/>
        </w:rPr>
        <w:t>ը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գումարել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է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սահմանված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կարգի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/>
        </w:rPr>
        <w:t>խախտումով</w:t>
      </w:r>
      <w:r w:rsidRPr="00083812">
        <w:rPr>
          <w:rStyle w:val="apple-style-span"/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 w:rsidR="00C92BF9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հ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դ</w:t>
      </w:r>
      <w:r>
        <w:rPr>
          <w:rFonts w:ascii="GHEA Grapalat" w:hAnsi="GHEA Grapalat" w:cs="Sylfaen"/>
          <w:b/>
          <w:sz w:val="20"/>
          <w:szCs w:val="20"/>
          <w:lang w:val="af-ZA"/>
        </w:rPr>
        <w:t>),</w:t>
      </w:r>
    </w:p>
    <w:p w:rsidR="00083812" w:rsidRPr="00083812" w:rsidRDefault="00083812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Style w:val="apple-style-span"/>
          <w:rFonts w:ascii="GHEA Grapalat" w:hAnsi="GHEA Grapalat"/>
          <w:lang w:val="af-ZA"/>
        </w:rPr>
      </w:pPr>
      <w:r w:rsidRPr="003F6B32">
        <w:rPr>
          <w:rFonts w:ascii="GHEA Grapalat" w:hAnsi="GHEA Grapalat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չի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հաստատել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իր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  <w:r w:rsidRPr="003F6B32">
        <w:rPr>
          <w:rStyle w:val="apple-style-span"/>
          <w:rFonts w:ascii="GHEA Grapalat" w:hAnsi="GHEA Grapalat" w:cs="Sylfaen"/>
        </w:rPr>
        <w:t>աշխատակարգը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 w:rsidR="00C92BF9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Սարավանի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հ</w:t>
      </w:r>
      <w:r w:rsidR="00C92BF9" w:rsidRPr="00C92BF9">
        <w:rPr>
          <w:rFonts w:ascii="GHEA Grapalat" w:hAnsi="GHEA Grapalat"/>
          <w:b/>
          <w:color w:val="000000"/>
          <w:sz w:val="20"/>
          <w:szCs w:val="20"/>
          <w:lang w:val="af-ZA"/>
        </w:rPr>
        <w:t>/</w:t>
      </w:r>
      <w:r w:rsidR="00C92BF9" w:rsidRPr="00F474C8">
        <w:rPr>
          <w:rFonts w:ascii="GHEA Grapalat" w:hAnsi="GHEA Grapalat"/>
          <w:b/>
          <w:color w:val="000000"/>
          <w:sz w:val="20"/>
          <w:szCs w:val="20"/>
        </w:rPr>
        <w:t>դ</w:t>
      </w:r>
      <w:r>
        <w:rPr>
          <w:rFonts w:ascii="GHEA Grapalat" w:hAnsi="GHEA Grapalat" w:cs="Sylfaen"/>
          <w:b/>
          <w:sz w:val="20"/>
          <w:szCs w:val="20"/>
          <w:lang w:val="af-ZA"/>
        </w:rPr>
        <w:t>)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083812">
        <w:rPr>
          <w:rStyle w:val="apple-style-span"/>
          <w:rFonts w:ascii="GHEA Grapalat" w:hAnsi="GHEA Grapalat" w:cs="Sylfaen"/>
          <w:lang w:val="af-ZA"/>
        </w:rPr>
        <w:t xml:space="preserve"> </w:t>
      </w:r>
    </w:p>
    <w:p w:rsidR="00083812" w:rsidRPr="00083812" w:rsidRDefault="00083812" w:rsidP="00B02429">
      <w:pPr>
        <w:pStyle w:val="ListParagraph"/>
        <w:numPr>
          <w:ilvl w:val="0"/>
          <w:numId w:val="10"/>
        </w:numPr>
        <w:shd w:val="clear" w:color="auto" w:fill="FFFFFF" w:themeFill="background1"/>
        <w:ind w:left="0" w:firstLine="567"/>
        <w:contextualSpacing w:val="0"/>
        <w:jc w:val="both"/>
        <w:rPr>
          <w:rFonts w:ascii="GHEA Grapalat" w:hAnsi="GHEA Grapalat"/>
          <w:lang w:val="af-ZA"/>
        </w:rPr>
      </w:pPr>
      <w:r w:rsidRPr="003F6B32">
        <w:rPr>
          <w:rFonts w:ascii="GHEA Grapalat" w:hAnsi="GHEA Grapalat"/>
        </w:rPr>
        <w:t>խորհրդի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լիազորությունները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չեն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դադարեցվել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սահմանված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կարգի</w:t>
      </w:r>
      <w:r w:rsidRPr="00083812">
        <w:rPr>
          <w:rFonts w:ascii="GHEA Grapalat" w:hAnsi="GHEA Grapalat"/>
          <w:lang w:val="af-ZA"/>
        </w:rPr>
        <w:t xml:space="preserve"> </w:t>
      </w:r>
      <w:r w:rsidRPr="003F6B32">
        <w:rPr>
          <w:rFonts w:ascii="GHEA Grapalat" w:hAnsi="GHEA Grapalat"/>
        </w:rPr>
        <w:t>խախտումով</w:t>
      </w:r>
      <w:r>
        <w:rPr>
          <w:rFonts w:ascii="GHEA Grapalat" w:hAnsi="GHEA Grapalat" w:cs="Sylfaen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Արմավիրի հ.</w:t>
      </w:r>
      <w:r w:rsidRPr="003F6B32">
        <w:rPr>
          <w:rFonts w:ascii="GHEA Grapalat" w:hAnsi="GHEA Grapalat" w:cs="Sylfaen"/>
          <w:b/>
          <w:sz w:val="20"/>
          <w:szCs w:val="20"/>
          <w:lang w:val="af-ZA"/>
        </w:rPr>
        <w:t>2 հ/դ</w:t>
      </w:r>
      <w:r>
        <w:rPr>
          <w:rFonts w:ascii="GHEA Grapalat" w:hAnsi="GHEA Grapalat" w:cs="Sylfaen"/>
          <w:b/>
          <w:sz w:val="20"/>
          <w:szCs w:val="20"/>
          <w:lang w:val="af-ZA"/>
        </w:rPr>
        <w:t>):</w:t>
      </w:r>
    </w:p>
    <w:p w:rsidR="00083812" w:rsidRPr="00E319DA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 xml:space="preserve">Դպրոցի մանկավարժական խորհուրդը ձևավորվել է սահմնաված կարգի խախտումով՝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հ. 8 հ/դ-ում</w:t>
      </w:r>
      <w:r w:rsidRPr="00E319DA">
        <w:rPr>
          <w:rFonts w:ascii="GHEA Grapalat" w:hAnsi="GHEA Grapalat"/>
          <w:sz w:val="24"/>
          <w:szCs w:val="24"/>
          <w:lang w:val="hy-AM"/>
        </w:rPr>
        <w:t>:</w:t>
      </w:r>
    </w:p>
    <w:p w:rsidR="00083812" w:rsidRPr="00857F5F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 xml:space="preserve">Դպրոցի մանկավարժական խորհուրդի նիստերը գումարվել են սահմանված կարգի խախտումով՝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հ. 2 հ/դ-ում</w:t>
      </w:r>
      <w:r w:rsidRPr="00857F5F">
        <w:rPr>
          <w:rFonts w:ascii="GHEA Grapalat" w:hAnsi="GHEA Grapalat"/>
          <w:sz w:val="24"/>
          <w:szCs w:val="24"/>
          <w:lang w:val="hy-AM"/>
        </w:rPr>
        <w:t>:</w:t>
      </w:r>
    </w:p>
    <w:p w:rsidR="00083812" w:rsidRPr="006D25F2" w:rsidRDefault="00083812" w:rsidP="00083812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A79C7">
        <w:rPr>
          <w:rFonts w:ascii="GHEA Grapalat" w:hAnsi="GHEA Grapalat"/>
          <w:sz w:val="24"/>
          <w:szCs w:val="24"/>
          <w:lang w:val="hy-AM"/>
        </w:rPr>
        <w:t>Դպրոցի</w:t>
      </w:r>
      <w:r w:rsidRPr="00857F5F">
        <w:rPr>
          <w:rFonts w:ascii="GHEA Grapalat" w:hAnsi="GHEA Grapalat"/>
          <w:sz w:val="24"/>
          <w:szCs w:val="24"/>
          <w:lang w:val="hy-AM"/>
        </w:rPr>
        <w:t xml:space="preserve"> հոգեբանը և ուսուցչի օգնականը իրենց պաշտոնային պարտականությունները կատարում են ոչ պատշաճ՝ </w:t>
      </w:r>
      <w:r w:rsidRPr="006F7E12">
        <w:rPr>
          <w:rFonts w:ascii="GHEA Grapalat" w:hAnsi="GHEA Grapalat"/>
          <w:b/>
          <w:sz w:val="20"/>
          <w:szCs w:val="20"/>
          <w:lang w:val="hy-AM"/>
        </w:rPr>
        <w:t>Արմավիրի մ/դ-ում:</w:t>
      </w:r>
    </w:p>
    <w:p w:rsidR="00083812" w:rsidRPr="00D55E22" w:rsidRDefault="00083812" w:rsidP="00083812">
      <w:p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632EDB">
        <w:rPr>
          <w:rFonts w:ascii="GHEA Grapalat" w:hAnsi="GHEA Grapalat" w:cs="Times Armenian"/>
          <w:b/>
          <w:sz w:val="24"/>
          <w:szCs w:val="24"/>
          <w:lang w:val="hy-AM"/>
        </w:rPr>
        <w:t>Խ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ախտվել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են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հետևյալ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իրավական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ակտերի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 xml:space="preserve"> </w:t>
      </w:r>
      <w:r w:rsidRPr="00D55E22">
        <w:rPr>
          <w:rFonts w:ascii="GHEA Grapalat" w:hAnsi="GHEA Grapalat" w:cs="Times Armenian"/>
          <w:b/>
          <w:sz w:val="24"/>
          <w:szCs w:val="24"/>
          <w:lang w:val="hy-AM"/>
        </w:rPr>
        <w:t>պահանջները</w:t>
      </w:r>
      <w:r w:rsidRPr="00D55E22">
        <w:rPr>
          <w:rFonts w:ascii="GHEA Grapalat" w:hAnsi="GHEA Grapalat" w:cs="Times Armenian"/>
          <w:b/>
          <w:sz w:val="24"/>
          <w:szCs w:val="24"/>
          <w:lang w:val="af-ZA"/>
        </w:rPr>
        <w:t>.</w:t>
      </w: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3"/>
        <w:gridCol w:w="2410"/>
      </w:tblGrid>
      <w:tr w:rsidR="00083812" w:rsidRPr="002C436B" w:rsidTr="000D2DAD">
        <w:tc>
          <w:tcPr>
            <w:tcW w:w="8363" w:type="dxa"/>
            <w:shd w:val="clear" w:color="auto" w:fill="C6D9F1"/>
          </w:tcPr>
          <w:p w:rsidR="00083812" w:rsidRPr="002C436B" w:rsidRDefault="00083812" w:rsidP="000838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Կրթության բնագավառը կարգավորող ՀՀ օրենսդրության պահանջների խախտումներ</w:t>
            </w:r>
          </w:p>
        </w:tc>
        <w:tc>
          <w:tcPr>
            <w:tcW w:w="2410" w:type="dxa"/>
            <w:shd w:val="clear" w:color="auto" w:fill="C6D9F1"/>
          </w:tcPr>
          <w:p w:rsidR="00083812" w:rsidRPr="002C436B" w:rsidRDefault="00083812" w:rsidP="000838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Ուսումնական հաստատության անվանումը</w:t>
            </w:r>
          </w:p>
        </w:tc>
      </w:tr>
      <w:tr w:rsidR="00083812" w:rsidRPr="002C436B" w:rsidTr="000D2DAD">
        <w:tc>
          <w:tcPr>
            <w:tcW w:w="10773" w:type="dxa"/>
            <w:gridSpan w:val="2"/>
            <w:shd w:val="clear" w:color="auto" w:fill="C6D9F1"/>
          </w:tcPr>
          <w:p w:rsidR="00083812" w:rsidRPr="002C436B" w:rsidRDefault="00083812" w:rsidP="0008381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C436B">
              <w:rPr>
                <w:rFonts w:ascii="GHEA Grapalat" w:hAnsi="GHEA Grapalat"/>
                <w:b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Հանրակրթության մասին</w:t>
            </w:r>
            <w:r w:rsidRPr="002C436B">
              <w:rPr>
                <w:rFonts w:ascii="GHEA Grapalat" w:hAnsi="GHEA Grapalat"/>
                <w:b/>
                <w:sz w:val="20"/>
                <w:szCs w:val="20"/>
              </w:rPr>
              <w:t xml:space="preserve">» 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ՀՀ օրենք</w:t>
            </w:r>
          </w:p>
        </w:tc>
      </w:tr>
      <w:tr w:rsidR="00083812" w:rsidRPr="00A12A65" w:rsidTr="000D2DAD">
        <w:tc>
          <w:tcPr>
            <w:tcW w:w="8363" w:type="dxa"/>
          </w:tcPr>
          <w:p w:rsidR="00083812" w:rsidRPr="00116147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</w:rPr>
              <w:t>4-րդ հոդվածի 4-րդ մասի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116147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Մ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իջնակարգ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կրթությունը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պարտադիր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բացառությամբ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օրենքով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նախատեսված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116147">
              <w:rPr>
                <w:rFonts w:ascii="GHEA Grapalat" w:hAnsi="GHEA Grapalat" w:cs="Sylfaen"/>
                <w:i/>
                <w:sz w:val="20"/>
                <w:szCs w:val="20"/>
              </w:rPr>
              <w:t>դեպքերի</w:t>
            </w:r>
            <w:r w:rsidRPr="00116147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083812" w:rsidRPr="00A12A65" w:rsidTr="000D2DAD"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  <w:t>5-րդ հոդվածի 2-րդ մասի 2-րդ կետի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  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բնագավառում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պետությունը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երաշխավորում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հետևյալ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սկզբունքների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ապահովումը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.</w:t>
            </w:r>
            <w:r w:rsidRPr="002C436B">
              <w:rPr>
                <w:rFonts w:ascii="GHEA Grapalat" w:hAnsi="GHEA Grapalat"/>
                <w:i/>
                <w:sz w:val="20"/>
                <w:szCs w:val="21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>2)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հանրակրթության</w:t>
            </w:r>
            <w:r w:rsidRPr="002C436B">
              <w:rPr>
                <w:rStyle w:val="apple-converted-space"/>
                <w:rFonts w:ascii="Arial" w:hAnsi="Arial" w:cs="Arial"/>
                <w:i/>
                <w:sz w:val="20"/>
                <w:szCs w:val="21"/>
                <w:shd w:val="clear" w:color="auto" w:fill="FFFFFF"/>
                <w:lang w:val="fr-FR"/>
              </w:rPr>
              <w:t> 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հավասար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հնարավորությունները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մատչելիությունը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շարունակականությունը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հաջորդականությունը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համապատասխանությունը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սովորողների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զարգացման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մակարդակին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առանձնահատկություններին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ու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պատրաստվածության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  <w:lang w:val="fr-FR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1"/>
                <w:shd w:val="clear" w:color="auto" w:fill="FFFFFF"/>
              </w:rPr>
              <w:t>աստիճանին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083812" w:rsidRPr="00A12A65" w:rsidTr="000D2DAD">
        <w:trPr>
          <w:trHeight w:val="738"/>
        </w:trPr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 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քննարկում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ֆինանսատնտեսական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ուսումնադաստիարակչական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հաշվետվությունները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.»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083812" w:rsidRPr="00A12A65" w:rsidTr="000D2DAD">
        <w:trPr>
          <w:trHeight w:val="738"/>
        </w:trPr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մասի </w:t>
            </w:r>
            <w:r w:rsidRPr="00A74E75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8-</w:t>
            </w:r>
            <w:r w:rsidRPr="00A74E75">
              <w:rPr>
                <w:rStyle w:val="apple-style-span"/>
                <w:rFonts w:ascii="GHEA Grapalat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A74E75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«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Պետական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ուսումնական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հաստատության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</w:rPr>
              <w:t>խորհուրդը</w:t>
            </w:r>
            <w:r w:rsidRPr="00514CDF">
              <w:rPr>
                <w:rFonts w:ascii="GHEA Grapalat" w:hAnsi="GHEA Grapalat" w:cs="Arial Unicode"/>
                <w:i/>
                <w:sz w:val="20"/>
                <w:szCs w:val="20"/>
                <w:lang w:val="hy-AM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որոշում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մասնակցել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,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քննարկում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ներքին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արտաքին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գնահատման</w:t>
            </w:r>
            <w:r w:rsidRPr="00514CDF">
              <w:rPr>
                <w:rFonts w:ascii="GHEA Grapalat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hAnsi="GHEA Grapalat"/>
                <w:i/>
                <w:sz w:val="20"/>
                <w:szCs w:val="20"/>
              </w:rPr>
              <w:t>արդյունքները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>»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Default="00083812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A74E75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083812" w:rsidRPr="00927965" w:rsidTr="000D2DAD"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1-ին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9-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 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</w:t>
            </w:r>
            <w:r w:rsidRPr="002C436B"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վերահսկում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զարգացման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ծրագրի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18"/>
                <w:szCs w:val="18"/>
                <w:shd w:val="clear" w:color="auto" w:fill="FFFFFF"/>
                <w:lang w:val="hy-AM"/>
              </w:rPr>
              <w:t>կատարումը»: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Արմավիրի հ. 2 հ/դ,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5927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083812" w:rsidRPr="00927965" w:rsidTr="000D2DAD">
        <w:trPr>
          <w:trHeight w:val="575"/>
        </w:trPr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11-րդ հոդվածի 1-ին մասի 12-րդ 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«Պ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ետական ուսումնական հաստատության խորհուրդը … հաստատում է իր աշխատակարգը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410" w:type="dxa"/>
          </w:tcPr>
          <w:p w:rsidR="00083812" w:rsidRPr="00762A96" w:rsidRDefault="00083812" w:rsidP="000838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  <w:r w:rsidR="00762A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Սարավանի հ/դ</w:t>
            </w:r>
          </w:p>
        </w:tc>
      </w:tr>
      <w:tr w:rsidR="00083812" w:rsidRPr="00A12A65" w:rsidTr="000D2DAD">
        <w:trPr>
          <w:trHeight w:val="700"/>
        </w:trPr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11-րդ հոդվածի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3-րդ </w:t>
            </w:r>
            <w:r w:rsidRPr="00C47E6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4-</w:t>
            </w:r>
            <w:r w:rsidRPr="00C47E67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...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խորհրդի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անդամի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լիազորությունները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դադարեցվում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լիազորված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մարմնի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կողմից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` ...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մեկ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ընթացքում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խորհրդի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առնվազն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երեք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նիստի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</w:rPr>
              <w:t>չներկայանալու</w:t>
            </w:r>
            <w:r w:rsidRPr="002C436B">
              <w:rPr>
                <w:rFonts w:ascii="GHEA Grapalat" w:hAnsi="GHEA Grapalat"/>
                <w:i/>
                <w:sz w:val="18"/>
                <w:szCs w:val="18"/>
                <w:shd w:val="clear" w:color="auto" w:fill="FFFFFF"/>
                <w:lang w:val="af-ZA"/>
              </w:rPr>
              <w:t>, ... դեպքերում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Style w:val="apple-converted-space"/>
                <w:i/>
                <w:sz w:val="20"/>
                <w:szCs w:val="20"/>
                <w:shd w:val="clear" w:color="auto" w:fill="FFFFFF"/>
                <w:lang w:val="hy-AM"/>
              </w:rPr>
              <w:t> 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083812" w:rsidRPr="00927965" w:rsidTr="000D2DAD">
        <w:tc>
          <w:tcPr>
            <w:tcW w:w="8363" w:type="dxa"/>
          </w:tcPr>
          <w:p w:rsidR="00083812" w:rsidRPr="002C436B" w:rsidRDefault="00083812" w:rsidP="00083812">
            <w:pPr>
              <w:spacing w:after="0" w:line="240" w:lineRule="auto"/>
              <w:rPr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>24-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FFFFFF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3-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</w:rPr>
              <w:t>մասի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«Պ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ետական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հաստատությունում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ուսուցչի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թափուր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տեղ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առաջանալու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դեպքում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այն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համալրվում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մրցութային</w:t>
            </w:r>
            <w:r w:rsidRPr="002C436B">
              <w:rPr>
                <w:rStyle w:val="apple-style-span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</w:rPr>
              <w:t>հիմունքներով</w:t>
            </w:r>
            <w:r w:rsidRPr="002C436B">
              <w:rPr>
                <w:rStyle w:val="apple-style-span"/>
                <w:rFonts w:ascii="GHEA Grapalat" w:hAnsi="GHEA Grapalat" w:cs="Sylfaen"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pStyle w:val="NormalWeb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right="243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(4)</w:t>
            </w:r>
          </w:p>
        </w:tc>
      </w:tr>
      <w:tr w:rsidR="00083812" w:rsidRPr="00927965" w:rsidTr="000D2DAD">
        <w:tc>
          <w:tcPr>
            <w:tcW w:w="8363" w:type="dxa"/>
          </w:tcPr>
          <w:p w:rsidR="00083812" w:rsidRPr="002C436B" w:rsidRDefault="00083812" w:rsidP="00083812">
            <w:pPr>
              <w:spacing w:after="0" w:line="240" w:lineRule="auto"/>
              <w:rPr>
                <w:lang w:val="pt-BR"/>
              </w:rPr>
            </w:pP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26-րդ հոդվածի 1-ին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ուսուցիչ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լինել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անձը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բակալավրի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մագիստրոսի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մասնագետի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աստիճանով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վերջին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տասը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ընթացքում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կամ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ուսուցչական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առնվազն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5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աշխատանքային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</w:rPr>
              <w:t>ստաժ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4A12FE" w:rsidRDefault="00083812" w:rsidP="00083812">
            <w:pPr>
              <w:spacing w:line="240" w:lineRule="auto"/>
              <w:ind w:left="-25" w:right="-1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 w:rsidRPr="00701D7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 xml:space="preserve">Արմավիրի հ. 2 հ/դ,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(4),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  <w:t>(2)</w:t>
            </w:r>
          </w:p>
          <w:p w:rsidR="00083812" w:rsidRPr="00701D76" w:rsidRDefault="00083812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083812" w:rsidRPr="00927965" w:rsidTr="000D2DAD">
        <w:trPr>
          <w:trHeight w:val="1300"/>
        </w:trPr>
        <w:tc>
          <w:tcPr>
            <w:tcW w:w="8363" w:type="dxa"/>
          </w:tcPr>
          <w:p w:rsidR="00083812" w:rsidRPr="002C436B" w:rsidRDefault="00083812" w:rsidP="00083812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վերլուծությունն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գնահատումն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իրականացվում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տարեկան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նոր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սկիզբը։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աշխատողները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  <w:r w:rsidR="00762A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Սարավանի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>/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դ</w:t>
            </w:r>
          </w:p>
        </w:tc>
      </w:tr>
      <w:tr w:rsidR="00083812" w:rsidRPr="00927965" w:rsidTr="000D2DAD">
        <w:trPr>
          <w:trHeight w:val="1073"/>
        </w:trPr>
        <w:tc>
          <w:tcPr>
            <w:tcW w:w="8363" w:type="dxa"/>
          </w:tcPr>
          <w:p w:rsidR="00083812" w:rsidRPr="002C436B" w:rsidRDefault="00083812" w:rsidP="00083812">
            <w:pPr>
              <w:shd w:val="clear" w:color="auto" w:fill="FFFFFF"/>
              <w:spacing w:after="0" w:line="240" w:lineRule="auto"/>
              <w:ind w:left="-97"/>
              <w:jc w:val="both"/>
              <w:rPr>
                <w:rFonts w:ascii="GHEA Grapalat" w:hAnsi="GHEA Grapalat" w:cs="Sylfaen"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34-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մաս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>ի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pt-BR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Ներքին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գնահատման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հաշվետվությունը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ընթացիկ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սեպտեմբերի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խորհրդին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ծնողական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աշակերտական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գործող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խորհուրդներին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ապահովում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հրապարակումը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pt-BR"/>
              </w:rPr>
              <w:t>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  <w:r w:rsidR="00762A96"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,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Սարավանի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հ</w:t>
            </w:r>
            <w:r w:rsidR="00762A96"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pt-BR"/>
              </w:rPr>
              <w:t>/</w:t>
            </w:r>
            <w:r w:rsidR="00762A96"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դ</w:t>
            </w:r>
          </w:p>
        </w:tc>
      </w:tr>
      <w:tr w:rsidR="00083812" w:rsidRPr="00927965" w:rsidTr="000D2DAD">
        <w:tc>
          <w:tcPr>
            <w:tcW w:w="10773" w:type="dxa"/>
            <w:gridSpan w:val="2"/>
            <w:shd w:val="clear" w:color="auto" w:fill="C6D9F1"/>
          </w:tcPr>
          <w:p w:rsidR="00083812" w:rsidRPr="002C436B" w:rsidRDefault="00083812" w:rsidP="00083812">
            <w:pPr>
              <w:spacing w:after="0" w:line="240" w:lineRule="auto"/>
              <w:jc w:val="center"/>
              <w:rPr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«Ֆիզկական կուլտուրայի և սպորտի մասին»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օրենք</w:t>
            </w:r>
          </w:p>
        </w:tc>
      </w:tr>
      <w:tr w:rsidR="00083812" w:rsidRPr="00927965" w:rsidTr="000D2DAD">
        <w:tc>
          <w:tcPr>
            <w:tcW w:w="8363" w:type="dxa"/>
          </w:tcPr>
          <w:p w:rsidR="00083812" w:rsidRPr="002C436B" w:rsidRDefault="00083812" w:rsidP="00083812">
            <w:pPr>
              <w:pStyle w:val="NormalWeb"/>
              <w:ind w:left="-97"/>
              <w:jc w:val="both"/>
              <w:rPr>
                <w:rFonts w:ascii="GHEA Grapalat" w:hAnsi="GHEA Grapalat" w:cs="GHEA Grapalat"/>
                <w:b/>
                <w:i/>
                <w:sz w:val="20"/>
                <w:szCs w:val="20"/>
                <w:lang w:val="pt-BR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9.1 հոդվածի  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2C436B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GHEA Grapalat"/>
                <w:b/>
                <w:bCs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 w:cs="GHEA Grapalat"/>
                <w:bCs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հաստատությունում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«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Ֆիզիկական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կուլտուրա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առարկան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արտադասարանական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մարզական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խմբում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դասավանդող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անձի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մասնագիտական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կրթությունը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պարտադիր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</w:rPr>
              <w:t>է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GHEA Grapalat"/>
                <w:i/>
                <w:iCs/>
                <w:sz w:val="20"/>
                <w:szCs w:val="20"/>
                <w:lang w:val="af-ZA"/>
              </w:rPr>
              <w:t>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rPr>
                <w:lang w:val="pt-BR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(2),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083812" w:rsidRPr="00927965" w:rsidTr="000D2DAD">
        <w:tc>
          <w:tcPr>
            <w:tcW w:w="10773" w:type="dxa"/>
            <w:gridSpan w:val="2"/>
            <w:shd w:val="clear" w:color="auto" w:fill="C6D9F1"/>
          </w:tcPr>
          <w:p w:rsidR="00083812" w:rsidRPr="002C436B" w:rsidRDefault="00083812" w:rsidP="00083812">
            <w:pPr>
              <w:spacing w:after="0" w:line="240" w:lineRule="auto"/>
              <w:jc w:val="center"/>
              <w:rPr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ՀՀ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կառավարության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14.10.</w:t>
            </w:r>
            <w:r w:rsidRPr="002C436B">
              <w:rPr>
                <w:rFonts w:ascii="GHEA Grapalat" w:hAnsi="GHEA Grapalat" w:cs="Arial Unicode"/>
                <w:b/>
                <w:i/>
                <w:sz w:val="20"/>
                <w:szCs w:val="20"/>
                <w:lang w:val="af-ZA"/>
              </w:rPr>
              <w:t>2010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թ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ընդհանուր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ծրագրեր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իրականացնող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հանրակրթական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աշխատողների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պաշտոնների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անվանացանկը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նկարագրերը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հաստատելու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մասին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»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N 1391-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որոշման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  <w:t>պահանջներ</w:t>
            </w:r>
          </w:p>
        </w:tc>
      </w:tr>
      <w:tr w:rsidR="00083812" w:rsidRPr="00927965" w:rsidTr="000D2DAD">
        <w:tc>
          <w:tcPr>
            <w:tcW w:w="8363" w:type="dxa"/>
          </w:tcPr>
          <w:p w:rsidR="00083812" w:rsidRPr="002C436B" w:rsidRDefault="00083812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VIII գլխի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3-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հատուկ մանկավարժը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լոգոպեդ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տիֆլոմանկավարժ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սուրդոմանկավարժ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օլիգոֆրենամանկավարժ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(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դիպլոմավորված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)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մասնագիտական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`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որակավորմամբ։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410" w:type="dxa"/>
          </w:tcPr>
          <w:p w:rsidR="00083812" w:rsidRPr="004A12FE" w:rsidRDefault="00083812" w:rsidP="00083812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4A12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083812" w:rsidRPr="00647E13" w:rsidTr="000D2DAD">
        <w:tc>
          <w:tcPr>
            <w:tcW w:w="8363" w:type="dxa"/>
          </w:tcPr>
          <w:p w:rsidR="00083812" w:rsidRPr="00DF069C" w:rsidRDefault="00083812" w:rsidP="00083812">
            <w:pPr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1-ին կետի 7-րդ</w:t>
            </w:r>
            <w:r w:rsidRPr="00DF06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ենթակետի</w:t>
            </w:r>
            <w:r w:rsidRPr="00DF069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պահանջ.</w:t>
            </w:r>
            <w:r w:rsidRPr="00DF069C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 ուսումնական հաստատության հոգեբանը ուսուցչի և սոցիալական մանկավարժի հետ միասին, ըստ անհրաժեշտության, մշակում է անձի սոցիալականացմանն ուղղված կարիքների հաղթահարման միջոցառումներ (ծրագիր)՝ հաշվի առնելով սովորողի անհատական և սեռատարիքային առանձնահատկությունները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083812" w:rsidRPr="00647E13" w:rsidTr="000D2DAD">
        <w:tc>
          <w:tcPr>
            <w:tcW w:w="8363" w:type="dxa"/>
          </w:tcPr>
          <w:p w:rsidR="00083812" w:rsidRPr="00DF069C" w:rsidRDefault="00083812" w:rsidP="00083812">
            <w:pPr>
              <w:spacing w:after="0" w:line="240" w:lineRule="auto"/>
              <w:jc w:val="both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1-ին կետի 13-րդ</w:t>
            </w:r>
            <w:r w:rsidRPr="00DF069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ենթակետի</w:t>
            </w:r>
            <w:r w:rsidRPr="00DF069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պահանջ.</w:t>
            </w:r>
            <w:r w:rsidRPr="00DF069C">
              <w:rPr>
                <w:rFonts w:ascii="Arial Unicode" w:hAnsi="Arial Unicode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«Հանրակրթական ուսումնական հաստատության հոգեբանը աշխատանքային գործունեության տարբեր ուղղությունների կարգավորման համար վարում է համապատասխան փաստաթղթեր: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ind w:left="-25" w:firstLine="25"/>
              <w:rPr>
                <w:rFonts w:ascii="GHEA Grapalat" w:hAnsi="GHEA Grapalat" w:cs="Sylfaen"/>
                <w:b/>
                <w:sz w:val="20"/>
                <w:szCs w:val="20"/>
                <w:lang w:val="pt-BR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083812" w:rsidRPr="00927965" w:rsidTr="000D2DAD">
        <w:trPr>
          <w:trHeight w:val="985"/>
        </w:trPr>
        <w:tc>
          <w:tcPr>
            <w:tcW w:w="8363" w:type="dxa"/>
          </w:tcPr>
          <w:p w:rsidR="00083812" w:rsidRPr="002C436B" w:rsidRDefault="00083812" w:rsidP="00083812">
            <w:pPr>
              <w:spacing w:after="0" w:line="240" w:lineRule="auto"/>
              <w:rPr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IX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․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«Հանրակրթական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հոգեբանը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պետք է ունենա բարձրագույն (բակալավր, դիպլոմավորված մասնագետ, մագիստրոս) մասնագիտական կրթություն` համապատասխան որակավորմամբ»: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(2)</w:t>
            </w:r>
          </w:p>
        </w:tc>
      </w:tr>
      <w:tr w:rsidR="00083812" w:rsidRPr="00927965" w:rsidTr="000D2DAD">
        <w:trPr>
          <w:trHeight w:val="1312"/>
        </w:trPr>
        <w:tc>
          <w:tcPr>
            <w:tcW w:w="8363" w:type="dxa"/>
          </w:tcPr>
          <w:p w:rsidR="00083812" w:rsidRPr="002C436B" w:rsidRDefault="00083812" w:rsidP="00083812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X գլխի 3-րդ 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անրակրթական ուսումնական հաստատության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սոցիալական մանկավարժի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պաշտոնը զբաղեցնողը պետք է ունենա բարձրագույն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բակալավր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դիպլոմավորված մասնագետ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մագիստրոս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 կրթություն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(սոցիալական մանկավարժություն, սոցիալական աշխատանք՝ մասնագիտություններ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որակավորմամբ»:</w:t>
            </w:r>
          </w:p>
        </w:tc>
        <w:tc>
          <w:tcPr>
            <w:tcW w:w="2410" w:type="dxa"/>
          </w:tcPr>
          <w:p w:rsidR="00083812" w:rsidRPr="002C436B" w:rsidRDefault="00083812" w:rsidP="00083812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762A96" w:rsidRPr="00083812" w:rsidTr="000D2DAD">
        <w:trPr>
          <w:trHeight w:val="1312"/>
        </w:trPr>
        <w:tc>
          <w:tcPr>
            <w:tcW w:w="8363" w:type="dxa"/>
          </w:tcPr>
          <w:p w:rsidR="00762A96" w:rsidRPr="002C436B" w:rsidRDefault="00762A96" w:rsidP="00C47E67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A2369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lang w:val="fr-FR"/>
              </w:rPr>
              <w:t xml:space="preserve">XII </w:t>
            </w:r>
            <w:r w:rsidRPr="007A2369">
              <w:rPr>
                <w:rFonts w:ascii="GHEA Grapalat" w:eastAsia="Times New Roman" w:hAnsi="GHEA Grapalat" w:cs="GHEA Grapalat"/>
                <w:b/>
                <w:i/>
                <w:iCs/>
                <w:sz w:val="20"/>
                <w:szCs w:val="20"/>
                <w:lang w:val="hy-AM"/>
              </w:rPr>
              <w:t>բաժնի</w:t>
            </w:r>
            <w:r w:rsidRPr="0089103D">
              <w:rPr>
                <w:rFonts w:ascii="GHEA Grapalat" w:eastAsia="Times New Roman" w:hAnsi="GHEA Grapalat" w:cs="GHEA Grapalat"/>
                <w:b/>
                <w:iCs/>
                <w:lang w:val="fr-FR"/>
              </w:rPr>
              <w:t xml:space="preserve"> </w:t>
            </w:r>
            <w:r w:rsidRPr="007A2369">
              <w:rPr>
                <w:rFonts w:ascii="GHEA Grapalat" w:eastAsia="Times New Roman" w:hAnsi="GHEA Grapalat"/>
                <w:b/>
                <w:i/>
                <w:sz w:val="20"/>
                <w:szCs w:val="20"/>
                <w:lang w:val="fr-FR"/>
              </w:rPr>
              <w:t>3-</w:t>
            </w:r>
            <w:r w:rsidRPr="007A2369">
              <w:rPr>
                <w:rFonts w:ascii="GHEA Grapalat" w:eastAsia="Times New Roman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89103D">
              <w:rPr>
                <w:rFonts w:ascii="GHEA Grapalat" w:eastAsia="Times New Roman" w:hAnsi="GHEA Grapalat"/>
                <w:b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 պահանջ</w:t>
            </w:r>
            <w:r w:rsidRPr="002C436B">
              <w:rPr>
                <w:rFonts w:ascii="MS Mincho" w:eastAsia="MS Mincho" w:hAnsi="MS Mincho" w:cs="MS Mincho"/>
                <w:b/>
                <w:i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i/>
                <w:sz w:val="20"/>
                <w:szCs w:val="20"/>
                <w:lang w:val="hy-AM"/>
              </w:rPr>
              <w:t>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pt-BR"/>
              </w:rPr>
              <w:t>Հ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անրակրթական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հաստատության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գրադարանավարի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պաշտոնն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զբաղեցնողը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պետք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է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ունենա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բարձրագույն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բակալավր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դիպլոմավորված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մասնագետ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,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մագիստրոս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միջին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կրթություն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`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համապատասխան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որակավորմամբ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վերջին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տասը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տարվա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ընթացքում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գրադարանային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մանկավարժական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(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կամ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ուսուցչական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)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գործունեության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առնվազն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երկու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տարվա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աշխատանքային</w:t>
            </w:r>
            <w:r w:rsidRPr="002F728F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7A2369">
              <w:rPr>
                <w:rFonts w:ascii="GHEA Grapalat" w:eastAsia="Times New Roman" w:hAnsi="GHEA Grapalat" w:cs="Sylfaen"/>
                <w:bCs/>
                <w:i/>
                <w:sz w:val="20"/>
                <w:szCs w:val="20"/>
                <w:lang w:val="hy-AM"/>
              </w:rPr>
              <w:t>ստաժ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Pr="007A2369" w:rsidRDefault="00762A96" w:rsidP="00C47E67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 թիվ 2 հ/դ</w:t>
            </w:r>
          </w:p>
        </w:tc>
      </w:tr>
      <w:tr w:rsidR="00762A96" w:rsidRPr="002C436B" w:rsidTr="000D2DAD">
        <w:trPr>
          <w:trHeight w:val="627"/>
        </w:trPr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361B">
              <w:rPr>
                <w:rStyle w:val="Strong"/>
                <w:rFonts w:ascii="GHEA Grapalat" w:hAnsi="GHEA Grapalat"/>
                <w:i/>
                <w:sz w:val="20"/>
                <w:szCs w:val="20"/>
                <w:lang w:val="eu-ES"/>
              </w:rPr>
              <w:t xml:space="preserve">XIV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1-ին կետի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4-րդ 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DF069C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DF069C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DF069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D55E22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Հ</w:t>
            </w:r>
            <w:r w:rsidRPr="00DF069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անրակրթական ուսումնական հաստատության ուսուցչի օգնականը, ըստ հաստատության տնօրինության և ուսուցչի կողմից առաջադրված նպատակի, դասարանում իրականացնում է սովորողի ուսումնառության խնդիրների ուղղությամբ դիտարկումներ, դրանց վերաբերյալ կատարում վերլուծություններ»: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tabs>
                <w:tab w:val="left" w:pos="-180"/>
              </w:tabs>
              <w:spacing w:after="0" w:line="240" w:lineRule="auto"/>
              <w:ind w:left="-14" w:right="261" w:firstLine="1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Արմավիրի մ/դ</w:t>
            </w:r>
          </w:p>
        </w:tc>
      </w:tr>
      <w:tr w:rsidR="00762A96" w:rsidRPr="002C436B" w:rsidTr="000D2DAD">
        <w:trPr>
          <w:trHeight w:val="627"/>
        </w:trPr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B8361B">
              <w:rPr>
                <w:rStyle w:val="Strong"/>
                <w:rFonts w:ascii="GHEA Grapalat" w:hAnsi="GHEA Grapalat"/>
                <w:i/>
                <w:sz w:val="20"/>
                <w:szCs w:val="20"/>
                <w:lang w:val="eu-ES"/>
              </w:rPr>
              <w:t xml:space="preserve">XIV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գլխի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3-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կետի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>1-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ին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«Հ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անրակրթական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ուսուցչի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օգնականի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պաշտոն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զբաղեցնողը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պետք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ունենա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կամ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բարձրագույն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կրթություն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վերջին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տասը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տարվա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ընթացքում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մանկավարժական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առնվազն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երեք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տարվա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աշխատանքային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ստաժ</w:t>
            </w:r>
            <w:r w:rsidRPr="00B8361B">
              <w:rPr>
                <w:rFonts w:ascii="GHEA Grapalat" w:hAnsi="GHEA Grapalat"/>
                <w:i/>
                <w:sz w:val="20"/>
                <w:szCs w:val="20"/>
                <w:lang w:val="af-ZA"/>
              </w:rPr>
              <w:t>...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tabs>
                <w:tab w:val="left" w:pos="-180"/>
              </w:tabs>
              <w:spacing w:after="0" w:line="240" w:lineRule="auto"/>
              <w:ind w:left="-14" w:right="261" w:firstLine="1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2C436B" w:rsidTr="000D2DAD">
        <w:tc>
          <w:tcPr>
            <w:tcW w:w="10773" w:type="dxa"/>
            <w:gridSpan w:val="2"/>
            <w:shd w:val="clear" w:color="auto" w:fill="C6D9F1"/>
          </w:tcPr>
          <w:p w:rsidR="00762A96" w:rsidRPr="002C436B" w:rsidRDefault="00762A96" w:rsidP="00083812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կառավարության 25.07.2002թ. N 1392-Ն (փոփ. 15.07.2010թ. N 954-Ն) որոշմամբ հաստատված «Հայաստանի Հանրապետության պետական հանրակրթական ուսումնական հաստատություն» պետական ոչ առևտրային կազմակերպության օրինակելի կանոնադրության պահանջներ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244E3D" w:rsidRDefault="00762A96" w:rsidP="00C47E67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  <w:lang w:val="fr-FR"/>
              </w:rPr>
              <w:t>41-</w:t>
            </w: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color w:val="000000"/>
                <w:sz w:val="20"/>
                <w:szCs w:val="20"/>
              </w:rPr>
              <w:t>րդ</w:t>
            </w:r>
            <w:r w:rsidRPr="00EF7C1E">
              <w:rPr>
                <w:rStyle w:val="apple-style-span"/>
                <w:rFonts w:ascii="GHEA Grapalat" w:eastAsia="Times New Roman" w:hAnsi="GHEA Grapalat" w:cs="Sylfaen"/>
                <w:b/>
                <w:color w:val="00000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Խորհրդի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նիստերը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գումարվում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են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նրա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նախագահի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կողմից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`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առնվազն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յուրաքանչյուր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եռամսյակը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մեկ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color w:val="000000"/>
                <w:sz w:val="20"/>
                <w:szCs w:val="21"/>
              </w:rPr>
              <w:t>անգամ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Pr="002C436B" w:rsidRDefault="00762A96" w:rsidP="00C47E67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E75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244E3D" w:rsidRDefault="00762A96" w:rsidP="00C47E67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244E3D">
              <w:rPr>
                <w:rStyle w:val="apple-style-span"/>
                <w:rFonts w:ascii="GHEA Grapalat" w:eastAsia="Times New Roman" w:hAnsi="GHEA Grapalat" w:cs="Sylfaen"/>
                <w:b/>
                <w:i/>
                <w:sz w:val="20"/>
                <w:szCs w:val="20"/>
                <w:lang w:val="fr-FR"/>
              </w:rPr>
              <w:t>48-րդ կետի 10-րդ</w:t>
            </w:r>
            <w:r w:rsidRPr="005F20BF">
              <w:rPr>
                <w:rStyle w:val="apple-style-span"/>
                <w:rFonts w:ascii="GHEA Grapalat" w:eastAsia="Times New Roman" w:hAnsi="GHEA Grapalat" w:cs="Sylfaen"/>
                <w:b/>
                <w:szCs w:val="20"/>
                <w:lang w:val="fr-FR"/>
              </w:rPr>
              <w:t xml:space="preserve"> 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ենթակետ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B8361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B8361B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B8361B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Դպրոցի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տնօրենը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իրականացնում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է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վերահսկողություն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սովորողների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գիտելիքների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յուրացման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որակի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  <w:lang w:val="fr-FR"/>
              </w:rPr>
              <w:t xml:space="preserve"> </w:t>
            </w:r>
            <w:r w:rsidRPr="00514CDF">
              <w:rPr>
                <w:rFonts w:ascii="GHEA Grapalat" w:eastAsia="Times New Roman" w:hAnsi="GHEA Grapalat"/>
                <w:i/>
                <w:sz w:val="20"/>
                <w:szCs w:val="20"/>
              </w:rPr>
              <w:t>նկատմամբ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Pr="002C436B" w:rsidRDefault="00762A96" w:rsidP="00C47E67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74E75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</w:rPr>
              <w:t>Սարավանի</w:t>
            </w:r>
            <w:r w:rsidRPr="00A74E75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675B27" w:rsidRDefault="00762A96" w:rsidP="00C47E6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51-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1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-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ին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</w:rPr>
              <w:t>ենթակետ</w:t>
            </w:r>
            <w:r w:rsidRPr="00675B27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675B27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հաստատման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կատարման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մասին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հաշվետվությունների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աշխատանքները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կազմակերպելու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նպատակով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տնօրենը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կազմում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է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բյուջետային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օրացույց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հետևյալ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ժամանակացույցին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համապատասխան՝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1)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(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սեպտեմբերի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1-20</w:t>
            </w:r>
            <w:r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</w:rPr>
              <w:t>ը)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Pr="002C436B" w:rsidRDefault="00762A96" w:rsidP="00C47E67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675B27" w:rsidRDefault="00762A96" w:rsidP="00083812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51-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2-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</w:t>
            </w:r>
            <w:r w:rsidRPr="00675B27">
              <w:rPr>
                <w:rFonts w:ascii="GHEA Grapalat" w:eastAsia="MS Mincho" w:hAnsi="MS Mincho" w:cs="MS Mincho"/>
                <w:i/>
                <w:sz w:val="20"/>
                <w:szCs w:val="20"/>
                <w:lang w:val="hy-AM"/>
              </w:rPr>
              <w:t>․</w:t>
            </w:r>
            <w:r w:rsidRPr="00675B27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 xml:space="preserve"> 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հաստատման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կատարման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մասին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հաշվետվությունների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կազմակերպելու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դպրոցի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օրացույց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հետևյալ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ժամանակացույցին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համապատասխան՝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2)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քննարկումների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այդ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թվում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լրամշակման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(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սեպտեմբերի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21-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ից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մինչև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նոյեմբերի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15-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ը</w:t>
            </w:r>
            <w:r w:rsidRPr="00675B27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675B27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AB1A1C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53-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1-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ին ենթակետի պահանջ</w:t>
            </w:r>
            <w:r w:rsidRPr="00AB1A1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AB1A1C">
              <w:rPr>
                <w:rFonts w:ascii="Arial Unicode" w:hAnsi="Arial Unicode"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նախապատրաստական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փուլում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գործընթացին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անհրաժեշտ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ուղղվածություն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վերջնական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արդյունավետությունն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ապահովելու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իրականացնում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`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1)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հանրային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կազմակերպումը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վերաբերյալ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դիտողություններ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առաջարկություններ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ստանալու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համար</w:t>
            </w:r>
            <w:r w:rsidRPr="00AB1A1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AB1A1C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</w:pP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>53-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2-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պահանջ.</w:t>
            </w:r>
            <w:r w:rsidRPr="00AB1A1C">
              <w:rPr>
                <w:rFonts w:ascii="Arial Unicode" w:hAnsi="Arial Unicode"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նախապատրաստական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փուլում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տնօրենը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բյուջետային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գործընթացին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անհրաժեշտ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ուղղվածություն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մշակման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աշխատանքների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վերջնական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արդյունքների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արդյունավետությունն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ապահովելու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իրականացնում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է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` 2)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բյուջեի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նախագծի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քննարկումը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մանկավարժական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խորհրդի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ծնողական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աշակերտական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խորհուրդների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,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կառավարման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խորհրդի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հետ՝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առաջարկներ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ստանալու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և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պարզաբանումներ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տալու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 xml:space="preserve"> 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նպատակով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pt-BR"/>
              </w:rPr>
              <w:t>)</w:t>
            </w:r>
            <w:r w:rsidRPr="00AB1A1C">
              <w:rPr>
                <w:rFonts w:ascii="GHEA Grapalat" w:hAnsi="GHEA Grapalat"/>
                <w:i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762A96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647E13" w:rsidTr="000D2DAD">
        <w:tc>
          <w:tcPr>
            <w:tcW w:w="8363" w:type="dxa"/>
          </w:tcPr>
          <w:p w:rsidR="00762A96" w:rsidRPr="002C436B" w:rsidRDefault="00762A96" w:rsidP="00083812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77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fr-FR"/>
              </w:rPr>
              <w:t>-րդ կետ</w:t>
            </w:r>
            <w:r w:rsidRPr="00FE4130">
              <w:rPr>
                <w:rFonts w:ascii="GHEA Grapalat" w:eastAsia="Calibri" w:hAnsi="GHEA Grapalat"/>
                <w:b/>
                <w:bCs/>
                <w:i/>
                <w:sz w:val="20"/>
                <w:szCs w:val="20"/>
                <w:lang w:val="hy-AM"/>
              </w:rPr>
              <w:t>ի 1-ին ենթակետի</w:t>
            </w:r>
            <w:r w:rsidRPr="00FE4130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FE4130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FE413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FE413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FE413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Քառասունից ավելի մանկավարժ ունեցող դպրոցի մանկավարժական խորհրդի կազմում ընդգրկվում են տնօրենը, ուսումնական և մասնագիտացված կրթական աջակցությունների գծով տնօրենի տեղակալները, առարկայական մեթոդական միավորումների նախագահները, դասղեկները, </w:t>
            </w:r>
            <w:r w:rsidRPr="00FE4130">
              <w:rPr>
                <w:rFonts w:ascii="GHEA Grapalat" w:hAnsi="GHEA Grapalat"/>
                <w:b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  <w:t>ծնողական խորհրդի նախագահը</w:t>
            </w:r>
            <w:r w:rsidRPr="00FE4130">
              <w:rPr>
                <w:rFonts w:ascii="GHEA Grapalat" w:eastAsia="Calibri" w:hAnsi="GHEA Grapalat"/>
                <w:bCs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ind w:left="-25" w:firstLine="25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2B6BF8" w:rsidRDefault="00762A96" w:rsidP="00083812">
            <w:pPr>
              <w:pStyle w:val="NormalWeb"/>
              <w:spacing w:before="0" w:beforeAutospacing="0" w:after="0" w:afterAutospacing="0"/>
              <w:rPr>
                <w:rStyle w:val="apple-style-span"/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B6BF8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pt-BR"/>
              </w:rPr>
              <w:t>83-րդ կետի</w:t>
            </w:r>
            <w:r w:rsidRPr="002B6BF8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 պահանջ</w:t>
            </w:r>
            <w:r w:rsidRPr="002B6BF8">
              <w:rPr>
                <w:rFonts w:ascii="MS Mincho" w:eastAsia="MS Mincho" w:hAnsi="MS Mincho" w:cs="MS Mincho"/>
                <w:b/>
                <w:bCs/>
                <w:i/>
                <w:sz w:val="20"/>
                <w:szCs w:val="20"/>
                <w:lang w:val="hy-AM"/>
              </w:rPr>
              <w:t xml:space="preserve">․ 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Մանկավարժական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խորհրդի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առնվազն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ամիսը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անգամ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,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անհրաժեշտության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գումարվում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արտահերթ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նիստեր</w:t>
            </w:r>
            <w:r w:rsidRPr="002B6BF8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pt-BR"/>
              </w:rPr>
              <w:t>...</w:t>
            </w:r>
            <w:r w:rsidRPr="002B6BF8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2C436B" w:rsidTr="000D2DAD">
        <w:tc>
          <w:tcPr>
            <w:tcW w:w="10773" w:type="dxa"/>
            <w:gridSpan w:val="2"/>
            <w:shd w:val="clear" w:color="auto" w:fill="C6D9F1"/>
          </w:tcPr>
          <w:p w:rsidR="00762A96" w:rsidRPr="002C436B" w:rsidRDefault="00762A96" w:rsidP="00083812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 15.04.2013թ. N 396-Ն հրամանով հաստատված «Հանրակրթական ուսումնական հաստատության ուսուցչի թափուր տեղի համար մրցույթի</w:t>
            </w:r>
          </w:p>
          <w:p w:rsidR="00762A96" w:rsidRPr="002C436B" w:rsidRDefault="00762A96" w:rsidP="000838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օրինակելի կարգ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պահանջներ</w:t>
            </w:r>
          </w:p>
        </w:tc>
      </w:tr>
      <w:tr w:rsidR="00762A96" w:rsidRPr="002C436B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-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F85EC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կետի</w:t>
            </w:r>
            <w:r w:rsidRPr="002C436B">
              <w:rPr>
                <w:rFonts w:ascii="GHEA Grapalat" w:hAnsi="GHEA Grapalat"/>
                <w:b/>
                <w:i/>
                <w:shd w:val="clear" w:color="auto" w:fill="FFFFFF"/>
                <w:lang w:val="af-ZA"/>
              </w:rPr>
              <w:t xml:space="preserve"> 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85EC5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F85EC5">
              <w:rPr>
                <w:rFonts w:ascii="GHEA Grapalat" w:hAnsi="GHEA Grapalat" w:cs="Arial Unicode"/>
                <w:i/>
                <w:sz w:val="20"/>
                <w:szCs w:val="20"/>
                <w:shd w:val="clear" w:color="auto" w:fill="FFFFFF"/>
                <w:lang w:val="hy-AM"/>
              </w:rPr>
              <w:t>Հաստատությունում մրցույթ հայտարարվում է տվյալ առարկան դասավանդող ուսուցչին 1 դրույք ծանրաբեռնվածությամբ ապահովելուց հետո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2C436B">
              <w:rPr>
                <w:rFonts w:ascii="GHEA Grapalat" w:hAnsi="GHEA Grapalat"/>
                <w:b/>
                <w:shd w:val="clear" w:color="auto" w:fill="FFFFFF"/>
                <w:lang w:val="af-ZA"/>
              </w:rPr>
              <w:t>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927965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5-րդ կետի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առաջանալու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օրվանից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` 7-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օրյա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ժամկետում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: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Անկախ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պատճառներից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չկայանալու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լրացնելու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պարբերաբար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հայտարարվում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հաղթող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ճանաչվելը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պահպանելով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պահանջները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2C436B">
              <w:rPr>
                <w:rStyle w:val="Strong"/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</w:p>
        </w:tc>
      </w:tr>
      <w:tr w:rsidR="00762A96" w:rsidRPr="00927965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6-րդ 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 տեղ առաջանալու օրվանից մինչև մրցույթը կայանալու, թ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ափուր տեղը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մրցութային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չ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հաղթող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չճանաչվելու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(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անկախ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պատճառներից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),  որոշակի ժամկետով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պայմանագրով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ընդունվել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մասնագիտական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որակավորում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անձինք,</w:t>
            </w:r>
            <w:r w:rsidRPr="002C436B">
              <w:rPr>
                <w:rFonts w:ascii="GHEA Grapalat" w:hAnsi="GHEA Grapalat"/>
                <w:i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իսկ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բարձրլեռնային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սահմանամերձ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բնակավայրերի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ուսուցչի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որակավորում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շնորհող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բուհերի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հեռակա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ուսուցմամբ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ավարտական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կուրսերի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մասնագիտությամբ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սովորող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ուսանողները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:</w:t>
            </w:r>
          </w:p>
        </w:tc>
        <w:tc>
          <w:tcPr>
            <w:tcW w:w="2410" w:type="dxa"/>
          </w:tcPr>
          <w:p w:rsidR="00762A96" w:rsidRPr="00762A96" w:rsidRDefault="00762A96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>
              <w:rPr>
                <w:rFonts w:ascii="GHEA Grapalat" w:hAnsi="GHEA Grapalat"/>
                <w:b/>
                <w:sz w:val="20"/>
                <w:szCs w:val="20"/>
                <w:lang w:val="pt-BR"/>
              </w:rPr>
              <w:t>,</w:t>
            </w:r>
            <w:r w:rsidRPr="004A12F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Արմավիրի մ/դ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,</w:t>
            </w:r>
            <w:r w:rsidRPr="00762A96">
              <w:rPr>
                <w:rFonts w:ascii="GHEA Grapalat" w:eastAsia="Times New Roman" w:hAnsi="GHEA Grapalat"/>
                <w:b/>
                <w:color w:val="000000"/>
                <w:sz w:val="20"/>
                <w:szCs w:val="20"/>
                <w:lang w:val="hy-AM"/>
              </w:rPr>
              <w:t xml:space="preserve"> Սարավանի</w:t>
            </w:r>
            <w:r w:rsidRPr="00762A9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հ/դ</w:t>
            </w:r>
          </w:p>
        </w:tc>
      </w:tr>
      <w:tr w:rsidR="00762A96" w:rsidRPr="00701D76" w:rsidTr="000D2DAD">
        <w:tc>
          <w:tcPr>
            <w:tcW w:w="8363" w:type="dxa"/>
          </w:tcPr>
          <w:p w:rsidR="00762A96" w:rsidRPr="00701D76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701D7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C436B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701D76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Թափուր տեղ առաջանալու դեպքում տնօրենը դասաժամերը տրամադրում է հաստատությունում աշխատող, համապատասխան որակավորում ունեցող, նույն հաստատությունում տվյալ առարկան դասավանդած կամ դասավանդող մինչև մեկ դրույք ծանրաբեռնվածություն ունեցող ուսուցչին</w:t>
            </w:r>
            <w:r w:rsidRPr="00701D76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»:</w:t>
            </w:r>
          </w:p>
        </w:tc>
        <w:tc>
          <w:tcPr>
            <w:tcW w:w="2410" w:type="dxa"/>
          </w:tcPr>
          <w:p w:rsidR="00762A96" w:rsidRDefault="00762A96" w:rsidP="00083812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62A96" w:rsidRPr="00927965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15-րդ կետի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</w:t>
            </w:r>
            <w:r w:rsidRPr="00F85EC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2C436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2C436B">
              <w:rPr>
                <w:rStyle w:val="Strong"/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Մրցույթին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կարող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մասնակցել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տվյալ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Թափուր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տեղին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ներկայացվող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` 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»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օրենքի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26-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հոդվածի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1-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մասի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պահանջներին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համապատասխանող</w:t>
            </w:r>
            <w:r w:rsidRPr="002C436B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shd w:val="clear" w:color="auto" w:fill="FFFFFF"/>
                <w:lang w:val="hy-AM"/>
              </w:rPr>
              <w:t>անձը»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: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Արմավիրի </w:t>
            </w:r>
            <w:r w:rsidRPr="00701D76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62A96" w:rsidRPr="00927965" w:rsidTr="000D2DAD">
        <w:tc>
          <w:tcPr>
            <w:tcW w:w="10773" w:type="dxa"/>
            <w:gridSpan w:val="2"/>
            <w:shd w:val="clear" w:color="auto" w:fill="C6D9F1"/>
          </w:tcPr>
          <w:p w:rsidR="00762A96" w:rsidRPr="002C436B" w:rsidRDefault="00762A96" w:rsidP="00083812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D55E22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կրթության և գիտության նախարարի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27.06.2016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թ.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670-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GHEAGrapalat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Հանրակրթական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հիմնական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ընդհանուր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պետական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ծրագրեր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իրականացնող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հանրակրթական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ուսումնական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հաստատությունների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6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-201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7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ուսումնական տարվա օրինակելի ուսումնական պլաններ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</w:rPr>
              <w:t>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պահանջներ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A12A65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ենթակետի</w:t>
            </w:r>
            <w:r w:rsidRPr="00D55E2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</w:rPr>
              <w:t>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410" w:type="dxa"/>
          </w:tcPr>
          <w:p w:rsidR="00762A96" w:rsidRPr="00A12A65" w:rsidRDefault="00762A96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2C436B" w:rsidTr="000D2DAD">
        <w:trPr>
          <w:trHeight w:val="1089"/>
        </w:trPr>
        <w:tc>
          <w:tcPr>
            <w:tcW w:w="10773" w:type="dxa"/>
            <w:gridSpan w:val="2"/>
            <w:shd w:val="clear" w:color="auto" w:fill="C6D9F1"/>
          </w:tcPr>
          <w:p w:rsidR="00762A96" w:rsidRPr="002C436B" w:rsidRDefault="00762A96" w:rsidP="00083812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20.06.2017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7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11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 w:rsidRPr="000F55B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7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0F55B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762A96" w:rsidRPr="00A12A65" w:rsidTr="000D2DAD">
        <w:trPr>
          <w:trHeight w:val="416"/>
        </w:trPr>
        <w:tc>
          <w:tcPr>
            <w:tcW w:w="8363" w:type="dxa"/>
            <w:shd w:val="clear" w:color="auto" w:fill="auto"/>
          </w:tcPr>
          <w:p w:rsidR="00762A96" w:rsidRPr="00A12A65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62A96" w:rsidRPr="00A12A65" w:rsidRDefault="00762A96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A12A65" w:rsidTr="000D2DAD">
        <w:trPr>
          <w:trHeight w:val="905"/>
        </w:trPr>
        <w:tc>
          <w:tcPr>
            <w:tcW w:w="8363" w:type="dxa"/>
            <w:shd w:val="clear" w:color="auto" w:fill="auto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pt-BR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62A96" w:rsidRPr="002C436B" w:rsidRDefault="00762A96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762A96" w:rsidRPr="00A12A65" w:rsidTr="000D2DAD">
        <w:trPr>
          <w:trHeight w:val="905"/>
        </w:trPr>
        <w:tc>
          <w:tcPr>
            <w:tcW w:w="10773" w:type="dxa"/>
            <w:gridSpan w:val="2"/>
            <w:shd w:val="clear" w:color="auto" w:fill="C6D9F1" w:themeFill="text2" w:themeFillTint="33"/>
          </w:tcPr>
          <w:p w:rsidR="00762A96" w:rsidRPr="00A12A65" w:rsidRDefault="00762A96" w:rsidP="00083812">
            <w:pPr>
              <w:spacing w:after="0" w:line="240" w:lineRule="auto"/>
              <w:ind w:left="-25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 և գիտության նախարարի՝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6.07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.201</w:t>
            </w:r>
            <w:r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>8</w:t>
            </w:r>
            <w:r w:rsidRPr="00A12A65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>թ</w:t>
            </w:r>
            <w:r w:rsidRPr="000F55BD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.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հ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 800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Ն </w:t>
            </w:r>
            <w:r w:rsidRPr="002C436B">
              <w:rPr>
                <w:rStyle w:val="Strong"/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հրամանով հաստատված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հիմնական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ընդհանուր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պետական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ծրագրեր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իրականացնող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ուսումնական հաստատության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201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af-ZA"/>
              </w:rPr>
              <w:t>8</w:t>
            </w:r>
            <w:r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-201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9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տարվա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օրինակելի</w:t>
            </w:r>
            <w:r w:rsidRPr="002C436B">
              <w:rPr>
                <w:rStyle w:val="apple-converted-space"/>
                <w:b/>
                <w:i/>
                <w:sz w:val="20"/>
                <w:szCs w:val="20"/>
                <w:shd w:val="clear" w:color="auto" w:fill="C6D9F1"/>
                <w:lang w:val="hy-AM"/>
              </w:rPr>
              <w:t> 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 պլանների» պահանջներ</w:t>
            </w:r>
          </w:p>
        </w:tc>
      </w:tr>
      <w:tr w:rsidR="00762A96" w:rsidRPr="00927965" w:rsidTr="000D2DAD">
        <w:trPr>
          <w:trHeight w:val="905"/>
        </w:trPr>
        <w:tc>
          <w:tcPr>
            <w:tcW w:w="8363" w:type="dxa"/>
            <w:shd w:val="clear" w:color="auto" w:fill="auto"/>
          </w:tcPr>
          <w:p w:rsidR="00762A96" w:rsidRPr="00A12A65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i/>
                <w:sz w:val="22"/>
                <w:szCs w:val="22"/>
                <w:lang w:val="eu-ES"/>
              </w:rPr>
            </w:pP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21-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2-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ենթակետի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ընտրությամբ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երրորդ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լեզու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ռուսերենից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մյուս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օտար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լեզվից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կարելի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դասավանդել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դպրոցական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բաղադրիչի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ժամաքանակի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հաշվին՝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5-9-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1.5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)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10-12-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դասարաններում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(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շաբաթական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2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>)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՝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ախարարության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հաստատված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գրականության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,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անհրաժեշտ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պայմանների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eu-ES"/>
              </w:rPr>
              <w:t xml:space="preserve"> </w:t>
            </w:r>
            <w:r w:rsidRPr="00A12A65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»</w:t>
            </w:r>
            <w:r w:rsidRPr="002C436B">
              <w:rPr>
                <w:rFonts w:ascii="GHEA Grapalat" w:hAnsi="GHEA Grapalat" w:cs="Sylfaen"/>
                <w:i/>
                <w:lang w:val="af-ZA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62A96" w:rsidRPr="00A12A65" w:rsidRDefault="00762A96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թիվ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2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>/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</w:tr>
      <w:tr w:rsidR="00762A96" w:rsidRPr="00927965" w:rsidTr="000D2DAD">
        <w:trPr>
          <w:trHeight w:val="905"/>
        </w:trPr>
        <w:tc>
          <w:tcPr>
            <w:tcW w:w="8363" w:type="dxa"/>
            <w:shd w:val="clear" w:color="auto" w:fill="auto"/>
          </w:tcPr>
          <w:p w:rsidR="00762A96" w:rsidRPr="00A12A65" w:rsidRDefault="00762A96" w:rsidP="0008381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</w:pP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22-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րդ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FE4130">
              <w:rPr>
                <w:rFonts w:ascii="GHEA Grapalat" w:hAnsi="GHEA Grapalat" w:cs="Sylfaen"/>
                <w:b/>
                <w:i/>
                <w:sz w:val="20"/>
                <w:szCs w:val="20"/>
              </w:rPr>
              <w:t>կետի</w:t>
            </w:r>
            <w:r w:rsidRPr="00A12A65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A12A65">
              <w:rPr>
                <w:rFonts w:ascii="GHEA Grapalat" w:hAnsi="GHEA Grapalat"/>
                <w:i/>
                <w:sz w:val="20"/>
                <w:szCs w:val="20"/>
                <w:lang w:val="pt-BR"/>
              </w:rPr>
              <w:t>.«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Հ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աստատության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խտությունը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սահմանվում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է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25-30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սովորող՝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համար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 xml:space="preserve"> …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ընդ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որում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,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սովորողների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թիվը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տարրական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և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միջին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դպրոցների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դասարաններում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չի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կարող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գերազանցել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35-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</w:rPr>
              <w:t>ը</w:t>
            </w:r>
            <w:r w:rsidRPr="008D2DE7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….</w:t>
            </w:r>
            <w:r w:rsidRPr="00C47E67">
              <w:rPr>
                <w:rFonts w:ascii="GHEA Grapalat" w:hAnsi="GHEA Grapalat" w:cs="Sylfaen"/>
                <w:i/>
                <w:sz w:val="20"/>
                <w:szCs w:val="20"/>
                <w:lang w:val="eu-ES"/>
              </w:rPr>
              <w:t>»</w:t>
            </w:r>
            <w:r w:rsidRPr="008D2DE7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762A96" w:rsidRPr="00762A96" w:rsidRDefault="00762A96" w:rsidP="00083812">
            <w:pPr>
              <w:spacing w:after="0" w:line="240" w:lineRule="auto"/>
              <w:ind w:left="-25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  <w:r w:rsidRPr="00762A96">
              <w:rPr>
                <w:rFonts w:ascii="GHEA Grapalat" w:hAnsi="GHEA Grapalat"/>
                <w:b/>
                <w:sz w:val="20"/>
                <w:szCs w:val="20"/>
                <w:lang w:val="eu-ES"/>
              </w:rPr>
              <w:t>,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Եղեգնաձորի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թիվ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 xml:space="preserve"> 2 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>/</w:t>
            </w:r>
            <w:r w:rsidRPr="007A2369">
              <w:rPr>
                <w:rFonts w:ascii="GHEA Grapalat" w:hAnsi="GHEA Grapalat" w:cs="Sylfaen"/>
                <w:b/>
                <w:sz w:val="20"/>
                <w:szCs w:val="20"/>
              </w:rPr>
              <w:t>դ</w:t>
            </w:r>
          </w:p>
        </w:tc>
      </w:tr>
      <w:tr w:rsidR="00762A96" w:rsidRPr="00927965" w:rsidTr="000D2DAD">
        <w:tc>
          <w:tcPr>
            <w:tcW w:w="10773" w:type="dxa"/>
            <w:gridSpan w:val="2"/>
            <w:shd w:val="clear" w:color="auto" w:fill="C6D9F1"/>
          </w:tcPr>
          <w:p w:rsidR="00762A96" w:rsidRPr="002C436B" w:rsidRDefault="00762A96" w:rsidP="00083812">
            <w:pPr>
              <w:spacing w:after="0" w:line="240" w:lineRule="auto"/>
              <w:ind w:firstLine="570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lang w:val="hy-AM"/>
              </w:rPr>
              <w:t xml:space="preserve">ՀՀ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կրթության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և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գիտության</w:t>
            </w:r>
            <w:r w:rsidRPr="00083812">
              <w:rPr>
                <w:rFonts w:ascii="GHEA Grapalat" w:hAnsi="GHEA Grapalat" w:cs="Arial"/>
                <w:b/>
                <w:i/>
                <w:sz w:val="20"/>
                <w:szCs w:val="20"/>
                <w:shd w:val="clear" w:color="auto" w:fill="C6D9F1"/>
                <w:lang w:val="af-ZA"/>
              </w:rPr>
              <w:t xml:space="preserve"> </w:t>
            </w:r>
            <w:r w:rsidRPr="00083812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af-ZA"/>
              </w:rPr>
              <w:t>նախարարի</w:t>
            </w: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lang w:val="hy-AM"/>
              </w:rPr>
              <w:t xml:space="preserve">՝ 24.11.2010թ. N 1640-Ն հրամանով </w:t>
            </w:r>
            <w:r w:rsidRPr="00083812">
              <w:rPr>
                <w:rStyle w:val="Emphasis"/>
                <w:rFonts w:ascii="GHEA Grapalat" w:hAnsi="GHEA Grapalat"/>
                <w:b/>
                <w:sz w:val="20"/>
                <w:szCs w:val="20"/>
                <w:shd w:val="clear" w:color="auto" w:fill="C6D9F1"/>
                <w:lang w:val="hy-AM"/>
              </w:rPr>
              <w:t>հաստատված</w:t>
            </w:r>
            <w:r w:rsidRPr="002C436B">
              <w:rPr>
                <w:rStyle w:val="Emphasis"/>
                <w:rFonts w:ascii="GHEA Grapalat" w:hAnsi="GHEA Grapalat"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Հանրապետության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հանրակրթական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ուսումնական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հաստատության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ընդունելության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,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տեղափոխման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և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ազատման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shd w:val="clear" w:color="auto" w:fill="C6D9F1"/>
                <w:lang w:val="hy-AM"/>
              </w:rPr>
              <w:t>կարգ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/>
                <w:lang w:val="hy-AM"/>
              </w:rPr>
              <w:t>ի» պահանջներ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10-րդ կետի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«Սույն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15-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աստիճանների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տևողության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համապատասխանության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երկրում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ուսումնառությունն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ընդհատած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ներկայացված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762A96" w:rsidRPr="002C436B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</w:t>
            </w:r>
          </w:p>
        </w:tc>
      </w:tr>
      <w:tr w:rsidR="00762A96" w:rsidRPr="00A12A65" w:rsidTr="000D2DAD">
        <w:tc>
          <w:tcPr>
            <w:tcW w:w="8363" w:type="dxa"/>
          </w:tcPr>
          <w:p w:rsidR="00762A96" w:rsidRPr="002C436B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11-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2C436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պահանջ</w:t>
            </w:r>
            <w:r w:rsidRPr="002C436B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. 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Այլ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երկրներից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Հայաստանի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Հանրապետություն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առանց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կրթության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վերաբերյալ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փաստաթղթերի՝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վերադարձած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որոշվում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սույն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կարգի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19-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կետի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և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20-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րդ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կետի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/... տնօրենի հրամանով ստեղծվում է առարկայական մասնագետննրի խումբ: Մասնագիտական եզրակացությունը տրվում է սովորողի՝ ուսումնական պլանով նախատեսված տվյալ դասարանի բոլոր առարկաների գիտելիքների գրավոր /դրա անհնարինության դեպքում համապատասխան տվյալ առարկային/ ստուգման արդյունքում: Հիմք ընդունելով մասնագիտական խմբի գրավոր եզրակացությունը՝ սովորողի փաստացի առարկայական գիտելիքների մասին,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տնօրենը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սովորողին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ընդունում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է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համապատասխան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hy-AM"/>
              </w:rPr>
              <w:t>դասարան</w:t>
            </w:r>
            <w:r w:rsidRPr="002C436B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2C436B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>»:</w:t>
            </w:r>
          </w:p>
        </w:tc>
        <w:tc>
          <w:tcPr>
            <w:tcW w:w="2410" w:type="dxa"/>
          </w:tcPr>
          <w:p w:rsidR="00762A96" w:rsidRPr="006B67CF" w:rsidRDefault="00762A96" w:rsidP="00083812">
            <w:pPr>
              <w:spacing w:after="0" w:line="240" w:lineRule="auto"/>
              <w:ind w:firstLine="25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Արմավիրի </w:t>
            </w:r>
            <w:r w:rsidRPr="00FE413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 xml:space="preserve">. 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 հ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pt-BR"/>
              </w:rPr>
              <w:t>/</w:t>
            </w:r>
            <w:r w:rsidRPr="00701D7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</w:t>
            </w:r>
          </w:p>
        </w:tc>
      </w:tr>
      <w:tr w:rsidR="00762A96" w:rsidRPr="00927965" w:rsidTr="000D2DAD">
        <w:tc>
          <w:tcPr>
            <w:tcW w:w="8363" w:type="dxa"/>
            <w:shd w:val="clear" w:color="auto" w:fill="C6D9F1"/>
          </w:tcPr>
          <w:p w:rsidR="00762A96" w:rsidRPr="00DF60C2" w:rsidRDefault="00762A96" w:rsidP="00083812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ՀՀ ԿԳ նախարարի</w:t>
            </w: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`</w:t>
            </w:r>
            <w:r w:rsidRPr="00DF60C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22.12.2010թ. N 1727 Ա/Ք հրամանով դպրոցին տրված լիզենզիայի պայմանների խախտում:</w:t>
            </w:r>
          </w:p>
        </w:tc>
        <w:tc>
          <w:tcPr>
            <w:tcW w:w="2410" w:type="dxa"/>
          </w:tcPr>
          <w:p w:rsidR="00762A96" w:rsidRPr="00762A96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2 հ/դ,</w:t>
            </w:r>
            <w:r w:rsidRPr="00762A9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Եղեգնաձորի թիվ 2 հ/դ</w:t>
            </w:r>
          </w:p>
        </w:tc>
      </w:tr>
      <w:tr w:rsidR="00762A96" w:rsidRPr="00927965" w:rsidTr="000D2DAD">
        <w:tc>
          <w:tcPr>
            <w:tcW w:w="8363" w:type="dxa"/>
            <w:shd w:val="clear" w:color="auto" w:fill="C6D9F1"/>
          </w:tcPr>
          <w:p w:rsidR="00762A96" w:rsidRPr="00C47E67" w:rsidRDefault="00762A96" w:rsidP="00083812">
            <w:pPr>
              <w:pStyle w:val="ListParagraph"/>
              <w:ind w:left="0"/>
              <w:jc w:val="both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ՀՀ կրթության և գիտության նախարարի 02</w:t>
            </w:r>
            <w:r w:rsidRPr="00C47E67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07</w:t>
            </w:r>
            <w:r w:rsidRPr="00C47E67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2015թ</w:t>
            </w:r>
            <w:r w:rsidRPr="00C47E67">
              <w:rPr>
                <w:rFonts w:ascii="GHEA Grapalat" w:eastAsia="MS Mincho" w:hAnsi="GHEA Grapalat" w:cs="MS Mincho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№ 643-Ա/Ք,  26</w:t>
            </w:r>
            <w:r w:rsidRPr="00C47E67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08</w:t>
            </w:r>
            <w:r w:rsidRPr="00C47E67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>2016թ</w:t>
            </w:r>
            <w:r w:rsidRPr="00C47E67">
              <w:rPr>
                <w:rFonts w:ascii="MS Mincho" w:eastAsia="MS Mincho" w:hAnsi="MS Mincho" w:cs="MS Mincho" w:hint="eastAsia"/>
                <w:b/>
                <w:i/>
                <w:sz w:val="20"/>
                <w:szCs w:val="20"/>
                <w:lang w:val="hy-AM"/>
              </w:rPr>
              <w:t>․</w:t>
            </w:r>
            <w:r w:rsidRPr="00C47E67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№ 831-Ա/2 հրամանների պահանջներ</w:t>
            </w:r>
            <w:r w:rsidRPr="00C47E67">
              <w:rPr>
                <w:rFonts w:ascii="GHEA Grapalat" w:eastAsia="MS Mincho" w:hAnsi="GHEA Grapalat" w:cs="MS Mincho"/>
                <w:b/>
                <w:i/>
                <w:sz w:val="20"/>
                <w:szCs w:val="20"/>
                <w:lang w:val="hy-AM"/>
              </w:rPr>
              <w:t xml:space="preserve">՝ </w:t>
            </w:r>
            <w:r w:rsidRPr="00C47E67">
              <w:rPr>
                <w:rFonts w:ascii="GHEA Grapalat" w:eastAsia="MS Mincho" w:hAnsi="GHEA Grapalat" w:cs="MS Mincho"/>
                <w:i/>
                <w:sz w:val="20"/>
                <w:szCs w:val="20"/>
                <w:lang w:val="hy-AM"/>
              </w:rPr>
              <w:t>«Ծ</w:t>
            </w:r>
            <w:r w:rsidRPr="00C47E67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րագիրն իրականացնող դպրոցներում «Ազգային երգ ու պար» առարկային  պետք է հատկացնել շաբաթական 1,5  դասաժամ /տարեկան 51 դասաժամ/, որից 1 ժամը դպրոցը կարող է տրամադրել՝ «ֆիզկուլտուրա» առարկային հատկացված դասաժամերից կամ դպրոցական բաղադրիչից, իսկ 0,5 ժամը՝ «Երաժշտություն» առարկային հատկացված դասաժամից» /5-րդ դասարանում/, «Ծրագիրն իրականացնող դպրոցներում «Ազգային երգ ու պար» առարկային  պետք է հատկացնել շաբաթական 1,5  դասաժամ /տարեկան 51 դասաժամ/, որը դպրոցը կարող է տրամադրել՝ «ֆիզկուլտուրա» առարկային հատկացված դասաժամերից /1 ժամ/ և /կամ դպրոցական բաղադրիչից»/ 7-րդ դասարանում/»։</w:t>
            </w:r>
          </w:p>
        </w:tc>
        <w:tc>
          <w:tcPr>
            <w:tcW w:w="2410" w:type="dxa"/>
          </w:tcPr>
          <w:p w:rsidR="00762A96" w:rsidRDefault="00762A96" w:rsidP="00083812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  <w:t>Արմավիրի հ. 8 հ/դ,</w:t>
            </w:r>
            <w:r w:rsidRPr="00C47E6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Եղեգնաձորի թիվ 2 հ/դ</w:t>
            </w:r>
          </w:p>
        </w:tc>
      </w:tr>
    </w:tbl>
    <w:p w:rsidR="00C47E67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Իրականացված ստուգումների ընթացքում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VII–XI դասարաններում  </w:t>
      </w:r>
      <w:r w:rsidRPr="006D25F2">
        <w:rPr>
          <w:rFonts w:ascii="GHEA Grapalat" w:hAnsi="GHEA Grapalat"/>
          <w:sz w:val="24"/>
          <w:szCs w:val="24"/>
          <w:lang w:val="hy-AM"/>
        </w:rPr>
        <w:t>տրվել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գրավոր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աշխատանքներ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6D25F2">
        <w:rPr>
          <w:rFonts w:ascii="GHEA Grapalat" w:hAnsi="GHEA Grapalat"/>
          <w:sz w:val="24"/>
          <w:szCs w:val="24"/>
          <w:lang w:val="hy-AM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6D25F2">
        <w:rPr>
          <w:rFonts w:ascii="GHEA Grapalat" w:hAnsi="GHEA Grapalat"/>
          <w:sz w:val="24"/>
          <w:szCs w:val="24"/>
          <w:lang w:val="hy-AM"/>
        </w:rPr>
        <w:t>Մաթեմատիկա</w:t>
      </w:r>
      <w:r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(</w:t>
      </w:r>
      <w:r w:rsidRPr="008671B8">
        <w:rPr>
          <w:rFonts w:ascii="GHEA Grapalat" w:hAnsi="GHEA Grapalat"/>
          <w:sz w:val="24"/>
          <w:szCs w:val="24"/>
          <w:lang w:val="af-ZA"/>
        </w:rPr>
        <w:t>«</w:t>
      </w:r>
      <w:r w:rsidRPr="006D25F2">
        <w:rPr>
          <w:rFonts w:ascii="GHEA Grapalat" w:hAnsi="GHEA Grapalat"/>
          <w:sz w:val="24"/>
          <w:szCs w:val="24"/>
          <w:lang w:val="hy-AM"/>
        </w:rPr>
        <w:t>Մաթեմատիկա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առարկայի առաջադրանքները կազմվել են ԳԹԿ-ի կողմից</w:t>
      </w:r>
      <w:r w:rsidRPr="008671B8">
        <w:rPr>
          <w:rFonts w:ascii="GHEA Grapalat" w:hAnsi="GHEA Grapalat"/>
          <w:sz w:val="24"/>
          <w:szCs w:val="24"/>
          <w:lang w:val="af-ZA"/>
        </w:rPr>
        <w:t>, «</w:t>
      </w:r>
      <w:r w:rsidRPr="006D25F2">
        <w:rPr>
          <w:rFonts w:ascii="GHEA Grapalat" w:hAnsi="GHEA Grapalat"/>
          <w:sz w:val="24"/>
          <w:szCs w:val="24"/>
          <w:lang w:val="hy-AM"/>
        </w:rPr>
        <w:t>Հայոց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լեզու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6D25F2">
        <w:rPr>
          <w:rFonts w:ascii="GHEA Grapalat" w:hAnsi="GHEA Grapalat"/>
          <w:sz w:val="24"/>
          <w:szCs w:val="24"/>
          <w:lang w:val="hy-AM"/>
        </w:rPr>
        <w:t>առարկայից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6D25F2">
        <w:rPr>
          <w:rFonts w:ascii="GHEA Grapalat" w:hAnsi="GHEA Grapalat"/>
          <w:sz w:val="24"/>
          <w:szCs w:val="24"/>
          <w:lang w:val="hy-AM"/>
        </w:rPr>
        <w:t>թելադրություն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6D25F2">
        <w:rPr>
          <w:rFonts w:ascii="GHEA Grapalat" w:hAnsi="GHEA Grapalat"/>
          <w:sz w:val="24"/>
          <w:szCs w:val="24"/>
          <w:lang w:val="hy-AM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դասարանի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անցած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նյութին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8671B8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)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6D25F2">
        <w:rPr>
          <w:rFonts w:ascii="GHEA Grapalat" w:hAnsi="GHEA Grapalat"/>
          <w:sz w:val="24"/>
          <w:szCs w:val="24"/>
          <w:lang w:val="hy-AM"/>
        </w:rPr>
        <w:t>Միաժամանակ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1B8">
        <w:rPr>
          <w:rStyle w:val="apple-style-span"/>
          <w:rFonts w:ascii="GHEA Grapalat" w:hAnsi="GHEA Grapalat" w:cs="Sylfaen"/>
          <w:sz w:val="24"/>
          <w:szCs w:val="24"/>
          <w:lang w:val="hy-AM"/>
        </w:rPr>
        <w:t>դպրոց</w:t>
      </w:r>
      <w:r w:rsidRPr="006D25F2">
        <w:rPr>
          <w:rFonts w:ascii="GHEA Grapalat" w:hAnsi="GHEA Grapalat"/>
          <w:sz w:val="24"/>
          <w:szCs w:val="24"/>
          <w:lang w:val="hy-AM"/>
        </w:rPr>
        <w:t>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վերցվել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են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աշակերտների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նույն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առարկաներից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նախորդ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D25F2">
        <w:rPr>
          <w:rFonts w:ascii="GHEA Grapalat" w:hAnsi="GHEA Grapalat"/>
          <w:sz w:val="24"/>
          <w:szCs w:val="24"/>
          <w:lang w:val="hy-AM"/>
        </w:rPr>
        <w:t>տարվա</w:t>
      </w:r>
      <w:r w:rsidRPr="008671B8">
        <w:rPr>
          <w:rFonts w:ascii="GHEA Grapalat" w:hAnsi="GHEA Grapalat"/>
          <w:sz w:val="24"/>
          <w:szCs w:val="24"/>
          <w:lang w:val="af-ZA"/>
        </w:rPr>
        <w:t xml:space="preserve"> ամփոփ գրավոր աշխատանքների </w:t>
      </w:r>
      <w:r w:rsidRPr="006D25F2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8671B8">
        <w:rPr>
          <w:rFonts w:ascii="GHEA Grapalat" w:hAnsi="GHEA Grapalat"/>
          <w:sz w:val="24"/>
          <w:szCs w:val="24"/>
          <w:lang w:val="af-ZA"/>
        </w:rPr>
        <w:t>:</w:t>
      </w:r>
    </w:p>
    <w:p w:rsidR="00C47E67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ՀՀ Արմավիրի մարզում իրականացված ստուգման արդյունքում.</w:t>
      </w:r>
    </w:p>
    <w:p w:rsidR="00C47E67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509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17-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160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167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33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165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(32%):</w:t>
      </w:r>
    </w:p>
    <w:p w:rsidR="00C47E67" w:rsidRPr="002F4C9B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1F50F8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նախորդ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hy-AM"/>
        </w:rPr>
        <w:t>տարվա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1F50F8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1F50F8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ստուգումների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1F50F8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1F50F8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1F50F8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623" w:type="dxa"/>
        <w:jc w:val="center"/>
        <w:tblInd w:w="-476" w:type="dxa"/>
        <w:tblLayout w:type="fixed"/>
        <w:tblLook w:val="04A0" w:firstRow="1" w:lastRow="0" w:firstColumn="1" w:lastColumn="0" w:noHBand="0" w:noVBand="1"/>
      </w:tblPr>
      <w:tblGrid>
        <w:gridCol w:w="1201"/>
        <w:gridCol w:w="2268"/>
        <w:gridCol w:w="2126"/>
        <w:gridCol w:w="2694"/>
        <w:gridCol w:w="2334"/>
      </w:tblGrid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C47E67" w:rsidRPr="00C47E67" w:rsidRDefault="00C47E67" w:rsidP="00C47E67">
            <w:pPr>
              <w:spacing w:after="0"/>
              <w:jc w:val="both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3%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34%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28%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6</w:t>
            </w: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17%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22%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2%</w:t>
            </w:r>
          </w:p>
        </w:tc>
      </w:tr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3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C47E67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18%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2%</w:t>
            </w:r>
          </w:p>
        </w:tc>
      </w:tr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0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89%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1201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59%</w:t>
            </w:r>
          </w:p>
        </w:tc>
        <w:tc>
          <w:tcPr>
            <w:tcW w:w="269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21%</w:t>
            </w:r>
          </w:p>
        </w:tc>
        <w:tc>
          <w:tcPr>
            <w:tcW w:w="2334" w:type="dxa"/>
          </w:tcPr>
          <w:p w:rsidR="00C47E67" w:rsidRPr="00C47E67" w:rsidRDefault="00C47E67" w:rsidP="00C47E67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C47E67" w:rsidRDefault="00C47E67" w:rsidP="00C47E67">
      <w:pPr>
        <w:spacing w:after="0"/>
        <w:ind w:firstLine="851"/>
        <w:jc w:val="both"/>
        <w:rPr>
          <w:rFonts w:ascii="GHEA Grapalat" w:hAnsi="GHEA Grapalat"/>
          <w:sz w:val="24"/>
          <w:szCs w:val="24"/>
          <w:lang w:val="af-ZA"/>
        </w:rPr>
      </w:pPr>
      <w:r w:rsidRPr="00243CBE">
        <w:rPr>
          <w:rFonts w:ascii="GHEA Grapalat" w:hAnsi="GHEA Grapalat"/>
          <w:noProof/>
          <w:sz w:val="24"/>
          <w:szCs w:val="24"/>
          <w:lang w:val="af-ZA"/>
        </w:rPr>
        <w:t>«</w:t>
      </w:r>
      <w:r>
        <w:rPr>
          <w:rFonts w:ascii="GHEA Grapalat" w:hAnsi="GHEA Grapalat"/>
          <w:noProof/>
          <w:sz w:val="24"/>
          <w:szCs w:val="24"/>
          <w:lang w:val="af-ZA"/>
        </w:rPr>
        <w:t>Մաթեմատիկա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գրավոր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աշխատանքին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մասնակցած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</w:rPr>
        <w:t>թվով</w:t>
      </w:r>
      <w:r w:rsidRPr="00243CB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541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աշակերտներից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243CBE">
        <w:rPr>
          <w:rFonts w:ascii="GHEA Grapalat" w:hAnsi="GHEA Grapalat"/>
          <w:sz w:val="24"/>
          <w:szCs w:val="24"/>
        </w:rPr>
        <w:t>գերազանց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243CBE">
        <w:rPr>
          <w:rFonts w:ascii="GHEA Grapalat" w:hAnsi="GHEA Grapalat"/>
          <w:sz w:val="24"/>
          <w:szCs w:val="24"/>
        </w:rPr>
        <w:t>են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3CBE">
        <w:rPr>
          <w:rFonts w:ascii="GHEA Grapalat" w:hAnsi="GHEA Grapalat"/>
          <w:sz w:val="24"/>
          <w:szCs w:val="24"/>
        </w:rPr>
        <w:t>գնահատվել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12-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լավ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64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12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213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  <w:lang w:val="af-ZA"/>
        </w:rPr>
        <w:t>39</w:t>
      </w:r>
      <w:r w:rsidRPr="00243CBE">
        <w:rPr>
          <w:rFonts w:ascii="GHEA Grapalat" w:hAnsi="GHEA Grapalat"/>
          <w:sz w:val="24"/>
          <w:szCs w:val="24"/>
          <w:lang w:val="af-ZA"/>
        </w:rPr>
        <w:t>%), «</w:t>
      </w:r>
      <w:r w:rsidRPr="00243CBE">
        <w:rPr>
          <w:rFonts w:ascii="GHEA Grapalat" w:hAnsi="GHEA Grapalat"/>
          <w:sz w:val="24"/>
          <w:szCs w:val="24"/>
        </w:rPr>
        <w:t>անբավարար</w:t>
      </w:r>
      <w:r w:rsidRPr="00243CBE">
        <w:rPr>
          <w:rFonts w:ascii="GHEA Grapalat" w:hAnsi="GHEA Grapalat"/>
          <w:sz w:val="24"/>
          <w:szCs w:val="24"/>
          <w:lang w:val="af-ZA"/>
        </w:rPr>
        <w:t xml:space="preserve">»` </w:t>
      </w:r>
      <w:r>
        <w:rPr>
          <w:rFonts w:ascii="GHEA Grapalat" w:hAnsi="GHEA Grapalat"/>
          <w:sz w:val="24"/>
          <w:szCs w:val="24"/>
          <w:lang w:val="af-ZA"/>
        </w:rPr>
        <w:t>252</w:t>
      </w:r>
      <w:r w:rsidRPr="00243CBE">
        <w:rPr>
          <w:rFonts w:ascii="GHEA Grapalat" w:hAnsi="GHEA Grapalat"/>
          <w:sz w:val="24"/>
          <w:szCs w:val="24"/>
          <w:lang w:val="af-ZA"/>
        </w:rPr>
        <w:t>-</w:t>
      </w:r>
      <w:r w:rsidRPr="00243CBE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af-ZA"/>
        </w:rPr>
        <w:t xml:space="preserve"> (47</w:t>
      </w:r>
      <w:r w:rsidRPr="00243CBE">
        <w:rPr>
          <w:rFonts w:ascii="GHEA Grapalat" w:hAnsi="GHEA Grapalat"/>
          <w:sz w:val="24"/>
          <w:szCs w:val="24"/>
          <w:lang w:val="af-ZA"/>
        </w:rPr>
        <w:t>%):</w:t>
      </w:r>
    </w:p>
    <w:p w:rsidR="00C47E67" w:rsidRDefault="00C47E67" w:rsidP="00C47E67">
      <w:pPr>
        <w:spacing w:after="0"/>
        <w:ind w:firstLine="851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2%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55%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20%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1%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37%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17%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5%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4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51%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17%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4%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0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30%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4%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36%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X</w:t>
            </w: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0%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44%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11%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</w:rPr>
              <w:t>0%</w:t>
            </w:r>
          </w:p>
        </w:tc>
      </w:tr>
    </w:tbl>
    <w:p w:rsidR="00C47E67" w:rsidRDefault="00C47E67" w:rsidP="00C47E67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ՀՀ Վայոց ձորի մարզում իրականացված ստուգման արդյունքում.</w:t>
      </w:r>
    </w:p>
    <w:p w:rsidR="00083812" w:rsidRDefault="00C47E67" w:rsidP="00F82EA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02E1B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302E1B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գրավոր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աշխատանքին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մասնակցած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noProof/>
          <w:sz w:val="24"/>
          <w:szCs w:val="24"/>
        </w:rPr>
        <w:t>թվով</w:t>
      </w:r>
      <w:r w:rsidRPr="00302E1B">
        <w:rPr>
          <w:rFonts w:ascii="GHEA Grapalat" w:hAnsi="GHEA Grapalat"/>
          <w:noProof/>
          <w:sz w:val="24"/>
          <w:szCs w:val="24"/>
          <w:lang w:val="af-ZA"/>
        </w:rPr>
        <w:t xml:space="preserve"> 155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sz w:val="24"/>
          <w:szCs w:val="24"/>
        </w:rPr>
        <w:t>աշակերտներից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302E1B">
        <w:rPr>
          <w:rFonts w:ascii="GHEA Grapalat" w:hAnsi="GHEA Grapalat"/>
          <w:sz w:val="24"/>
          <w:szCs w:val="24"/>
        </w:rPr>
        <w:t>գերազանց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302E1B">
        <w:rPr>
          <w:rFonts w:ascii="GHEA Grapalat" w:hAnsi="GHEA Grapalat"/>
          <w:sz w:val="24"/>
          <w:szCs w:val="24"/>
        </w:rPr>
        <w:t>են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02E1B">
        <w:rPr>
          <w:rFonts w:ascii="GHEA Grapalat" w:hAnsi="GHEA Grapalat"/>
          <w:sz w:val="24"/>
          <w:szCs w:val="24"/>
        </w:rPr>
        <w:t>գնահատվել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25-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(16%), «</w:t>
      </w:r>
      <w:r w:rsidRPr="00302E1B">
        <w:rPr>
          <w:rFonts w:ascii="GHEA Grapalat" w:hAnsi="GHEA Grapalat"/>
          <w:sz w:val="24"/>
          <w:szCs w:val="24"/>
        </w:rPr>
        <w:t>լավ</w:t>
      </w:r>
      <w:r w:rsidRPr="00302E1B">
        <w:rPr>
          <w:rFonts w:ascii="GHEA Grapalat" w:hAnsi="GHEA Grapalat"/>
          <w:sz w:val="24"/>
          <w:szCs w:val="24"/>
          <w:lang w:val="af-ZA"/>
        </w:rPr>
        <w:t>»` 60-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(39%), «</w:t>
      </w:r>
      <w:r w:rsidRPr="00302E1B">
        <w:rPr>
          <w:rFonts w:ascii="GHEA Grapalat" w:hAnsi="GHEA Grapalat"/>
          <w:sz w:val="24"/>
          <w:szCs w:val="24"/>
        </w:rPr>
        <w:t>բավարար</w:t>
      </w:r>
      <w:r w:rsidRPr="00302E1B">
        <w:rPr>
          <w:rFonts w:ascii="GHEA Grapalat" w:hAnsi="GHEA Grapalat"/>
          <w:sz w:val="24"/>
          <w:szCs w:val="24"/>
          <w:lang w:val="af-ZA"/>
        </w:rPr>
        <w:t>»` 40-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(26%), «</w:t>
      </w:r>
      <w:r w:rsidRPr="00302E1B">
        <w:rPr>
          <w:rFonts w:ascii="GHEA Grapalat" w:hAnsi="GHEA Grapalat"/>
          <w:sz w:val="24"/>
          <w:szCs w:val="24"/>
        </w:rPr>
        <w:t>անբավարար</w:t>
      </w:r>
      <w:r w:rsidRPr="00302E1B">
        <w:rPr>
          <w:rFonts w:ascii="GHEA Grapalat" w:hAnsi="GHEA Grapalat"/>
          <w:sz w:val="24"/>
          <w:szCs w:val="24"/>
          <w:lang w:val="af-ZA"/>
        </w:rPr>
        <w:t>»` 30-</w:t>
      </w:r>
      <w:r w:rsidRPr="00302E1B">
        <w:rPr>
          <w:rFonts w:ascii="GHEA Grapalat" w:hAnsi="GHEA Grapalat"/>
          <w:sz w:val="24"/>
          <w:szCs w:val="24"/>
        </w:rPr>
        <w:t>ը</w:t>
      </w:r>
      <w:r w:rsidRPr="00302E1B">
        <w:rPr>
          <w:rFonts w:ascii="GHEA Grapalat" w:hAnsi="GHEA Grapalat"/>
          <w:sz w:val="24"/>
          <w:szCs w:val="24"/>
          <w:lang w:val="af-ZA"/>
        </w:rPr>
        <w:t xml:space="preserve"> (19%):</w:t>
      </w:r>
    </w:p>
    <w:p w:rsidR="00C47E67" w:rsidRPr="001E3156" w:rsidRDefault="00C47E67" w:rsidP="00C47E6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7325A">
        <w:rPr>
          <w:rFonts w:ascii="GHEA Grapalat" w:hAnsi="GHEA Grapalat"/>
          <w:noProof/>
          <w:sz w:val="24"/>
          <w:szCs w:val="24"/>
          <w:lang w:val="hy-AM"/>
        </w:rPr>
        <w:t>Համադրելով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նույն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աշակերտների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hy-AM"/>
        </w:rPr>
        <w:t>նախորդ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hy-AM"/>
        </w:rPr>
        <w:t>տարվա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>«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Հայոց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լեզու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ամփոփ գրավոր աշխատանքների </w:t>
      </w:r>
      <w:r w:rsidRPr="00E7325A">
        <w:rPr>
          <w:rFonts w:ascii="GHEA Grapalat" w:hAnsi="GHEA Grapalat"/>
          <w:sz w:val="24"/>
          <w:szCs w:val="24"/>
          <w:lang w:val="hy-AM"/>
        </w:rPr>
        <w:t>գնահատականները</w:t>
      </w:r>
      <w:r w:rsidRPr="00E7325A">
        <w:rPr>
          <w:rFonts w:ascii="GHEA Grapalat" w:hAnsi="GHEA Grapalat"/>
          <w:sz w:val="24"/>
          <w:szCs w:val="24"/>
          <w:lang w:val="af-ZA"/>
        </w:rPr>
        <w:t xml:space="preserve"> ստուգումների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ընթացքում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տրված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թելադրության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արդյունքների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հետ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ստացել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ենք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հետևյալ</w:t>
      </w:r>
      <w:r w:rsidRPr="00E7325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E7325A">
        <w:rPr>
          <w:rFonts w:ascii="GHEA Grapalat" w:hAnsi="GHEA Grapalat"/>
          <w:noProof/>
          <w:sz w:val="24"/>
          <w:szCs w:val="24"/>
          <w:lang w:val="hy-AM"/>
        </w:rPr>
        <w:t>պատկերը</w:t>
      </w:r>
      <w:r w:rsidRPr="00E7325A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Style w:val="TableGrid"/>
        <w:tblW w:w="10473" w:type="dxa"/>
        <w:jc w:val="center"/>
        <w:tblInd w:w="-326" w:type="dxa"/>
        <w:tblLayout w:type="fixed"/>
        <w:tblLook w:val="04A0" w:firstRow="1" w:lastRow="0" w:firstColumn="1" w:lastColumn="0" w:noHBand="0" w:noVBand="1"/>
      </w:tblPr>
      <w:tblGrid>
        <w:gridCol w:w="1277"/>
        <w:gridCol w:w="2117"/>
        <w:gridCol w:w="2126"/>
        <w:gridCol w:w="2552"/>
        <w:gridCol w:w="2401"/>
      </w:tblGrid>
      <w:tr w:rsidR="00C47E67" w:rsidRPr="00C47E67" w:rsidTr="00C47E67">
        <w:trPr>
          <w:jc w:val="center"/>
        </w:trPr>
        <w:tc>
          <w:tcPr>
            <w:tcW w:w="1277" w:type="dxa"/>
          </w:tcPr>
          <w:p w:rsidR="00C47E67" w:rsidRPr="00C47E67" w:rsidRDefault="00C47E67" w:rsidP="00C47E67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C47E67" w:rsidRPr="00C47E67" w:rsidRDefault="00C47E67" w:rsidP="00C47E67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11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Թելադրությունից</w:t>
            </w: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Թելադրությունից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5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01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C47E67" w:rsidRPr="00C47E67" w:rsidTr="00C47E67">
        <w:trPr>
          <w:jc w:val="center"/>
        </w:trPr>
        <w:tc>
          <w:tcPr>
            <w:tcW w:w="127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11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6%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16%</w:t>
            </w:r>
          </w:p>
        </w:tc>
        <w:tc>
          <w:tcPr>
            <w:tcW w:w="25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35%</w:t>
            </w:r>
          </w:p>
        </w:tc>
        <w:tc>
          <w:tcPr>
            <w:tcW w:w="2401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127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11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21</w:t>
            </w: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12%</w:t>
            </w:r>
          </w:p>
        </w:tc>
        <w:tc>
          <w:tcPr>
            <w:tcW w:w="25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19%</w:t>
            </w:r>
          </w:p>
        </w:tc>
        <w:tc>
          <w:tcPr>
            <w:tcW w:w="2401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127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117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21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2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</w:rPr>
              <w:t>28</w:t>
            </w: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%</w:t>
            </w:r>
          </w:p>
        </w:tc>
        <w:tc>
          <w:tcPr>
            <w:tcW w:w="25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27%</w:t>
            </w:r>
          </w:p>
        </w:tc>
        <w:tc>
          <w:tcPr>
            <w:tcW w:w="2401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</w:tbl>
    <w:p w:rsidR="00C47E67" w:rsidRDefault="00C47E67" w:rsidP="00C47E6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«Մաթեմատիկա» </w:t>
      </w:r>
      <w:r w:rsidRPr="004B2A9A">
        <w:rPr>
          <w:rFonts w:ascii="GHEA Grapalat" w:hAnsi="GHEA Grapalat"/>
          <w:noProof/>
          <w:sz w:val="24"/>
          <w:szCs w:val="24"/>
          <w:lang w:val="hy-AM"/>
        </w:rPr>
        <w:t>առարկայի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գրավոր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աշխատանքին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մասնակցած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noProof/>
          <w:sz w:val="24"/>
          <w:szCs w:val="24"/>
        </w:rPr>
        <w:t>թվով</w:t>
      </w:r>
      <w:r w:rsidRPr="004B2A9A">
        <w:rPr>
          <w:rFonts w:ascii="GHEA Grapalat" w:hAnsi="GHEA Grapalat"/>
          <w:noProof/>
          <w:sz w:val="24"/>
          <w:szCs w:val="24"/>
          <w:lang w:val="af-ZA"/>
        </w:rPr>
        <w:t xml:space="preserve"> 166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sz w:val="24"/>
          <w:szCs w:val="24"/>
        </w:rPr>
        <w:t>աշակերտներից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4B2A9A">
        <w:rPr>
          <w:rFonts w:ascii="GHEA Grapalat" w:hAnsi="GHEA Grapalat"/>
          <w:sz w:val="24"/>
          <w:szCs w:val="24"/>
        </w:rPr>
        <w:t>գերազանց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4B2A9A">
        <w:rPr>
          <w:rFonts w:ascii="GHEA Grapalat" w:hAnsi="GHEA Grapalat"/>
          <w:sz w:val="24"/>
          <w:szCs w:val="24"/>
        </w:rPr>
        <w:t>են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4B2A9A">
        <w:rPr>
          <w:rFonts w:ascii="GHEA Grapalat" w:hAnsi="GHEA Grapalat"/>
          <w:sz w:val="24"/>
          <w:szCs w:val="24"/>
        </w:rPr>
        <w:t>գնահատվել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(8%), «</w:t>
      </w:r>
      <w:r w:rsidRPr="004B2A9A">
        <w:rPr>
          <w:rFonts w:ascii="GHEA Grapalat" w:hAnsi="GHEA Grapalat"/>
          <w:sz w:val="24"/>
          <w:szCs w:val="24"/>
        </w:rPr>
        <w:t>լավ</w:t>
      </w:r>
      <w:r w:rsidRPr="004B2A9A">
        <w:rPr>
          <w:rFonts w:ascii="GHEA Grapalat" w:hAnsi="GHEA Grapalat"/>
          <w:sz w:val="24"/>
          <w:szCs w:val="24"/>
          <w:lang w:val="af-ZA"/>
        </w:rPr>
        <w:t>»` 38-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(23%), «</w:t>
      </w:r>
      <w:r w:rsidRPr="004B2A9A">
        <w:rPr>
          <w:rFonts w:ascii="GHEA Grapalat" w:hAnsi="GHEA Grapalat"/>
          <w:sz w:val="24"/>
          <w:szCs w:val="24"/>
        </w:rPr>
        <w:t>բավարար</w:t>
      </w:r>
      <w:r w:rsidRPr="004B2A9A">
        <w:rPr>
          <w:rFonts w:ascii="GHEA Grapalat" w:hAnsi="GHEA Grapalat"/>
          <w:sz w:val="24"/>
          <w:szCs w:val="24"/>
          <w:lang w:val="af-ZA"/>
        </w:rPr>
        <w:t>»` 79-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(47%), «</w:t>
      </w:r>
      <w:r w:rsidRPr="004B2A9A">
        <w:rPr>
          <w:rFonts w:ascii="GHEA Grapalat" w:hAnsi="GHEA Grapalat"/>
          <w:sz w:val="24"/>
          <w:szCs w:val="24"/>
        </w:rPr>
        <w:t>անբավարար</w:t>
      </w:r>
      <w:r w:rsidRPr="004B2A9A">
        <w:rPr>
          <w:rFonts w:ascii="GHEA Grapalat" w:hAnsi="GHEA Grapalat"/>
          <w:sz w:val="24"/>
          <w:szCs w:val="24"/>
          <w:lang w:val="af-ZA"/>
        </w:rPr>
        <w:t>»` 36-</w:t>
      </w:r>
      <w:r w:rsidRPr="004B2A9A">
        <w:rPr>
          <w:rFonts w:ascii="GHEA Grapalat" w:hAnsi="GHEA Grapalat"/>
          <w:sz w:val="24"/>
          <w:szCs w:val="24"/>
        </w:rPr>
        <w:t>ը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(22%):</w:t>
      </w:r>
    </w:p>
    <w:p w:rsidR="00C47E67" w:rsidRDefault="00C47E67" w:rsidP="00C47E67">
      <w:pPr>
        <w:spacing w:after="0"/>
        <w:ind w:firstLine="709"/>
        <w:jc w:val="both"/>
        <w:rPr>
          <w:rFonts w:ascii="GHEA Grapalat" w:hAnsi="GHEA Grapalat"/>
          <w:noProof/>
          <w:sz w:val="24"/>
          <w:szCs w:val="24"/>
          <w:lang w:val="af-ZA"/>
        </w:rPr>
      </w:pPr>
      <w:r w:rsidRPr="00BB4EA0">
        <w:rPr>
          <w:rFonts w:ascii="GHEA Grapalat" w:hAnsi="GHEA Grapalat"/>
          <w:noProof/>
          <w:sz w:val="24"/>
          <w:szCs w:val="24"/>
        </w:rPr>
        <w:t>Համադրելով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նույն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աշակերտների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նախորդ </w:t>
      </w:r>
      <w:r w:rsidRPr="00BB4EA0">
        <w:rPr>
          <w:rFonts w:ascii="GHEA Grapalat" w:hAnsi="GHEA Grapalat"/>
          <w:noProof/>
          <w:sz w:val="24"/>
          <w:szCs w:val="24"/>
        </w:rPr>
        <w:t>դասարանի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«</w:t>
      </w:r>
      <w:r w:rsidRPr="00BB4EA0">
        <w:rPr>
          <w:rFonts w:ascii="GHEA Grapalat" w:hAnsi="GHEA Grapalat"/>
          <w:noProof/>
          <w:sz w:val="24"/>
          <w:szCs w:val="24"/>
        </w:rPr>
        <w:t>Մաթեմատիկա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» </w:t>
      </w:r>
      <w:r w:rsidRPr="00BB4EA0">
        <w:rPr>
          <w:rFonts w:ascii="GHEA Grapalat" w:hAnsi="GHEA Grapalat"/>
          <w:noProof/>
          <w:sz w:val="24"/>
          <w:szCs w:val="24"/>
        </w:rPr>
        <w:t>առարկայի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ամփոփ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գնահատականները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ստուգումների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/>
        </w:rPr>
        <w:t>ընթացքում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տրված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գրավոր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աշխատանքի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արդյունքների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` </w:t>
      </w:r>
      <w:r w:rsidRPr="00BB4EA0">
        <w:rPr>
          <w:rFonts w:ascii="GHEA Grapalat" w:hAnsi="GHEA Grapalat"/>
          <w:noProof/>
          <w:sz w:val="24"/>
          <w:szCs w:val="24"/>
        </w:rPr>
        <w:t>ստացել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ենք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հետևյալ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BB4EA0">
        <w:rPr>
          <w:rFonts w:ascii="GHEA Grapalat" w:hAnsi="GHEA Grapalat"/>
          <w:noProof/>
          <w:sz w:val="24"/>
          <w:szCs w:val="24"/>
        </w:rPr>
        <w:t>պատկերը</w:t>
      </w:r>
      <w:r w:rsidRPr="00BB4EA0">
        <w:rPr>
          <w:rFonts w:ascii="GHEA Grapalat" w:hAnsi="GHEA Grapalat"/>
          <w:noProof/>
          <w:sz w:val="24"/>
          <w:szCs w:val="24"/>
          <w:lang w:val="af-ZA"/>
        </w:rPr>
        <w:t>.</w:t>
      </w:r>
    </w:p>
    <w:tbl>
      <w:tblPr>
        <w:tblStyle w:val="TableGrid"/>
        <w:tblW w:w="10659" w:type="dxa"/>
        <w:jc w:val="center"/>
        <w:tblInd w:w="-264" w:type="dxa"/>
        <w:tblLayout w:type="fixed"/>
        <w:tblLook w:val="04A0" w:firstRow="1" w:lastRow="0" w:firstColumn="1" w:lastColumn="0" w:noHBand="0" w:noVBand="1"/>
      </w:tblPr>
      <w:tblGrid>
        <w:gridCol w:w="936"/>
        <w:gridCol w:w="2268"/>
        <w:gridCol w:w="2410"/>
        <w:gridCol w:w="2693"/>
        <w:gridCol w:w="2352"/>
      </w:tblGrid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both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Դասարան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Մաթեմատիկայի գրավոր աշխատանքից</w:t>
            </w:r>
          </w:p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</w:rPr>
              <w:t>գերազանց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 գնահատվածների %-ը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 xml:space="preserve">Նախորդ տարվա ամփոփիչ գրավոր աշխատանքից 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«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անբավարար</w:t>
            </w: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» գնահատվածների %-ը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VII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4%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24%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</w:rPr>
              <w:t>26%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4%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VIII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noProof/>
                <w:sz w:val="20"/>
                <w:szCs w:val="20"/>
                <w:lang w:val="af-ZA"/>
              </w:rPr>
              <w:t>0%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23%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18%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  <w:tr w:rsidR="00C47E67" w:rsidRPr="00C47E67" w:rsidTr="00C47E67">
        <w:trPr>
          <w:jc w:val="center"/>
        </w:trPr>
        <w:tc>
          <w:tcPr>
            <w:tcW w:w="936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IX</w:t>
            </w:r>
          </w:p>
        </w:tc>
        <w:tc>
          <w:tcPr>
            <w:tcW w:w="2268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0"/>
                <w:szCs w:val="20"/>
              </w:rPr>
            </w:pPr>
            <w:r w:rsidRPr="00C47E67">
              <w:rPr>
                <w:rFonts w:ascii="GHEA Grapalat" w:hAnsi="GHEA Grapalat"/>
                <w:sz w:val="20"/>
                <w:szCs w:val="20"/>
              </w:rPr>
              <w:t>18</w:t>
            </w:r>
            <w:r w:rsidRPr="00C47E6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410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18%</w:t>
            </w:r>
          </w:p>
        </w:tc>
        <w:tc>
          <w:tcPr>
            <w:tcW w:w="2693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47E67">
              <w:rPr>
                <w:rFonts w:ascii="GHEA Grapalat" w:hAnsi="GHEA Grapalat"/>
                <w:sz w:val="20"/>
                <w:szCs w:val="20"/>
                <w:lang w:val="af-ZA"/>
              </w:rPr>
              <w:t>24%</w:t>
            </w:r>
          </w:p>
        </w:tc>
        <w:tc>
          <w:tcPr>
            <w:tcW w:w="2352" w:type="dxa"/>
          </w:tcPr>
          <w:p w:rsidR="00C47E67" w:rsidRPr="00C47E67" w:rsidRDefault="00C47E67" w:rsidP="00C47E6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C47E67">
              <w:rPr>
                <w:rFonts w:ascii="GHEA Grapalat" w:hAnsi="GHEA Grapalat"/>
                <w:b/>
                <w:sz w:val="20"/>
                <w:szCs w:val="20"/>
                <w:lang w:val="af-ZA"/>
              </w:rPr>
              <w:t>0%</w:t>
            </w:r>
          </w:p>
        </w:tc>
      </w:tr>
    </w:tbl>
    <w:p w:rsidR="00B93E59" w:rsidRDefault="00B93E59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 xml:space="preserve">ՀՀ Արմավիրի մարզի ստուգում իրականացված դպրոցներում </w:t>
      </w:r>
      <w:r>
        <w:rPr>
          <w:rFonts w:ascii="GHEA Grapalat" w:hAnsi="GHEA Grapalat"/>
          <w:sz w:val="24"/>
          <w:szCs w:val="24"/>
          <w:lang w:val="af-ZA"/>
        </w:rPr>
        <w:t>Հայոց լեզու առարկայի թելադրության միջին գնահատականներն համեմատաբար բարձր են հիմնական դպրոցում (VII-IX դասարաններ), իսկ Մաթեմատիկա առարկայի գրավոր աշխատանքի արդյունքները՝ ավագ դասարաններում (X,XI դասարաններ):</w:t>
      </w:r>
    </w:p>
    <w:p w:rsidR="00B93E59" w:rsidRPr="00FC55A1" w:rsidRDefault="00B93E59" w:rsidP="00B93E59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B93E59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5772150" cy="260985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7E67" w:rsidRDefault="00B93E59" w:rsidP="00C47E67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B93E59">
        <w:rPr>
          <w:rFonts w:ascii="GHEA Grapalat" w:hAnsi="GHEA Grapalat" w:cs="GHEA Grapalat"/>
          <w:sz w:val="24"/>
          <w:szCs w:val="24"/>
          <w:lang w:val="hy-AM"/>
        </w:rPr>
        <w:t xml:space="preserve">ՀՀ Վայոց ձորի մարզի ստուգված դպրոցներում </w:t>
      </w:r>
      <w:r w:rsidRPr="00BB4B56">
        <w:rPr>
          <w:rFonts w:ascii="GHEA Grapalat" w:hAnsi="GHEA Grapalat"/>
          <w:sz w:val="24"/>
          <w:szCs w:val="24"/>
          <w:lang w:val="af-ZA"/>
        </w:rPr>
        <w:t>Հայոց լեզու առարկայի թելադրության միջին գնահատականներն համեմատաբար բարձր Մաթեմատիկա առարկայի գրավոր աշխատանքի միջին գնահատականներից:</w:t>
      </w:r>
    </w:p>
    <w:p w:rsidR="00B93E59" w:rsidRDefault="00B93E59" w:rsidP="00C47E67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B93E59">
        <w:rPr>
          <w:rFonts w:ascii="GHEA Grapalat" w:hAnsi="GHEA Grapalat" w:cs="GHEA Grapalat"/>
          <w:noProof/>
          <w:sz w:val="24"/>
          <w:szCs w:val="24"/>
        </w:rPr>
        <w:drawing>
          <wp:inline distT="0" distB="0" distL="0" distR="0">
            <wp:extent cx="5448300" cy="2943225"/>
            <wp:effectExtent l="19050" t="0" r="19050" b="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93E59" w:rsidRDefault="00B5772E" w:rsidP="00B93E59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Կոտայքի և ՀՀ Գեղարքունիքի մարզերի երկուական դպրոցներում իրականացված ստուգումների արդյունքները ամփոփման փուլում են: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966949" w:rsidRPr="0044444F" w:rsidTr="00C11CBC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66949" w:rsidRPr="00501622" w:rsidRDefault="00966949" w:rsidP="00DB799D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B93E59" w:rsidRDefault="00B93E59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Ստուգումների արդյունքում 5 ուսումնական հաստատություններում էլ հայտնաբերվել են կրթության բնագավառը կարգավորող ՀՀ օրենսդրության պահանջների խախտումներ, կազմվել է 5 ակտ: </w:t>
      </w:r>
      <w:r w:rsidR="00927965">
        <w:rPr>
          <w:rFonts w:ascii="GHEA Grapalat" w:hAnsi="GHEA Grapalat"/>
          <w:sz w:val="24"/>
          <w:szCs w:val="24"/>
          <w:lang w:val="af-ZA"/>
        </w:rPr>
        <w:t>Կ</w:t>
      </w:r>
      <w:r>
        <w:rPr>
          <w:rFonts w:ascii="GHEA Grapalat" w:hAnsi="GHEA Grapalat"/>
          <w:sz w:val="24"/>
          <w:szCs w:val="24"/>
          <w:lang w:val="af-ZA"/>
        </w:rPr>
        <w:t>Տ</w:t>
      </w:r>
      <w:r w:rsidR="00927965">
        <w:rPr>
          <w:rFonts w:ascii="GHEA Grapalat" w:hAnsi="GHEA Grapalat"/>
          <w:sz w:val="24"/>
          <w:szCs w:val="24"/>
          <w:lang w:val="af-ZA"/>
        </w:rPr>
        <w:t>Մ</w:t>
      </w:r>
      <w:r>
        <w:rPr>
          <w:rFonts w:ascii="GHEA Grapalat" w:hAnsi="GHEA Grapalat"/>
          <w:sz w:val="24"/>
          <w:szCs w:val="24"/>
          <w:lang w:val="af-ZA"/>
        </w:rPr>
        <w:t xml:space="preserve"> ղեկավարի կողմից 5 հաստատությունների տնօրեններին և 3</w:t>
      </w:r>
      <w:r w:rsidRPr="004B2A9A">
        <w:rPr>
          <w:rFonts w:ascii="GHEA Grapalat" w:hAnsi="GHEA Grapalat"/>
          <w:sz w:val="24"/>
          <w:szCs w:val="24"/>
          <w:lang w:val="af-ZA"/>
        </w:rPr>
        <w:t xml:space="preserve"> կառավարման խորհրդի նախագահ</w:t>
      </w:r>
      <w:r>
        <w:rPr>
          <w:rFonts w:ascii="GHEA Grapalat" w:hAnsi="GHEA Grapalat"/>
          <w:sz w:val="24"/>
          <w:szCs w:val="24"/>
          <w:lang w:val="af-ZA"/>
        </w:rPr>
        <w:t>ներին</w:t>
      </w:r>
      <w:r w:rsidRPr="004B2A9A">
        <w:rPr>
          <w:rFonts w:ascii="GHEA Grapalat" w:hAnsi="GHEA Grapalat"/>
          <w:sz w:val="24"/>
          <w:szCs w:val="24"/>
          <w:lang w:val="af-ZA"/>
        </w:rPr>
        <w:t>՝ համաձայն կարգադրագրերի, տրվել են հանձնարարականներ:</w:t>
      </w:r>
    </w:p>
    <w:p w:rsidR="00B93E59" w:rsidRDefault="00B93E59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Ստուգումների արդյունքներն ուղարկվել են ՀՀ Արմավիրի և ՀՀ Վայոց ձորի մարզպետներին:</w:t>
      </w:r>
    </w:p>
    <w:p w:rsidR="00B5772E" w:rsidRPr="002F4C9B" w:rsidRDefault="00B5772E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</w:pPr>
    </w:p>
    <w:p w:rsidR="00B5772E" w:rsidRPr="002F4C9B" w:rsidRDefault="00B5772E" w:rsidP="00B5772E">
      <w:pPr>
        <w:tabs>
          <w:tab w:val="left" w:pos="426"/>
        </w:tabs>
        <w:spacing w:after="0"/>
        <w:jc w:val="both"/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</w:pP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Նախնական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և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միջին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մասնագիտական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կրթության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b/>
          <w:noProof/>
          <w:color w:val="000000"/>
          <w:sz w:val="24"/>
          <w:szCs w:val="24"/>
          <w:lang w:eastAsia="ru-RU"/>
        </w:rPr>
        <w:t>ոլորտ</w:t>
      </w:r>
    </w:p>
    <w:p w:rsidR="00B5772E" w:rsidRPr="00B5772E" w:rsidRDefault="00B5772E" w:rsidP="00B5772E">
      <w:pPr>
        <w:tabs>
          <w:tab w:val="left" w:pos="0"/>
          <w:tab w:val="left" w:pos="567"/>
        </w:tabs>
        <w:spacing w:line="240" w:lineRule="auto"/>
        <w:ind w:right="-104" w:firstLine="513"/>
        <w:jc w:val="both"/>
        <w:rPr>
          <w:rFonts w:ascii="GHEA Grapalat" w:hAnsi="GHEA Grapalat" w:cs="Sylfaen"/>
          <w:b/>
          <w:lang w:val="af-ZA"/>
        </w:rPr>
      </w:pPr>
      <w:r w:rsidRPr="000627DA">
        <w:rPr>
          <w:rFonts w:ascii="GHEA Grapalat" w:hAnsi="GHEA Grapalat"/>
          <w:b/>
          <w:noProof/>
          <w:color w:val="000000"/>
          <w:sz w:val="24"/>
          <w:szCs w:val="24"/>
          <w:lang w:val="hy-AM" w:eastAsia="ru-RU"/>
        </w:rPr>
        <w:t>2.</w:t>
      </w:r>
      <w:r w:rsidRPr="002F4C9B">
        <w:rPr>
          <w:rFonts w:ascii="GHEA Grapalat" w:hAnsi="GHEA Grapalat"/>
          <w:b/>
          <w:noProof/>
          <w:color w:val="000000"/>
          <w:sz w:val="24"/>
          <w:szCs w:val="24"/>
          <w:lang w:val="af-ZA" w:eastAsia="ru-RU"/>
        </w:rPr>
        <w:t>4</w:t>
      </w:r>
      <w:r w:rsidRPr="006838A2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. </w:t>
      </w:r>
      <w:r w:rsidRPr="006838A2">
        <w:rPr>
          <w:rFonts w:ascii="GHEA Grapalat" w:hAnsi="GHEA Grapalat" w:cs="Sylfaen"/>
          <w:b/>
          <w:sz w:val="24"/>
          <w:szCs w:val="24"/>
          <w:lang w:val="af-ZA"/>
        </w:rPr>
        <w:t xml:space="preserve">ՀՀ 2 նախնական մասնագիտական (արհեստագործական)  և 6 միջին մասնագիտական կրթական ծրագրեր իրականացնող ուսումնական հաստատություններ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B34157" w:rsidTr="002F4C9B">
        <w:trPr>
          <w:trHeight w:val="377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B34157" w:rsidRDefault="00B5772E" w:rsidP="002F4C9B">
            <w:pPr>
              <w:spacing w:after="0" w:line="360" w:lineRule="auto"/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</w:pPr>
            <w:r w:rsidRPr="00B34157">
              <w:rPr>
                <w:rFonts w:ascii="GHEA Grapalat" w:hAnsi="GHEA Grapalat" w:cs="Sylfaen"/>
                <w:b/>
                <w:sz w:val="24"/>
                <w:szCs w:val="24"/>
                <w:lang w:val="is-IS"/>
              </w:rPr>
              <w:t>Հիմքը`</w:t>
            </w:r>
          </w:p>
        </w:tc>
      </w:tr>
    </w:tbl>
    <w:p w:rsidR="00B5772E" w:rsidRPr="00300F71" w:rsidRDefault="00B5772E" w:rsidP="00B5772E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201</w:t>
      </w:r>
      <w:r>
        <w:rPr>
          <w:rFonts w:ascii="GHEA Grapalat" w:hAnsi="GHEA Grapalat" w:cs="Sylfaen"/>
          <w:sz w:val="24"/>
          <w:szCs w:val="24"/>
          <w:lang w:val="af-ZA"/>
        </w:rPr>
        <w:t>9</w:t>
      </w:r>
      <w:r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 w:cs="Sylfaen"/>
          <w:sz w:val="24"/>
          <w:szCs w:val="24"/>
          <w:lang w:val="af-ZA"/>
        </w:rPr>
        <w:t>տ</w:t>
      </w:r>
      <w:r w:rsidRPr="006F1F5C">
        <w:rPr>
          <w:rFonts w:ascii="GHEA Grapalat" w:hAnsi="GHEA Grapalat" w:cs="Sylfaen"/>
          <w:sz w:val="24"/>
          <w:szCs w:val="24"/>
          <w:lang w:val="af-ZA"/>
        </w:rPr>
        <w:t>արեկան գործունեության ծրագ</w:t>
      </w:r>
      <w:r>
        <w:rPr>
          <w:rFonts w:ascii="GHEA Grapalat" w:hAnsi="GHEA Grapalat" w:cs="Sylfaen"/>
          <w:sz w:val="24"/>
          <w:szCs w:val="24"/>
          <w:lang w:val="af-ZA"/>
        </w:rPr>
        <w:t xml:space="preserve">իրը, ստուգումների ժամանակացույցը, ԿՏՄ ղեկավարի՝ </w:t>
      </w:r>
      <w:r w:rsidR="00001F57">
        <w:rPr>
          <w:rFonts w:ascii="GHEA Grapalat" w:hAnsi="GHEA Grapalat" w:cs="Sylfaen"/>
          <w:sz w:val="24"/>
          <w:szCs w:val="24"/>
          <w:lang w:val="af-ZA"/>
        </w:rPr>
        <w:t xml:space="preserve">23.01.2019թ. N7-Ա, N 8-Ա, </w:t>
      </w:r>
      <w:r w:rsidR="00001F57" w:rsidRPr="00001F57">
        <w:rPr>
          <w:rFonts w:ascii="GHEA Grapalat" w:hAnsi="GHEA Grapalat" w:cs="Sylfaen"/>
          <w:sz w:val="24"/>
          <w:szCs w:val="24"/>
          <w:lang w:val="hy-AM"/>
        </w:rPr>
        <w:t>30.01.2019թ. N 15</w:t>
      </w:r>
      <w:r w:rsidR="00001F57">
        <w:rPr>
          <w:rFonts w:ascii="GHEA Grapalat" w:hAnsi="GHEA Grapalat" w:cs="Sylfaen"/>
          <w:sz w:val="24"/>
          <w:szCs w:val="24"/>
        </w:rPr>
        <w:t>-Ա</w:t>
      </w:r>
      <w:r w:rsidRPr="00001F57">
        <w:rPr>
          <w:rFonts w:ascii="GHEA Grapalat" w:hAnsi="GHEA Grapalat" w:cs="Sylfaen"/>
          <w:color w:val="FF0000"/>
          <w:sz w:val="24"/>
          <w:szCs w:val="24"/>
          <w:lang w:val="af-ZA"/>
        </w:rPr>
        <w:t>,</w:t>
      </w:r>
      <w:r w:rsidRPr="00B5772E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  <w:r w:rsidR="00001F57" w:rsidRPr="00001F57">
        <w:rPr>
          <w:rFonts w:ascii="GHEA Grapalat" w:hAnsi="GHEA Grapalat" w:cs="Sylfaen"/>
          <w:sz w:val="24"/>
          <w:szCs w:val="24"/>
          <w:lang w:val="af-ZA"/>
        </w:rPr>
        <w:t>19.02.2019թ.</w:t>
      </w:r>
      <w:r w:rsidR="00001F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01F57" w:rsidRPr="00001F57">
        <w:rPr>
          <w:rFonts w:ascii="GHEA Grapalat" w:hAnsi="GHEA Grapalat" w:cs="Sylfaen"/>
          <w:sz w:val="24"/>
          <w:szCs w:val="24"/>
          <w:lang w:val="af-ZA"/>
        </w:rPr>
        <w:t>N28-Ա,</w:t>
      </w:r>
      <w:r w:rsidR="00001F57">
        <w:rPr>
          <w:rFonts w:ascii="GHEA Grapalat" w:hAnsi="GHEA Grapalat" w:cs="Sylfaen"/>
          <w:sz w:val="24"/>
          <w:szCs w:val="24"/>
          <w:lang w:val="af-ZA"/>
        </w:rPr>
        <w:t xml:space="preserve"> 25.02.2019թ. N33-Ա, 07.03.2019թ. N40-Ա,</w:t>
      </w:r>
      <w:r w:rsidR="007C25E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118D1">
        <w:rPr>
          <w:rFonts w:ascii="GHEA Grapalat" w:hAnsi="GHEA Grapalat" w:cs="Sylfaen"/>
          <w:sz w:val="24"/>
          <w:szCs w:val="24"/>
          <w:lang w:val="af-ZA"/>
        </w:rPr>
        <w:t>N41-Ա, 15.03.2019թ. N45-Ա հրամաններ</w:t>
      </w:r>
      <w:r>
        <w:rPr>
          <w:rFonts w:ascii="GHEA Grapalat" w:hAnsi="GHEA Grapalat" w:cs="Sylfaen"/>
          <w:sz w:val="24"/>
          <w:szCs w:val="24"/>
          <w:lang w:val="af-ZA"/>
        </w:rPr>
        <w:t>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B34157" w:rsidTr="002F4C9B">
        <w:trPr>
          <w:trHeight w:val="322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501622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is-IS"/>
              </w:rPr>
              <w:t>Նպատակը`</w:t>
            </w:r>
          </w:p>
        </w:tc>
      </w:tr>
    </w:tbl>
    <w:p w:rsidR="00B5772E" w:rsidRDefault="001118D1" w:rsidP="00B5772E">
      <w:pPr>
        <w:spacing w:after="0"/>
        <w:ind w:firstLine="567"/>
        <w:jc w:val="both"/>
        <w:rPr>
          <w:rFonts w:ascii="GHEA Grapalat" w:hAnsi="GHEA Grapalat" w:cs="Arial"/>
          <w:sz w:val="24"/>
          <w:szCs w:val="24"/>
        </w:rPr>
      </w:pPr>
      <w:r w:rsidRPr="001118D1">
        <w:rPr>
          <w:rFonts w:ascii="GHEA Grapalat" w:hAnsi="GHEA Grapalat" w:cs="Sylfaen"/>
          <w:sz w:val="24"/>
          <w:szCs w:val="24"/>
        </w:rPr>
        <w:t xml:space="preserve">Նախնական և միջին մասնագիտական կրթական ծրագրեր իրականացնող ուսումնական հաստատությունների կառավարման և կրթական գործընթացի </w:t>
      </w:r>
      <w:r w:rsidRPr="001118D1">
        <w:rPr>
          <w:rFonts w:ascii="GHEA Grapalat" w:hAnsi="GHEA Grapalat" w:cs="Sylfaen"/>
          <w:sz w:val="24"/>
          <w:szCs w:val="24"/>
          <w:lang w:val="af-ZA"/>
        </w:rPr>
        <w:t xml:space="preserve">արդյունավետության բարձրացմանը նպաստելը, հաստատությունների </w:t>
      </w:r>
      <w:r w:rsidRPr="001118D1">
        <w:rPr>
          <w:rFonts w:ascii="GHEA Grapalat" w:hAnsi="GHEA Grapalat" w:cs="Sylfaen"/>
          <w:sz w:val="24"/>
          <w:szCs w:val="24"/>
        </w:rPr>
        <w:t>կրթական</w:t>
      </w:r>
      <w:r w:rsidRPr="00111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18D1">
        <w:rPr>
          <w:rFonts w:ascii="GHEA Grapalat" w:hAnsi="GHEA Grapalat" w:cs="Sylfaen"/>
          <w:sz w:val="24"/>
          <w:szCs w:val="24"/>
        </w:rPr>
        <w:t>գործունեության</w:t>
      </w:r>
      <w:r w:rsidRPr="00111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18D1">
        <w:rPr>
          <w:rFonts w:ascii="GHEA Grapalat" w:hAnsi="GHEA Grapalat" w:cs="Sylfaen"/>
          <w:sz w:val="24"/>
          <w:szCs w:val="24"/>
        </w:rPr>
        <w:t>ռիսկայնությունը</w:t>
      </w:r>
      <w:r w:rsidRPr="001118D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118D1">
        <w:rPr>
          <w:rFonts w:ascii="GHEA Grapalat" w:hAnsi="GHEA Grapalat" w:cs="Arial"/>
          <w:sz w:val="24"/>
          <w:szCs w:val="24"/>
        </w:rPr>
        <w:t>վերլուծելը</w:t>
      </w:r>
      <w:r>
        <w:rPr>
          <w:rFonts w:ascii="GHEA Grapalat" w:hAnsi="GHEA Grapalat" w:cs="Arial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B3415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501622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Ժամկետը՝</w:t>
            </w:r>
          </w:p>
        </w:tc>
      </w:tr>
    </w:tbl>
    <w:p w:rsidR="001118D1" w:rsidRDefault="001118D1" w:rsidP="00B5772E">
      <w:pPr>
        <w:spacing w:after="0"/>
        <w:ind w:firstLine="709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</w:rPr>
      </w:pP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Երևանի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Ռ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.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Մելիքյանի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անվան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պետական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երաժշտական</w:t>
      </w:r>
      <w:r w:rsidRPr="001118D1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1118D1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քոլեջ</w:t>
      </w:r>
      <w:r w:rsidR="007C25EE">
        <w:rPr>
          <w:rFonts w:ascii="GHEA Grapalat" w:hAnsi="GHEA Grapalat" w:cs="Sylfaen"/>
          <w:bCs/>
          <w:sz w:val="24"/>
          <w:szCs w:val="24"/>
          <w:shd w:val="clear" w:color="auto" w:fill="FFFFFF"/>
        </w:rPr>
        <w:t>՝ 29.01.2019թ.-08.02.2019թ.</w:t>
      </w:r>
    </w:p>
    <w:p w:rsidR="007C25EE" w:rsidRDefault="007C25EE" w:rsidP="00B577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pl-PL"/>
        </w:rPr>
      </w:pPr>
      <w:r w:rsidRPr="007C25EE">
        <w:rPr>
          <w:rFonts w:ascii="GHEA Grapalat" w:hAnsi="GHEA Grapalat"/>
          <w:sz w:val="24"/>
          <w:szCs w:val="24"/>
          <w:lang w:val="hy-AM"/>
        </w:rPr>
        <w:t>Էջմիածնի</w:t>
      </w:r>
      <w:r w:rsidRPr="007C25EE">
        <w:rPr>
          <w:rFonts w:ascii="GHEA Grapalat" w:hAnsi="GHEA Grapalat"/>
          <w:sz w:val="24"/>
          <w:szCs w:val="24"/>
          <w:lang w:val="pl-PL"/>
        </w:rPr>
        <w:t xml:space="preserve"> արհեստագործական պետական ուսումնարան</w:t>
      </w:r>
      <w:r>
        <w:rPr>
          <w:rFonts w:ascii="GHEA Grapalat" w:hAnsi="GHEA Grapalat"/>
          <w:sz w:val="24"/>
          <w:szCs w:val="24"/>
          <w:lang w:val="pl-PL"/>
        </w:rPr>
        <w:t>՝ 29.01.2019թ.-05.02.2019թ.</w:t>
      </w:r>
    </w:p>
    <w:p w:rsidR="007C25EE" w:rsidRDefault="007C25EE" w:rsidP="00B577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pl-PL"/>
        </w:rPr>
      </w:pPr>
      <w:r w:rsidRPr="007C25EE">
        <w:rPr>
          <w:rFonts w:ascii="GHEA Grapalat" w:hAnsi="GHEA Grapalat"/>
          <w:sz w:val="24"/>
          <w:szCs w:val="24"/>
          <w:lang w:val="hy-AM"/>
        </w:rPr>
        <w:t>Երևանի զբոսաշրջության, սպասարկման և սննդի արդյունաբերության հայ-հունական</w:t>
      </w:r>
      <w:r w:rsidRPr="007C25EE">
        <w:rPr>
          <w:rFonts w:ascii="GHEA Grapalat" w:hAnsi="GHEA Grapalat"/>
          <w:sz w:val="24"/>
          <w:szCs w:val="24"/>
          <w:lang w:val="af-ZA"/>
        </w:rPr>
        <w:t xml:space="preserve"> պետական </w:t>
      </w:r>
      <w:r w:rsidRPr="007C25EE">
        <w:rPr>
          <w:rFonts w:ascii="GHEA Grapalat" w:hAnsi="GHEA Grapalat"/>
          <w:sz w:val="24"/>
          <w:szCs w:val="24"/>
          <w:lang w:val="hy-AM"/>
        </w:rPr>
        <w:t>քոլեջ</w:t>
      </w:r>
      <w:r>
        <w:rPr>
          <w:rFonts w:ascii="GHEA Grapalat" w:hAnsi="GHEA Grapalat"/>
          <w:sz w:val="24"/>
          <w:szCs w:val="24"/>
        </w:rPr>
        <w:t>՝</w:t>
      </w:r>
      <w:r w:rsidRPr="007C25EE">
        <w:rPr>
          <w:rFonts w:ascii="GHEA Grapalat" w:hAnsi="GHEA Grapalat"/>
          <w:sz w:val="24"/>
          <w:szCs w:val="24"/>
          <w:lang w:val="pl-PL"/>
        </w:rPr>
        <w:t xml:space="preserve"> 04.02.2014</w:t>
      </w:r>
      <w:r>
        <w:rPr>
          <w:rFonts w:ascii="GHEA Grapalat" w:hAnsi="GHEA Grapalat"/>
          <w:sz w:val="24"/>
          <w:szCs w:val="24"/>
        </w:rPr>
        <w:t>թ</w:t>
      </w:r>
      <w:r w:rsidRPr="007C25EE">
        <w:rPr>
          <w:rFonts w:ascii="GHEA Grapalat" w:hAnsi="GHEA Grapalat"/>
          <w:sz w:val="24"/>
          <w:szCs w:val="24"/>
          <w:lang w:val="pl-PL"/>
        </w:rPr>
        <w:t>.-</w:t>
      </w:r>
      <w:r>
        <w:rPr>
          <w:rFonts w:ascii="GHEA Grapalat" w:hAnsi="GHEA Grapalat"/>
          <w:sz w:val="24"/>
          <w:szCs w:val="24"/>
          <w:lang w:val="pl-PL"/>
        </w:rPr>
        <w:t>14.02.2014թ.</w:t>
      </w:r>
    </w:p>
    <w:p w:rsidR="007C25EE" w:rsidRDefault="007C25EE" w:rsidP="00B577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pl-PL"/>
        </w:rPr>
      </w:pPr>
      <w:r w:rsidRPr="007C25EE">
        <w:rPr>
          <w:rFonts w:ascii="GHEA Grapalat" w:hAnsi="GHEA Grapalat"/>
          <w:sz w:val="24"/>
          <w:szCs w:val="24"/>
          <w:lang w:val="hy-AM"/>
        </w:rPr>
        <w:t>Երևանի զարդակիրառական արվեստի արհեստագործական պետական ուսումնարան</w:t>
      </w:r>
      <w:r>
        <w:rPr>
          <w:rFonts w:ascii="GHEA Grapalat" w:hAnsi="GHEA Grapalat"/>
          <w:sz w:val="24"/>
          <w:szCs w:val="24"/>
        </w:rPr>
        <w:t>՝</w:t>
      </w:r>
      <w:r w:rsidRPr="007C25EE">
        <w:rPr>
          <w:rFonts w:ascii="GHEA Grapalat" w:hAnsi="GHEA Grapalat"/>
          <w:sz w:val="24"/>
          <w:szCs w:val="24"/>
          <w:lang w:val="pl-PL"/>
        </w:rPr>
        <w:t xml:space="preserve"> 26.02.2019</w:t>
      </w:r>
      <w:r>
        <w:rPr>
          <w:rFonts w:ascii="GHEA Grapalat" w:hAnsi="GHEA Grapalat"/>
          <w:sz w:val="24"/>
          <w:szCs w:val="24"/>
        </w:rPr>
        <w:t>թ</w:t>
      </w:r>
      <w:r w:rsidRPr="007C25EE">
        <w:rPr>
          <w:rFonts w:ascii="GHEA Grapalat" w:hAnsi="GHEA Grapalat"/>
          <w:sz w:val="24"/>
          <w:szCs w:val="24"/>
          <w:lang w:val="pl-PL"/>
        </w:rPr>
        <w:t>.-</w:t>
      </w:r>
      <w:r>
        <w:rPr>
          <w:rFonts w:ascii="GHEA Grapalat" w:hAnsi="GHEA Grapalat"/>
          <w:sz w:val="24"/>
          <w:szCs w:val="24"/>
          <w:lang w:val="pl-PL"/>
        </w:rPr>
        <w:t>04.03.2019թ.</w:t>
      </w:r>
    </w:p>
    <w:p w:rsidR="007C25EE" w:rsidRDefault="007C25EE" w:rsidP="00B577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7C25EE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Pr="007C25EE">
        <w:rPr>
          <w:rFonts w:ascii="GHEA Grapalat" w:hAnsi="GHEA Grapalat"/>
          <w:sz w:val="24"/>
          <w:szCs w:val="24"/>
          <w:lang w:val="af-ZA"/>
        </w:rPr>
        <w:t>պետական</w:t>
      </w:r>
      <w:r w:rsidRPr="007C25EE">
        <w:rPr>
          <w:rFonts w:ascii="GHEA Grapalat" w:hAnsi="GHEA Grapalat"/>
          <w:sz w:val="24"/>
          <w:szCs w:val="24"/>
          <w:lang w:val="hy-AM"/>
        </w:rPr>
        <w:t xml:space="preserve"> հումանիտար-տեխնիկական քոլեջ</w:t>
      </w:r>
      <w:r>
        <w:rPr>
          <w:rFonts w:ascii="GHEA Grapalat" w:hAnsi="GHEA Grapalat"/>
          <w:sz w:val="24"/>
          <w:szCs w:val="24"/>
          <w:lang w:val="af-ZA"/>
        </w:rPr>
        <w:t>՝ 04.03.2019թ.-13.03.2019թ.</w:t>
      </w:r>
    </w:p>
    <w:p w:rsidR="007C25EE" w:rsidRDefault="005D7F55" w:rsidP="00B5772E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pl-PL"/>
        </w:rPr>
      </w:pPr>
      <w:r w:rsidRPr="005D7F55"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Pr="005D7F55">
        <w:rPr>
          <w:rFonts w:ascii="GHEA Grapalat" w:hAnsi="GHEA Grapalat" w:cs="Times Armenian"/>
          <w:sz w:val="24"/>
          <w:szCs w:val="24"/>
          <w:lang w:val="hy-AM"/>
        </w:rPr>
        <w:t xml:space="preserve">N 3 </w:t>
      </w:r>
      <w:r w:rsidRPr="005D7F55">
        <w:rPr>
          <w:rFonts w:ascii="GHEA Grapalat" w:hAnsi="GHEA Grapalat"/>
          <w:sz w:val="24"/>
          <w:szCs w:val="24"/>
          <w:lang w:val="pl-PL"/>
        </w:rPr>
        <w:t>արհեստագործական պետական ուսումնարան</w:t>
      </w:r>
      <w:r>
        <w:rPr>
          <w:rFonts w:ascii="GHEA Grapalat" w:hAnsi="GHEA Grapalat"/>
          <w:sz w:val="24"/>
          <w:szCs w:val="24"/>
          <w:lang w:val="pl-PL"/>
        </w:rPr>
        <w:t>՝ 18.03.2019թ.-22.03.2019թ.</w:t>
      </w:r>
    </w:p>
    <w:p w:rsidR="005D7F55" w:rsidRDefault="005D7F55" w:rsidP="00B5772E">
      <w:pPr>
        <w:spacing w:after="0"/>
        <w:ind w:firstLine="709"/>
        <w:jc w:val="both"/>
        <w:rPr>
          <w:rFonts w:ascii="GHEA Grapalat" w:hAnsi="GHEA Grapalat" w:cs="GHEA Grapalat"/>
          <w:sz w:val="24"/>
          <w:szCs w:val="24"/>
          <w:lang w:val="pl-PL"/>
        </w:rPr>
      </w:pPr>
      <w:r>
        <w:rPr>
          <w:rFonts w:ascii="GHEA Grapalat" w:hAnsi="GHEA Grapalat" w:cs="GHEA Grapalat"/>
          <w:sz w:val="24"/>
          <w:szCs w:val="24"/>
          <w:lang w:val="pl-PL"/>
        </w:rPr>
        <w:t>Ալավերդու պետական քոլեջ՝ 19.03.2019թ.-27.03.2019թ.</w:t>
      </w:r>
    </w:p>
    <w:p w:rsidR="005D7F55" w:rsidRDefault="005D7F55" w:rsidP="00B5772E">
      <w:pPr>
        <w:spacing w:after="0"/>
        <w:ind w:firstLine="709"/>
        <w:jc w:val="both"/>
        <w:rPr>
          <w:rFonts w:ascii="GHEA Grapalat" w:hAnsi="GHEA Grapalat" w:cs="GHEA Grapalat"/>
          <w:sz w:val="24"/>
          <w:szCs w:val="24"/>
          <w:lang w:val="pl-PL"/>
        </w:rPr>
      </w:pPr>
      <w:r>
        <w:rPr>
          <w:rFonts w:ascii="GHEA Grapalat" w:hAnsi="GHEA Grapalat" w:cs="GHEA Grapalat"/>
          <w:sz w:val="24"/>
          <w:szCs w:val="24"/>
          <w:lang w:val="pl-PL"/>
        </w:rPr>
        <w:t>Կապանի պետական բժշկական քոլեջ՝ 27.03.2019թ.-05.04.2019թ.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B3415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501622" w:rsidRDefault="00B5772E" w:rsidP="002F4C9B">
            <w:pPr>
              <w:spacing w:after="0"/>
              <w:jc w:val="both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</w:t>
            </w: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eastAsia="ru-RU"/>
              </w:rPr>
              <w:t>ամբ ընդգրկվող ժամանակահատվածը՝</w:t>
            </w:r>
          </w:p>
        </w:tc>
      </w:tr>
    </w:tbl>
    <w:p w:rsidR="00B5772E" w:rsidRPr="005D7F55" w:rsidRDefault="005D7F55" w:rsidP="005D7F55">
      <w:pPr>
        <w:tabs>
          <w:tab w:val="left" w:pos="180"/>
        </w:tabs>
        <w:spacing w:after="0"/>
        <w:ind w:right="-318" w:firstLine="709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5D7F55">
        <w:rPr>
          <w:rFonts w:ascii="GHEA Grapalat" w:hAnsi="GHEA Grapalat"/>
          <w:sz w:val="24"/>
          <w:szCs w:val="24"/>
          <w:lang w:val="af-ZA"/>
        </w:rPr>
        <w:t>2016թ. սեպտեմբերի 1-ից (</w:t>
      </w:r>
      <w:r w:rsidRPr="005D7F55">
        <w:rPr>
          <w:rFonts w:ascii="GHEA Grapalat" w:hAnsi="GHEA Grapalat"/>
          <w:sz w:val="24"/>
          <w:szCs w:val="24"/>
        </w:rPr>
        <w:t>ընդունելության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7F55">
        <w:rPr>
          <w:rFonts w:ascii="GHEA Grapalat" w:hAnsi="GHEA Grapalat"/>
          <w:sz w:val="24"/>
          <w:szCs w:val="24"/>
        </w:rPr>
        <w:t>գործընթացի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7F55">
        <w:rPr>
          <w:rFonts w:ascii="GHEA Grapalat" w:hAnsi="GHEA Grapalat"/>
          <w:sz w:val="24"/>
          <w:szCs w:val="24"/>
        </w:rPr>
        <w:t>համար՝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2016թ. </w:t>
      </w:r>
      <w:r w:rsidRPr="005D7F55">
        <w:rPr>
          <w:rFonts w:ascii="GHEA Grapalat" w:hAnsi="GHEA Grapalat"/>
          <w:sz w:val="24"/>
          <w:szCs w:val="24"/>
        </w:rPr>
        <w:t>հունիսի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1-ից) մինչև </w:t>
      </w:r>
      <w:r w:rsidRPr="005D7F55">
        <w:rPr>
          <w:rFonts w:ascii="GHEA Grapalat" w:hAnsi="GHEA Grapalat"/>
          <w:sz w:val="24"/>
          <w:szCs w:val="24"/>
        </w:rPr>
        <w:t>ստուգումն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7F55">
        <w:rPr>
          <w:rFonts w:ascii="GHEA Grapalat" w:hAnsi="GHEA Grapalat"/>
          <w:sz w:val="24"/>
          <w:szCs w:val="24"/>
        </w:rPr>
        <w:t>սկսելու</w:t>
      </w:r>
      <w:r w:rsidRPr="005D7F5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D7F55">
        <w:rPr>
          <w:rFonts w:ascii="GHEA Grapalat" w:hAnsi="GHEA Grapalat"/>
          <w:sz w:val="24"/>
          <w:szCs w:val="24"/>
        </w:rPr>
        <w:t>օրը</w:t>
      </w:r>
      <w:r w:rsidRPr="005D7F55">
        <w:rPr>
          <w:rFonts w:ascii="GHEA Grapalat" w:hAnsi="GHEA Grapalat"/>
          <w:sz w:val="24"/>
          <w:szCs w:val="24"/>
          <w:lang w:val="af-ZA"/>
        </w:rPr>
        <w:t>:</w:t>
      </w:r>
      <w:r w:rsidR="00B5772E" w:rsidRPr="005D7F55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B5772E" w:rsidRPr="00B34157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</w:tcPr>
          <w:p w:rsidR="00B5772E" w:rsidRPr="00501622" w:rsidRDefault="00B5772E" w:rsidP="002F4C9B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Ստուգման</w:t>
            </w:r>
            <w:r w:rsidRPr="00501622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 xml:space="preserve"> արդյունքները՝ </w:t>
            </w:r>
          </w:p>
        </w:tc>
      </w:tr>
    </w:tbl>
    <w:p w:rsidR="00DF10BB" w:rsidRDefault="00DF10BB" w:rsidP="00B5772E">
      <w:pPr>
        <w:spacing w:after="0"/>
        <w:ind w:firstLine="567"/>
        <w:jc w:val="both"/>
        <w:rPr>
          <w:rFonts w:ascii="GHEA Grapalat" w:hAnsi="GHEA Grapalat" w:cs="GHEA Grapalat"/>
          <w:sz w:val="24"/>
          <w:szCs w:val="24"/>
        </w:rPr>
      </w:pPr>
      <w:r w:rsidRPr="005D7F55">
        <w:rPr>
          <w:rFonts w:ascii="GHEA Grapalat" w:hAnsi="GHEA Grapalat"/>
          <w:sz w:val="24"/>
          <w:szCs w:val="24"/>
          <w:lang w:val="hy-AM"/>
        </w:rPr>
        <w:t xml:space="preserve">Գյումրու </w:t>
      </w:r>
      <w:r w:rsidRPr="005D7F55">
        <w:rPr>
          <w:rFonts w:ascii="GHEA Grapalat" w:hAnsi="GHEA Grapalat" w:cs="Times Armenian"/>
          <w:sz w:val="24"/>
          <w:szCs w:val="24"/>
          <w:lang w:val="hy-AM"/>
        </w:rPr>
        <w:t xml:space="preserve">N 3 </w:t>
      </w:r>
      <w:r w:rsidRPr="005D7F55">
        <w:rPr>
          <w:rFonts w:ascii="GHEA Grapalat" w:hAnsi="GHEA Grapalat"/>
          <w:sz w:val="24"/>
          <w:szCs w:val="24"/>
          <w:lang w:val="pl-PL"/>
        </w:rPr>
        <w:t>արհեստագործական պետական ուսումնարան</w:t>
      </w:r>
      <w:r>
        <w:rPr>
          <w:rFonts w:ascii="GHEA Grapalat" w:hAnsi="GHEA Grapalat"/>
          <w:sz w:val="24"/>
          <w:szCs w:val="24"/>
          <w:lang w:val="pl-PL"/>
        </w:rPr>
        <w:t>ում,</w:t>
      </w:r>
      <w:r w:rsidRPr="00DF10BB">
        <w:rPr>
          <w:rFonts w:ascii="GHEA Grapalat" w:hAnsi="GHEA Grapalat" w:cs="GHEA Grapalat"/>
          <w:sz w:val="24"/>
          <w:szCs w:val="24"/>
          <w:lang w:val="pl-PL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pl-PL"/>
        </w:rPr>
        <w:t>Ալավերդու պետական քոլեջում, Կապանի պետական բժշկական քոլեջում իրականացված ստուգումների արդյունքները ամփոփման փուլում են</w:t>
      </w:r>
      <w:r w:rsidR="009F7B16">
        <w:rPr>
          <w:rFonts w:ascii="GHEA Grapalat" w:hAnsi="GHEA Grapalat"/>
          <w:sz w:val="24"/>
          <w:szCs w:val="24"/>
          <w:lang w:val="pl-PL"/>
        </w:rPr>
        <w:t>:</w:t>
      </w:r>
    </w:p>
    <w:p w:rsidR="009F7B16" w:rsidRDefault="009F7B16" w:rsidP="009F7B16">
      <w:pPr>
        <w:tabs>
          <w:tab w:val="left" w:pos="270"/>
          <w:tab w:val="left" w:pos="855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7B16">
        <w:rPr>
          <w:rFonts w:ascii="GHEA Grapalat" w:hAnsi="GHEA Grapalat"/>
          <w:sz w:val="24"/>
          <w:szCs w:val="24"/>
        </w:rPr>
        <w:t>Մյուս 5 հ</w:t>
      </w:r>
      <w:r w:rsidR="00DF10BB" w:rsidRPr="009F7B16">
        <w:rPr>
          <w:rFonts w:ascii="GHEA Grapalat" w:hAnsi="GHEA Grapalat"/>
          <w:sz w:val="24"/>
          <w:szCs w:val="24"/>
        </w:rPr>
        <w:t>աստատությունների</w:t>
      </w:r>
      <w:r w:rsidR="00DF10BB" w:rsidRPr="009F7B16">
        <w:rPr>
          <w:rFonts w:ascii="GHEA Grapalat" w:hAnsi="GHEA Grapalat"/>
          <w:sz w:val="24"/>
          <w:szCs w:val="24"/>
          <w:lang w:val="af-ZA"/>
        </w:rPr>
        <w:t xml:space="preserve"> ստուգման արդյունքում արձանագրվել են հետևյալ </w:t>
      </w:r>
      <w:r w:rsidR="00DF10BB" w:rsidRPr="009F7B16">
        <w:rPr>
          <w:rFonts w:ascii="GHEA Grapalat" w:hAnsi="GHEA Grapalat"/>
          <w:sz w:val="24"/>
          <w:szCs w:val="24"/>
        </w:rPr>
        <w:t>նույնաբնույթ</w:t>
      </w:r>
      <w:r w:rsidR="00DF10BB" w:rsidRPr="009F7B16">
        <w:rPr>
          <w:rFonts w:ascii="GHEA Grapalat" w:hAnsi="GHEA Grapalat"/>
          <w:sz w:val="24"/>
          <w:szCs w:val="24"/>
          <w:lang w:val="af-ZA"/>
        </w:rPr>
        <w:t xml:space="preserve"> </w:t>
      </w:r>
      <w:r w:rsidR="00DF10BB" w:rsidRPr="009F7B16">
        <w:rPr>
          <w:rFonts w:ascii="GHEA Grapalat" w:hAnsi="GHEA Grapalat"/>
          <w:sz w:val="24"/>
          <w:szCs w:val="24"/>
        </w:rPr>
        <w:t>խախտումները</w:t>
      </w:r>
      <w:r w:rsidR="00DF10BB" w:rsidRPr="009F7B16">
        <w:rPr>
          <w:rFonts w:ascii="GHEA Grapalat" w:hAnsi="GHEA Grapalat"/>
          <w:sz w:val="24"/>
          <w:szCs w:val="24"/>
          <w:lang w:val="af-ZA"/>
        </w:rPr>
        <w:t xml:space="preserve">. </w:t>
      </w:r>
      <w:r w:rsidR="00DF10BB" w:rsidRPr="009F7B16">
        <w:rPr>
          <w:rFonts w:ascii="GHEA Grapalat" w:hAnsi="GHEA Grapalat" w:cs="Sylfaen"/>
          <w:sz w:val="24"/>
          <w:szCs w:val="24"/>
          <w:lang w:val="af-ZA"/>
        </w:rPr>
        <w:t xml:space="preserve">  </w:t>
      </w:r>
    </w:p>
    <w:p w:rsidR="009F7B16" w:rsidRDefault="009F7B16" w:rsidP="009F7B16">
      <w:pPr>
        <w:tabs>
          <w:tab w:val="left" w:pos="270"/>
          <w:tab w:val="left" w:pos="855"/>
        </w:tabs>
        <w:spacing w:after="0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</w:pPr>
      <w:r w:rsidRPr="009F7B16">
        <w:rPr>
          <w:rFonts w:ascii="GHEA Grapalat" w:hAnsi="GHEA Grapalat" w:cs="Sylfaen"/>
          <w:sz w:val="24"/>
          <w:szCs w:val="24"/>
          <w:lang w:val="af-ZA"/>
        </w:rPr>
        <w:t xml:space="preserve">1. </w:t>
      </w:r>
      <w:r w:rsidR="00DF10BB" w:rsidRPr="009F7B16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Խորհուրդը պատշաճ չի իրականացրել կրթության բնագավառը կարգավորող ՀՀ օրենսդրությամբ իրեն վերապահված լիազորությունները, մասնավորապես.</w:t>
      </w:r>
      <w:r w:rsidR="00DF10BB" w:rsidRPr="009F7B16">
        <w:rPr>
          <w:rFonts w:ascii="GHEA Grapalat" w:hAnsi="GHEA Grapalat" w:cs="Sylfaen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="00DF10BB" w:rsidRPr="009F7B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տնօրենի գործունեության նկատմամբ ընթացիկ վերահսկողությունը և (կամ) չունի աշխատակարգ, նիստերը գումարվել են սահմանված ժամկետների խախտումներով</w:t>
      </w:r>
      <w:r w:rsidRPr="009F7B16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.</w:t>
      </w:r>
    </w:p>
    <w:p w:rsidR="009F7B16" w:rsidRPr="009F7B16" w:rsidRDefault="009F7B16" w:rsidP="00B02429">
      <w:pPr>
        <w:pStyle w:val="ListParagraph"/>
        <w:numPr>
          <w:ilvl w:val="0"/>
          <w:numId w:val="15"/>
        </w:numPr>
        <w:tabs>
          <w:tab w:val="left" w:pos="0"/>
          <w:tab w:val="left" w:pos="709"/>
        </w:tabs>
        <w:spacing w:line="276" w:lineRule="auto"/>
        <w:ind w:left="0" w:firstLine="567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af-ZA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Երևանի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Ռ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.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Մելիքյանի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անվան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պետական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երաժշտական</w:t>
      </w:r>
      <w:r w:rsidRPr="009F7B1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9F7B1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</w:p>
    <w:p w:rsidR="009F7B16" w:rsidRPr="009F7B16" w:rsidRDefault="009F7B16" w:rsidP="00B02429">
      <w:pPr>
        <w:pStyle w:val="ListParagraph"/>
        <w:numPr>
          <w:ilvl w:val="0"/>
          <w:numId w:val="14"/>
        </w:numPr>
        <w:tabs>
          <w:tab w:val="left" w:pos="270"/>
          <w:tab w:val="left" w:pos="709"/>
          <w:tab w:val="left" w:pos="855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535D0E">
        <w:rPr>
          <w:rFonts w:ascii="GHEA Grapalat" w:hAnsi="GHEA Grapalat"/>
          <w:b/>
          <w:sz w:val="20"/>
          <w:szCs w:val="20"/>
          <w:lang w:val="hy-AM"/>
        </w:rPr>
        <w:t>Էջմիածնի</w:t>
      </w:r>
      <w:r w:rsidRPr="00535D0E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</w:t>
      </w:r>
    </w:p>
    <w:p w:rsidR="009F7B16" w:rsidRPr="009F7B16" w:rsidRDefault="009F7B16" w:rsidP="00B02429">
      <w:pPr>
        <w:pStyle w:val="ListParagraph"/>
        <w:numPr>
          <w:ilvl w:val="0"/>
          <w:numId w:val="14"/>
        </w:numPr>
        <w:tabs>
          <w:tab w:val="left" w:pos="270"/>
          <w:tab w:val="left" w:pos="709"/>
          <w:tab w:val="left" w:pos="855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EB3138">
        <w:rPr>
          <w:rFonts w:ascii="GHEA Grapalat" w:hAnsi="GHEA Grapalat"/>
          <w:b/>
          <w:sz w:val="20"/>
          <w:szCs w:val="20"/>
          <w:lang w:val="hy-AM"/>
        </w:rPr>
        <w:t>Երևանի զարդակիրառական արվեստի արհեստագործական պետական ուսումնարան</w:t>
      </w:r>
    </w:p>
    <w:p w:rsidR="009F7B16" w:rsidRPr="009F7B16" w:rsidRDefault="009F7B16" w:rsidP="00B02429">
      <w:pPr>
        <w:pStyle w:val="ListParagraph"/>
        <w:numPr>
          <w:ilvl w:val="0"/>
          <w:numId w:val="14"/>
        </w:numPr>
        <w:tabs>
          <w:tab w:val="left" w:pos="270"/>
          <w:tab w:val="left" w:pos="709"/>
          <w:tab w:val="left" w:pos="855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 w:rsidRPr="00604D78">
        <w:rPr>
          <w:rFonts w:ascii="GHEA Grapalat" w:hAnsi="GHEA Grapalat" w:cs="Sylfaen"/>
          <w:b/>
          <w:sz w:val="20"/>
          <w:szCs w:val="20"/>
          <w:lang w:val="hy-AM"/>
        </w:rPr>
        <w:t>Երևանի զբոսաշրջության, սպասարկման և սննդի արդյունաբերության հայ-հունական պետական քոլեջ</w:t>
      </w:r>
    </w:p>
    <w:p w:rsidR="00DF10BB" w:rsidRPr="009F7B16" w:rsidRDefault="009F7B16" w:rsidP="009F7B16">
      <w:pPr>
        <w:tabs>
          <w:tab w:val="left" w:pos="270"/>
          <w:tab w:val="left" w:pos="851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F7B16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="00DF10BB" w:rsidRPr="009F7B16">
        <w:rPr>
          <w:rFonts w:ascii="GHEA Grapalat" w:hAnsi="GHEA Grapalat" w:cs="Sylfaen"/>
          <w:sz w:val="24"/>
          <w:szCs w:val="24"/>
          <w:lang w:val="af-ZA"/>
        </w:rPr>
        <w:t>Խորհրդի ուսանողական և (կամ) մանկավարժական կազմից անդամների լիազորությունների դադարեցումը և խորհրդի թափուր տեղի համալրումը իրականացվել է սահմանված կարգի խախտումներով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 w:rsidR="00DF10BB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EA30DD" w:rsidRPr="00EA30DD" w:rsidRDefault="00DF10BB" w:rsidP="00B02429">
      <w:pPr>
        <w:numPr>
          <w:ilvl w:val="1"/>
          <w:numId w:val="3"/>
        </w:numPr>
        <w:tabs>
          <w:tab w:val="clear" w:pos="1593"/>
          <w:tab w:val="left" w:pos="709"/>
        </w:tabs>
        <w:spacing w:after="0" w:line="360" w:lineRule="auto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Երևանի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Ռ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.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Մելիքյանի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անվան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պետական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երաժշտական</w:t>
      </w:r>
      <w:r w:rsidRPr="00EB313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EB313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</w:p>
    <w:p w:rsidR="00DF10BB" w:rsidRPr="00EA30DD" w:rsidRDefault="00DF10BB" w:rsidP="00B02429">
      <w:pPr>
        <w:numPr>
          <w:ilvl w:val="1"/>
          <w:numId w:val="3"/>
        </w:numPr>
        <w:tabs>
          <w:tab w:val="clear" w:pos="1593"/>
          <w:tab w:val="left" w:pos="709"/>
        </w:tabs>
        <w:spacing w:after="0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A30DD">
        <w:rPr>
          <w:rFonts w:ascii="GHEA Grapalat" w:hAnsi="GHEA Grapalat"/>
          <w:b/>
          <w:sz w:val="20"/>
          <w:szCs w:val="20"/>
          <w:lang w:val="hy-AM"/>
        </w:rPr>
        <w:t>Էջմիածնի</w:t>
      </w:r>
      <w:r w:rsidRPr="00EA30DD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</w:t>
      </w:r>
    </w:p>
    <w:p w:rsidR="00DF10BB" w:rsidRPr="00EA30DD" w:rsidRDefault="00DF10BB" w:rsidP="00B02429">
      <w:pPr>
        <w:numPr>
          <w:ilvl w:val="1"/>
          <w:numId w:val="3"/>
        </w:numPr>
        <w:tabs>
          <w:tab w:val="clear" w:pos="1593"/>
        </w:tabs>
        <w:spacing w:after="0"/>
        <w:ind w:left="709" w:hanging="142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B3138">
        <w:rPr>
          <w:rFonts w:ascii="GHEA Grapalat" w:hAnsi="GHEA Grapalat"/>
          <w:b/>
          <w:sz w:val="20"/>
          <w:szCs w:val="20"/>
          <w:lang w:val="hy-AM"/>
        </w:rPr>
        <w:t>Երևանի զարդակիրառական արվեստի արհեստագործական պետական ուսումնարան</w:t>
      </w:r>
    </w:p>
    <w:p w:rsidR="00EA30DD" w:rsidRPr="00EA30DD" w:rsidRDefault="00EA30DD" w:rsidP="00B02429">
      <w:pPr>
        <w:numPr>
          <w:ilvl w:val="1"/>
          <w:numId w:val="3"/>
        </w:numPr>
        <w:tabs>
          <w:tab w:val="clear" w:pos="1593"/>
        </w:tabs>
        <w:spacing w:after="0"/>
        <w:ind w:left="709" w:hanging="142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EA30DD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</w:t>
      </w:r>
    </w:p>
    <w:p w:rsidR="00DF10BB" w:rsidRPr="00B67C21" w:rsidRDefault="00EA30DD" w:rsidP="00EA30DD">
      <w:pPr>
        <w:tabs>
          <w:tab w:val="left" w:pos="855"/>
        </w:tabs>
        <w:spacing w:after="0"/>
        <w:ind w:firstLine="567"/>
        <w:jc w:val="both"/>
        <w:rPr>
          <w:rFonts w:ascii="GHEA Grapalat" w:hAnsi="GHEA Grapalat" w:cs="Sylfaen"/>
          <w:b/>
          <w:bCs/>
          <w:shd w:val="clear" w:color="auto" w:fill="FFFFFF"/>
          <w:lang w:val="hy-AM"/>
        </w:rPr>
      </w:pPr>
      <w:r w:rsidRPr="00EA30DD">
        <w:rPr>
          <w:rFonts w:ascii="GHEA Grapalat" w:hAnsi="GHEA Grapalat" w:cs="Sylfaen"/>
          <w:bCs/>
          <w:shd w:val="clear" w:color="auto" w:fill="FFFFFF"/>
          <w:lang w:val="hy-AM"/>
        </w:rPr>
        <w:t>3</w:t>
      </w:r>
      <w:r w:rsidRPr="00EA30D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.</w:t>
      </w:r>
      <w:r w:rsidR="00DF10BB" w:rsidRPr="00EA30D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Հաստատության տնօրենը նույնպես պատշաճ չի իրականացրել կրթության բնագավառը կարգավորող ՀՀ օրեննսդրությամբ իրեն վերապահված լիազորությունները, մասնավորապես. կադրերի ընտրությունը, ուսանողների ընդունելության, տեղափոխման, վերականգնման գործընթացները, Խորհրդի քննարկմանը և (կամ) հաստատմանը չի ներկայացրել հաստատության ներքին գնահատման արդյունքների վերաբերյալ տեղեկանքը, ուսումնական պլանները, առարկայական ծրագրերի նախագծերը, պետական ամփոփիչ ատեստավորման հանձնաժողովների նախագահների թեկնածությունները և այլն.</w:t>
      </w:r>
      <w:r w:rsidR="00DF10BB" w:rsidRPr="00980974">
        <w:rPr>
          <w:rFonts w:ascii="GHEA Grapalat" w:hAnsi="GHEA Grapalat" w:cs="Sylfaen"/>
          <w:b/>
          <w:bCs/>
          <w:shd w:val="clear" w:color="auto" w:fill="FFFFFF"/>
          <w:lang w:val="hy-AM"/>
        </w:rPr>
        <w:t xml:space="preserve"> </w:t>
      </w:r>
    </w:p>
    <w:p w:rsidR="00DF10BB" w:rsidRPr="00EA30DD" w:rsidRDefault="00DF10BB" w:rsidP="00B02429">
      <w:pPr>
        <w:numPr>
          <w:ilvl w:val="0"/>
          <w:numId w:val="12"/>
        </w:numPr>
        <w:tabs>
          <w:tab w:val="left" w:pos="855"/>
        </w:tabs>
        <w:spacing w:after="0"/>
        <w:jc w:val="both"/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</w:pPr>
      <w:r w:rsidRPr="00EA30D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Կադրերի ընտրություն</w:t>
      </w:r>
      <w:r w:rsidR="00EA30DD">
        <w:rPr>
          <w:rFonts w:ascii="GHEA Grapalat" w:hAnsi="GHEA Grapalat" w:cs="Sylfaen"/>
          <w:bCs/>
          <w:sz w:val="24"/>
          <w:szCs w:val="24"/>
          <w:shd w:val="clear" w:color="auto" w:fill="FFFFFF"/>
        </w:rPr>
        <w:t xml:space="preserve"> </w:t>
      </w:r>
      <w:r w:rsidRPr="00EA30DD">
        <w:rPr>
          <w:rFonts w:ascii="GHEA Grapalat" w:hAnsi="GHEA Grapalat" w:cs="Sylfaen"/>
          <w:sz w:val="24"/>
          <w:szCs w:val="24"/>
          <w:lang w:val="af-ZA"/>
        </w:rPr>
        <w:t>(</w:t>
      </w:r>
      <w:r w:rsidR="00EA30DD" w:rsidRPr="00EA30DD">
        <w:rPr>
          <w:rFonts w:ascii="GHEA Grapalat" w:hAnsi="GHEA Grapalat" w:cs="Sylfaen"/>
          <w:sz w:val="24"/>
          <w:szCs w:val="24"/>
          <w:lang w:val="af-ZA"/>
        </w:rPr>
        <w:t>3</w:t>
      </w:r>
      <w:r w:rsidRPr="00EA30DD">
        <w:rPr>
          <w:rFonts w:ascii="GHEA Grapalat" w:hAnsi="GHEA Grapalat" w:cs="Sylfaen"/>
          <w:sz w:val="24"/>
          <w:szCs w:val="24"/>
          <w:lang w:val="af-ZA"/>
        </w:rPr>
        <w:t xml:space="preserve"> հաստատություն</w:t>
      </w:r>
      <w:r w:rsidR="00EA30DD" w:rsidRPr="00EA30DD">
        <w:rPr>
          <w:rFonts w:ascii="GHEA Grapalat" w:hAnsi="GHEA Grapalat" w:cs="Sylfaen"/>
          <w:sz w:val="24"/>
          <w:szCs w:val="24"/>
          <w:lang w:val="af-ZA"/>
        </w:rPr>
        <w:t>` 12</w:t>
      </w:r>
      <w:r w:rsidRPr="00EA30DD">
        <w:rPr>
          <w:rFonts w:ascii="GHEA Grapalat" w:hAnsi="GHEA Grapalat" w:cs="Sylfaen"/>
          <w:sz w:val="24"/>
          <w:szCs w:val="24"/>
          <w:lang w:val="af-ZA"/>
        </w:rPr>
        <w:t xml:space="preserve"> անձ).</w:t>
      </w:r>
    </w:p>
    <w:p w:rsidR="00DF10BB" w:rsidRPr="00503C92" w:rsidRDefault="00DF10BB" w:rsidP="00B02429">
      <w:pPr>
        <w:numPr>
          <w:ilvl w:val="0"/>
          <w:numId w:val="13"/>
        </w:numPr>
        <w:tabs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35D0E">
        <w:rPr>
          <w:rFonts w:ascii="GHEA Grapalat" w:hAnsi="GHEA Grapalat"/>
          <w:b/>
          <w:sz w:val="20"/>
          <w:szCs w:val="20"/>
          <w:lang w:val="hy-AM"/>
        </w:rPr>
        <w:t>Էջմիածնի</w:t>
      </w:r>
      <w:r w:rsidRPr="00535D0E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</w:t>
      </w:r>
      <w:r w:rsidRPr="0082042C">
        <w:rPr>
          <w:rFonts w:ascii="GHEA Grapalat" w:hAnsi="GHEA Grapalat" w:cs="Sylfaen"/>
          <w:b/>
          <w:sz w:val="20"/>
          <w:szCs w:val="20"/>
          <w:lang w:val="pl-PL"/>
        </w:rPr>
        <w:t xml:space="preserve"> </w:t>
      </w:r>
      <w:r w:rsidRPr="0082042C">
        <w:rPr>
          <w:rFonts w:ascii="GHEA Grapalat" w:hAnsi="GHEA Grapalat" w:cs="Sylfaen"/>
          <w:b/>
          <w:sz w:val="20"/>
          <w:szCs w:val="20"/>
          <w:lang w:val="af-ZA"/>
        </w:rPr>
        <w:t>(4)</w:t>
      </w:r>
    </w:p>
    <w:p w:rsidR="00DF10BB" w:rsidRPr="00EA30DD" w:rsidRDefault="00DF10BB" w:rsidP="00B02429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150289">
        <w:rPr>
          <w:rFonts w:ascii="GHEA Grapalat" w:hAnsi="GHEA Grapalat" w:cs="Sylfaen"/>
          <w:b/>
          <w:sz w:val="20"/>
          <w:szCs w:val="20"/>
          <w:lang w:val="hy-AM"/>
        </w:rPr>
        <w:t>Երևանի զբոսաշրջության, սպասարկման և սննդի արդյունաբերության հայ-հունական պետական քոլեջ</w:t>
      </w:r>
      <w:r w:rsidRPr="00503C92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82042C">
        <w:rPr>
          <w:rFonts w:ascii="GHEA Grapalat" w:hAnsi="GHEA Grapalat" w:cs="Sylfaen"/>
          <w:b/>
          <w:sz w:val="20"/>
          <w:szCs w:val="20"/>
          <w:lang w:val="af-ZA"/>
        </w:rPr>
        <w:t>(</w:t>
      </w:r>
      <w:r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82042C">
        <w:rPr>
          <w:rFonts w:ascii="GHEA Grapalat" w:hAnsi="GHEA Grapalat" w:cs="Sylfaen"/>
          <w:b/>
          <w:sz w:val="20"/>
          <w:szCs w:val="20"/>
          <w:lang w:val="af-ZA"/>
        </w:rPr>
        <w:t>)</w:t>
      </w:r>
    </w:p>
    <w:p w:rsidR="00EA30DD" w:rsidRPr="00EA30DD" w:rsidRDefault="00EA30DD" w:rsidP="00B02429">
      <w:pPr>
        <w:numPr>
          <w:ilvl w:val="0"/>
          <w:numId w:val="13"/>
        </w:numPr>
        <w:tabs>
          <w:tab w:val="left" w:pos="851"/>
        </w:tabs>
        <w:spacing w:after="0"/>
        <w:ind w:left="851" w:hanging="284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EA30DD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</w:t>
      </w:r>
      <w:r w:rsidRPr="00EA30DD">
        <w:rPr>
          <w:rFonts w:ascii="GHEA Grapalat" w:hAnsi="GHEA Grapalat"/>
          <w:b/>
          <w:sz w:val="20"/>
          <w:szCs w:val="20"/>
          <w:lang w:val="af-ZA"/>
        </w:rPr>
        <w:t xml:space="preserve"> (6)</w:t>
      </w:r>
      <w:r w:rsidR="00C92108">
        <w:rPr>
          <w:rFonts w:ascii="GHEA Grapalat" w:hAnsi="GHEA Grapalat"/>
          <w:b/>
          <w:sz w:val="20"/>
          <w:szCs w:val="20"/>
          <w:lang w:val="af-ZA"/>
        </w:rPr>
        <w:t>:</w:t>
      </w:r>
    </w:p>
    <w:p w:rsidR="00DF10BB" w:rsidRPr="00EA30DD" w:rsidRDefault="00DF10BB" w:rsidP="00B02429">
      <w:pPr>
        <w:numPr>
          <w:ilvl w:val="0"/>
          <w:numId w:val="12"/>
        </w:numPr>
        <w:tabs>
          <w:tab w:val="left" w:pos="855"/>
        </w:tabs>
        <w:spacing w:after="0"/>
        <w:ind w:left="0" w:firstLine="43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30DD">
        <w:rPr>
          <w:rFonts w:ascii="GHEA Grapalat" w:hAnsi="GHEA Grapalat" w:cs="Sylfaen"/>
          <w:sz w:val="24"/>
          <w:szCs w:val="24"/>
          <w:lang w:val="af-ZA"/>
        </w:rPr>
        <w:t xml:space="preserve">Ուսանողների </w:t>
      </w:r>
      <w:r w:rsidRPr="00EA30DD">
        <w:rPr>
          <w:rFonts w:ascii="GHEA Grapalat" w:hAnsi="GHEA Grapalat" w:cs="Sylfaen"/>
          <w:b/>
          <w:sz w:val="24"/>
          <w:szCs w:val="24"/>
          <w:lang w:val="af-ZA"/>
        </w:rPr>
        <w:t xml:space="preserve">ընդունելության </w:t>
      </w:r>
      <w:r w:rsidRPr="00EA30DD">
        <w:rPr>
          <w:rFonts w:ascii="GHEA Grapalat" w:hAnsi="GHEA Grapalat" w:cs="Sylfaen"/>
          <w:sz w:val="24"/>
          <w:szCs w:val="24"/>
          <w:lang w:val="af-ZA"/>
        </w:rPr>
        <w:t>գործընթացի խախտումներ. ընդունող հանձնաժողովի գործունեությունը և (կամ), դիմորդների փաստաթղթերի ընդունումը և (կամ) անվճար և վճարովի ուսուցման տեղերում մրցույները և (կամ) դիմորդի, որպես ուսանող հրամանագրումը և (կամ) դիմորդի անձնական գործում պատճենի, այնուհետև բնօրինակի առկայության ապահովումը իրականացվել են սահմանված պահանջների խախտումներով (</w:t>
      </w:r>
      <w:r w:rsidR="00EA30DD">
        <w:rPr>
          <w:rFonts w:ascii="GHEA Grapalat" w:hAnsi="GHEA Grapalat" w:cs="Sylfaen"/>
          <w:sz w:val="24"/>
          <w:szCs w:val="24"/>
          <w:lang w:val="af-ZA"/>
        </w:rPr>
        <w:t>5</w:t>
      </w:r>
      <w:r w:rsidRPr="00EA30DD">
        <w:rPr>
          <w:rFonts w:ascii="GHEA Grapalat" w:hAnsi="GHEA Grapalat" w:cs="Sylfaen"/>
          <w:sz w:val="24"/>
          <w:szCs w:val="24"/>
          <w:lang w:val="af-ZA"/>
        </w:rPr>
        <w:t xml:space="preserve"> հաստատություն)</w:t>
      </w:r>
      <w:r w:rsidRPr="00EA30DD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DF10BB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35D0E">
        <w:rPr>
          <w:rFonts w:ascii="GHEA Grapalat" w:hAnsi="GHEA Grapalat"/>
          <w:b/>
          <w:sz w:val="20"/>
          <w:szCs w:val="20"/>
          <w:lang w:val="hy-AM"/>
        </w:rPr>
        <w:t>Էջմիածնի</w:t>
      </w:r>
      <w:r w:rsidRPr="00535D0E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</w:t>
      </w:r>
      <w:r w:rsidRPr="00A576B2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:rsidR="00DF10BB" w:rsidRPr="00D9287A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607A">
        <w:rPr>
          <w:rFonts w:ascii="GHEA Grapalat" w:hAnsi="GHEA Grapalat"/>
          <w:b/>
          <w:sz w:val="20"/>
          <w:szCs w:val="20"/>
          <w:lang w:val="hy-AM"/>
        </w:rPr>
        <w:t>Երևանի զարդակիրառական արվեստի արհեստագործական պետական ուսումնարան</w:t>
      </w:r>
    </w:p>
    <w:p w:rsidR="00DF10BB" w:rsidRPr="00604D78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Երևանի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Ռ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.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Մելիքյանի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անվան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պետական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երաժշտական</w:t>
      </w:r>
      <w:r w:rsidRPr="00604D78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604D78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</w:p>
    <w:p w:rsidR="00DF10BB" w:rsidRPr="00EA30DD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604D78">
        <w:rPr>
          <w:rFonts w:ascii="GHEA Grapalat" w:hAnsi="GHEA Grapalat" w:cs="Sylfaen"/>
          <w:b/>
          <w:sz w:val="20"/>
          <w:szCs w:val="20"/>
          <w:lang w:val="hy-AM"/>
        </w:rPr>
        <w:t>Երևանի զբոսաշրջության, սպասարկման և սննդի արդյունաբերության հայ-հունական պետական քոլեջ</w:t>
      </w:r>
    </w:p>
    <w:p w:rsidR="00EA30DD" w:rsidRPr="00DF10BB" w:rsidRDefault="00EA30DD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EA30DD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քոլեջ:</w:t>
      </w:r>
    </w:p>
    <w:p w:rsidR="00DF10BB" w:rsidRPr="0030632B" w:rsidRDefault="00DF10BB" w:rsidP="00B02429">
      <w:pPr>
        <w:numPr>
          <w:ilvl w:val="0"/>
          <w:numId w:val="12"/>
        </w:numPr>
        <w:tabs>
          <w:tab w:val="left" w:pos="855"/>
        </w:tabs>
        <w:spacing w:after="0"/>
        <w:ind w:left="0" w:firstLine="435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0632B">
        <w:rPr>
          <w:rFonts w:ascii="GHEA Grapalat" w:hAnsi="GHEA Grapalat" w:cs="Sylfaen"/>
          <w:sz w:val="24"/>
          <w:szCs w:val="24"/>
          <w:lang w:val="af-ZA"/>
        </w:rPr>
        <w:t xml:space="preserve">Ուսանողական իրավունքի </w:t>
      </w:r>
      <w:r w:rsidRPr="0030632B">
        <w:rPr>
          <w:rFonts w:ascii="GHEA Grapalat" w:hAnsi="GHEA Grapalat" w:cs="Sylfaen"/>
          <w:b/>
          <w:sz w:val="24"/>
          <w:szCs w:val="24"/>
          <w:lang w:val="af-ZA"/>
        </w:rPr>
        <w:t>վերականգնման</w:t>
      </w:r>
      <w:r w:rsidRPr="0030632B">
        <w:rPr>
          <w:rFonts w:ascii="GHEA Grapalat" w:hAnsi="GHEA Grapalat" w:cs="Sylfaen"/>
          <w:sz w:val="24"/>
          <w:szCs w:val="24"/>
          <w:lang w:val="af-ZA"/>
        </w:rPr>
        <w:t xml:space="preserve"> գործընթացի խախտումներ. չի կազմվել ակադեմիական տարբերությունների ցանկ և (կամ)  հրամանագրումն իրականացվել է առանց ժամանակավոր հրամանագրման և (կամ) չի կնքվել նոր պայմանագիր և (կամ) ուսումնական կիսամյակի ավարտին Լիազորված մարմին չի ներկայացվել ուսանողի ուսանողական իրավունքի վերականգնման վերաբերյալ հաշվետվություն  (</w:t>
      </w:r>
      <w:r w:rsidR="0030632B">
        <w:rPr>
          <w:rFonts w:ascii="GHEA Grapalat" w:hAnsi="GHEA Grapalat" w:cs="Sylfaen"/>
          <w:sz w:val="24"/>
          <w:szCs w:val="24"/>
          <w:lang w:val="af-ZA"/>
        </w:rPr>
        <w:t>4</w:t>
      </w:r>
      <w:r w:rsidRPr="0030632B">
        <w:rPr>
          <w:rFonts w:ascii="GHEA Grapalat" w:hAnsi="GHEA Grapalat" w:cs="Sylfaen"/>
          <w:sz w:val="24"/>
          <w:szCs w:val="24"/>
          <w:lang w:val="af-ZA"/>
        </w:rPr>
        <w:t xml:space="preserve"> հաստատություն)</w:t>
      </w:r>
      <w:r w:rsidRPr="0030632B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DF10BB" w:rsidRPr="002E7508" w:rsidRDefault="00DF10BB" w:rsidP="00B02429">
      <w:pPr>
        <w:numPr>
          <w:ilvl w:val="1"/>
          <w:numId w:val="3"/>
        </w:numPr>
        <w:tabs>
          <w:tab w:val="clear" w:pos="1593"/>
          <w:tab w:val="num" w:pos="567"/>
          <w:tab w:val="num" w:pos="786"/>
          <w:tab w:val="left" w:pos="855"/>
        </w:tabs>
        <w:spacing w:after="0" w:line="360" w:lineRule="auto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2E7508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2E7508">
        <w:rPr>
          <w:rFonts w:ascii="GHEA Grapalat" w:hAnsi="GHEA Grapalat"/>
          <w:b/>
          <w:sz w:val="20"/>
          <w:szCs w:val="20"/>
          <w:lang w:val="hy-AM"/>
        </w:rPr>
        <w:t>Էջմիածնի</w:t>
      </w:r>
      <w:r w:rsidRPr="002E7508">
        <w:rPr>
          <w:rFonts w:ascii="GHEA Grapalat" w:hAnsi="GHEA Grapalat"/>
          <w:b/>
          <w:sz w:val="20"/>
          <w:szCs w:val="20"/>
          <w:lang w:val="pl-PL"/>
        </w:rPr>
        <w:t xml:space="preserve"> արհեստագործական պետական ուսումնարան</w:t>
      </w:r>
    </w:p>
    <w:p w:rsidR="00DF10BB" w:rsidRPr="005577F0" w:rsidRDefault="00DF10BB" w:rsidP="00B02429">
      <w:pPr>
        <w:numPr>
          <w:ilvl w:val="1"/>
          <w:numId w:val="3"/>
        </w:numPr>
        <w:tabs>
          <w:tab w:val="clear" w:pos="1593"/>
          <w:tab w:val="num" w:pos="786"/>
          <w:tab w:val="left" w:pos="855"/>
        </w:tabs>
        <w:spacing w:after="0" w:line="360" w:lineRule="auto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Երևանի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Ռ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.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Մելիքյանի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անվան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պետական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երաժշտական</w:t>
      </w:r>
      <w:r w:rsidRPr="005577F0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5577F0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</w:p>
    <w:p w:rsidR="00DF10BB" w:rsidRPr="0030632B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 w:line="360" w:lineRule="auto"/>
        <w:ind w:left="851" w:hanging="284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87607A">
        <w:rPr>
          <w:rFonts w:ascii="GHEA Grapalat" w:hAnsi="GHEA Grapalat"/>
          <w:b/>
          <w:sz w:val="20"/>
          <w:szCs w:val="20"/>
          <w:lang w:val="hy-AM"/>
        </w:rPr>
        <w:t>Երևանի զարդակիրառական արվեստի արհեստագործական պետական ուսումնարան</w:t>
      </w:r>
    </w:p>
    <w:p w:rsidR="0030632B" w:rsidRPr="00DF10BB" w:rsidRDefault="0030632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851" w:hanging="284"/>
        <w:jc w:val="both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EA30DD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EA30DD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քոլեջ:</w:t>
      </w:r>
    </w:p>
    <w:p w:rsidR="00DF10BB" w:rsidRPr="0030632B" w:rsidRDefault="00DF10BB" w:rsidP="00B02429">
      <w:pPr>
        <w:numPr>
          <w:ilvl w:val="0"/>
          <w:numId w:val="12"/>
        </w:numPr>
        <w:spacing w:after="0"/>
        <w:ind w:left="0" w:firstLine="426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30632B">
        <w:rPr>
          <w:rFonts w:ascii="GHEA Grapalat" w:hAnsi="GHEA Grapalat" w:cs="Sylfaen"/>
          <w:sz w:val="24"/>
          <w:szCs w:val="24"/>
          <w:lang w:val="pl-PL"/>
        </w:rPr>
        <w:t xml:space="preserve">Ուսանողի </w:t>
      </w:r>
      <w:r w:rsidRPr="0030632B">
        <w:rPr>
          <w:rFonts w:ascii="GHEA Grapalat" w:hAnsi="GHEA Grapalat" w:cs="Sylfaen"/>
          <w:b/>
          <w:sz w:val="24"/>
          <w:szCs w:val="24"/>
          <w:lang w:val="pl-PL"/>
        </w:rPr>
        <w:t>տեղափոխման</w:t>
      </w:r>
      <w:r w:rsidRPr="0030632B">
        <w:rPr>
          <w:rFonts w:ascii="GHEA Grapalat" w:hAnsi="GHEA Grapalat" w:cs="Sylfaen"/>
          <w:sz w:val="24"/>
          <w:szCs w:val="24"/>
          <w:lang w:val="pl-PL"/>
        </w:rPr>
        <w:t xml:space="preserve"> գործընթացի խախտումներ. չի պահպանվել տվյալ տարվա համար սահմանված ընդունելության տեղերի ընդհանուր թիվը </w:t>
      </w:r>
      <w:r w:rsidRPr="0030632B">
        <w:rPr>
          <w:rFonts w:ascii="GHEA Grapalat" w:hAnsi="GHEA Grapalat" w:cs="Sylfaen"/>
          <w:sz w:val="24"/>
          <w:szCs w:val="24"/>
          <w:lang w:val="af-ZA"/>
        </w:rPr>
        <w:t>և (կամ) երկու ուսումնական հաստատությունների տնօրենների համաձայնեցման գործընթացը չի իրականացվեկ սահմանված պահանջներով և (կամ)  ուսումնական տարվա ավարտին Լիազոր մարմին չի ներկայացվել ուսանողի տեղափոխման վերաբերյալ հաշվետվություն</w:t>
      </w:r>
      <w:r w:rsidRPr="0030632B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30632B">
        <w:rPr>
          <w:rFonts w:ascii="GHEA Grapalat" w:hAnsi="GHEA Grapalat" w:cs="Sylfaen"/>
          <w:sz w:val="24"/>
          <w:szCs w:val="24"/>
          <w:lang w:val="af-ZA"/>
        </w:rPr>
        <w:t>(</w:t>
      </w:r>
      <w:r w:rsidR="0030632B" w:rsidRPr="0030632B">
        <w:rPr>
          <w:rFonts w:ascii="GHEA Grapalat" w:hAnsi="GHEA Grapalat" w:cs="Sylfaen"/>
          <w:sz w:val="24"/>
          <w:szCs w:val="24"/>
          <w:lang w:val="af-ZA"/>
        </w:rPr>
        <w:t>2</w:t>
      </w:r>
      <w:r w:rsidRPr="0030632B">
        <w:rPr>
          <w:rFonts w:ascii="GHEA Grapalat" w:hAnsi="GHEA Grapalat" w:cs="Sylfaen"/>
          <w:sz w:val="24"/>
          <w:szCs w:val="24"/>
          <w:lang w:val="af-ZA"/>
        </w:rPr>
        <w:t xml:space="preserve"> հաստատություն)</w:t>
      </w:r>
      <w:r w:rsidRPr="0030632B">
        <w:rPr>
          <w:rFonts w:ascii="GHEA Grapalat" w:hAnsi="GHEA Grapalat" w:cs="Sylfaen"/>
          <w:b/>
          <w:sz w:val="24"/>
          <w:szCs w:val="24"/>
          <w:lang w:val="af-ZA"/>
        </w:rPr>
        <w:t>.</w:t>
      </w:r>
    </w:p>
    <w:p w:rsidR="0030632B" w:rsidRPr="0030632B" w:rsidRDefault="00DF10BB" w:rsidP="00B02429">
      <w:pPr>
        <w:numPr>
          <w:ilvl w:val="0"/>
          <w:numId w:val="11"/>
        </w:numPr>
        <w:spacing w:after="0"/>
        <w:ind w:left="0" w:firstLine="567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Երևանի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Ռ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.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Մելիքյանի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անվան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պետական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երաժշտական</w:t>
      </w:r>
      <w:r w:rsidRPr="00C36866"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  <w:t xml:space="preserve"> </w:t>
      </w:r>
      <w:r w:rsidRPr="00C36866">
        <w:rPr>
          <w:rFonts w:ascii="GHEA Grapalat" w:hAnsi="GHEA Grapalat" w:cs="Sylfaen"/>
          <w:b/>
          <w:bCs/>
          <w:sz w:val="20"/>
          <w:szCs w:val="20"/>
          <w:shd w:val="clear" w:color="auto" w:fill="FFFFFF"/>
          <w:lang w:val="hy-AM"/>
        </w:rPr>
        <w:t>քոլեջ</w:t>
      </w:r>
    </w:p>
    <w:p w:rsidR="0030632B" w:rsidRPr="0030632B" w:rsidRDefault="0030632B" w:rsidP="00B02429">
      <w:pPr>
        <w:numPr>
          <w:ilvl w:val="0"/>
          <w:numId w:val="11"/>
        </w:numPr>
        <w:spacing w:after="0"/>
        <w:ind w:left="0" w:firstLine="567"/>
        <w:rPr>
          <w:rFonts w:ascii="GHEA Grapalat" w:hAnsi="GHEA Grapalat"/>
          <w:b/>
          <w:bCs/>
          <w:sz w:val="20"/>
          <w:szCs w:val="20"/>
          <w:shd w:val="clear" w:color="auto" w:fill="FFFFFF"/>
          <w:lang w:val="hy-AM"/>
        </w:rPr>
      </w:pPr>
      <w:r w:rsidRPr="0030632B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30632B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30632B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քոլեջ:</w:t>
      </w:r>
    </w:p>
    <w:p w:rsidR="00DF10BB" w:rsidRPr="0030632B" w:rsidRDefault="00DF10BB" w:rsidP="00B02429">
      <w:pPr>
        <w:pStyle w:val="ListParagraph"/>
        <w:numPr>
          <w:ilvl w:val="0"/>
          <w:numId w:val="12"/>
        </w:numPr>
        <w:spacing w:line="276" w:lineRule="auto"/>
        <w:ind w:left="0" w:firstLine="435"/>
        <w:jc w:val="both"/>
        <w:rPr>
          <w:rFonts w:ascii="GHEA Grapalat" w:hAnsi="GHEA Grapalat"/>
          <w:lang w:val="pl-PL"/>
        </w:rPr>
      </w:pPr>
      <w:r w:rsidRPr="0030632B">
        <w:rPr>
          <w:rFonts w:ascii="GHEA Grapalat" w:hAnsi="GHEA Grapalat" w:cs="Sylfaen"/>
          <w:lang w:val="pl-PL"/>
        </w:rPr>
        <w:t>Ուսումն</w:t>
      </w:r>
      <w:r w:rsidRPr="0030632B">
        <w:rPr>
          <w:rFonts w:ascii="GHEA Grapalat" w:hAnsi="GHEA Grapalat"/>
          <w:lang w:val="pl-PL"/>
        </w:rPr>
        <w:t>ական խմբերում ընդգրկված են 25-ից ավել ուսանողներ:</w:t>
      </w:r>
    </w:p>
    <w:p w:rsidR="0030632B" w:rsidRDefault="00DF10B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632B">
        <w:rPr>
          <w:rFonts w:ascii="GHEA Grapalat" w:hAnsi="GHEA Grapalat" w:cs="Sylfaen"/>
          <w:b/>
          <w:sz w:val="20"/>
          <w:szCs w:val="20"/>
          <w:lang w:val="hy-AM"/>
        </w:rPr>
        <w:t>Երևանի զբոսաշրջության, սպասարկման և սննդի արդյունաբերության հայ-հունական պետական քոլեջ</w:t>
      </w:r>
    </w:p>
    <w:p w:rsidR="0030632B" w:rsidRPr="0030632B" w:rsidRDefault="0030632B" w:rsidP="00B02429">
      <w:pPr>
        <w:numPr>
          <w:ilvl w:val="1"/>
          <w:numId w:val="3"/>
        </w:numPr>
        <w:tabs>
          <w:tab w:val="clear" w:pos="1593"/>
          <w:tab w:val="left" w:pos="855"/>
        </w:tabs>
        <w:spacing w:after="0"/>
        <w:ind w:left="0"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632B">
        <w:rPr>
          <w:rFonts w:ascii="GHEA Grapalat" w:hAnsi="GHEA Grapalat"/>
          <w:b/>
          <w:sz w:val="20"/>
          <w:szCs w:val="20"/>
          <w:lang w:val="hy-AM"/>
        </w:rPr>
        <w:t xml:space="preserve">Երևանի </w:t>
      </w:r>
      <w:r w:rsidRPr="0030632B">
        <w:rPr>
          <w:rFonts w:ascii="GHEA Grapalat" w:hAnsi="GHEA Grapalat"/>
          <w:b/>
          <w:sz w:val="20"/>
          <w:szCs w:val="20"/>
          <w:lang w:val="af-ZA"/>
        </w:rPr>
        <w:t>պետական</w:t>
      </w:r>
      <w:r w:rsidRPr="0030632B">
        <w:rPr>
          <w:rFonts w:ascii="GHEA Grapalat" w:hAnsi="GHEA Grapalat"/>
          <w:b/>
          <w:sz w:val="20"/>
          <w:szCs w:val="20"/>
          <w:lang w:val="hy-AM"/>
        </w:rPr>
        <w:t xml:space="preserve"> հումանիտար-տեխնիկական քոլեջ:</w:t>
      </w:r>
    </w:p>
    <w:p w:rsidR="0030632B" w:rsidRPr="009336BD" w:rsidRDefault="009336BD" w:rsidP="009336BD">
      <w:pPr>
        <w:tabs>
          <w:tab w:val="left" w:pos="855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336BD">
        <w:rPr>
          <w:rFonts w:ascii="GHEA Grapalat" w:hAnsi="GHEA Grapalat" w:cs="Sylfaen"/>
          <w:b/>
          <w:bCs/>
          <w:sz w:val="24"/>
          <w:szCs w:val="24"/>
          <w:lang w:val="af-ZA"/>
        </w:rPr>
        <w:t>Ստուգման արդյունքում արձանագրվել են կրթության բնագավառը կարգավորող ՀՀ օրենսդրության պահանջների հետևյալ խախտումները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>.</w:t>
      </w:r>
    </w:p>
    <w:tbl>
      <w:tblPr>
        <w:tblW w:w="10944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4"/>
        <w:gridCol w:w="4110"/>
      </w:tblGrid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պահանջների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խախտումներ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Հաստատության անվանումը</w:t>
            </w:r>
          </w:p>
        </w:tc>
      </w:tr>
      <w:tr w:rsidR="00333F60" w:rsidRPr="00545A10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num" w:pos="720"/>
                <w:tab w:val="left" w:pos="900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«Կրթության մասին</w:t>
            </w:r>
            <w:r w:rsidRPr="00545A10">
              <w:rPr>
                <w:rFonts w:ascii="GHEA Grapalat" w:hAnsi="GHEA Grapalat"/>
                <w:bCs/>
                <w:i/>
                <w:sz w:val="20"/>
                <w:szCs w:val="20"/>
                <w:lang w:val="af-ZA"/>
              </w:rPr>
              <w:t xml:space="preserve">» 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ՀՀ օրենք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ind w:right="175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44-րդ հոդվածի 4-րդ մաս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«Ավարտական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փաստաթուղթը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հավատարմագրված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գծով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հաստատություններում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հաջորդ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աստիճանի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պարտադիր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  <w:p w:rsidR="00333F60" w:rsidRPr="00545A10" w:rsidRDefault="00333F60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</w:p>
        </w:tc>
      </w:tr>
      <w:tr w:rsidR="00333F60" w:rsidRPr="00545A10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Նախնական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(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)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և միջին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մասին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 ՀՀ օրենք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11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-րդ հոդվածի 2-րդ մաս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«Արհեստագործական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կազմակերպությունը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ընդունելություն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հայտարարելու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լիցենզիայի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C92108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12-րդ հոդվածի 4-րդ մաս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«… միջին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չափորոշիչներով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նախատեսված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հիմնարկներում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կազմակերպություններում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իրականացվող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պրակտիկաները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արտադրական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ուսումնաարտադրական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տեխնոլոգիական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նախադիպլոմային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այլն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իրագործվում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հիմնարկների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կազմակերպությունների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կնքված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պայմանագրերի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համաձայն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  <w:p w:rsidR="00333F60" w:rsidRPr="00545A10" w:rsidRDefault="00333F60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333F60" w:rsidRPr="00927965" w:rsidTr="000D2DAD">
        <w:trPr>
          <w:trHeight w:val="1698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GHEA Grapalat"/>
                <w:b/>
                <w:bCs/>
                <w:i/>
                <w:iCs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 1-ին ենթակետ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«Տնօրենը խորհրդի քննարկմանն է ներկայացնում արհեստագործական և միջին մասնագիտական ուսումնական հաստատության ... ներքին գնահատման արդյունքների վերաբերյալ տեղեկանքը, ...»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>,</w:t>
            </w:r>
          </w:p>
          <w:p w:rsidR="00333F60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pStyle w:val="1"/>
              <w:tabs>
                <w:tab w:val="left" w:pos="270"/>
                <w:tab w:val="left" w:pos="540"/>
              </w:tabs>
              <w:rPr>
                <w:rFonts w:ascii="GHEA Grapalat" w:hAnsi="GHEA Grapalat" w:cs="Times Armenia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18.1-րդ հոդվածի 21-րդ մաս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 2-րդ ենթակետ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Տնօրենը պատասխանատու է մասնագիտական կրթության պետական կրթական չափորոշիչների (որակավորման չափորոշիչների)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,  կադրերի ընտրության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համար»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Երևանի զբոսաշրջության, սպասարկման և սննդի արդյունաբերության հայ-հունական պետական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20-րդ հոդվածի 3-րդ մաս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«…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գործունեության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լիցենզավորումն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իրականացվում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առանձին»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C92108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545A10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200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4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հուլիսի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210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Հայաստանի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Հ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անրապետության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ուսումնարան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»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ոչ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առևտրային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կազմակերպության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՝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2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fr-FR"/>
              </w:rPr>
              <w:t>23-րդ կետի 4-րդ ենթակետ. 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Խորհրդի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անդամներից՝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lang w:val="fr-FR"/>
              </w:rPr>
              <w:t xml:space="preserve"> …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թեկնածությունն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ուսումնարանի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ուսանողների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կազմից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լիազորված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մարմնին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առաջադրում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ուսումնարանի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ուսանողական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</w:rPr>
              <w:t>խորհուրդը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lang w:val="fr-FR"/>
              </w:rPr>
              <w:t>:».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26-րդ կետի 16-րդ ենթակետ.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«Խ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որհուրդը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կանոնադրությամբ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աշխատակարգով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տնօրենի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առաջարկությամբ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քննարկում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ուսումնարանի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ուսումնական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պլանները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առարկայական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ծրագրերի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նախագծերը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»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,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26-րդ կետի 17-րդ ենթակետ.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Խորհուրդը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կանոնադրությամբ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աշխատակարգով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տնօրենի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առաջարկությամբ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քննարկում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առաջադրում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պետական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ամփոփիչ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ատեստավորման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հանձնաժողովների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նախագահների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թեկնածությունները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»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,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</w:t>
            </w:r>
            <w:r w:rsidR="00545A10">
              <w:rPr>
                <w:rFonts w:ascii="GHEA Grapalat" w:hAnsi="GHEA Grapalat"/>
                <w:b/>
                <w:i/>
                <w:sz w:val="20"/>
                <w:szCs w:val="20"/>
              </w:rPr>
              <w:t>ն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26-րդ կետի 19-րդ ենթակետ.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Խորհուրդը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ուսումնարանի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ստորաբաժանումների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կանոնակարգերը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ներքին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կարգապահական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կանոններ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հիմնադրի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որոշմամբ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կանոնադրությամբ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բան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նախատեսված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չէ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.».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30-րդ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անդամի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/>
                <w:i/>
                <w:sz w:val="20"/>
                <w:szCs w:val="20"/>
              </w:rPr>
              <w:t>լ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իազորությունները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դադարում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լիազորություններն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ավարտվելու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եթե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նա՝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1)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հրաժարական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2)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առաջադրված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եղել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կորցրել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կարգավիճակը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3)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առաջադրված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եղել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մանկավարժական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կողմից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կորցրել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ուսումնարանում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4)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դատապարտվել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ազատազրկման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5)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դատարանի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վճռով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ճանաչվել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անգործունակ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6)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հարգելի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պատճառի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երեք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անգամ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չի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 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նիստերին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. 7)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մահացել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33-րդ 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22-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23-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տասնօրյա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</w:p>
        </w:tc>
      </w:tr>
      <w:tr w:rsidR="00333F60" w:rsidRPr="00545A10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ՀՀ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կառավարությ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ա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2002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հունիսի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20-ի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1009-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որոշմամբ հաստատված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«Հ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հաստատությունները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վերակազմակերպելու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և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Հ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այաստանի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Հանրապետության</w:t>
            </w:r>
            <w:r w:rsidRPr="00545A10">
              <w:rPr>
                <w:rFonts w:ascii="GHEA Grapalat" w:hAnsi="GHEA Grapalat" w:cs="Courier New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քոլեջների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»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օրինակելի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կանոնադրությ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</w:rPr>
              <w:t>ու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` 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ind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Հավելված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3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22-րդ կետ.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Խորհուրդը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բաղկացած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="00C92108"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11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անդամից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, ...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որոնց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անվանական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կազմը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կանոնադրության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23-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րդ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առաջադրված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անձանց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թեկնածությունների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հիման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վրա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լիազորված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մարմինը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C92108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08" w:rsidRPr="00545A10" w:rsidRDefault="00C92108" w:rsidP="00545A10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23-րդ կետի 2-րդ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«...Խոհրդի անդամներից 5-ին, այդ թվում՝ պետական պաշտոն զբաղեցնող, գիտական, մշակույթի և տնտեսության տարբեր ոլորտների ներկայացուցիչներ՝ 1,... որոշում է լիազորված մարմինը»,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08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>4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-րդ 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«Խորհուրդն իր կազմից, քվեարկությանը մասնակցած անդամների ձայների մեծամասնությամբ,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u w:val="single"/>
                <w:shd w:val="clear" w:color="auto" w:fill="FFFFFF"/>
                <w:lang w:val="hy-AM"/>
              </w:rPr>
              <w:t>փակ գաղտնի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քվեարկությամբ ընտրում է խորհրդի նախագահ.»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Երևանի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Ռ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Մելիքյանի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անվան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երաժշտական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shd w:val="clear" w:color="auto" w:fill="FFFFFF"/>
                <w:lang w:val="hy-AM"/>
              </w:rPr>
              <w:t>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26-րդ կետի 2-րդ ենթակետ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Խորհուրդը հաստատում է իր աշխատակարգը...»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Երևանի զբոսաշրջության, սպասարկման և սննդի արդյունաբերության հայ-հունական պետական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-3960"/>
                <w:tab w:val="left" w:pos="270"/>
                <w:tab w:val="left" w:pos="54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26-րդ կետի 16-րդ ենթակետ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«Խորհուրդը տնօրենի առաջարկությամբ քննարկում է ուսումնարանի ուսումնական պլանները և առարկայական ծրագրերի նախագծերը.»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C92108" w:rsidP="00545A10">
            <w:pPr>
              <w:tabs>
                <w:tab w:val="left" w:pos="900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>26-րդ կետ 17-րդ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.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Խորհուրդը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..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տնօրենի առաջարկությամբ քննարկում և առաջադրում է պետական ամփոփիչ ատեստավորման հանձնաժողովների նախագահների թեկնածությունները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27-րդ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eu-ES"/>
              </w:rPr>
              <w:t>.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Խորհրդի նիստերը գումարվում են առնվազն յուրաքանչյուր 3 ամիսը մեկ անգամ:</w:t>
            </w:r>
            <w:r w:rsid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</w:t>
            </w:r>
            <w:r w:rsidR="00545A10"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Երևանի զբոսաշրջության, սպասարկման և սննդի արդյունաբերության հայ-հունական պետական քոլեջ</w:t>
            </w:r>
            <w:r w:rsidR="00C92108"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, 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30-րդ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>«Խորհրդի անդամի լիազորությունները դադարում են խորհրդի լիազորություններն ավարտվելու դեպքում կամ, եթե նա՝ 1) հրաժարական է տվել. 2) առաջադրված է եղել քոլեջի ուսանողական խորհրդի կողմից և կորցրել է քոլեջի ուսանողի կարգավիճակը. 3) առաջադրված է եղել քոլեջի մանկավարժական կազմի խորհրդի կողմից և կորցրել է քոլեջում իր աշխատանքը. 4) դատապարտվել է ազատազրկման. 5) դատարանի վճռով ճանաչվել է անգործունակ. 6) առանց հարգելի պատճառի երեք անգամ չի մասնակցել խորհրդի նիստերին. 7) մահացել է».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C92108"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, 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(6-րդ ենթակետը)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  <w:t xml:space="preserve">33-րդ 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համալրվում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կանոնադրության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22-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23-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թափուր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առաջանալուց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>` 10-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օրյա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C92108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08" w:rsidRPr="00545A10" w:rsidRDefault="00C92108" w:rsidP="00545A10">
            <w:pPr>
              <w:shd w:val="clear" w:color="auto" w:fill="FFFFFF"/>
              <w:spacing w:after="0" w:line="240" w:lineRule="auto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>38-րդ կետի 8-րդ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fr-FR"/>
              </w:rPr>
              <w:t>.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 xml:space="preserve"> «Տնօրենը համաձայն տվյալ մասնագիտության պետական կրթական չափորոշչի՝ հաստատում է քոլեջում ուսուցանվող յուրաքանչյուր մասնագիտության ուսումնական պլանը,...»: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08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left" w:pos="720"/>
              </w:tabs>
              <w:spacing w:after="0" w:line="240" w:lineRule="auto"/>
              <w:ind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ՀՀ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կրթության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և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գիտության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2011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վականի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</w:rPr>
              <w:t>փետրվարի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24-ի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124 հրամանով հաստատված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Նախնական մասնագիտական (արհեստագործական) և միջին մասնագիտական պետական ուսումնական հաստատության խորհրդի ձևավորման կարգ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-րդ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ուսանողության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ներկայացուցիչներից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Խորհրդի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անդամության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թեկնածություններ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առաջարկում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ուսանողական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խորհուրդը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.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C92108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08" w:rsidRPr="00545A10" w:rsidRDefault="00C92108" w:rsidP="00545A10">
            <w:pPr>
              <w:tabs>
                <w:tab w:val="left" w:pos="72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F4C9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«Կրթության պետական կառավարման լիազորված մարմնի ներկայացուցիչներ կարող են առաջադրվել. 1) պետական պաշտոն զբաղեցնող, գիտության, մշակույթի և տնտեսության տարբեր ոլորտների ներկայացուցիչներ` 10 տոկոս...»: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92108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0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Խորհուրդն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կազմից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բացառությամբ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ներկայացուցիչներից)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փակ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քվեարկությամբ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ընտրում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Խորհրդի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նախագահ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քվեարկությանը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անդամների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ընդհանուր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ձայների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մեծամասնությամբ»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D269E0">
            <w:pPr>
              <w:tabs>
                <w:tab w:val="left" w:pos="142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«Խորհրդի նիստերը գումարվում են Հաստատության կանոնադրությամբ նախատեսված ժամկետներում և դեպքերում...»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left" w:pos="10715"/>
              </w:tabs>
              <w:spacing w:after="0" w:line="240" w:lineRule="auto"/>
              <w:ind w:right="-284"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 կրթության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 2012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 ապրիլի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5-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N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254 հրամանով հաստատված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Նախնական մասնագիտական (արհեստագործական) և միջին մասնագիտական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կրթական ծրագրեր իրականացնող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ուսումնական հաստատութ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յունների ընդունելության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կարգ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7-րդ կետ.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Առկա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ստացիոնար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մրցույթին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մասնակցելու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դիմորդի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փաստաթղթերն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ընդունվում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ընդունելության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պայմանների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վերաբերյալ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հայտարարության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հրապարակման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օգոստոսի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Ոլորտային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մասնագիտություններով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սահմանած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ընդունելության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քննության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օրվանից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առաջ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բայց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ուշ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օգոստոսի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23-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իսկ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հեռակա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ուսուցման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նոյեմբերի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25-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>:».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  <w:r w:rsidR="00D269E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</w:p>
          <w:p w:rsidR="00D269E0" w:rsidRPr="00D269E0" w:rsidRDefault="00333F60" w:rsidP="00D269E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D269E0" w:rsidRPr="00D269E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 xml:space="preserve">, </w:t>
            </w:r>
          </w:p>
          <w:p w:rsidR="00333F60" w:rsidRPr="00545A10" w:rsidRDefault="00C92108" w:rsidP="00D269E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նվճար և վճարովի ուսուցման տեղերում մրցույթն իրականացվում է օգոստոսի 26-27-ը...»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ուսումնարան, </w:t>
            </w:r>
          </w:p>
          <w:p w:rsidR="00333F60" w:rsidRPr="00545A10" w:rsidRDefault="00333F60" w:rsidP="00D269E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Ընդունելության գործընթացը կազմակերպելու նպատակով՝ Լիազորված մարմնի կողմից առկա (ստացիոնար) կամ հեռակա ընդունելության տեղերը հատկացվելուց հետո՝ 3 օրվա ընթացքում Հաստատությունում տնօրենի (ռեկտորի) հրամանով ստեղծվում է ընդունող հանձնաժողով և ընդունելության գործընթացը սպասարկող տեխնիկական անձնակազմ.».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10-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րդ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</w:rPr>
              <w:t>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10.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Ընդունող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հանձնաժողովի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կազմում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ընդգրկվում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հանձնաժողովի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նախագահը՝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Հաստատության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տնօրենը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ռեկտորը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նախագահի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տեղակալը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պատասխանատու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քարտուղարը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</w:rPr>
              <w:t>անդամները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</w:t>
            </w:r>
          </w:p>
        </w:tc>
      </w:tr>
      <w:tr w:rsidR="00333F60" w:rsidRPr="00545A10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պլանին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`</w:t>
            </w:r>
            <w:r w:rsidR="00545A10"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1</w:t>
            </w:r>
            <w:r w:rsidR="00545A10"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) առկա (ստացիոնար) և/կամ հեռակա ուսուցման ընդունելության կազմակերպումն ու անցկացումը</w:t>
            </w:r>
            <w:r w:rsidR="00545A10"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»</w:t>
            </w:r>
            <w:r w:rsidR="00545A10"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Երևանի Ռ. Մելիքյանի անվան պետական երաժշտական </w:t>
            </w:r>
            <w:r w:rsidR="00C92108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քոլե</w:t>
            </w:r>
            <w:r w:rsidR="00C92108" w:rsidRPr="00545A10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ջ</w:t>
            </w:r>
            <w:r w:rsidR="00C92108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  <w:t xml:space="preserve">, </w:t>
            </w:r>
          </w:p>
          <w:p w:rsidR="00333F60" w:rsidRPr="00545A10" w:rsidRDefault="00C92108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color w:val="000000"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19-րդ կետի 3-րդ ենթակետ.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անչափահաս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լինելու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օրինական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ներկայացուցչի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որդեգրողի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հոգաբարձուի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`...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մասին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փաստաթղթի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բնագիրը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պատճենը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... »,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ուսումնարան, </w:t>
            </w:r>
          </w:p>
          <w:p w:rsidR="00333F60" w:rsidRPr="00545A10" w:rsidRDefault="00333F60" w:rsidP="00D269E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46-րդ 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«Մրցույթով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որտեղ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ընդգրկվում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19-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1-2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3-10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ենթակետերով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նախատեսված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վկայականի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միջնակարգ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ատեստատի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բնագիրը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նոտարական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հաստատումով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վավերացված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պատճենը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իսկ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առկայության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նաև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գրավոր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քննական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բողոքարկման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որոշումները»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ուսումնարան, </w:t>
            </w:r>
          </w:p>
          <w:p w:rsidR="00333F60" w:rsidRPr="00545A10" w:rsidRDefault="00333F60" w:rsidP="00D269E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47-րդ 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հանձնաժողովի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որոշման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լրիվ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ձևակերպված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վրա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մրցույթով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անցած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դիմորդներին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2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որպես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>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ուսումնարան, </w:t>
            </w:r>
          </w:p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,</w:t>
            </w:r>
          </w:p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Երևանի զբոսաշրջության, սպասարկման և սննդի արդյունաբերության հայ-հունական պետական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4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Թափուր տեղերի առկայության դեպքում մրցութային հիմունքով Հաստատություն կարող է ընդունվել ընթացիկ տարում այլ մասնագիտական ուսումնական հաստատություն մրցույթով չանցած այն դիմորդը, ով մինչև տվյալ ուսումնական տարվա օգոստոսի 31-ը ներառյալ կներկայացնի սույն կարգի 19-րդ կետով պահանջված փաստաթղթերը»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C92108" w:rsidP="00545A10">
            <w:pPr>
              <w:tabs>
                <w:tab w:val="left" w:pos="142"/>
              </w:tabs>
              <w:spacing w:after="0" w:line="240" w:lineRule="auto"/>
              <w:ind w:right="-141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070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50-րդ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Ուսանողին հանձնվում է պայմանագրի երկրորդ օրինակը, ուսանողական տոմս և առաջադիմության գրքույկ»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, </w:t>
            </w:r>
          </w:p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FFFFFF"/>
                <w:lang w:val="hy-AM"/>
              </w:rPr>
              <w:t xml:space="preserve">51-րդ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Հաստատության ուսումնական խմբում ուսանողների թիվը սահմանվում է` առկա (ստացիոնար) ուսուցման համար մինչև 25, հեռակա ուսուցման համար` մինչև 20 մարդ»: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tabs>
                <w:tab w:val="left" w:pos="219"/>
                <w:tab w:val="left" w:pos="432"/>
                <w:tab w:val="left" w:pos="1276"/>
              </w:tabs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Երևանի զբոսաշրջության, սպասարկման և սննդի արդյունաբերության հայ-հունական պետական քոլեջ</w:t>
            </w:r>
            <w:r w:rsidR="00C92108"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,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C92108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spacing w:after="0" w:line="240" w:lineRule="auto"/>
              <w:ind w:right="-38" w:firstLine="513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2010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հոկտեմբերի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1-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1455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«Ուսանողների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ունկնդիրների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մեկ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հաստատությունից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այլ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հաստատություն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կարգ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6-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կետ.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…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Տեղափոխումը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կատարվել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եթե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արդյունքում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տվյալ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ընդունելության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տեղերի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թիվը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պահպանվում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>9-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կետ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տարվա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պետական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կառավարման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ներկայացրել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pl-PL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9E0" w:rsidRDefault="00333F60" w:rsidP="00545A10">
            <w:pPr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Երևանի Ռ. Մելիքյանի անվան պետական երաժշտական </w:t>
            </w:r>
            <w:r w:rsidR="00D269E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քոլե</w:t>
            </w:r>
            <w:r w:rsidR="00D269E0">
              <w:rPr>
                <w:rFonts w:ascii="GHEA Grapalat" w:hAnsi="GHEA Grapalat"/>
                <w:b/>
                <w:bCs/>
                <w:i/>
                <w:sz w:val="20"/>
                <w:szCs w:val="20"/>
              </w:rPr>
              <w:t>ջ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,</w:t>
            </w:r>
          </w:p>
          <w:p w:rsidR="00333F60" w:rsidRPr="00545A10" w:rsidRDefault="00545A1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11-րդ կետի 1-ին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դիմում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ցանկանում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տեղափոխվել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մասին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դիմումը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տնօրենի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համաձայնության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նշագրումով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,...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»,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3-րդ ենթակետ՝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Անվճար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ուսուցման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համակարգում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կազմակերպվում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վճարովի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հիմունքներով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բացառությամբ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օրենսդրությամբ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դեպքերում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արտոնություն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շարունակվում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հիմունքներով».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9E0" w:rsidRDefault="00333F60" w:rsidP="00D269E0">
            <w:pPr>
              <w:spacing w:after="0" w:line="240" w:lineRule="auto"/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,</w:t>
            </w:r>
          </w:p>
          <w:p w:rsidR="00333F60" w:rsidRPr="00545A10" w:rsidRDefault="00545A10" w:rsidP="00D269E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11-րդ կետի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3-</w:t>
            </w:r>
            <w:r w:rsidRPr="002F4C9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Անվճար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ուսուցման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համակարգում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ուսումնառած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կազմակերպվում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վճարովի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հիմունքներով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բացառությամբ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Հայաստանի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Հանրապետության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օրենսդրությամբ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դեպքերում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արտոնություն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ունեցող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շարունակվում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անվճար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հիմունքներով».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համաձայնության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ընդունման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ժամանակավոր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հրաման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Մինչև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գործընթացի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իրավասու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ժամանակավորապես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կցագրել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թույլատրել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պարապմունքներին...»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13-րդ կետ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 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բացակայության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դրանք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գնահատականներով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տնօրենն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ուսանողին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տալիս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տեղեկանք»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Երևանի Ռ. Մելիքյանի անվան պետական երաժշտական </w:t>
            </w:r>
            <w:r w:rsidR="00D269E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քոլե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14-րդ կետի 1-ին ենթակետ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տեղեկանքը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եռօրյա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ժամկետում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հրամանով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ամրագրում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տեղափոխումը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։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հասատությունը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պատվիրակված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փոստով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առաքում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է՝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տեղափոխման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մասին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հրամանի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պատճենը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 ...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pl-PL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ind w:right="-38"/>
              <w:rPr>
                <w:rStyle w:val="Strong"/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15-րդ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փաստաթղթերի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բնօրինակները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եռօրյա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ժամկետում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69E0" w:rsidRPr="002F4C9B" w:rsidRDefault="00333F60" w:rsidP="00D269E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545A10"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333F60" w:rsidRPr="00545A10" w:rsidRDefault="00545A10" w:rsidP="00D269E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«Ընդունող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կազմվում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նոր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անձնական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գործ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որում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ընդգրկվում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են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վկայող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փաստաթուղթը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տեղեկանքը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ընդունման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հրամանի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պատճենը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կնքած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պայմանագիրը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: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տրվում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նոր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տոմս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նրա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կնքած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պայմանագրի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2-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օրինակը»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F60" w:rsidRPr="00D269E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</w:p>
        </w:tc>
      </w:tr>
      <w:tr w:rsidR="00333F60" w:rsidRPr="00545A10" w:rsidTr="002F4C9B">
        <w:trPr>
          <w:trHeight w:val="144"/>
        </w:trPr>
        <w:tc>
          <w:tcPr>
            <w:tcW w:w="10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333F60" w:rsidRPr="00545A10" w:rsidRDefault="00333F60" w:rsidP="00545A10">
            <w:pPr>
              <w:tabs>
                <w:tab w:val="left" w:pos="10241"/>
              </w:tabs>
              <w:spacing w:after="0" w:line="240" w:lineRule="auto"/>
              <w:ind w:right="34" w:firstLine="513"/>
              <w:jc w:val="center"/>
              <w:rPr>
                <w:rFonts w:ascii="GHEA Grapalat" w:hAnsi="GHEA Grapalat"/>
                <w:b/>
                <w:bCs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ՀՀ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կրթության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2F4C9B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գիտության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նախարարի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2011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թվականի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դեկտեմբերի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hy-AM"/>
              </w:rPr>
              <w:t xml:space="preserve"> 5-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ի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>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1278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-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Ն</w:t>
            </w:r>
            <w:r w:rsidRPr="00545A10">
              <w:rPr>
                <w:rFonts w:ascii="GHEA Grapalat" w:hAnsi="GHEA Grapalat" w:cs="Arial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հրամանով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հաստատված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Ն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ախնական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արհեստագործական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եվ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միջին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մասնագիտական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ծրագրեր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իրականացնող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հաստատություններում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ուսումնառությունն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անավարտ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թողած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անձի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իրավունքի</w:t>
            </w: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  <w:p w:rsidR="00333F60" w:rsidRPr="00545A10" w:rsidRDefault="00333F60" w:rsidP="00545A10">
            <w:pPr>
              <w:tabs>
                <w:tab w:val="left" w:pos="10241"/>
              </w:tabs>
              <w:spacing w:after="0" w:line="240" w:lineRule="auto"/>
              <w:ind w:right="34" w:firstLine="513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>վերականգնման կարգ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545A10">
              <w:rPr>
                <w:rFonts w:ascii="GHEA Grapalat" w:hAnsi="GHEA Grapalat" w:cs="Sylfaen"/>
                <w:b/>
                <w:bCs/>
                <w:i/>
                <w:sz w:val="20"/>
                <w:szCs w:val="20"/>
                <w:lang w:val="hy-AM"/>
              </w:rPr>
              <w:t xml:space="preserve"> 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. 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«... կամ պարտադիր զինվորական ծառայությունից զորացրված ուսանողի հետ երեք օրվա ընթացքում կնքվում է նոր պայմանագիր….»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fr-FR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ind w:right="176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, </w:t>
            </w:r>
          </w:p>
          <w:p w:rsidR="00333F60" w:rsidRPr="00545A10" w:rsidRDefault="00333F60" w:rsidP="00D269E0">
            <w:pPr>
              <w:spacing w:after="0" w:line="240" w:lineRule="auto"/>
              <w:ind w:right="176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17-րդ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«Դիմումը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ստանալուց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հետո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7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ռեկտորը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)`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սույն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կարգի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10-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սկզբունքների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13-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րդ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կետով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սահմանված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պահանջների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ապահովման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դեպքում՝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տալիս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ընդունման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ժամանակավոր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որին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կցվում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ցանկը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դրանց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անհատական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ժամանակացույցը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կցագրելով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համապատասխան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խմբում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և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թույլատրելով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մասնակցելու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պարապմունքներին»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fr-FR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18-րդ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fr-FR"/>
              </w:rPr>
              <w:t>«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հանձնման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առավելագույն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ժամկետը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: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Հաստատությունը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պարտավոր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պայմաններ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ստեղծել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ուսանողի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դասընթացների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ծրագրային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ուսումնասիրման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545A10">
              <w:rPr>
                <w:rFonts w:ascii="GHEA Grapalat" w:hAnsi="GHEA Grapalat"/>
                <w:i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fr-FR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D269E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22-րդ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բացակայության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կամ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ակադեմիական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տարբերությունները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դրական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հանձնելու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դեպքում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տնօրենը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3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աշխատանքային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օրվա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ընթացքում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հրամանագրում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Հաստատությունում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ուսանողին»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af-ZA"/>
              </w:rPr>
              <w:t>.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Երևանի 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23-րդ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/>
                <w:i/>
                <w:sz w:val="20"/>
                <w:szCs w:val="20"/>
                <w:shd w:val="clear" w:color="auto" w:fill="FFFFFF"/>
                <w:lang w:val="hy-AM"/>
              </w:rPr>
              <w:t>«Ուսանողական իրավունքը վերականգնած ուսանողի հետ կնքվում է պայմանագիր, նրա համար կազմվում է նոր անձնական գործ, որտեղ ընդգրկվում են նաև սույն կարգի 16-րդ կետով նախատեսված փաստաթղթերը, իսկ ուսանողին տրվում է ուսանողական տոմս, առաջադիմության գրքույկ և նրա հետ կնքած պայմանագրի երկրորդ օրինակը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».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spacing w:after="0" w:line="240" w:lineRule="auto"/>
              <w:ind w:right="176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="00732AAD" w:rsidRPr="00732AA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,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</w:p>
          <w:p w:rsidR="00333F60" w:rsidRPr="00545A10" w:rsidRDefault="00333F60" w:rsidP="00732AAD">
            <w:pPr>
              <w:spacing w:after="0" w:line="240" w:lineRule="auto"/>
              <w:ind w:right="176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333F60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26-րդ կետ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.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«Հաստատությունը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յուրաքանչյուր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ուսումնական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ավարտին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Լիազորված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մարմնին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է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ներկայացնում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(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ներ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>)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վերաբերյալ</w:t>
            </w:r>
            <w:r w:rsidRPr="00545A10">
              <w:rPr>
                <w:rFonts w:ascii="GHEA Grapalat" w:hAnsi="GHEA Grapalat"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հաշվետվություն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`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նշելով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ուսանողական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իրավունքի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վերականգնման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հիմքը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կրթական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ծրագիրը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կիսամյակը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ուսուցման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ձևը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, </w:t>
            </w:r>
            <w:r w:rsidRPr="00545A10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մասնագիտությունը»</w:t>
            </w:r>
            <w:r w:rsidRPr="00545A10">
              <w:rPr>
                <w:rFonts w:ascii="GHEA Grapalat" w:hAnsi="GHEA Grapalat"/>
                <w:i/>
                <w:sz w:val="20"/>
                <w:szCs w:val="20"/>
                <w:lang w:val="af-ZA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Էջմիածնի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 xml:space="preserve"> արհեստագործական պետական ուսումնարան,</w:t>
            </w:r>
          </w:p>
          <w:p w:rsidR="00333F60" w:rsidRPr="00545A10" w:rsidRDefault="00333F60" w:rsidP="00545A1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Երևանի զարդակիրառական արվեստի արհեստագործական պետական ուսումնարան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</w:p>
          <w:p w:rsidR="00732AAD" w:rsidRPr="00732AAD" w:rsidRDefault="00333F60" w:rsidP="00732AAD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bCs/>
                <w:i/>
                <w:sz w:val="20"/>
                <w:szCs w:val="20"/>
                <w:lang w:val="hy-AM"/>
              </w:rPr>
              <w:t>Երևանի Ռ. Մելիքյանի անվան պետական երաժշտական քոլեջ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  <w:t>,</w:t>
            </w:r>
            <w:r w:rsidR="00545A10"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333F60" w:rsidRPr="00545A10" w:rsidRDefault="00545A10" w:rsidP="00732AAD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  <w:tr w:rsidR="00C92108" w:rsidRPr="00927965" w:rsidTr="000D2DAD">
        <w:trPr>
          <w:trHeight w:val="144"/>
        </w:trPr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C92108" w:rsidRPr="00545A10" w:rsidRDefault="00C92108" w:rsidP="00732AAD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Զբոսաշրջություն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մասնագիտությամբ կրթական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գործունեություն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իրականացնելու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eu-ES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թույլտվության մասին ՀՀ ԿԳ նախարարի</w:t>
            </w:r>
            <w:r w:rsidR="00732AAD" w:rsidRPr="00732AAD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pl-PL"/>
              </w:rPr>
              <w:t xml:space="preserve">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shd w:val="clear" w:color="auto" w:fill="C6D9F1" w:themeFill="text2" w:themeFillTint="33"/>
                <w:lang w:val="hy-AM"/>
              </w:rPr>
              <w:t>16.10.2016թ.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fr-FR"/>
              </w:rPr>
              <w:t xml:space="preserve"> N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888-Ա/2 հրամանով սահմանված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«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ուսուցման տևողությունը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» պայմանի հիմնական կրթությամբ՝ 3,5 և միջնակարգ կրթությամբ՝ 2,5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eu-ES"/>
              </w:rPr>
              <w:t xml:space="preserve"> </w:t>
            </w:r>
            <w:r w:rsidRPr="00545A1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տարի կետերը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108" w:rsidRPr="00545A10" w:rsidRDefault="00C92108" w:rsidP="00545A10">
            <w:pPr>
              <w:tabs>
                <w:tab w:val="left" w:pos="142"/>
              </w:tabs>
              <w:spacing w:after="0" w:line="240" w:lineRule="auto"/>
              <w:ind w:right="-141"/>
              <w:rPr>
                <w:rFonts w:ascii="GHEA Grapalat" w:hAnsi="GHEA Grapalat" w:cs="Sylfaen"/>
                <w:b/>
                <w:i/>
                <w:sz w:val="20"/>
                <w:szCs w:val="20"/>
                <w:lang w:val="pl-PL"/>
              </w:rPr>
            </w:pP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Երևանի 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պետական</w:t>
            </w:r>
            <w:r w:rsidRPr="00545A1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հումանիտար-տեխնիկական քոլեջ</w:t>
            </w:r>
          </w:p>
        </w:tc>
      </w:tr>
    </w:tbl>
    <w:p w:rsidR="009336BD" w:rsidRPr="002F4C9B" w:rsidRDefault="009336BD" w:rsidP="009336BD">
      <w:pPr>
        <w:spacing w:after="0"/>
        <w:ind w:right="-143" w:firstLine="567"/>
        <w:jc w:val="both"/>
        <w:rPr>
          <w:rFonts w:ascii="GHEA Grapalat" w:hAnsi="GHEA Grapalat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10989"/>
      </w:tblGrid>
      <w:tr w:rsidR="009336BD" w:rsidRPr="0044444F" w:rsidTr="002F4C9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9336BD" w:rsidRPr="00501622" w:rsidRDefault="009336BD" w:rsidP="002F4C9B">
            <w:pPr>
              <w:tabs>
                <w:tab w:val="left" w:pos="993"/>
              </w:tabs>
              <w:spacing w:after="0" w:line="360" w:lineRule="auto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501622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Ձեռնարկված միջոցառումները՝</w:t>
            </w:r>
          </w:p>
        </w:tc>
      </w:tr>
    </w:tbl>
    <w:p w:rsidR="009336BD" w:rsidRPr="009336BD" w:rsidRDefault="009336BD" w:rsidP="009336BD">
      <w:pPr>
        <w:tabs>
          <w:tab w:val="left" w:pos="0"/>
          <w:tab w:val="left" w:pos="567"/>
        </w:tabs>
        <w:spacing w:after="0"/>
        <w:ind w:right="-104" w:firstLine="513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Բոլոր 5 հաստատություններում ստուգումների ընթացքում </w:t>
      </w:r>
      <w:r w:rsidRPr="009336BD">
        <w:rPr>
          <w:rFonts w:ascii="GHEA Grapalat" w:hAnsi="GHEA Grapalat" w:cs="Sylfaen"/>
          <w:sz w:val="24"/>
          <w:szCs w:val="24"/>
        </w:rPr>
        <w:t>հայտնաբերվել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են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ՀՀ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օրենսդրության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պահանջների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խախտումներ</w:t>
      </w:r>
      <w:r w:rsidRPr="009336BD">
        <w:rPr>
          <w:rFonts w:ascii="GHEA Grapalat" w:hAnsi="GHEA Grapalat" w:cs="Sylfaen"/>
          <w:sz w:val="24"/>
          <w:szCs w:val="24"/>
          <w:lang w:val="af-ZA"/>
        </w:rPr>
        <w:t>, որոնց վերաբերյալ կազմվել է 5 ակտ: Հ</w:t>
      </w:r>
      <w:r w:rsidRPr="009336BD">
        <w:rPr>
          <w:rFonts w:ascii="GHEA Grapalat" w:hAnsi="GHEA Grapalat" w:cs="Sylfaen"/>
          <w:sz w:val="24"/>
          <w:szCs w:val="24"/>
        </w:rPr>
        <w:t>ամաձայն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/>
          <w:sz w:val="24"/>
          <w:szCs w:val="24"/>
          <w:lang w:val="af-ZA"/>
        </w:rPr>
        <w:t>«</w:t>
      </w:r>
      <w:r w:rsidRPr="009336BD">
        <w:rPr>
          <w:rFonts w:ascii="GHEA Grapalat" w:hAnsi="GHEA Grapalat" w:cs="Sylfaen"/>
          <w:sz w:val="24"/>
          <w:szCs w:val="24"/>
        </w:rPr>
        <w:t>Հայաստանի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Հանրապետությունում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ստուգումների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կազմակերպման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և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անցկացման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մասին</w:t>
      </w:r>
      <w:r w:rsidRPr="009336BD">
        <w:rPr>
          <w:rFonts w:ascii="GHEA Grapalat" w:hAnsi="GHEA Grapalat" w:cs="Arial"/>
          <w:sz w:val="24"/>
          <w:szCs w:val="24"/>
          <w:lang w:val="af-ZA"/>
        </w:rPr>
        <w:t xml:space="preserve">» </w:t>
      </w:r>
      <w:r w:rsidRPr="009336BD">
        <w:rPr>
          <w:rFonts w:ascii="GHEA Grapalat" w:hAnsi="GHEA Grapalat" w:cs="Sylfaen"/>
          <w:sz w:val="24"/>
          <w:szCs w:val="24"/>
        </w:rPr>
        <w:t>ՀՀ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օրենքի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6-</w:t>
      </w:r>
      <w:r w:rsidRPr="009336BD">
        <w:rPr>
          <w:rFonts w:ascii="GHEA Grapalat" w:hAnsi="GHEA Grapalat" w:cs="Sylfaen"/>
          <w:sz w:val="24"/>
          <w:szCs w:val="24"/>
        </w:rPr>
        <w:t>րդ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հոդվածի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1-</w:t>
      </w:r>
      <w:r w:rsidRPr="009336BD">
        <w:rPr>
          <w:rFonts w:ascii="GHEA Grapalat" w:hAnsi="GHEA Grapalat" w:cs="Sylfaen"/>
          <w:sz w:val="24"/>
          <w:szCs w:val="24"/>
        </w:rPr>
        <w:t>ին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մասի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պահանջների՝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/>
          <w:sz w:val="24"/>
          <w:szCs w:val="24"/>
          <w:lang w:val="pl-PL"/>
        </w:rPr>
        <w:t xml:space="preserve">հաստատությունների </w:t>
      </w:r>
      <w:r w:rsidRPr="009336BD">
        <w:rPr>
          <w:rFonts w:ascii="GHEA Grapalat" w:hAnsi="GHEA Grapalat" w:cs="Times Armenian"/>
          <w:sz w:val="24"/>
          <w:szCs w:val="24"/>
        </w:rPr>
        <w:t>տնօրեններին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և լիազոր մարմնին՝ ՀՀ կրթության և գիտության նախարարությանը, </w:t>
      </w:r>
      <w:r w:rsidRPr="009336BD">
        <w:rPr>
          <w:rFonts w:ascii="GHEA Grapalat" w:hAnsi="GHEA Grapalat" w:cs="Sylfaen"/>
          <w:sz w:val="24"/>
          <w:szCs w:val="24"/>
        </w:rPr>
        <w:t>տրամադրվել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են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ակտի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մեկական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օրինակներ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9336BD" w:rsidRPr="009336BD" w:rsidRDefault="009336BD" w:rsidP="009336BD">
      <w:pPr>
        <w:spacing w:after="0"/>
        <w:ind w:firstLine="375"/>
        <w:jc w:val="both"/>
        <w:rPr>
          <w:rFonts w:ascii="GHEA Grapalat" w:hAnsi="GHEA Grapalat" w:cs="Sylfaen"/>
          <w:b/>
          <w:sz w:val="24"/>
          <w:szCs w:val="24"/>
          <w:lang w:val="pl-PL"/>
        </w:rPr>
      </w:pPr>
      <w:r w:rsidRPr="009336BD">
        <w:rPr>
          <w:rFonts w:ascii="GHEA Grapalat" w:hAnsi="GHEA Grapalat" w:cs="Times Armenian"/>
          <w:sz w:val="24"/>
          <w:szCs w:val="24"/>
          <w:lang w:val="af-ZA"/>
        </w:rPr>
        <w:t>Խ</w:t>
      </w:r>
      <w:r w:rsidRPr="009336BD">
        <w:rPr>
          <w:rFonts w:ascii="GHEA Grapalat" w:hAnsi="GHEA Grapalat" w:cs="Sylfaen"/>
          <w:sz w:val="24"/>
          <w:szCs w:val="24"/>
          <w:lang w:val="af-ZA"/>
        </w:rPr>
        <w:t>ախտումների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հետևանքները վերացնելու նպատակով </w:t>
      </w:r>
      <w:r w:rsidRPr="00810FC1">
        <w:rPr>
          <w:rFonts w:ascii="GHEA Grapalat" w:hAnsi="GHEA Grapalat" w:cs="Sylfaen"/>
          <w:sz w:val="24"/>
          <w:szCs w:val="24"/>
          <w:lang w:val="af-ZA"/>
        </w:rPr>
        <w:t xml:space="preserve">բոլոր </w:t>
      </w:r>
      <w:r w:rsidRPr="009336BD">
        <w:rPr>
          <w:rFonts w:ascii="GHEA Grapalat" w:hAnsi="GHEA Grapalat" w:cs="Sylfaen"/>
          <w:sz w:val="24"/>
          <w:szCs w:val="24"/>
          <w:lang w:val="af-ZA"/>
        </w:rPr>
        <w:t>5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ստուգված </w:t>
      </w:r>
      <w:r w:rsidRPr="009336BD">
        <w:rPr>
          <w:rFonts w:ascii="GHEA Grapalat" w:hAnsi="GHEA Grapalat" w:cs="Times Armenian"/>
          <w:sz w:val="24"/>
          <w:szCs w:val="24"/>
        </w:rPr>
        <w:t>հաստատությունների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Times Armenian"/>
          <w:sz w:val="24"/>
          <w:szCs w:val="24"/>
        </w:rPr>
        <w:t>տնօրեններին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Երևանի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Ռ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.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Մելիքյանի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անվան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պետական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երաժշտական</w:t>
      </w:r>
      <w:r w:rsidRPr="009336BD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hy-AM"/>
        </w:rPr>
        <w:t>քոլեջ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</w:rPr>
        <w:t>ի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</w:rPr>
        <w:t>տնօրենի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</w:rPr>
        <w:t>պարտականությունները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  <w:lang w:val="af-ZA"/>
        </w:rPr>
        <w:t xml:space="preserve"> </w:t>
      </w:r>
      <w:r w:rsidRPr="009336BD">
        <w:rPr>
          <w:rFonts w:ascii="GHEA Grapalat" w:hAnsi="GHEA Grapalat" w:cs="Sylfaen"/>
          <w:bCs/>
          <w:sz w:val="24"/>
          <w:szCs w:val="24"/>
          <w:shd w:val="clear" w:color="auto" w:fill="FFFFFF"/>
        </w:rPr>
        <w:t>կատարողին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Pr="009336BD">
        <w:rPr>
          <w:rFonts w:ascii="GHEA Grapalat" w:hAnsi="GHEA Grapalat" w:cs="Sylfaen"/>
          <w:b/>
          <w:bCs/>
          <w:i/>
          <w:sz w:val="24"/>
          <w:szCs w:val="24"/>
          <w:shd w:val="clear" w:color="auto" w:fill="FFFFFF"/>
          <w:lang w:val="af-ZA"/>
        </w:rPr>
        <w:t xml:space="preserve"> 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>և 3 հաստատությունների կոլեգիալ կառավարման մարմինների նախագահներին (</w:t>
      </w:r>
      <w:r w:rsidRPr="009336BD">
        <w:rPr>
          <w:rFonts w:ascii="GHEA Grapalat" w:hAnsi="GHEA Grapalat"/>
          <w:sz w:val="24"/>
          <w:szCs w:val="24"/>
          <w:lang w:val="hy-AM"/>
        </w:rPr>
        <w:t>Երևանի զարդակիրառական արվեստի արհեստագործական պետական ուսումնարան</w:t>
      </w:r>
      <w:r w:rsidRPr="009336BD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336BD">
        <w:rPr>
          <w:rFonts w:ascii="GHEA Grapalat" w:hAnsi="GHEA Grapalat" w:cs="Sylfaen"/>
          <w:sz w:val="24"/>
          <w:szCs w:val="24"/>
          <w:lang w:val="hy-AM"/>
        </w:rPr>
        <w:t>Երևանի զբոսաշրջության, սպասարկման և սննդի արդյունաբերության հայ-հունական պետական քոլեջ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9336BD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Pr="009336BD">
        <w:rPr>
          <w:rFonts w:ascii="GHEA Grapalat" w:hAnsi="GHEA Grapalat"/>
          <w:sz w:val="24"/>
          <w:szCs w:val="24"/>
          <w:lang w:val="af-ZA"/>
        </w:rPr>
        <w:t>պետական</w:t>
      </w:r>
      <w:r w:rsidRPr="009336BD">
        <w:rPr>
          <w:rFonts w:ascii="GHEA Grapalat" w:hAnsi="GHEA Grapalat"/>
          <w:sz w:val="24"/>
          <w:szCs w:val="24"/>
          <w:lang w:val="hy-AM"/>
        </w:rPr>
        <w:t xml:space="preserve"> հումանիտար-տեխնիկական քոլեջ</w:t>
      </w:r>
      <w:r w:rsidRPr="009336BD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Pr="009336BD">
        <w:rPr>
          <w:rFonts w:ascii="GHEA Grapalat" w:hAnsi="GHEA Grapalat" w:cs="Sylfaen"/>
          <w:sz w:val="24"/>
          <w:szCs w:val="24"/>
          <w:lang w:val="af-ZA"/>
        </w:rPr>
        <w:t>տրվ</w:t>
      </w:r>
      <w:r w:rsidRPr="009336BD">
        <w:rPr>
          <w:rFonts w:ascii="GHEA Grapalat" w:hAnsi="GHEA Grapalat" w:cs="Sylfaen"/>
          <w:sz w:val="24"/>
          <w:szCs w:val="24"/>
        </w:rPr>
        <w:t>ել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9336BD">
        <w:rPr>
          <w:rFonts w:ascii="GHEA Grapalat" w:hAnsi="GHEA Grapalat" w:cs="Sylfaen"/>
          <w:sz w:val="24"/>
          <w:szCs w:val="24"/>
        </w:rPr>
        <w:t>են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հանձնարարականներ՝ համաձայն </w:t>
      </w:r>
      <w:r w:rsidR="00927965">
        <w:rPr>
          <w:rFonts w:ascii="GHEA Grapalat" w:hAnsi="GHEA Grapalat" w:cs="Sylfaen"/>
          <w:sz w:val="24"/>
          <w:szCs w:val="24"/>
          <w:lang w:val="af-ZA"/>
        </w:rPr>
        <w:t>ԿՏՄ</w:t>
      </w:r>
      <w:r w:rsidRPr="009336BD">
        <w:rPr>
          <w:rFonts w:ascii="GHEA Grapalat" w:hAnsi="GHEA Grapalat" w:cs="Sylfaen"/>
          <w:sz w:val="24"/>
          <w:szCs w:val="24"/>
          <w:lang w:val="af-ZA"/>
        </w:rPr>
        <w:t xml:space="preserve"> ղեկավարի կարգադրագրերի:</w:t>
      </w:r>
      <w:r w:rsidRPr="009336BD">
        <w:rPr>
          <w:rFonts w:ascii="GHEA Grapalat" w:hAnsi="GHEA Grapalat" w:cs="Sylfaen"/>
          <w:b/>
          <w:sz w:val="24"/>
          <w:szCs w:val="24"/>
          <w:lang w:val="pl-PL"/>
        </w:rPr>
        <w:t xml:space="preserve"> </w:t>
      </w:r>
    </w:p>
    <w:p w:rsidR="00810FC1" w:rsidRDefault="009336BD" w:rsidP="00810FC1">
      <w:pPr>
        <w:tabs>
          <w:tab w:val="left" w:pos="-1800"/>
          <w:tab w:val="left" w:pos="851"/>
          <w:tab w:val="left" w:pos="993"/>
        </w:tabs>
        <w:spacing w:after="0"/>
        <w:ind w:right="141" w:firstLine="426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10FC1">
        <w:rPr>
          <w:rFonts w:ascii="GHEA Grapalat" w:hAnsi="GHEA Grapalat" w:cs="Sylfaen"/>
          <w:sz w:val="24"/>
          <w:szCs w:val="24"/>
          <w:lang w:val="af-ZA"/>
        </w:rPr>
        <w:t>Հաստատություններում իրականացված ստուգումների արդյունքում վեր են հանվել խնդիրներ, որոնք ներկայացվել են ՀՀ կրթության և գիտության նախարարին համապատասխան միջոցներ ձեռնարկելու առաջարկով՝ առկա խնդիրներին լուծում տալու ուղղությամբ: Այսպես.</w:t>
      </w:r>
    </w:p>
    <w:p w:rsidR="00810FC1" w:rsidRPr="00810FC1" w:rsidRDefault="00810FC1" w:rsidP="00B02429">
      <w:pPr>
        <w:pStyle w:val="ListParagraph"/>
        <w:numPr>
          <w:ilvl w:val="0"/>
          <w:numId w:val="16"/>
        </w:numPr>
        <w:tabs>
          <w:tab w:val="left" w:pos="-1800"/>
          <w:tab w:val="left" w:pos="0"/>
          <w:tab w:val="left" w:pos="709"/>
          <w:tab w:val="left" w:pos="851"/>
        </w:tabs>
        <w:ind w:left="0" w:right="141" w:firstLine="426"/>
        <w:jc w:val="both"/>
        <w:rPr>
          <w:rFonts w:ascii="GHEA Grapalat" w:hAnsi="GHEA Grapalat" w:cs="Arial"/>
          <w:lang w:val="af-ZA"/>
        </w:rPr>
      </w:pPr>
      <w:r w:rsidRPr="00810FC1">
        <w:rPr>
          <w:rFonts w:ascii="GHEA Grapalat" w:hAnsi="GHEA Grapalat" w:cs="Arial"/>
          <w:lang w:val="af-ZA"/>
        </w:rPr>
        <w:t xml:space="preserve"> ՀՀ օրենսդրությամբ արտոնություն ունե</w:t>
      </w:r>
      <w:r w:rsidRPr="00810FC1">
        <w:rPr>
          <w:rFonts w:ascii="GHEA Grapalat" w:hAnsi="GHEA Grapalat" w:cs="Sylfaen"/>
          <w:lang w:val="hy-AM"/>
        </w:rPr>
        <w:t>ցող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դիմորդները, մինչև ՀՀ ԿԳ նախարարի համապատասխան հրամանը (փաստաթղթերի ուսումնասիրման գործընթաց, երբեմն մինչև հոկտեմբեր), քոլեջում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հրամանագրվում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են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անվճար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կամ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>վճարովի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810FC1">
        <w:rPr>
          <w:rFonts w:ascii="GHEA Grapalat" w:hAnsi="GHEA Grapalat" w:cs="Sylfaen"/>
          <w:lang w:val="hy-AM"/>
        </w:rPr>
        <w:t xml:space="preserve">համակարգում: </w:t>
      </w:r>
      <w:r w:rsidRPr="00810FC1">
        <w:rPr>
          <w:rFonts w:ascii="GHEA Grapalat" w:hAnsi="GHEA Grapalat" w:cs="Sylfaen"/>
          <w:lang w:val="af-ZA"/>
        </w:rPr>
        <w:t>Նույն մասնագիտությամբ դիմած դիմորդներ դուրս են մնում մրցույթից, քանի որ արտոնություն ունեցող դիմորդներն արդեն հրամանագրված են լինում համապատասխան մասնագիտության համար հատկացված պլանային տեղերում:</w:t>
      </w:r>
    </w:p>
    <w:p w:rsidR="00810FC1" w:rsidRPr="004B78F0" w:rsidRDefault="00810FC1" w:rsidP="00B02429">
      <w:pPr>
        <w:pStyle w:val="ListParagraph"/>
        <w:numPr>
          <w:ilvl w:val="0"/>
          <w:numId w:val="16"/>
        </w:numPr>
        <w:tabs>
          <w:tab w:val="left" w:pos="-1800"/>
          <w:tab w:val="left" w:pos="0"/>
          <w:tab w:val="left" w:pos="709"/>
        </w:tabs>
        <w:spacing w:line="276" w:lineRule="auto"/>
        <w:ind w:left="0" w:right="141" w:firstLine="426"/>
        <w:jc w:val="both"/>
        <w:rPr>
          <w:rFonts w:ascii="GHEA Grapalat" w:hAnsi="GHEA Grapalat" w:cs="Sylfaen"/>
          <w:lang w:val="af-ZA"/>
        </w:rPr>
      </w:pPr>
      <w:r w:rsidRPr="002E3CC9">
        <w:rPr>
          <w:rFonts w:ascii="GHEA Grapalat" w:hAnsi="GHEA Grapalat" w:cs="Arial"/>
          <w:lang w:val="af-ZA"/>
        </w:rPr>
        <w:t>Օտարերկրացիների համար սահմանված կարգ</w:t>
      </w:r>
      <w:r>
        <w:rPr>
          <w:rFonts w:ascii="GHEA Grapalat" w:hAnsi="GHEA Grapalat" w:cs="Arial"/>
          <w:lang w:val="af-ZA"/>
        </w:rPr>
        <w:t>ով քոլեջ դիմող քաղաքացիների պարագայում,լ</w:t>
      </w:r>
      <w:r w:rsidRPr="002E3CC9">
        <w:rPr>
          <w:rFonts w:ascii="GHEA Grapalat" w:hAnsi="GHEA Grapalat" w:cs="Arial"/>
          <w:lang w:val="af-ZA"/>
        </w:rPr>
        <w:t xml:space="preserve">ինում են դեպքեր, երբ ՀՀ ԿԳ նախարարությունից տվյալ դիմորդների վերաբերյալ </w:t>
      </w:r>
      <w:r>
        <w:rPr>
          <w:rFonts w:ascii="GHEA Grapalat" w:hAnsi="GHEA Grapalat" w:cs="Arial"/>
          <w:lang w:val="af-ZA"/>
        </w:rPr>
        <w:t>փաստաթղթերն ո</w:t>
      </w:r>
      <w:r w:rsidRPr="002E3CC9">
        <w:rPr>
          <w:rFonts w:ascii="GHEA Grapalat" w:hAnsi="GHEA Grapalat" w:cs="Arial"/>
          <w:lang w:val="af-ZA"/>
        </w:rPr>
        <w:t>ւղարկվում է հաստատություն</w:t>
      </w:r>
      <w:r>
        <w:rPr>
          <w:rFonts w:ascii="GHEA Grapalat" w:hAnsi="GHEA Grapalat" w:cs="Arial"/>
          <w:lang w:val="af-ZA"/>
        </w:rPr>
        <w:t>՝ որպես ուսանող</w:t>
      </w:r>
      <w:r w:rsidRPr="002E3CC9">
        <w:rPr>
          <w:rFonts w:ascii="GHEA Grapalat" w:hAnsi="GHEA Grapalat" w:cs="Arial"/>
          <w:lang w:val="af-ZA"/>
        </w:rPr>
        <w:t xml:space="preserve"> հրամանագրելո</w:t>
      </w:r>
      <w:r>
        <w:rPr>
          <w:rFonts w:ascii="GHEA Grapalat" w:hAnsi="GHEA Grapalat" w:cs="Arial"/>
          <w:lang w:val="af-ZA"/>
        </w:rPr>
        <w:t xml:space="preserve">ւ և խախտվում է տվյալ </w:t>
      </w:r>
      <w:r w:rsidRPr="002E3CC9">
        <w:rPr>
          <w:rFonts w:ascii="GHEA Grapalat" w:hAnsi="GHEA Grapalat" w:cs="Arial"/>
          <w:lang w:val="af-ZA"/>
        </w:rPr>
        <w:t xml:space="preserve">մասնագիտության լիցենզիայով նախատեսված սահմանային </w:t>
      </w:r>
      <w:r>
        <w:rPr>
          <w:rFonts w:ascii="GHEA Grapalat" w:hAnsi="GHEA Grapalat" w:cs="Arial"/>
          <w:lang w:val="af-ZA"/>
        </w:rPr>
        <w:t xml:space="preserve">տեղերի </w:t>
      </w:r>
      <w:r w:rsidRPr="002E3CC9">
        <w:rPr>
          <w:rFonts w:ascii="GHEA Grapalat" w:hAnsi="GHEA Grapalat" w:cs="Arial"/>
          <w:lang w:val="af-ZA"/>
        </w:rPr>
        <w:t>թիվը:</w:t>
      </w:r>
    </w:p>
    <w:p w:rsidR="00810FC1" w:rsidRPr="00810FC1" w:rsidRDefault="00810FC1" w:rsidP="00B02429">
      <w:pPr>
        <w:pStyle w:val="ListParagraph"/>
        <w:numPr>
          <w:ilvl w:val="0"/>
          <w:numId w:val="16"/>
        </w:num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line="276" w:lineRule="auto"/>
        <w:ind w:left="0" w:right="141" w:firstLine="425"/>
        <w:jc w:val="both"/>
        <w:rPr>
          <w:rFonts w:ascii="GHEA Grapalat" w:hAnsi="GHEA Grapalat" w:cs="Arial"/>
          <w:lang w:val="af-ZA"/>
        </w:rPr>
      </w:pPr>
      <w:r w:rsidRPr="00AD26B3">
        <w:rPr>
          <w:rFonts w:ascii="GHEA Grapalat" w:hAnsi="GHEA Grapalat" w:cs="Sylfaen"/>
        </w:rPr>
        <w:t>Գ</w:t>
      </w:r>
      <w:r w:rsidRPr="00AD26B3">
        <w:rPr>
          <w:rFonts w:ascii="GHEA Grapalat" w:hAnsi="GHEA Grapalat" w:cs="Sylfaen"/>
          <w:lang w:val="hy-AM"/>
        </w:rPr>
        <w:t>րադարանավար</w:t>
      </w:r>
      <w:r w:rsidRPr="00AD26B3">
        <w:rPr>
          <w:rFonts w:ascii="GHEA Grapalat" w:hAnsi="GHEA Grapalat" w:cs="Sylfaen"/>
        </w:rPr>
        <w:t>ին</w:t>
      </w:r>
      <w:r w:rsidRPr="00AD26B3">
        <w:rPr>
          <w:rFonts w:ascii="GHEA Grapalat" w:hAnsi="GHEA Grapalat" w:cs="Sylfaen"/>
          <w:lang w:val="hy-AM"/>
        </w:rPr>
        <w:t>՝ որպես մանկավարժական աշխատողի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AD26B3">
        <w:rPr>
          <w:rFonts w:ascii="GHEA Grapalat" w:hAnsi="GHEA Grapalat" w:cs="Sylfaen"/>
        </w:rPr>
        <w:t>ներկայացվող</w:t>
      </w:r>
      <w:r w:rsidRPr="00810FC1">
        <w:rPr>
          <w:rFonts w:ascii="GHEA Grapalat" w:hAnsi="GHEA Grapalat" w:cs="Sylfaen"/>
          <w:lang w:val="af-ZA"/>
        </w:rPr>
        <w:t xml:space="preserve"> </w:t>
      </w:r>
      <w:r w:rsidRPr="00AD26B3">
        <w:rPr>
          <w:rFonts w:ascii="GHEA Grapalat" w:hAnsi="GHEA Grapalat" w:cs="Sylfaen"/>
        </w:rPr>
        <w:t>պահանջնե</w:t>
      </w:r>
      <w:r w:rsidRPr="00AD26B3">
        <w:rPr>
          <w:rFonts w:ascii="GHEA Grapalat" w:hAnsi="GHEA Grapalat" w:cs="Sylfaen"/>
          <w:lang w:val="hy-AM"/>
        </w:rPr>
        <w:t>րը հստակ չեն, պարզ չէ, թե ով կարող է լինել գրադարանավար: Հանրակրթության ոլորտում գրադարանավարը համարվում է մանկավարժական աշխատող և նրան ներկայացվող պահանջները հստակ են, ավելին՝ պահանջվող պայմաններից մեկը գրադարանային գործունեության ստաժն է</w:t>
      </w:r>
      <w:r w:rsidRPr="00AD26B3">
        <w:rPr>
          <w:rFonts w:ascii="GHEA Grapalat" w:hAnsi="GHEA Grapalat" w:cs="Sylfaen"/>
          <w:lang w:val="af-ZA"/>
        </w:rPr>
        <w:t>: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989"/>
      </w:tblGrid>
      <w:tr w:rsidR="00984E8C" w:rsidTr="00984E8C">
        <w:tc>
          <w:tcPr>
            <w:tcW w:w="10989" w:type="dxa"/>
            <w:shd w:val="clear" w:color="auto" w:fill="DBE5F1" w:themeFill="accent1" w:themeFillTint="33"/>
          </w:tcPr>
          <w:p w:rsidR="00984E8C" w:rsidRPr="00984E8C" w:rsidRDefault="00984E8C" w:rsidP="00810FC1">
            <w:pPr>
              <w:tabs>
                <w:tab w:val="left" w:pos="-1800"/>
                <w:tab w:val="left" w:pos="0"/>
                <w:tab w:val="left" w:pos="709"/>
                <w:tab w:val="left" w:pos="993"/>
                <w:tab w:val="left" w:pos="9900"/>
              </w:tabs>
              <w:ind w:right="141"/>
              <w:jc w:val="both"/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</w:pPr>
            <w:r w:rsidRPr="00984E8C"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3.</w:t>
            </w:r>
            <w:r>
              <w:rPr>
                <w:rFonts w:ascii="GHEA Grapalat" w:hAnsi="GHEA Grapalat" w:cs="Arial"/>
                <w:b/>
                <w:i/>
                <w:sz w:val="28"/>
                <w:szCs w:val="28"/>
                <w:lang w:val="af-ZA"/>
              </w:rPr>
              <w:t>Հետադարձ կապ</w:t>
            </w:r>
          </w:p>
        </w:tc>
      </w:tr>
    </w:tbl>
    <w:p w:rsidR="00984E8C" w:rsidRDefault="00984E8C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984E8C">
        <w:rPr>
          <w:rFonts w:ascii="GHEA Grapalat" w:hAnsi="GHEA Grapalat" w:cs="Sylfaen"/>
          <w:b/>
          <w:sz w:val="24"/>
          <w:szCs w:val="24"/>
          <w:lang w:val="af-ZA"/>
        </w:rPr>
        <w:t xml:space="preserve">3.1. 2018 թվականի ստուգումների արդյունքում </w:t>
      </w:r>
      <w:r w:rsidR="00927965">
        <w:rPr>
          <w:rFonts w:ascii="GHEA Grapalat" w:hAnsi="GHEA Grapalat" w:cs="Sylfaen"/>
          <w:b/>
          <w:sz w:val="24"/>
          <w:szCs w:val="24"/>
          <w:lang w:val="af-ZA"/>
        </w:rPr>
        <w:t>ԿՏՄ</w:t>
      </w:r>
      <w:r w:rsidRPr="00984E8C">
        <w:rPr>
          <w:rFonts w:ascii="GHEA Grapalat" w:hAnsi="GHEA Grapalat" w:cs="Sylfaen"/>
          <w:b/>
          <w:sz w:val="24"/>
          <w:szCs w:val="24"/>
          <w:lang w:val="af-ZA"/>
        </w:rPr>
        <w:t xml:space="preserve"> ղեկավարի կարգադրագրերով տրված հանձնարարականների և հաստատություններից ստացված կատարողականների համադրման արդյունքներ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8"/>
        <w:gridCol w:w="967"/>
        <w:gridCol w:w="1134"/>
        <w:gridCol w:w="709"/>
        <w:gridCol w:w="1417"/>
        <w:gridCol w:w="851"/>
        <w:gridCol w:w="850"/>
        <w:gridCol w:w="1134"/>
        <w:gridCol w:w="1701"/>
      </w:tblGrid>
      <w:tr w:rsidR="005E5677" w:rsidRPr="00927965" w:rsidTr="005E5677">
        <w:trPr>
          <w:trHeight w:val="699"/>
        </w:trPr>
        <w:tc>
          <w:tcPr>
            <w:tcW w:w="10881" w:type="dxa"/>
            <w:gridSpan w:val="9"/>
            <w:vAlign w:val="center"/>
          </w:tcPr>
          <w:p w:rsidR="005E5677" w:rsidRPr="005E5677" w:rsidRDefault="007364AB" w:rsidP="00CB10E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CB10EC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դպրոցների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ԿՏՄ ղեկավարի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CB10EC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հաստատություններից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="005E5677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5E5677" w:rsidRPr="007A2CCC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5E5677" w:rsidRPr="007A2CCC" w:rsidTr="00990109">
        <w:trPr>
          <w:trHeight w:val="950"/>
        </w:trPr>
        <w:tc>
          <w:tcPr>
            <w:tcW w:w="2118" w:type="dxa"/>
            <w:vMerge w:val="restart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2810" w:type="dxa"/>
            <w:gridSpan w:val="3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</w:tc>
        <w:tc>
          <w:tcPr>
            <w:tcW w:w="3118" w:type="dxa"/>
            <w:gridSpan w:val="3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  <w:tc>
          <w:tcPr>
            <w:tcW w:w="1134" w:type="dxa"/>
            <w:vMerge w:val="restart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Կառավարման խորհրդի նախագահին տրված կարգադրագիր</w:t>
            </w:r>
          </w:p>
        </w:tc>
        <w:tc>
          <w:tcPr>
            <w:tcW w:w="1701" w:type="dxa"/>
            <w:vMerge w:val="restart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Կառավարման խորհրդի նախագահից ստացված կատարողական</w:t>
            </w:r>
          </w:p>
        </w:tc>
      </w:tr>
      <w:tr w:rsidR="005E5677" w:rsidRPr="007A2CCC" w:rsidTr="00990109">
        <w:trPr>
          <w:trHeight w:val="849"/>
        </w:trPr>
        <w:tc>
          <w:tcPr>
            <w:tcW w:w="2118" w:type="dxa"/>
            <w:vMerge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Ուսպլան</w:t>
            </w: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1134" w:type="dxa"/>
            <w:vMerge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rPr>
          <w:trHeight w:val="723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ՀՀ Գեղարքունիքի մարզի Մարտունու թիվ 2 հ/դ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 մարզի Քարագլխի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/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4+1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5E5677" w:rsidRPr="007A2CCC" w:rsidTr="00990109">
        <w:trPr>
          <w:trHeight w:val="554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ՀՀ Լոռու մարզի Խնկոյանի հ/դ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2+2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ՀՀ Լոռու մարզի Վանաձորի հ. 6 հ/դ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5E5677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    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մարզի Վերնաշենի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/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մարզի Մարտիրոսի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</w:t>
            </w:r>
            <w:r w:rsidRPr="007A2CCC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/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ՀՀ Վայոց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մարզի Խնձորուտի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1+1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5E5677" w:rsidRPr="007A2CCC" w:rsidTr="00990109">
        <w:trPr>
          <w:trHeight w:val="577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մարզի Խաչիկի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5E5677" w:rsidRPr="007A2CCC" w:rsidTr="00990109">
        <w:trPr>
          <w:trHeight w:val="543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մարզի Արենիի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Աղավնաձորի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5E5677" w:rsidRDefault="005E5677" w:rsidP="005E567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5+1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1+1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Մալիշկայի հ. 1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Գլաձորի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5E5677" w:rsidRPr="007A2CCC" w:rsidTr="00990109">
        <w:trPr>
          <w:trHeight w:val="802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Արտաբույնքի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5+1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5E5677" w:rsidRPr="007A2CCC" w:rsidTr="00990109">
        <w:trPr>
          <w:trHeight w:val="828"/>
        </w:trPr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որի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Շատինի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Զառիթափի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Գետափի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3"/>
            <w:vAlign w:val="center"/>
          </w:tcPr>
          <w:p w:rsidR="005E5677" w:rsidRPr="007A2CCC" w:rsidRDefault="00CB10EC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CB10E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E5677" w:rsidRPr="007A2CCC" w:rsidRDefault="00990109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990109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ՀՀ Վայոց </w:t>
            </w:r>
            <w:r w:rsidR="0099010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ձ</w:t>
            </w:r>
            <w:r w:rsidR="00990109"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որի </w:t>
            </w:r>
            <w:r w:rsidRPr="007A2CCC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մարզի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Մալիշկայի Մ.Լոմոնոսովի անվան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Երևանի երաժշտական հ. 13 հատուկ դպրոց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E5677" w:rsidRPr="005E5677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5E5677" w:rsidRPr="007A2CCC" w:rsidRDefault="005E5677" w:rsidP="005E567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1+4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C55616">
        <w:trPr>
          <w:trHeight w:val="354"/>
        </w:trPr>
        <w:tc>
          <w:tcPr>
            <w:tcW w:w="2118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Երևանի հ.55 հ/դ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E5677" w:rsidRPr="005E5677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CB10EC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5E5677" w:rsidRPr="005E5677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5E5677" w:rsidRPr="007A2CCC" w:rsidTr="00990109">
        <w:tc>
          <w:tcPr>
            <w:tcW w:w="2118" w:type="dxa"/>
            <w:vAlign w:val="center"/>
          </w:tcPr>
          <w:p w:rsidR="005E5677" w:rsidRPr="007A2CCC" w:rsidRDefault="005E5677" w:rsidP="00C55616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ՀՀ Արարատի մարզի Սիսավանի մ/դ</w:t>
            </w:r>
          </w:p>
        </w:tc>
        <w:tc>
          <w:tcPr>
            <w:tcW w:w="967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5E5677" w:rsidRPr="005E5677" w:rsidRDefault="005E5677" w:rsidP="005E567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1+3</w:t>
            </w:r>
            <w:r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5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7A2CCC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5677" w:rsidRPr="007A2CCC" w:rsidRDefault="005E5677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364AB" w:rsidRPr="007A2CCC" w:rsidTr="00C55616">
        <w:trPr>
          <w:trHeight w:val="1023"/>
        </w:trPr>
        <w:tc>
          <w:tcPr>
            <w:tcW w:w="2118" w:type="dxa"/>
            <w:vAlign w:val="center"/>
          </w:tcPr>
          <w:p w:rsidR="007364AB" w:rsidRPr="007A2CCC" w:rsidRDefault="007364AB" w:rsidP="005E567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967" w:type="dxa"/>
            <w:vAlign w:val="center"/>
          </w:tcPr>
          <w:p w:rsidR="007364AB" w:rsidRPr="007A2CCC" w:rsidRDefault="007364AB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364AB" w:rsidRPr="007A2CCC" w:rsidRDefault="007364AB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364AB" w:rsidRPr="007A2CCC" w:rsidRDefault="007364AB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51</w:t>
            </w:r>
          </w:p>
        </w:tc>
        <w:tc>
          <w:tcPr>
            <w:tcW w:w="1417" w:type="dxa"/>
            <w:vAlign w:val="center"/>
          </w:tcPr>
          <w:p w:rsidR="007364AB" w:rsidRPr="007A2CCC" w:rsidRDefault="007364AB" w:rsidP="005E567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7+11*+3***</w:t>
            </w:r>
          </w:p>
        </w:tc>
        <w:tc>
          <w:tcPr>
            <w:tcW w:w="851" w:type="dxa"/>
            <w:vAlign w:val="center"/>
          </w:tcPr>
          <w:p w:rsidR="007364AB" w:rsidRPr="007A2CCC" w:rsidRDefault="007364AB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4+1*</w:t>
            </w:r>
          </w:p>
        </w:tc>
        <w:tc>
          <w:tcPr>
            <w:tcW w:w="850" w:type="dxa"/>
            <w:vAlign w:val="center"/>
          </w:tcPr>
          <w:p w:rsidR="007364AB" w:rsidRDefault="007364AB" w:rsidP="00D8586E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37+10</w:t>
            </w:r>
            <w:r w:rsidRPr="00D8586E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GHEA Grapalat" w:hAnsi="GHEA Grapalat"/>
                <w:b/>
                <w:sz w:val="20"/>
                <w:szCs w:val="20"/>
              </w:rPr>
              <w:t>+2</w:t>
            </w:r>
            <w:r w:rsidRPr="00D8586E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  <w:r>
              <w:rPr>
                <w:rFonts w:ascii="GHEA Grapalat" w:hAnsi="GHEA Grapalat"/>
                <w:b/>
                <w:sz w:val="20"/>
                <w:szCs w:val="20"/>
              </w:rPr>
              <w:t>+</w:t>
            </w:r>
          </w:p>
          <w:p w:rsidR="007364AB" w:rsidRPr="007A2CCC" w:rsidRDefault="007364AB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+2</w:t>
            </w:r>
            <w:r w:rsidRPr="00D8586E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:rsidR="007364AB" w:rsidRPr="007A2CCC" w:rsidRDefault="00990109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7364AB" w:rsidRPr="007A2CCC" w:rsidRDefault="00990109" w:rsidP="00D377A3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12+1*+2</w:t>
            </w:r>
            <w:r w:rsidRPr="00D8586E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  <w:r>
              <w:rPr>
                <w:rFonts w:ascii="GHEA Grapalat" w:hAnsi="GHEA Grapalat"/>
                <w:b/>
                <w:sz w:val="20"/>
                <w:szCs w:val="20"/>
              </w:rPr>
              <w:t>+4</w:t>
            </w:r>
            <w:r w:rsidRPr="00D8586E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</w:tr>
    </w:tbl>
    <w:p w:rsidR="009130EE" w:rsidRDefault="005E5677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5E5677">
        <w:rPr>
          <w:rFonts w:ascii="GHEA Grapalat" w:hAnsi="GHEA Grapalat" w:cs="Sylfaen"/>
          <w:b/>
          <w:sz w:val="16"/>
          <w:szCs w:val="16"/>
          <w:lang w:val="af-ZA"/>
        </w:rPr>
        <w:t>*՝ ընթացքի մեջ է, **</w:t>
      </w:r>
      <w:r>
        <w:rPr>
          <w:rFonts w:ascii="GHEA Grapalat" w:hAnsi="GHEA Grapalat" w:cs="Sylfaen"/>
          <w:b/>
          <w:sz w:val="16"/>
          <w:szCs w:val="16"/>
          <w:lang w:val="af-ZA"/>
        </w:rPr>
        <w:t>՝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 xml:space="preserve"> չի </w:t>
      </w:r>
      <w:r>
        <w:rPr>
          <w:rFonts w:ascii="GHEA Grapalat" w:hAnsi="GHEA Grapalat" w:cs="Sylfaen"/>
          <w:b/>
          <w:sz w:val="16"/>
          <w:szCs w:val="16"/>
          <w:lang w:val="af-ZA"/>
        </w:rPr>
        <w:t>կատ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>արվել</w:t>
      </w:r>
      <w:r w:rsidR="007364AB">
        <w:rPr>
          <w:rFonts w:ascii="GHEA Grapalat" w:hAnsi="GHEA Grapalat" w:cs="Sylfaen"/>
          <w:b/>
          <w:sz w:val="16"/>
          <w:szCs w:val="16"/>
          <w:lang w:val="af-ZA"/>
        </w:rPr>
        <w:t>, ***՝ ժամկետի մեջ է</w:t>
      </w:r>
    </w:p>
    <w:p w:rsidR="007364AB" w:rsidRPr="007364AB" w:rsidRDefault="007364AB" w:rsidP="00984E8C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20"/>
          <w:szCs w:val="20"/>
          <w:lang w:val="af-ZA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559"/>
        <w:gridCol w:w="1418"/>
        <w:gridCol w:w="708"/>
        <w:gridCol w:w="709"/>
        <w:gridCol w:w="992"/>
        <w:gridCol w:w="1134"/>
        <w:gridCol w:w="992"/>
      </w:tblGrid>
      <w:tr w:rsidR="002E4979" w:rsidRPr="00927965" w:rsidTr="002E4979">
        <w:trPr>
          <w:trHeight w:val="699"/>
        </w:trPr>
        <w:tc>
          <w:tcPr>
            <w:tcW w:w="10739" w:type="dxa"/>
            <w:gridSpan w:val="9"/>
            <w:vAlign w:val="center"/>
          </w:tcPr>
          <w:p w:rsidR="002E4979" w:rsidRPr="00694283" w:rsidRDefault="00192147" w:rsidP="00D975E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29 մանկապարտեզների </w:t>
            </w:r>
            <w:r w:rsidR="00D975EE"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>
              <w:rPr>
                <w:rFonts w:ascii="GHEA Grapalat" w:hAnsi="GHEA Grapalat"/>
                <w:b/>
                <w:sz w:val="20"/>
                <w:szCs w:val="20"/>
                <w:lang w:val="af-ZA"/>
              </w:rPr>
              <w:t>ԿՏՄ ղեկավարի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="00D975EE"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="00D975EE"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="00D975EE"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="002E4979" w:rsidRPr="0069428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հաստատություններից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="00D975EE"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="00D975EE" w:rsidRPr="007A2CCC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2E4979" w:rsidRPr="00694283" w:rsidTr="00F1360D">
        <w:tc>
          <w:tcPr>
            <w:tcW w:w="2235" w:type="dxa"/>
            <w:vMerge w:val="restart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Ուսումնական հաստատությունը</w:t>
            </w:r>
          </w:p>
        </w:tc>
        <w:tc>
          <w:tcPr>
            <w:tcW w:w="4677" w:type="dxa"/>
            <w:gridSpan w:val="4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Տնօրենին տրված կարգադրագիր</w:t>
            </w:r>
          </w:p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Տնօրենից ստացված կատարողական</w:t>
            </w:r>
          </w:p>
        </w:tc>
      </w:tr>
      <w:tr w:rsidR="002E4979" w:rsidRPr="00694283" w:rsidTr="00F1360D">
        <w:tc>
          <w:tcPr>
            <w:tcW w:w="2235" w:type="dxa"/>
            <w:vMerge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Պակաս հաստիք</w:t>
            </w:r>
            <w:r w:rsidR="00192147">
              <w:rPr>
                <w:rFonts w:ascii="GHEA Grapalat" w:hAnsi="GHEA Grapalat"/>
                <w:b/>
                <w:sz w:val="20"/>
                <w:szCs w:val="20"/>
              </w:rPr>
              <w:t>ային միավորի առկայություն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Կադրեր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Հաստիքներ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Խմբերի գերբեռնվածություն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Այլ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35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36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37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38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39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40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rPr>
          <w:trHeight w:val="534"/>
        </w:trPr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41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42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43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44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45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46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47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48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49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5***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50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58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59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60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2E4979" w:rsidRPr="00694283" w:rsidTr="00F1360D">
        <w:trPr>
          <w:trHeight w:val="534"/>
        </w:trPr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61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Երևանի հ. 62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2E4979"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 xml:space="preserve">  1*</w:t>
            </w:r>
          </w:p>
        </w:tc>
        <w:tc>
          <w:tcPr>
            <w:tcW w:w="992" w:type="dxa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Լոռու մարզի Ստեփանավանի հ. 1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1+ 1*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Լոռու մարզի Ստեփանավանի հ. 2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Լոռու մարզի Ստեփանավանի հ. 3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1+ 1*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Լոռու մարզի Ստեփանավանի հ. 4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1+ 1*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Լոռու մարզի Ստեփանավանի հ. 5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2**</w:t>
            </w:r>
          </w:p>
        </w:tc>
        <w:tc>
          <w:tcPr>
            <w:tcW w:w="992" w:type="dxa"/>
            <w:vAlign w:val="center"/>
          </w:tcPr>
          <w:p w:rsidR="002E4979" w:rsidRPr="00694283" w:rsidRDefault="00192147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19214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Տավուշի մարզի Իջևանի հ. 1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2+ 1*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Տավուշի մարզի Իջևանի հ. 5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2+1**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1+2*</w:t>
            </w:r>
          </w:p>
        </w:tc>
      </w:tr>
      <w:tr w:rsidR="002E4979" w:rsidRPr="00694283" w:rsidTr="00F1360D">
        <w:tc>
          <w:tcPr>
            <w:tcW w:w="2235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ՀՀ Տավուշի մարզի Իջևանի հ. 8 ՆՈՒՀ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1**</w:t>
            </w:r>
          </w:p>
        </w:tc>
        <w:tc>
          <w:tcPr>
            <w:tcW w:w="992" w:type="dxa"/>
            <w:vAlign w:val="center"/>
          </w:tcPr>
          <w:p w:rsidR="002E4979" w:rsidRPr="00694283" w:rsidRDefault="002E4979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94283">
              <w:rPr>
                <w:rFonts w:ascii="GHEA Grapalat" w:hAnsi="GHEA Grapalat"/>
                <w:b/>
                <w:sz w:val="20"/>
                <w:szCs w:val="20"/>
              </w:rPr>
              <w:t>1+ 1*</w:t>
            </w:r>
          </w:p>
        </w:tc>
      </w:tr>
      <w:tr w:rsidR="00694283" w:rsidRPr="00694283" w:rsidTr="00F1360D">
        <w:tc>
          <w:tcPr>
            <w:tcW w:w="2235" w:type="dxa"/>
            <w:vAlign w:val="center"/>
          </w:tcPr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992" w:type="dxa"/>
            <w:vAlign w:val="center"/>
          </w:tcPr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418" w:type="dxa"/>
            <w:vAlign w:val="center"/>
          </w:tcPr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D8586E" w:rsidRDefault="00D377A3" w:rsidP="00F1360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5+4</w:t>
            </w:r>
            <w:r w:rsidRPr="00F1360D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</w:t>
            </w:r>
            <w:r>
              <w:rPr>
                <w:rFonts w:ascii="GHEA Grapalat" w:hAnsi="GHEA Grapalat"/>
                <w:b/>
                <w:sz w:val="20"/>
                <w:szCs w:val="20"/>
              </w:rPr>
              <w:t>+5</w:t>
            </w:r>
            <w:r w:rsidRPr="00F1360D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</w:p>
          <w:p w:rsidR="00F1360D" w:rsidRDefault="00D377A3" w:rsidP="00F1360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+</w:t>
            </w:r>
          </w:p>
          <w:p w:rsidR="00694283" w:rsidRPr="00694283" w:rsidRDefault="00D377A3" w:rsidP="00D37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F1360D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2" w:type="dxa"/>
            <w:vAlign w:val="center"/>
          </w:tcPr>
          <w:p w:rsidR="00F1360D" w:rsidRDefault="00192147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="00D377A3">
              <w:rPr>
                <w:rFonts w:ascii="GHEA Grapalat" w:hAnsi="GHEA Grapalat"/>
                <w:b/>
                <w:sz w:val="20"/>
                <w:szCs w:val="20"/>
              </w:rPr>
              <w:t>+13*+</w:t>
            </w:r>
          </w:p>
          <w:p w:rsidR="00694283" w:rsidRPr="00694283" w:rsidRDefault="00D377A3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F1360D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:rsidR="00694283" w:rsidRPr="00694283" w:rsidRDefault="00192147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5+17*+2</w:t>
            </w:r>
            <w:r w:rsidRPr="00F1360D">
              <w:rPr>
                <w:rFonts w:ascii="GHEA Grapalat" w:hAnsi="GHEA Grapalat"/>
                <w:b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92" w:type="dxa"/>
            <w:vAlign w:val="center"/>
          </w:tcPr>
          <w:p w:rsidR="00694283" w:rsidRPr="00694283" w:rsidRDefault="00192147" w:rsidP="002E4979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10+16*</w:t>
            </w:r>
          </w:p>
        </w:tc>
      </w:tr>
    </w:tbl>
    <w:p w:rsidR="00192147" w:rsidRDefault="00192147" w:rsidP="00192147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5E5677">
        <w:rPr>
          <w:rFonts w:ascii="GHEA Grapalat" w:hAnsi="GHEA Grapalat" w:cs="Sylfaen"/>
          <w:b/>
          <w:sz w:val="16"/>
          <w:szCs w:val="16"/>
          <w:lang w:val="af-ZA"/>
        </w:rPr>
        <w:t>*՝ ընթացքի մեջ է, **</w:t>
      </w:r>
      <w:r>
        <w:rPr>
          <w:rFonts w:ascii="GHEA Grapalat" w:hAnsi="GHEA Grapalat" w:cs="Sylfaen"/>
          <w:b/>
          <w:sz w:val="16"/>
          <w:szCs w:val="16"/>
          <w:lang w:val="af-ZA"/>
        </w:rPr>
        <w:t>՝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 xml:space="preserve"> չի </w:t>
      </w:r>
      <w:r>
        <w:rPr>
          <w:rFonts w:ascii="GHEA Grapalat" w:hAnsi="GHEA Grapalat" w:cs="Sylfaen"/>
          <w:b/>
          <w:sz w:val="16"/>
          <w:szCs w:val="16"/>
          <w:lang w:val="af-ZA"/>
        </w:rPr>
        <w:t>կատ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>արվել</w:t>
      </w:r>
      <w:r>
        <w:rPr>
          <w:rFonts w:ascii="GHEA Grapalat" w:hAnsi="GHEA Grapalat" w:cs="Sylfaen"/>
          <w:b/>
          <w:sz w:val="16"/>
          <w:szCs w:val="16"/>
          <w:lang w:val="af-ZA"/>
        </w:rPr>
        <w:t>, ***՝ ժամկետի մեջ է</w:t>
      </w:r>
    </w:p>
    <w:p w:rsidR="00984E8C" w:rsidRDefault="00984E8C" w:rsidP="002E4979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lang w:val="af-Z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261"/>
        <w:gridCol w:w="2551"/>
        <w:gridCol w:w="1985"/>
        <w:gridCol w:w="1559"/>
        <w:gridCol w:w="1843"/>
      </w:tblGrid>
      <w:tr w:rsidR="000409CF" w:rsidRPr="00927965" w:rsidTr="006838A2">
        <w:tc>
          <w:tcPr>
            <w:tcW w:w="10740" w:type="dxa"/>
            <w:gridSpan w:val="6"/>
          </w:tcPr>
          <w:p w:rsidR="000409CF" w:rsidRPr="000409CF" w:rsidRDefault="000409CF" w:rsidP="000409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>2018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թ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8 նախնական (արհեստագործական) և միջին մասնագիտական կրթական ծրագրեր իրականացնող ուսումնական հաստատություններում իրականացված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ստուգումների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արդյունքում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ԿՏՄ ղեկավարի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կարգադրագրերի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համաձայն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 w:rsidRPr="007364A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հանձնարարականների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69428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հաստատություններից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ստացված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կատարողականների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վերաբերյալ</w:t>
            </w:r>
            <w:r w:rsidRPr="005E5677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A2CCC">
              <w:rPr>
                <w:rFonts w:ascii="GHEA Grapalat" w:hAnsi="GHEA Grapalat"/>
                <w:b/>
                <w:sz w:val="20"/>
                <w:szCs w:val="20"/>
              </w:rPr>
              <w:t>տեղեկատվություն</w:t>
            </w:r>
          </w:p>
        </w:tc>
      </w:tr>
      <w:tr w:rsidR="00F1360D" w:rsidRPr="00B10C72" w:rsidTr="000409CF">
        <w:tc>
          <w:tcPr>
            <w:tcW w:w="541" w:type="dxa"/>
          </w:tcPr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N</w:t>
            </w:r>
          </w:p>
        </w:tc>
        <w:tc>
          <w:tcPr>
            <w:tcW w:w="2261" w:type="dxa"/>
          </w:tcPr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Հաստատության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2551" w:type="dxa"/>
          </w:tcPr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Տնօրենին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տրված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հանձնարարականների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թիվ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/որից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կադրային</w:t>
            </w:r>
          </w:p>
        </w:tc>
        <w:tc>
          <w:tcPr>
            <w:tcW w:w="1985" w:type="dxa"/>
          </w:tcPr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Կատարողական/ կադրային</w:t>
            </w:r>
          </w:p>
        </w:tc>
        <w:tc>
          <w:tcPr>
            <w:tcW w:w="1559" w:type="dxa"/>
          </w:tcPr>
          <w:p w:rsidR="00F1360D" w:rsidRPr="00B10C72" w:rsidRDefault="00A9669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Խորհրդին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տրված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հանձնարարական</w:t>
            </w:r>
          </w:p>
        </w:tc>
        <w:tc>
          <w:tcPr>
            <w:tcW w:w="1843" w:type="dxa"/>
          </w:tcPr>
          <w:p w:rsidR="00F1360D" w:rsidRPr="00B10C72" w:rsidRDefault="00A9669D" w:rsidP="00A966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Կատարողական/կադրային</w:t>
            </w:r>
          </w:p>
        </w:tc>
      </w:tr>
      <w:tr w:rsidR="00F1360D" w:rsidRPr="00B10C72" w:rsidTr="000409CF">
        <w:tc>
          <w:tcPr>
            <w:tcW w:w="54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1.</w:t>
            </w:r>
          </w:p>
        </w:tc>
        <w:tc>
          <w:tcPr>
            <w:tcW w:w="2261" w:type="dxa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Ալավերդու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արհեստագործական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պետական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 w:cs="Sylfaen"/>
                <w:b/>
                <w:sz w:val="20"/>
                <w:szCs w:val="20"/>
              </w:rPr>
              <w:t>ուսումնարան</w:t>
            </w:r>
          </w:p>
        </w:tc>
        <w:tc>
          <w:tcPr>
            <w:tcW w:w="2551" w:type="dxa"/>
          </w:tcPr>
          <w:p w:rsidR="0024732E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0409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 xml:space="preserve">1   </w:t>
            </w:r>
          </w:p>
        </w:tc>
        <w:tc>
          <w:tcPr>
            <w:tcW w:w="1985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1*</w:t>
            </w:r>
          </w:p>
        </w:tc>
        <w:tc>
          <w:tcPr>
            <w:tcW w:w="1559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1360D" w:rsidRPr="00B10C72" w:rsidTr="000409CF">
        <w:trPr>
          <w:trHeight w:val="1033"/>
        </w:trPr>
        <w:tc>
          <w:tcPr>
            <w:tcW w:w="54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2.</w:t>
            </w:r>
          </w:p>
        </w:tc>
        <w:tc>
          <w:tcPr>
            <w:tcW w:w="2261" w:type="dxa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Երևանի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Փ</w:t>
            </w:r>
            <w:r w:rsidRPr="00B10C72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Թերլեմեզյանի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անվան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գեղարվեստի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</w:p>
        </w:tc>
        <w:tc>
          <w:tcPr>
            <w:tcW w:w="255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1/1</w:t>
            </w:r>
          </w:p>
        </w:tc>
        <w:tc>
          <w:tcPr>
            <w:tcW w:w="1985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F1360D" w:rsidRPr="00B10C72" w:rsidTr="000409CF">
        <w:tc>
          <w:tcPr>
            <w:tcW w:w="54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3.</w:t>
            </w:r>
          </w:p>
        </w:tc>
        <w:tc>
          <w:tcPr>
            <w:tcW w:w="2261" w:type="dxa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Շիրակի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տարածաշրջանային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</w:p>
        </w:tc>
        <w:tc>
          <w:tcPr>
            <w:tcW w:w="255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1360D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24732E" w:rsidRPr="00B10C72" w:rsidRDefault="0024732E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F1360D" w:rsidRPr="00B10C72" w:rsidTr="000409CF">
        <w:tc>
          <w:tcPr>
            <w:tcW w:w="54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4.</w:t>
            </w:r>
          </w:p>
        </w:tc>
        <w:tc>
          <w:tcPr>
            <w:tcW w:w="2261" w:type="dxa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Նոյեմբերյանի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 w:rsidR="0024732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</w:p>
        </w:tc>
        <w:tc>
          <w:tcPr>
            <w:tcW w:w="255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</w:tr>
      <w:tr w:rsidR="00F1360D" w:rsidRPr="00B10C72" w:rsidTr="000409CF">
        <w:tc>
          <w:tcPr>
            <w:tcW w:w="54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5.</w:t>
            </w:r>
          </w:p>
        </w:tc>
        <w:tc>
          <w:tcPr>
            <w:tcW w:w="2261" w:type="dxa"/>
          </w:tcPr>
          <w:p w:rsidR="00F1360D" w:rsidRPr="00B10C72" w:rsidRDefault="00F1360D" w:rsidP="00BE013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cs="Calibri"/>
                <w:b/>
                <w:sz w:val="20"/>
                <w:szCs w:val="20"/>
              </w:rPr>
              <w:t> 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Քաջարանի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արհեստագործականպետական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ուսումնարան</w:t>
            </w:r>
          </w:p>
        </w:tc>
        <w:tc>
          <w:tcPr>
            <w:tcW w:w="2551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BE0132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3/1</w:t>
            </w: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E0132" w:rsidRDefault="00BE0132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BE0132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1+1*/1***</w:t>
            </w:r>
            <w:r w:rsidR="00F1360D" w:rsidRPr="00B10C72">
              <w:rPr>
                <w:rFonts w:ascii="GHEA Grapalat" w:hAnsi="GHEA Grapalat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F1360D" w:rsidRPr="00B10C72" w:rsidTr="000409CF">
        <w:tc>
          <w:tcPr>
            <w:tcW w:w="541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6.</w:t>
            </w:r>
          </w:p>
        </w:tc>
        <w:tc>
          <w:tcPr>
            <w:tcW w:w="2261" w:type="dxa"/>
            <w:shd w:val="clear" w:color="auto" w:fill="auto"/>
          </w:tcPr>
          <w:p w:rsidR="00F1360D" w:rsidRPr="00B10C72" w:rsidRDefault="00F1360D" w:rsidP="00BE013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Երևանի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Ն.Աճեմյանի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անվան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տարածաշրջանային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թիվ 2 պետական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</w:p>
        </w:tc>
        <w:tc>
          <w:tcPr>
            <w:tcW w:w="2551" w:type="dxa"/>
            <w:shd w:val="clear" w:color="auto" w:fill="auto"/>
          </w:tcPr>
          <w:p w:rsidR="00BE013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BE013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 կադրային</w:t>
            </w:r>
          </w:p>
        </w:tc>
        <w:tc>
          <w:tcPr>
            <w:tcW w:w="1985" w:type="dxa"/>
            <w:shd w:val="clear" w:color="auto" w:fill="auto"/>
          </w:tcPr>
          <w:p w:rsidR="00BE013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BE013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2***</w:t>
            </w:r>
            <w:r w:rsidR="00F1360D" w:rsidRPr="00B10C72">
              <w:rPr>
                <w:rFonts w:ascii="GHEA Grapalat" w:hAnsi="GHEA Grapalat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shd w:val="clear" w:color="auto" w:fill="FFFFFF" w:themeFill="background1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BE0132" w:rsidRDefault="00BE0132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BE0132" w:rsidRDefault="00BE0132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BE0132" w:rsidRDefault="00BE0132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BE0132" w:rsidP="00BE013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1+1*</w:t>
            </w:r>
            <w:r w:rsidR="00F1360D" w:rsidRPr="00B10C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F1360D" w:rsidRPr="00B10C72" w:rsidTr="000409CF">
        <w:tc>
          <w:tcPr>
            <w:tcW w:w="541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7.</w:t>
            </w:r>
          </w:p>
        </w:tc>
        <w:tc>
          <w:tcPr>
            <w:tcW w:w="2261" w:type="dxa"/>
            <w:shd w:val="clear" w:color="auto" w:fill="auto"/>
          </w:tcPr>
          <w:p w:rsidR="00F1360D" w:rsidRPr="00B10C72" w:rsidRDefault="00F1360D" w:rsidP="00BE013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Երևանի N 9 արհեստագործականպետական</w:t>
            </w:r>
            <w:r w:rsidR="00BE013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ուսումնարան</w:t>
            </w:r>
          </w:p>
        </w:tc>
        <w:tc>
          <w:tcPr>
            <w:tcW w:w="2551" w:type="dxa"/>
            <w:shd w:val="clear" w:color="auto" w:fill="auto"/>
          </w:tcPr>
          <w:p w:rsidR="000409CF" w:rsidRDefault="000409CF" w:rsidP="000409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0409CF" w:rsidP="000409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 /</w:t>
            </w:r>
            <w:r w:rsidR="00F1360D" w:rsidRPr="00B10C7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F1360D" w:rsidRPr="00B10C72" w:rsidRDefault="000409CF" w:rsidP="000409C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2***</w:t>
            </w:r>
          </w:p>
        </w:tc>
        <w:tc>
          <w:tcPr>
            <w:tcW w:w="1559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F1360D" w:rsidRPr="00B10C72" w:rsidTr="000409CF">
        <w:tc>
          <w:tcPr>
            <w:tcW w:w="541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8.</w:t>
            </w:r>
          </w:p>
        </w:tc>
        <w:tc>
          <w:tcPr>
            <w:tcW w:w="2261" w:type="dxa"/>
            <w:shd w:val="clear" w:color="auto" w:fill="auto"/>
          </w:tcPr>
          <w:p w:rsidR="00F1360D" w:rsidRPr="00B10C72" w:rsidRDefault="00F1360D" w:rsidP="000409C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Դիլիջանի</w:t>
            </w:r>
            <w:r w:rsidR="000409C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 w:rsidR="000409C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B10C72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</w:p>
        </w:tc>
        <w:tc>
          <w:tcPr>
            <w:tcW w:w="2551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1360D" w:rsidRPr="00B10C72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3***</w:t>
            </w:r>
          </w:p>
        </w:tc>
        <w:tc>
          <w:tcPr>
            <w:tcW w:w="1559" w:type="dxa"/>
            <w:shd w:val="clear" w:color="auto" w:fill="auto"/>
          </w:tcPr>
          <w:p w:rsidR="00F1360D" w:rsidRPr="00B10C72" w:rsidRDefault="00F1360D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10C72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1360D" w:rsidRPr="00B10C72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2***</w:t>
            </w:r>
          </w:p>
        </w:tc>
      </w:tr>
      <w:tr w:rsidR="000409CF" w:rsidRPr="00B10C72" w:rsidTr="000409CF">
        <w:tc>
          <w:tcPr>
            <w:tcW w:w="541" w:type="dxa"/>
            <w:shd w:val="clear" w:color="auto" w:fill="auto"/>
          </w:tcPr>
          <w:p w:rsidR="000409CF" w:rsidRPr="00B10C72" w:rsidRDefault="000409CF" w:rsidP="0024732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9.</w:t>
            </w:r>
          </w:p>
        </w:tc>
        <w:tc>
          <w:tcPr>
            <w:tcW w:w="2261" w:type="dxa"/>
            <w:shd w:val="clear" w:color="auto" w:fill="auto"/>
          </w:tcPr>
          <w:p w:rsidR="000409CF" w:rsidRPr="00B10C72" w:rsidRDefault="000409CF" w:rsidP="000409C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551" w:type="dxa"/>
            <w:shd w:val="clear" w:color="auto" w:fill="auto"/>
          </w:tcPr>
          <w:p w:rsidR="000409CF" w:rsidRPr="00B10C72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14/6</w:t>
            </w:r>
          </w:p>
        </w:tc>
        <w:tc>
          <w:tcPr>
            <w:tcW w:w="1985" w:type="dxa"/>
            <w:shd w:val="clear" w:color="auto" w:fill="auto"/>
          </w:tcPr>
          <w:p w:rsidR="000409CF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4+2*+8***/1+5***</w:t>
            </w:r>
          </w:p>
        </w:tc>
        <w:tc>
          <w:tcPr>
            <w:tcW w:w="1559" w:type="dxa"/>
            <w:shd w:val="clear" w:color="auto" w:fill="auto"/>
          </w:tcPr>
          <w:p w:rsidR="000409CF" w:rsidRPr="00B10C72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0409CF" w:rsidRDefault="000409CF" w:rsidP="0024732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6+1*+2***</w:t>
            </w:r>
          </w:p>
        </w:tc>
      </w:tr>
    </w:tbl>
    <w:p w:rsidR="000409CF" w:rsidRDefault="000409CF" w:rsidP="000409CF">
      <w:pPr>
        <w:spacing w:after="0" w:line="240" w:lineRule="auto"/>
        <w:ind w:left="49"/>
        <w:jc w:val="both"/>
        <w:rPr>
          <w:rFonts w:ascii="GHEA Grapalat" w:hAnsi="GHEA Grapalat" w:cs="Sylfaen"/>
          <w:b/>
          <w:sz w:val="16"/>
          <w:szCs w:val="16"/>
          <w:lang w:val="af-ZA"/>
        </w:rPr>
      </w:pPr>
      <w:r w:rsidRPr="005E5677">
        <w:rPr>
          <w:rFonts w:ascii="GHEA Grapalat" w:hAnsi="GHEA Grapalat" w:cs="Sylfaen"/>
          <w:b/>
          <w:sz w:val="16"/>
          <w:szCs w:val="16"/>
          <w:lang w:val="af-ZA"/>
        </w:rPr>
        <w:t>*՝ ընթացքի մեջ է, **</w:t>
      </w:r>
      <w:r>
        <w:rPr>
          <w:rFonts w:ascii="GHEA Grapalat" w:hAnsi="GHEA Grapalat" w:cs="Sylfaen"/>
          <w:b/>
          <w:sz w:val="16"/>
          <w:szCs w:val="16"/>
          <w:lang w:val="af-ZA"/>
        </w:rPr>
        <w:t>՝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 xml:space="preserve"> չի </w:t>
      </w:r>
      <w:r>
        <w:rPr>
          <w:rFonts w:ascii="GHEA Grapalat" w:hAnsi="GHEA Grapalat" w:cs="Sylfaen"/>
          <w:b/>
          <w:sz w:val="16"/>
          <w:szCs w:val="16"/>
          <w:lang w:val="af-ZA"/>
        </w:rPr>
        <w:t>կատ</w:t>
      </w:r>
      <w:r w:rsidRPr="005E5677">
        <w:rPr>
          <w:rFonts w:ascii="GHEA Grapalat" w:hAnsi="GHEA Grapalat" w:cs="Sylfaen"/>
          <w:b/>
          <w:sz w:val="16"/>
          <w:szCs w:val="16"/>
          <w:lang w:val="af-ZA"/>
        </w:rPr>
        <w:t>արվել</w:t>
      </w:r>
      <w:r>
        <w:rPr>
          <w:rFonts w:ascii="GHEA Grapalat" w:hAnsi="GHEA Grapalat" w:cs="Sylfaen"/>
          <w:b/>
          <w:sz w:val="16"/>
          <w:szCs w:val="16"/>
          <w:lang w:val="af-ZA"/>
        </w:rPr>
        <w:t>, ***՝ ժամկետի մեջ է</w:t>
      </w:r>
    </w:p>
    <w:p w:rsidR="00984E8C" w:rsidRPr="00C81A5E" w:rsidRDefault="00984E8C" w:rsidP="0024732E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spacing w:after="0"/>
        <w:ind w:right="141"/>
        <w:jc w:val="both"/>
        <w:rPr>
          <w:rFonts w:ascii="GHEA Grapalat" w:hAnsi="GHEA Grapalat" w:cs="Arial"/>
          <w:b/>
          <w:lang w:val="af-ZA"/>
        </w:rPr>
      </w:pPr>
    </w:p>
    <w:p w:rsidR="000D2DAD" w:rsidRDefault="000D2DAD" w:rsidP="00810FC1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ind w:right="14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984E8C" w:rsidRDefault="00C81A5E" w:rsidP="00810FC1">
      <w:pPr>
        <w:tabs>
          <w:tab w:val="left" w:pos="-1800"/>
          <w:tab w:val="left" w:pos="0"/>
          <w:tab w:val="left" w:pos="709"/>
          <w:tab w:val="left" w:pos="993"/>
          <w:tab w:val="left" w:pos="9900"/>
        </w:tabs>
        <w:ind w:right="14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C81A5E">
        <w:rPr>
          <w:rFonts w:ascii="GHEA Grapalat" w:hAnsi="GHEA Grapalat" w:cs="Sylfaen"/>
          <w:b/>
          <w:sz w:val="24"/>
          <w:szCs w:val="24"/>
          <w:lang w:val="af-ZA"/>
        </w:rPr>
        <w:t>3.2. Լիազոր մարմինների կողմից ձեռնարկված միջոցառումներ</w:t>
      </w:r>
    </w:p>
    <w:p w:rsidR="006838A2" w:rsidRPr="006838A2" w:rsidRDefault="006838A2" w:rsidP="006838A2">
      <w:pPr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6838A2">
        <w:rPr>
          <w:rFonts w:ascii="GHEA Grapalat" w:hAnsi="GHEA Grapalat" w:cs="Arial"/>
          <w:sz w:val="24"/>
          <w:szCs w:val="24"/>
          <w:lang w:val="af-ZA"/>
        </w:rPr>
        <w:t xml:space="preserve">2018թ-ի </w:t>
      </w:r>
      <w:r>
        <w:rPr>
          <w:rFonts w:ascii="GHEA Grapalat" w:hAnsi="GHEA Grapalat" w:cs="Arial"/>
          <w:sz w:val="24"/>
          <w:szCs w:val="24"/>
          <w:lang w:val="af-ZA"/>
        </w:rPr>
        <w:t xml:space="preserve">ԿՏՄ կողմից </w:t>
      </w:r>
      <w:r w:rsidRPr="006838A2">
        <w:rPr>
          <w:rFonts w:ascii="GHEA Grapalat" w:hAnsi="GHEA Grapalat" w:cs="Arial"/>
          <w:sz w:val="24"/>
          <w:szCs w:val="24"/>
          <w:lang w:val="af-ZA"/>
        </w:rPr>
        <w:t xml:space="preserve">նախնական (արհեստագործական) </w:t>
      </w:r>
      <w:r>
        <w:rPr>
          <w:rFonts w:ascii="GHEA Grapalat" w:hAnsi="GHEA Grapalat" w:cs="Arial"/>
          <w:sz w:val="24"/>
          <w:szCs w:val="24"/>
          <w:lang w:val="af-ZA"/>
        </w:rPr>
        <w:t xml:space="preserve">և միջին </w:t>
      </w:r>
      <w:r w:rsidRPr="006838A2">
        <w:rPr>
          <w:rFonts w:ascii="GHEA Grapalat" w:hAnsi="GHEA Grapalat" w:cs="Arial"/>
          <w:sz w:val="24"/>
          <w:szCs w:val="24"/>
          <w:lang w:val="af-ZA"/>
        </w:rPr>
        <w:t>մասնագիտական</w:t>
      </w:r>
      <w:r>
        <w:rPr>
          <w:rFonts w:ascii="GHEA Grapalat" w:hAnsi="GHEA Grapalat" w:cs="Arial"/>
          <w:sz w:val="24"/>
          <w:szCs w:val="24"/>
          <w:lang w:val="af-ZA"/>
        </w:rPr>
        <w:t xml:space="preserve"> կրթական ծրագրեր իրականացնող ուսումնական հաստատություններում</w:t>
      </w:r>
      <w:r w:rsidRPr="006838A2">
        <w:rPr>
          <w:rFonts w:ascii="GHEA Grapalat" w:hAnsi="GHEA Grapalat" w:cs="Arial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sz w:val="24"/>
          <w:szCs w:val="24"/>
          <w:lang w:val="af-ZA"/>
        </w:rPr>
        <w:t xml:space="preserve">իրականացված ստուգումների արդյունքում ՀՀ կրթության և գիտության նախարարին ներկայացվել են առաջարկներ: ՀՀ կրթության </w:t>
      </w:r>
      <w:r w:rsidRPr="006838A2">
        <w:rPr>
          <w:rFonts w:ascii="GHEA Grapalat" w:hAnsi="GHEA Grapalat" w:cs="Arial"/>
          <w:sz w:val="24"/>
          <w:szCs w:val="24"/>
          <w:lang w:val="af-ZA"/>
        </w:rPr>
        <w:t xml:space="preserve">և գիտության նախարարից ստացված գրության համաձայն </w:t>
      </w:r>
      <w:r w:rsidRPr="006838A2">
        <w:rPr>
          <w:rFonts w:ascii="GHEA Grapalat" w:hAnsi="GHEA Grapalat" w:cs="Sylfaen"/>
          <w:sz w:val="24"/>
          <w:szCs w:val="24"/>
          <w:lang w:val="af-ZA"/>
        </w:rPr>
        <w:t>ներկայացվել են պարզաբանումներ` առկա վիճակի և նախարարության կողմից խնդիրների լուծուման ուղղությամբ տարվող աշխատանքների մասին: Մասնավորապես.</w:t>
      </w:r>
    </w:p>
    <w:p w:rsidR="006838A2" w:rsidRPr="006838A2" w:rsidRDefault="006838A2" w:rsidP="006838A2">
      <w:pPr>
        <w:numPr>
          <w:ilvl w:val="0"/>
          <w:numId w:val="17"/>
        </w:numPr>
        <w:tabs>
          <w:tab w:val="clear" w:pos="1293"/>
          <w:tab w:val="left" w:pos="-1800"/>
          <w:tab w:val="left" w:pos="-720"/>
          <w:tab w:val="left" w:pos="180"/>
          <w:tab w:val="num" w:pos="567"/>
          <w:tab w:val="left" w:pos="851"/>
          <w:tab w:val="left" w:pos="9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pl-PL"/>
        </w:rPr>
      </w:pPr>
      <w:r w:rsidRPr="006838A2">
        <w:rPr>
          <w:rFonts w:ascii="GHEA Grapalat" w:hAnsi="GHEA Grapalat" w:cs="Sylfaen"/>
          <w:sz w:val="24"/>
          <w:szCs w:val="24"/>
          <w:lang w:val="pl-PL"/>
        </w:rPr>
        <w:t>ՀՀԿԳՆ</w:t>
      </w:r>
      <w:r w:rsidR="00890111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  <w:lang w:val="af-ZA"/>
        </w:rPr>
        <w:t></w:t>
      </w:r>
      <w:r w:rsidRPr="006838A2">
        <w:rPr>
          <w:rFonts w:ascii="GHEA Grapalat" w:hAnsi="GHEA Grapalat"/>
          <w:sz w:val="24"/>
          <w:szCs w:val="24"/>
        </w:rPr>
        <w:t>Նոյեմբերյանի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պետական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քոլեջ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 </w:t>
      </w:r>
      <w:r w:rsidRPr="006838A2">
        <w:rPr>
          <w:rFonts w:ascii="GHEA Grapalat" w:hAnsi="GHEA Grapalat"/>
          <w:sz w:val="24"/>
          <w:szCs w:val="24"/>
          <w:lang w:val="pl-PL"/>
        </w:rPr>
        <w:t xml:space="preserve">ՊՈԱԿ-ի ստուգման արդյունքում. </w:t>
      </w:r>
      <w:r w:rsidRPr="006838A2">
        <w:rPr>
          <w:rFonts w:ascii="GHEA Grapalat" w:hAnsi="GHEA Grapalat" w:cs="Sylfaen"/>
          <w:sz w:val="24"/>
          <w:szCs w:val="24"/>
          <w:lang w:val="af-ZA"/>
        </w:rPr>
        <w:t xml:space="preserve">ՀՀ կրթության և գիտության նախարարի՝ 01.08.2017թ. N 847 հրամանով հաստատված </w:t>
      </w:r>
      <w:r w:rsidRPr="006838A2">
        <w:rPr>
          <w:rFonts w:ascii="GHEA Grapalat" w:hAnsi="GHEA Grapalat"/>
          <w:sz w:val="24"/>
          <w:szCs w:val="24"/>
        </w:rPr>
        <w:t>Անասնաբուժություն</w:t>
      </w:r>
      <w:r w:rsidRPr="006838A2">
        <w:rPr>
          <w:rFonts w:ascii="GHEA Grapalat" w:hAnsi="GHEA Grapalat"/>
          <w:sz w:val="24"/>
          <w:szCs w:val="24"/>
          <w:lang w:val="pl-PL"/>
        </w:rPr>
        <w:t xml:space="preserve"> մասնագիտության 0811.06.01.5 </w:t>
      </w:r>
      <w:r w:rsidRPr="006838A2">
        <w:rPr>
          <w:rFonts w:ascii="GHEA Grapalat" w:hAnsi="GHEA Grapalat"/>
          <w:sz w:val="24"/>
          <w:szCs w:val="24"/>
        </w:rPr>
        <w:t>Կրտսեր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անասնաբույժ</w:t>
      </w:r>
      <w:r w:rsidRPr="006838A2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որակավորման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պետական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կրթական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չափորոշիչը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չի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համապատասխանում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ՀՀ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կրթության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և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գիտության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նախարարի՝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 20.04.2018</w:t>
      </w:r>
      <w:r w:rsidRPr="006838A2">
        <w:rPr>
          <w:rFonts w:ascii="GHEA Grapalat" w:hAnsi="GHEA Grapalat"/>
          <w:sz w:val="24"/>
          <w:szCs w:val="24"/>
        </w:rPr>
        <w:t>թ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6838A2">
        <w:rPr>
          <w:rFonts w:ascii="GHEA Grapalat" w:hAnsi="GHEA Grapalat" w:cs="Sylfaen"/>
          <w:sz w:val="24"/>
          <w:szCs w:val="24"/>
          <w:lang w:val="af-ZA"/>
        </w:rPr>
        <w:t xml:space="preserve">N 360-Ա/2 հրամանով 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տրված 0811.07.5 </w:t>
      </w:r>
      <w:r w:rsidRPr="006838A2">
        <w:rPr>
          <w:rFonts w:ascii="GHEA Grapalat" w:hAnsi="GHEA Grapalat"/>
          <w:sz w:val="24"/>
          <w:szCs w:val="24"/>
        </w:rPr>
        <w:t>Անասնաբուժություն</w:t>
      </w:r>
      <w:r w:rsidRPr="006838A2">
        <w:rPr>
          <w:rFonts w:ascii="GHEA Grapalat" w:hAnsi="GHEA Grapalat"/>
          <w:sz w:val="24"/>
          <w:szCs w:val="24"/>
          <w:lang w:val="pl-PL"/>
        </w:rPr>
        <w:t xml:space="preserve"> մասնագիտության </w:t>
      </w:r>
      <w:r w:rsidRPr="006838A2">
        <w:rPr>
          <w:rFonts w:ascii="GHEA Grapalat" w:hAnsi="GHEA Grapalat"/>
          <w:sz w:val="24"/>
          <w:szCs w:val="24"/>
        </w:rPr>
        <w:t>Անասնաբույժ</w:t>
      </w:r>
      <w:r w:rsidRPr="006838A2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որակավորման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լիցենզիային</w:t>
      </w:r>
      <w:r w:rsidRPr="006838A2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6838A2">
        <w:rPr>
          <w:rFonts w:ascii="GHEA Grapalat" w:hAnsi="GHEA Grapalat"/>
          <w:sz w:val="24"/>
          <w:szCs w:val="24"/>
        </w:rPr>
        <w:t>ինչպես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նաև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ՀՀ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կառավարության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կողմից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հաստատված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մասնագիտությունների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ցանկում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նշված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sz w:val="24"/>
          <w:szCs w:val="24"/>
        </w:rPr>
        <w:t>որակավորմանը</w:t>
      </w:r>
      <w:r w:rsidRPr="006838A2">
        <w:rPr>
          <w:rFonts w:ascii="GHEA Grapalat" w:hAnsi="GHEA Grapalat"/>
          <w:sz w:val="24"/>
          <w:szCs w:val="24"/>
          <w:lang w:val="pl-PL"/>
        </w:rPr>
        <w:t>:</w:t>
      </w:r>
    </w:p>
    <w:p w:rsidR="006838A2" w:rsidRPr="00890111" w:rsidRDefault="006838A2" w:rsidP="00890111">
      <w:pPr>
        <w:tabs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firstLine="540"/>
        <w:jc w:val="both"/>
        <w:rPr>
          <w:rFonts w:ascii="GHEA Grapalat" w:hAnsi="GHEA Grapalat" w:cs="Sylfaen"/>
          <w:i/>
          <w:sz w:val="24"/>
          <w:szCs w:val="24"/>
          <w:lang w:val="pl-PL"/>
        </w:rPr>
      </w:pPr>
      <w:r w:rsidRPr="006838A2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Պարզաբանում` </w:t>
      </w:r>
      <w:r w:rsidRPr="006838A2">
        <w:rPr>
          <w:rFonts w:ascii="GHEA Grapalat" w:hAnsi="GHEA Grapalat" w:cs="Sylfaen"/>
          <w:i/>
          <w:sz w:val="24"/>
          <w:szCs w:val="24"/>
          <w:lang w:val="af-ZA"/>
        </w:rPr>
        <w:t xml:space="preserve">2017 թվականին </w:t>
      </w:r>
      <w:r w:rsidRPr="006838A2">
        <w:rPr>
          <w:rFonts w:ascii="GHEA Grapalat" w:hAnsi="GHEA Grapalat"/>
          <w:i/>
          <w:sz w:val="24"/>
          <w:szCs w:val="24"/>
        </w:rPr>
        <w:t>Անասնաբուժություն</w:t>
      </w:r>
      <w:r w:rsidRPr="006838A2">
        <w:rPr>
          <w:rFonts w:ascii="GHEA Grapalat" w:hAnsi="GHEA Grapalat"/>
          <w:i/>
          <w:sz w:val="24"/>
          <w:szCs w:val="24"/>
          <w:lang w:val="pl-PL"/>
        </w:rPr>
        <w:t xml:space="preserve"> մասնագիտության չափորոշիչ մշակող աշխատանքային խմբի կողմից առաջարկվել էր նախկին </w:t>
      </w:r>
      <w:r w:rsidRPr="006838A2">
        <w:rPr>
          <w:rFonts w:ascii="GHEA Grapalat" w:hAnsi="GHEA Grapalat"/>
          <w:i/>
          <w:sz w:val="24"/>
          <w:szCs w:val="24"/>
        </w:rPr>
        <w:t>Անասնաբույժ</w:t>
      </w:r>
      <w:r w:rsidRPr="006838A2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i/>
          <w:sz w:val="24"/>
          <w:szCs w:val="24"/>
        </w:rPr>
        <w:t>որակավորման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i/>
          <w:sz w:val="24"/>
          <w:szCs w:val="24"/>
        </w:rPr>
        <w:t>փոխարեն</w:t>
      </w:r>
      <w:r w:rsidRPr="006838A2">
        <w:rPr>
          <w:rFonts w:ascii="GHEA Grapalat" w:hAnsi="GHEA Grapalat"/>
          <w:i/>
          <w:sz w:val="24"/>
          <w:szCs w:val="24"/>
          <w:lang w:val="pl-PL"/>
        </w:rPr>
        <w:t xml:space="preserve"> «</w:t>
      </w:r>
      <w:r w:rsidRPr="006838A2">
        <w:rPr>
          <w:rFonts w:ascii="GHEA Grapalat" w:hAnsi="GHEA Grapalat"/>
          <w:i/>
          <w:sz w:val="24"/>
          <w:szCs w:val="24"/>
        </w:rPr>
        <w:t>Կրտսեր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6838A2">
        <w:rPr>
          <w:rFonts w:ascii="GHEA Grapalat" w:hAnsi="GHEA Grapalat"/>
          <w:i/>
          <w:sz w:val="24"/>
          <w:szCs w:val="24"/>
        </w:rPr>
        <w:t>անասնաբույժ</w:t>
      </w:r>
      <w:r w:rsidRPr="006838A2">
        <w:rPr>
          <w:rFonts w:ascii="GHEA Grapalat" w:hAnsi="GHEA Grapalat"/>
          <w:i/>
          <w:sz w:val="24"/>
          <w:szCs w:val="24"/>
          <w:lang w:val="pl-PL"/>
        </w:rPr>
        <w:t xml:space="preserve">» </w:t>
      </w:r>
      <w:r w:rsidRPr="006838A2">
        <w:rPr>
          <w:rFonts w:ascii="GHEA Grapalat" w:hAnsi="GHEA Grapalat"/>
          <w:i/>
          <w:sz w:val="24"/>
          <w:szCs w:val="24"/>
        </w:rPr>
        <w:t>որակավորումը՝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հիմնավորելով</w:t>
      </w:r>
      <w:r w:rsidRPr="00890111">
        <w:rPr>
          <w:rFonts w:ascii="GHEA Grapalat" w:hAnsi="GHEA Grapalat"/>
          <w:i/>
          <w:sz w:val="24"/>
          <w:szCs w:val="24"/>
          <w:lang w:val="pl-PL"/>
        </w:rPr>
        <w:t xml:space="preserve">, </w:t>
      </w:r>
      <w:r w:rsidRPr="00890111">
        <w:rPr>
          <w:rFonts w:ascii="GHEA Grapalat" w:hAnsi="GHEA Grapalat"/>
          <w:i/>
          <w:sz w:val="24"/>
          <w:szCs w:val="24"/>
        </w:rPr>
        <w:t>որ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նախկին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որակավորումը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համարժեք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է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բարձրագույն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կրթության</w:t>
      </w:r>
      <w:r w:rsidR="00890111" w:rsidRPr="00890111">
        <w:rPr>
          <w:rFonts w:ascii="GHEA Grapalat" w:hAnsi="GHEA Grapalat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  <w:lang w:val="af-ZA"/>
        </w:rPr>
        <w:t>որակավորմանը, որը սահմանված կարգով հաստատվել է ՀՀ կրթության և գիտության նախարարի համապատասխան հրամանով:</w:t>
      </w:r>
      <w:r w:rsidR="00890111" w:rsidRPr="00890111">
        <w:rPr>
          <w:rFonts w:ascii="GHEA Grapalat" w:hAnsi="GHEA Grapalat" w:cs="Sylfaen"/>
          <w:i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  <w:lang w:val="pl-PL"/>
        </w:rPr>
        <w:t>Մոտ ժամանակներս ՀՀ կառավարության 2006 թվականի հունվարի 12-ի թիվ 73-Ն որոշմամբ հաստատված նախնական (արհեստագործական) և միջին մասնագիտության կրթության մասնագիտությունների ցանկերում փոփոխություն կատարելու ժամանակ կշտկվի անճշտությունը:</w:t>
      </w:r>
    </w:p>
    <w:p w:rsidR="006838A2" w:rsidRPr="00890111" w:rsidRDefault="006838A2" w:rsidP="006838A2">
      <w:pPr>
        <w:numPr>
          <w:ilvl w:val="0"/>
          <w:numId w:val="17"/>
        </w:numPr>
        <w:tabs>
          <w:tab w:val="clear" w:pos="1293"/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left="0" w:firstLine="540"/>
        <w:jc w:val="both"/>
        <w:rPr>
          <w:rFonts w:ascii="GHEA Grapalat" w:hAnsi="GHEA Grapalat"/>
          <w:sz w:val="24"/>
          <w:szCs w:val="24"/>
          <w:lang w:val="pl-PL"/>
        </w:rPr>
      </w:pPr>
      <w:r w:rsidRPr="00890111">
        <w:rPr>
          <w:rFonts w:ascii="GHEA Grapalat" w:hAnsi="GHEA Grapalat" w:cs="Sylfaen"/>
          <w:sz w:val="24"/>
          <w:szCs w:val="24"/>
          <w:lang w:val="pl-PL"/>
        </w:rPr>
        <w:t>ՀՀ</w:t>
      </w:r>
      <w:r w:rsidR="00890111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 w:cs="Sylfaen"/>
          <w:sz w:val="24"/>
          <w:szCs w:val="24"/>
          <w:lang w:val="pl-PL"/>
        </w:rPr>
        <w:t>ԿԳՆ</w:t>
      </w:r>
      <w:r w:rsidR="00890111">
        <w:rPr>
          <w:rFonts w:ascii="GHEA Grapalat" w:hAnsi="GHEA Grapalat" w:cs="Sylfaen"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sz w:val="24"/>
          <w:szCs w:val="24"/>
        </w:rPr>
        <w:t>Երևանի</w:t>
      </w:r>
      <w:r w:rsidR="00890111"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sz w:val="24"/>
          <w:szCs w:val="24"/>
        </w:rPr>
        <w:t>Փ</w:t>
      </w:r>
      <w:r w:rsidRPr="00890111">
        <w:rPr>
          <w:rFonts w:ascii="GHEA Grapalat" w:hAnsi="GHEA Grapalat"/>
          <w:sz w:val="24"/>
          <w:szCs w:val="24"/>
          <w:lang w:val="pl-PL"/>
        </w:rPr>
        <w:t>.</w:t>
      </w:r>
      <w:r w:rsid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sz w:val="24"/>
          <w:szCs w:val="24"/>
          <w:lang w:val="pl-PL"/>
        </w:rPr>
        <w:t xml:space="preserve">Թերլեմեզյանի անվան գեղարվեստի </w:t>
      </w:r>
      <w:r w:rsidRPr="00890111">
        <w:rPr>
          <w:rFonts w:ascii="GHEA Grapalat" w:hAnsi="GHEA Grapalat"/>
          <w:sz w:val="24"/>
          <w:szCs w:val="24"/>
        </w:rPr>
        <w:t>պետական</w:t>
      </w:r>
      <w:r w:rsidRPr="00890111">
        <w:rPr>
          <w:rFonts w:ascii="GHEA Grapalat" w:hAnsi="GHEA Grapalat"/>
          <w:sz w:val="24"/>
          <w:szCs w:val="24"/>
          <w:lang w:val="pl-PL"/>
        </w:rPr>
        <w:t xml:space="preserve"> </w:t>
      </w:r>
      <w:r w:rsidRPr="00890111">
        <w:rPr>
          <w:rFonts w:ascii="GHEA Grapalat" w:hAnsi="GHEA Grapalat"/>
          <w:sz w:val="24"/>
          <w:szCs w:val="24"/>
        </w:rPr>
        <w:t>քոլեջ</w:t>
      </w:r>
      <w:r w:rsidRPr="00890111">
        <w:rPr>
          <w:rFonts w:ascii="GHEA Grapalat" w:hAnsi="GHEA Grapalat"/>
          <w:sz w:val="24"/>
          <w:szCs w:val="24"/>
          <w:lang w:val="pl-PL"/>
        </w:rPr>
        <w:t xml:space="preserve"> ՊՈԱԿ-ում դիմում-բողոքի ուսումնասիրության արդյունքում.</w:t>
      </w:r>
    </w:p>
    <w:p w:rsidR="006838A2" w:rsidRPr="00890111" w:rsidRDefault="006838A2" w:rsidP="006838A2">
      <w:pPr>
        <w:numPr>
          <w:ilvl w:val="1"/>
          <w:numId w:val="17"/>
        </w:numPr>
        <w:tabs>
          <w:tab w:val="clear" w:pos="1593"/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111">
        <w:rPr>
          <w:rFonts w:ascii="GHEA Grapalat" w:hAnsi="GHEA Grapalat" w:cs="Sylfaen"/>
          <w:sz w:val="24"/>
          <w:szCs w:val="24"/>
          <w:lang w:val="af-ZA"/>
        </w:rPr>
        <w:t>Արվեստի ոլորտի հաստատություններում դիպլոմային աշխատանքները՝ որպես փաստաթուղթ դիտելու իրավական կարգավորումների հստակեցում, 2 տարի պահպանման ժամկետի վերանայում, քանի որ այդ դիպլոմային աշխատանքներն ստեղծվում են ուսանողի ֆինանսական միջոցներով և դրանք ուսանողներին հետ վերադարձնելու պայմաններն ու ժամկետները սահմանված չեն:</w:t>
      </w:r>
    </w:p>
    <w:p w:rsidR="006838A2" w:rsidRPr="00890111" w:rsidRDefault="006838A2" w:rsidP="006838A2">
      <w:pPr>
        <w:numPr>
          <w:ilvl w:val="1"/>
          <w:numId w:val="17"/>
        </w:numPr>
        <w:tabs>
          <w:tab w:val="clear" w:pos="1593"/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111">
        <w:rPr>
          <w:rFonts w:ascii="GHEA Grapalat" w:hAnsi="GHEA Grapalat" w:cs="Sylfaen"/>
          <w:sz w:val="24"/>
          <w:szCs w:val="24"/>
          <w:lang w:val="af-ZA"/>
        </w:rPr>
        <w:t>Դիպլոմային աշխատանքների սեփականության իրավունքի պատկանելիության հստակեցում:</w:t>
      </w:r>
    </w:p>
    <w:p w:rsidR="006838A2" w:rsidRPr="00890111" w:rsidRDefault="006838A2" w:rsidP="00890111">
      <w:pPr>
        <w:tabs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firstLine="54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890111">
        <w:rPr>
          <w:rFonts w:ascii="GHEA Grapalat" w:hAnsi="GHEA Grapalat" w:cs="Sylfaen"/>
          <w:b/>
          <w:i/>
          <w:sz w:val="24"/>
          <w:szCs w:val="24"/>
          <w:lang w:val="af-ZA"/>
        </w:rPr>
        <w:t>Պարզաբանում</w:t>
      </w:r>
      <w:r w:rsidRPr="00890111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դեռևս 2018 թվականին ՀՀ տարածքային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կառավարման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և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զարգացման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նախարարության</w:t>
      </w:r>
      <w:r w:rsidR="00890111"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կողմից</w:t>
      </w:r>
      <w:r w:rsidR="00890111"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մշակված</w:t>
      </w:r>
      <w:r w:rsidRPr="00890111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«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Պահպանության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ժամկետների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նշումով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արխիվային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փաստաթղ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թե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րի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օրինակելի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ցանկը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սահմանելու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,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Հայաստանի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Հանրապետու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թյան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կառավարության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2017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թվականի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հուլիսի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13-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N 884-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որոշման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մեջ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փո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փո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խություն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կատարելու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և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2006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թվականի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մարտի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9-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ի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N 351-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որո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շու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softHyphen/>
      </w:r>
      <w:r w:rsidRPr="00890111">
        <w:rPr>
          <w:rFonts w:ascii="GHEA Grapalat" w:hAnsi="GHEA Grapalat"/>
          <w:i/>
          <w:color w:val="000000"/>
          <w:sz w:val="24"/>
          <w:szCs w:val="24"/>
        </w:rPr>
        <w:t>մն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ուժը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կորցրած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ճանաչելու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  <w:sz w:val="24"/>
          <w:szCs w:val="24"/>
        </w:rPr>
        <w:t>մասին</w:t>
      </w:r>
      <w:r w:rsidRPr="00890111">
        <w:rPr>
          <w:rFonts w:ascii="GHEA Grapalat" w:hAnsi="GHEA Grapalat"/>
          <w:i/>
          <w:color w:val="000000"/>
          <w:sz w:val="24"/>
          <w:szCs w:val="24"/>
          <w:lang w:val="af-ZA"/>
        </w:rPr>
        <w:t>»</w:t>
      </w:r>
      <w:r w:rsidRPr="00890111">
        <w:rPr>
          <w:rFonts w:ascii="GHEA Grapalat" w:hAnsi="GHEA Grapalat" w:cs="Sylfaen"/>
          <w:i/>
          <w:color w:val="000000"/>
          <w:sz w:val="24"/>
          <w:szCs w:val="24"/>
          <w:lang w:val="pt-BR"/>
        </w:rPr>
        <w:t xml:space="preserve">ՀՀ կառավարության որոշման </w:t>
      </w:r>
      <w:r w:rsidRPr="00890111">
        <w:rPr>
          <w:rFonts w:ascii="GHEA Grapalat" w:hAnsi="GHEA Grapalat" w:cs="Sylfaen"/>
          <w:bCs/>
          <w:i/>
          <w:color w:val="000000"/>
          <w:sz w:val="24"/>
          <w:szCs w:val="24"/>
          <w:lang w:val="af-ZA"/>
        </w:rPr>
        <w:t xml:space="preserve">նախագծի վերաբերյալ Կրթության և գիտության նախարարությունը ի թիվս մի շարք առաջարկությունների,  ներկայացրել էր Ձեր կողմից բարձրացված հարցը կարգավորող առաջարկություն, սակայն դեռևս այդ փոփոխությունները չեն հաստատվել ՀՀ կառավարության կողմից: </w:t>
      </w:r>
    </w:p>
    <w:p w:rsidR="006838A2" w:rsidRPr="00890111" w:rsidRDefault="006838A2" w:rsidP="00890111">
      <w:pPr>
        <w:numPr>
          <w:ilvl w:val="1"/>
          <w:numId w:val="17"/>
        </w:numPr>
        <w:tabs>
          <w:tab w:val="clear" w:pos="1593"/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left="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111">
        <w:rPr>
          <w:rFonts w:ascii="GHEA Grapalat" w:hAnsi="GHEA Grapalat" w:cs="Sylfaen"/>
          <w:sz w:val="24"/>
          <w:szCs w:val="24"/>
          <w:lang w:val="af-ZA"/>
        </w:rPr>
        <w:t>Հաստատությունների փոխտնօրենների պաշտոնի նշանակման համար անհրաժեշտ պահանջների իրավական կարգավորում:</w:t>
      </w:r>
    </w:p>
    <w:p w:rsidR="006838A2" w:rsidRPr="00213B54" w:rsidRDefault="006838A2" w:rsidP="006838A2">
      <w:pPr>
        <w:pStyle w:val="NormalWeb"/>
        <w:shd w:val="clear" w:color="auto" w:fill="FFFFFF"/>
        <w:tabs>
          <w:tab w:val="left" w:pos="-720"/>
          <w:tab w:val="left" w:pos="180"/>
        </w:tabs>
        <w:spacing w:before="0" w:beforeAutospacing="0" w:after="0" w:afterAutospacing="0" w:line="276" w:lineRule="auto"/>
        <w:ind w:firstLine="540"/>
        <w:jc w:val="both"/>
        <w:rPr>
          <w:rFonts w:ascii="GHEA Grapalat" w:hAnsi="GHEA Grapalat"/>
          <w:color w:val="000000"/>
          <w:lang w:val="af-ZA"/>
        </w:rPr>
      </w:pPr>
      <w:r w:rsidRPr="003F7C8A">
        <w:rPr>
          <w:rFonts w:ascii="GHEA Grapalat" w:hAnsi="GHEA Grapalat" w:cs="Sylfaen"/>
          <w:b/>
          <w:i/>
          <w:lang w:val="af-ZA"/>
        </w:rPr>
        <w:t>Պարզաբանում`</w:t>
      </w:r>
      <w:r w:rsidR="00890111">
        <w:rPr>
          <w:rFonts w:ascii="GHEA Grapalat" w:hAnsi="GHEA Grapalat" w:cs="Sylfaen"/>
          <w:b/>
          <w:i/>
          <w:lang w:val="af-ZA"/>
        </w:rPr>
        <w:t xml:space="preserve"> </w:t>
      </w:r>
      <w:r w:rsidRPr="00890111">
        <w:rPr>
          <w:rFonts w:ascii="GHEA Grapalat" w:hAnsi="GHEA Grapalat" w:cs="Sylfaen"/>
          <w:i/>
          <w:lang w:val="af-ZA"/>
        </w:rPr>
        <w:t xml:space="preserve">Ուսումնական հաստատությունների կանոնադրությամբ ամրագրված է, որ տնօրենն է </w:t>
      </w:r>
      <w:r w:rsidRPr="00890111">
        <w:rPr>
          <w:rFonts w:ascii="GHEA Grapalat" w:hAnsi="GHEA Grapalat"/>
          <w:i/>
          <w:color w:val="000000"/>
        </w:rPr>
        <w:t>աշխատանքի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նշանակում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և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աշխատանքից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ազատում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քոլեջի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հիմնարկների</w:t>
      </w:r>
      <w:r w:rsidRPr="00890111">
        <w:rPr>
          <w:rFonts w:ascii="GHEA Grapalat" w:hAnsi="GHEA Grapalat"/>
          <w:i/>
          <w:color w:val="000000"/>
          <w:lang w:val="af-ZA"/>
        </w:rPr>
        <w:t xml:space="preserve">, </w:t>
      </w:r>
      <w:r w:rsidRPr="00890111">
        <w:rPr>
          <w:rFonts w:ascii="GHEA Grapalat" w:hAnsi="GHEA Grapalat"/>
          <w:i/>
          <w:color w:val="000000"/>
        </w:rPr>
        <w:t>ներկայացուցչությունների</w:t>
      </w:r>
      <w:r w:rsidRPr="00890111">
        <w:rPr>
          <w:rFonts w:ascii="GHEA Grapalat" w:hAnsi="GHEA Grapalat"/>
          <w:i/>
          <w:color w:val="000000"/>
          <w:lang w:val="af-ZA"/>
        </w:rPr>
        <w:t xml:space="preserve">, </w:t>
      </w:r>
      <w:r w:rsidRPr="00890111">
        <w:rPr>
          <w:rFonts w:ascii="GHEA Grapalat" w:hAnsi="GHEA Grapalat"/>
          <w:i/>
          <w:color w:val="000000"/>
        </w:rPr>
        <w:t>մասնաճյուղերի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ղեկավարներին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և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69697A">
        <w:rPr>
          <w:rFonts w:ascii="GHEA Grapalat" w:hAnsi="GHEA Grapalat"/>
          <w:i/>
          <w:color w:val="000000"/>
        </w:rPr>
        <w:t>քոլեջի</w:t>
      </w:r>
      <w:r w:rsidR="00890111" w:rsidRPr="0069697A">
        <w:rPr>
          <w:rFonts w:ascii="GHEA Grapalat" w:hAnsi="GHEA Grapalat"/>
          <w:i/>
          <w:color w:val="000000"/>
          <w:lang w:val="af-ZA"/>
        </w:rPr>
        <w:t xml:space="preserve"> </w:t>
      </w:r>
      <w:r w:rsidRPr="0069697A">
        <w:rPr>
          <w:rFonts w:ascii="GHEA Grapalat" w:hAnsi="GHEA Grapalat"/>
          <w:i/>
          <w:color w:val="000000"/>
        </w:rPr>
        <w:t>աշխատողներին</w:t>
      </w:r>
      <w:r w:rsidRPr="00890111">
        <w:rPr>
          <w:rFonts w:ascii="GHEA Grapalat" w:hAnsi="GHEA Grapalat"/>
          <w:i/>
          <w:color w:val="000000"/>
          <w:lang w:val="af-ZA"/>
        </w:rPr>
        <w:t xml:space="preserve">, </w:t>
      </w:r>
      <w:r w:rsidRPr="00890111">
        <w:rPr>
          <w:rFonts w:ascii="GHEA Grapalat" w:hAnsi="GHEA Grapalat"/>
          <w:i/>
          <w:color w:val="000000"/>
        </w:rPr>
        <w:t>նրանց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նկատմամբ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կիրառում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է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խրախուսման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միջոցներ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և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նշանակում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կարգապահական</w:t>
      </w:r>
      <w:r w:rsidR="00890111" w:rsidRPr="00890111">
        <w:rPr>
          <w:rFonts w:ascii="GHEA Grapalat" w:hAnsi="GHEA Grapalat"/>
          <w:i/>
          <w:color w:val="000000"/>
          <w:lang w:val="af-ZA"/>
        </w:rPr>
        <w:t xml:space="preserve"> </w:t>
      </w:r>
      <w:r w:rsidRPr="00890111">
        <w:rPr>
          <w:rFonts w:ascii="GHEA Grapalat" w:hAnsi="GHEA Grapalat"/>
          <w:i/>
          <w:color w:val="000000"/>
        </w:rPr>
        <w:t>տույժեր</w:t>
      </w:r>
      <w:r w:rsidRPr="00890111">
        <w:rPr>
          <w:rFonts w:ascii="GHEA Grapalat" w:hAnsi="GHEA Grapalat"/>
          <w:i/>
          <w:color w:val="000000"/>
          <w:lang w:val="af-ZA"/>
        </w:rPr>
        <w:t>:</w:t>
      </w:r>
    </w:p>
    <w:p w:rsidR="006838A2" w:rsidRPr="00890111" w:rsidRDefault="006838A2" w:rsidP="00890111">
      <w:pPr>
        <w:tabs>
          <w:tab w:val="left" w:pos="-1800"/>
          <w:tab w:val="left" w:pos="-720"/>
          <w:tab w:val="left" w:pos="180"/>
          <w:tab w:val="left" w:pos="851"/>
          <w:tab w:val="left" w:pos="9900"/>
        </w:tabs>
        <w:spacing w:after="0"/>
        <w:ind w:firstLine="54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890111">
        <w:rPr>
          <w:rFonts w:ascii="GHEA Grapalat" w:hAnsi="GHEA Grapalat" w:cs="Sylfaen"/>
          <w:i/>
          <w:sz w:val="24"/>
          <w:szCs w:val="24"/>
          <w:lang w:val="af-ZA"/>
        </w:rPr>
        <w:t>Հաշվի առնելով այդ հանգամանքը, և մարզերում բարձր որակավորում ունեցող մասնագետների բացակայությունը և աշխատավարձի ցածր լինելը, ՀՀ կրթության և գիտության նախարարությունը դեռևս չի սահմանել հստակ պահանջներ փոխտնօրենների պաշտոնի նշանակման համար: Ձեր առաջարկը կքննարկվի նախարարությունում և նպատակահարմարության դեպքում կսահմանվեն պահանջներ:</w:t>
      </w:r>
    </w:p>
    <w:p w:rsidR="006838A2" w:rsidRPr="00890111" w:rsidRDefault="006838A2" w:rsidP="00890111">
      <w:pPr>
        <w:tabs>
          <w:tab w:val="left" w:pos="-720"/>
          <w:tab w:val="left" w:pos="180"/>
        </w:tabs>
        <w:spacing w:after="0"/>
        <w:ind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90111">
        <w:rPr>
          <w:rFonts w:ascii="GHEA Grapalat" w:hAnsi="GHEA Grapalat" w:cs="Sylfaen"/>
          <w:sz w:val="24"/>
          <w:szCs w:val="24"/>
          <w:lang w:val="af-ZA"/>
        </w:rPr>
        <w:t>3. Ստուգումների արդյունքում 8 հաստատություններից 4-ում արձանագրվել են կադրերի ընտրության և նշանակման 10 խախտում: Բոլոր 4 հաստատություններում արձանագրվել են հանրակրթական առարկաներ դասավանդող 6 դասախոսների մասնագիտական կրթության անհամապատասխանություններ. օրինակ «Ռուսաց լեզու» առարկան դասավանդում է լրագրողը կամ լեզվաբանը, «Աշխարհագրություն» և «Հասարակագիտություն» առարկաները` քիմիայի ուսուցիչը և այլն:</w:t>
      </w:r>
    </w:p>
    <w:p w:rsidR="006838A2" w:rsidRPr="00890111" w:rsidRDefault="006838A2" w:rsidP="00890111">
      <w:pPr>
        <w:tabs>
          <w:tab w:val="left" w:pos="-720"/>
          <w:tab w:val="left" w:pos="180"/>
        </w:tabs>
        <w:spacing w:after="0"/>
        <w:ind w:firstLine="54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890111">
        <w:rPr>
          <w:rFonts w:ascii="GHEA Grapalat" w:hAnsi="GHEA Grapalat" w:cs="Sylfaen"/>
          <w:bCs/>
          <w:sz w:val="24"/>
          <w:szCs w:val="24"/>
        </w:rPr>
        <w:t>Նախնական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մասնագիտական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bCs/>
          <w:sz w:val="24"/>
          <w:szCs w:val="24"/>
          <w:lang w:val="af-ZA"/>
        </w:rPr>
        <w:t>(</w:t>
      </w:r>
      <w:r w:rsidRPr="00890111">
        <w:rPr>
          <w:rFonts w:ascii="GHEA Grapalat" w:hAnsi="GHEA Grapalat" w:cs="Sylfaen"/>
          <w:bCs/>
          <w:sz w:val="24"/>
          <w:szCs w:val="24"/>
        </w:rPr>
        <w:t>արհեստագործական</w:t>
      </w:r>
      <w:r w:rsidRPr="00890111">
        <w:rPr>
          <w:rFonts w:ascii="GHEA Grapalat" w:hAnsi="GHEA Grapalat"/>
          <w:bCs/>
          <w:sz w:val="24"/>
          <w:szCs w:val="24"/>
          <w:lang w:val="af-ZA"/>
        </w:rPr>
        <w:t>)</w:t>
      </w:r>
      <w:r w:rsidR="00890111" w:rsidRPr="00890111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և</w:t>
      </w:r>
      <w:r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միջին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մասնագիտական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կրթության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ոլորտը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կարգավորող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ՀՀ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օրենսդրությամբ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հստակ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չի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սահմանվում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հանրակրթական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առարկաներ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դասավանդող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դասախոսների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որակավորման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պահանջները</w:t>
      </w:r>
      <w:r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890111">
        <w:rPr>
          <w:rFonts w:ascii="GHEA Grapalat" w:hAnsi="GHEA Grapalat" w:cs="Sylfaen"/>
          <w:bCs/>
          <w:sz w:val="24"/>
          <w:szCs w:val="24"/>
        </w:rPr>
        <w:t>ուստի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առաջարկում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ենք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մշակել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և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ներդնել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նշված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բնագավառի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հանրակրթական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առարկաներ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դասավանդող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դասախոսների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որակավորման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պահանջներին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վերաբերող</w:t>
      </w:r>
      <w:r w:rsidR="00890111" w:rsidRPr="0089011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bCs/>
          <w:sz w:val="24"/>
          <w:szCs w:val="24"/>
        </w:rPr>
        <w:t>կարգավորումներ</w:t>
      </w:r>
      <w:r w:rsidRPr="00890111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6838A2" w:rsidRPr="00890111" w:rsidRDefault="006838A2" w:rsidP="00890111">
      <w:pPr>
        <w:tabs>
          <w:tab w:val="left" w:pos="-720"/>
          <w:tab w:val="left" w:pos="180"/>
          <w:tab w:val="left" w:pos="360"/>
          <w:tab w:val="left" w:pos="720"/>
        </w:tabs>
        <w:spacing w:after="0"/>
        <w:ind w:firstLine="540"/>
        <w:jc w:val="both"/>
        <w:rPr>
          <w:rFonts w:ascii="GHEA Grapalat" w:hAnsi="GHEA Grapalat" w:cs="Sylfaen"/>
          <w:i/>
          <w:sz w:val="24"/>
          <w:szCs w:val="24"/>
          <w:lang w:val="af-ZA"/>
        </w:rPr>
      </w:pPr>
      <w:r w:rsidRPr="00890111">
        <w:rPr>
          <w:rFonts w:ascii="GHEA Grapalat" w:hAnsi="GHEA Grapalat" w:cs="Sylfaen"/>
          <w:b/>
          <w:i/>
          <w:sz w:val="24"/>
          <w:szCs w:val="24"/>
          <w:lang w:val="af-ZA"/>
        </w:rPr>
        <w:t>Պարզաբանում`</w:t>
      </w:r>
      <w:r w:rsidR="00890111" w:rsidRPr="00890111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Յուրաքանչյուր մասնագիտության պետական կրթական չափորոշիչով սահմանվում է տվյալ </w:t>
      </w:r>
      <w:r w:rsidRPr="00890111">
        <w:rPr>
          <w:rFonts w:ascii="GHEA Grapalat" w:hAnsi="GHEA Grapalat"/>
          <w:i/>
          <w:noProof/>
          <w:sz w:val="24"/>
          <w:szCs w:val="24"/>
        </w:rPr>
        <w:t>որակավորման</w:t>
      </w:r>
      <w:r w:rsidR="00890111" w:rsidRPr="00890111">
        <w:rPr>
          <w:rFonts w:ascii="GHEA Grapalat" w:hAnsi="GHEA Grapalat"/>
          <w:i/>
          <w:noProof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հիմնական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կրթական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ծրագիր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իրականացնող</w:t>
      </w:r>
      <w:r w:rsidRPr="0089011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/>
          <w:i/>
          <w:sz w:val="24"/>
          <w:szCs w:val="24"/>
        </w:rPr>
        <w:t>հաստատության</w:t>
      </w:r>
      <w:r w:rsidR="00890111" w:rsidRPr="0089011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կադրային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ապահովության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և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կադրային</w:t>
      </w:r>
      <w:r w:rsidR="00890111" w:rsidRPr="00890111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համապատասխանության</w:t>
      </w:r>
      <w:r w:rsidRPr="00890111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890111">
        <w:rPr>
          <w:rFonts w:ascii="GHEA Grapalat" w:hAnsi="GHEA Grapalat"/>
          <w:i/>
          <w:sz w:val="24"/>
          <w:szCs w:val="24"/>
        </w:rPr>
        <w:t>նկատմամբ</w:t>
      </w:r>
      <w:r w:rsidR="00890111" w:rsidRPr="00890111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890111">
        <w:rPr>
          <w:rFonts w:ascii="GHEA Grapalat" w:hAnsi="GHEA Grapalat" w:cs="Sylfaen"/>
          <w:i/>
          <w:sz w:val="24"/>
          <w:szCs w:val="24"/>
        </w:rPr>
        <w:t>պահանջներ</w:t>
      </w:r>
      <w:r w:rsidRPr="00890111">
        <w:rPr>
          <w:rFonts w:ascii="GHEA Grapalat" w:hAnsi="GHEA Grapalat" w:cs="Sylfaen"/>
          <w:i/>
          <w:sz w:val="24"/>
          <w:szCs w:val="24"/>
          <w:lang w:val="af-ZA"/>
        </w:rPr>
        <w:t>:</w:t>
      </w:r>
    </w:p>
    <w:p w:rsidR="006838A2" w:rsidRPr="00C31969" w:rsidRDefault="006838A2" w:rsidP="00C31969">
      <w:pPr>
        <w:tabs>
          <w:tab w:val="left" w:pos="-720"/>
          <w:tab w:val="left" w:pos="180"/>
          <w:tab w:val="left" w:pos="360"/>
          <w:tab w:val="left" w:pos="720"/>
        </w:tabs>
        <w:spacing w:after="0"/>
        <w:ind w:firstLine="540"/>
        <w:jc w:val="both"/>
        <w:rPr>
          <w:rFonts w:ascii="GHEA Grapalat" w:hAnsi="GHEA Grapalat" w:cs="Sylfaen"/>
          <w:bCs/>
          <w:i/>
          <w:sz w:val="24"/>
          <w:szCs w:val="24"/>
          <w:lang w:val="af-ZA"/>
        </w:rPr>
      </w:pPr>
      <w:r w:rsidRPr="00C31969">
        <w:rPr>
          <w:rFonts w:ascii="GHEA Grapalat" w:hAnsi="GHEA Grapalat" w:cs="Sylfaen"/>
          <w:i/>
          <w:sz w:val="24"/>
          <w:szCs w:val="24"/>
        </w:rPr>
        <w:t>Միաժամանակ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տեղեկացնում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եմ</w:t>
      </w:r>
      <w:r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, </w:t>
      </w:r>
      <w:r w:rsidRPr="00C31969">
        <w:rPr>
          <w:rFonts w:ascii="GHEA Grapalat" w:hAnsi="GHEA Grapalat" w:cs="Sylfaen"/>
          <w:i/>
          <w:sz w:val="24"/>
          <w:szCs w:val="24"/>
        </w:rPr>
        <w:t>որ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ՀՀ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կրթության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և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գիտության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նախարարության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կողմից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մշակվել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</w:rPr>
        <w:t>է</w:t>
      </w:r>
      <w:r w:rsidR="00890111" w:rsidRPr="00C31969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i/>
          <w:sz w:val="24"/>
          <w:szCs w:val="24"/>
          <w:lang w:val="af-ZA"/>
        </w:rPr>
        <w:t>«</w:t>
      </w:r>
      <w:r w:rsidRPr="00C31969">
        <w:rPr>
          <w:rFonts w:ascii="GHEA Grapalat" w:hAnsi="GHEA Grapalat" w:cs="Sylfaen"/>
          <w:i/>
          <w:sz w:val="24"/>
          <w:szCs w:val="24"/>
        </w:rPr>
        <w:t>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ախնական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(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արհեստագործական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)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և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միջին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մասնագիտական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պետական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ո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ւսումնական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հաստատության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մանկավարժի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թափուր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տեղի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համար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անցկացվող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մրցույթի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կազմակերպման</w:t>
      </w:r>
      <w:r w:rsidRPr="00C31969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և</w:t>
      </w:r>
      <w:r w:rsidRPr="00C31969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անցկացման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կարգ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»,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որով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սահմանվում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է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նաև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հանրակրթական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առարկաներ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դասավանդող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դասախոսների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որակավորման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պահանջները</w:t>
      </w:r>
      <w:r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>:</w:t>
      </w:r>
    </w:p>
    <w:p w:rsidR="006838A2" w:rsidRPr="00C31969" w:rsidRDefault="006838A2" w:rsidP="00C31969">
      <w:pPr>
        <w:tabs>
          <w:tab w:val="left" w:pos="-720"/>
          <w:tab w:val="left" w:pos="180"/>
          <w:tab w:val="left" w:pos="360"/>
          <w:tab w:val="left" w:pos="720"/>
        </w:tabs>
        <w:spacing w:after="0"/>
        <w:ind w:firstLine="540"/>
        <w:jc w:val="both"/>
        <w:rPr>
          <w:rFonts w:ascii="GHEA Grapalat" w:hAnsi="GHEA Grapalat"/>
          <w:i/>
          <w:color w:val="000000"/>
          <w:sz w:val="24"/>
          <w:szCs w:val="24"/>
          <w:lang w:val="af-ZA"/>
        </w:rPr>
      </w:pPr>
      <w:r w:rsidRPr="00C31969">
        <w:rPr>
          <w:rFonts w:ascii="GHEA Grapalat" w:hAnsi="GHEA Grapalat" w:cs="Sylfaen"/>
          <w:bCs/>
          <w:i/>
          <w:sz w:val="24"/>
          <w:szCs w:val="24"/>
        </w:rPr>
        <w:t>Վերոնշյալ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կարգը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հաստատվելուց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և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պետական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գրանցում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ստանալուց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հետո</w:t>
      </w:r>
      <w:r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, </w:t>
      </w:r>
      <w:r w:rsidRPr="00C31969">
        <w:rPr>
          <w:rFonts w:ascii="GHEA Grapalat" w:hAnsi="GHEA Grapalat" w:cs="Sylfaen"/>
          <w:bCs/>
          <w:i/>
          <w:sz w:val="24"/>
          <w:szCs w:val="24"/>
        </w:rPr>
        <w:t>բոլոր</w:t>
      </w:r>
      <w:r w:rsidR="00C31969" w:rsidRPr="00C31969">
        <w:rPr>
          <w:rFonts w:ascii="GHEA Grapalat" w:hAnsi="GHEA Grapalat" w:cs="Sylfaen"/>
          <w:bCs/>
          <w:i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պետական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Style w:val="Strong"/>
          <w:rFonts w:ascii="GHEA Grapalat" w:hAnsi="GHEA Grapalat"/>
          <w:i/>
          <w:color w:val="000000"/>
          <w:sz w:val="24"/>
          <w:szCs w:val="24"/>
        </w:rPr>
        <w:t>ո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ւսումնական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հաստատությունները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կառաջնորդվեն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կարգով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սահմանված</w:t>
      </w:r>
      <w:r w:rsidR="00C31969"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 xml:space="preserve"> </w:t>
      </w:r>
      <w:r w:rsidRPr="00C31969">
        <w:rPr>
          <w:rFonts w:ascii="GHEA Grapalat" w:hAnsi="GHEA Grapalat"/>
          <w:i/>
          <w:color w:val="000000"/>
          <w:sz w:val="24"/>
          <w:szCs w:val="24"/>
        </w:rPr>
        <w:t>պահանջներով</w:t>
      </w:r>
      <w:r w:rsidRPr="00C31969">
        <w:rPr>
          <w:rFonts w:ascii="GHEA Grapalat" w:hAnsi="GHEA Grapalat"/>
          <w:i/>
          <w:color w:val="000000"/>
          <w:sz w:val="24"/>
          <w:szCs w:val="24"/>
          <w:lang w:val="af-ZA"/>
        </w:rPr>
        <w:t>:</w:t>
      </w:r>
    </w:p>
    <w:p w:rsidR="000D2DAD" w:rsidRDefault="000D2DAD" w:rsidP="00C31969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left="-284" w:right="141" w:firstLine="7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D2DAD" w:rsidRDefault="000D2DAD" w:rsidP="00C31969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left="-284" w:right="141" w:firstLine="7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D2DAD" w:rsidRDefault="000D2DAD" w:rsidP="00C31969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left="-284" w:right="141" w:firstLine="710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C81A5E" w:rsidRPr="0046126A" w:rsidRDefault="0046126A" w:rsidP="00C31969">
      <w:pPr>
        <w:tabs>
          <w:tab w:val="left" w:pos="-1800"/>
          <w:tab w:val="left" w:pos="-142"/>
          <w:tab w:val="left" w:pos="709"/>
          <w:tab w:val="left" w:pos="993"/>
          <w:tab w:val="left" w:pos="9900"/>
        </w:tabs>
        <w:spacing w:after="0"/>
        <w:ind w:left="-284" w:right="141" w:firstLine="710"/>
        <w:jc w:val="both"/>
        <w:rPr>
          <w:rFonts w:ascii="GHEA Grapalat" w:hAnsi="GHEA Grapalat" w:cs="Arial"/>
          <w:b/>
          <w:sz w:val="24"/>
          <w:szCs w:val="24"/>
          <w:lang w:val="af-ZA"/>
        </w:rPr>
      </w:pPr>
      <w:r w:rsidRPr="0046126A">
        <w:rPr>
          <w:rFonts w:ascii="GHEA Grapalat" w:hAnsi="GHEA Grapalat" w:cs="Sylfaen"/>
          <w:b/>
          <w:sz w:val="24"/>
          <w:szCs w:val="24"/>
          <w:lang w:val="af-ZA"/>
        </w:rPr>
        <w:t>3.2. Լիազոր մարմինների կողմից ձեռնարկված միջոցառումներ</w:t>
      </w:r>
    </w:p>
    <w:p w:rsidR="00B93E59" w:rsidRDefault="0046126A" w:rsidP="00B93E59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Հիմք ընդունելով ԿՏՄ 2018 թվականի ստուգումների արդյունքները՝ ՀՀ կրթության և գիտության նախարարի կողմից </w:t>
      </w:r>
      <w:r w:rsidR="00174919">
        <w:rPr>
          <w:rFonts w:ascii="GHEA Grapalat" w:hAnsi="GHEA Grapalat"/>
          <w:sz w:val="24"/>
          <w:szCs w:val="24"/>
          <w:lang w:val="af-ZA"/>
        </w:rPr>
        <w:t>6</w:t>
      </w:r>
      <w:r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հաստատությունների տնօրենների նկատմամբ կիրառվել են կարգապահական տույժեր: Մասնավորապես.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55"/>
        <w:gridCol w:w="4218"/>
      </w:tblGrid>
      <w:tr w:rsidR="0046126A" w:rsidRPr="004F56F9" w:rsidTr="004F56F9">
        <w:tc>
          <w:tcPr>
            <w:tcW w:w="416" w:type="dxa"/>
          </w:tcPr>
          <w:p w:rsidR="0046126A" w:rsidRPr="004F56F9" w:rsidRDefault="0046126A" w:rsidP="00B93E5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sz w:val="20"/>
                <w:szCs w:val="20"/>
                <w:lang w:val="af-ZA"/>
              </w:rPr>
              <w:t>N</w:t>
            </w:r>
          </w:p>
        </w:tc>
        <w:tc>
          <w:tcPr>
            <w:tcW w:w="6355" w:type="dxa"/>
          </w:tcPr>
          <w:p w:rsidR="0046126A" w:rsidRPr="004F56F9" w:rsidRDefault="0046126A" w:rsidP="0046126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Ուսումնական հաստատությունը</w:t>
            </w:r>
          </w:p>
        </w:tc>
        <w:tc>
          <w:tcPr>
            <w:tcW w:w="4218" w:type="dxa"/>
          </w:tcPr>
          <w:p w:rsidR="0046126A" w:rsidRPr="004F56F9" w:rsidRDefault="0046126A" w:rsidP="0046126A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Կիրառված կարգապահական տույժը</w:t>
            </w:r>
          </w:p>
        </w:tc>
      </w:tr>
      <w:tr w:rsidR="0046126A" w:rsidRPr="004F56F9" w:rsidTr="004F56F9">
        <w:tc>
          <w:tcPr>
            <w:tcW w:w="416" w:type="dxa"/>
          </w:tcPr>
          <w:p w:rsidR="0046126A" w:rsidRPr="004F56F9" w:rsidRDefault="0046126A" w:rsidP="00B93E5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6355" w:type="dxa"/>
          </w:tcPr>
          <w:p w:rsidR="0046126A" w:rsidRPr="004F56F9" w:rsidRDefault="004F56F9" w:rsidP="004F56F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Քաջարանի պետական արհեստագործական ուսումնարան</w:t>
            </w:r>
          </w:p>
        </w:tc>
        <w:tc>
          <w:tcPr>
            <w:tcW w:w="4218" w:type="dxa"/>
          </w:tcPr>
          <w:p w:rsidR="0046126A" w:rsidRPr="004F56F9" w:rsidRDefault="004F56F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  <w:tr w:rsidR="0046126A" w:rsidRPr="00927965" w:rsidTr="004F56F9">
        <w:tc>
          <w:tcPr>
            <w:tcW w:w="416" w:type="dxa"/>
          </w:tcPr>
          <w:p w:rsidR="0046126A" w:rsidRPr="004F56F9" w:rsidRDefault="004F56F9" w:rsidP="00B93E59">
            <w:pPr>
              <w:spacing w:after="0"/>
              <w:jc w:val="both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6355" w:type="dxa"/>
          </w:tcPr>
          <w:p w:rsidR="0046126A" w:rsidRPr="00174919" w:rsidRDefault="00174919" w:rsidP="0017491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491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Երևանի Ն. Աճեմյանի անվան տարածաշրջանային թիվ 2 պետական քոլեջ</w:t>
            </w:r>
          </w:p>
        </w:tc>
        <w:tc>
          <w:tcPr>
            <w:tcW w:w="4218" w:type="dxa"/>
          </w:tcPr>
          <w:p w:rsidR="0046126A" w:rsidRPr="00174919" w:rsidRDefault="00174919" w:rsidP="00174919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491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Խիստ նկատողություն</w:t>
            </w: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, ազատվել է զբաղեցրած պաշտոնից</w:t>
            </w:r>
          </w:p>
        </w:tc>
      </w:tr>
      <w:tr w:rsidR="00174919" w:rsidRPr="00174919" w:rsidTr="004F56F9">
        <w:tc>
          <w:tcPr>
            <w:tcW w:w="416" w:type="dxa"/>
          </w:tcPr>
          <w:p w:rsidR="00174919" w:rsidRP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4919">
              <w:rPr>
                <w:rFonts w:ascii="GHEA Grapalat" w:hAnsi="GHEA Grapalat"/>
                <w:b/>
                <w:sz w:val="20"/>
                <w:szCs w:val="20"/>
                <w:lang w:val="af-ZA"/>
              </w:rPr>
              <w:t>3.</w:t>
            </w:r>
          </w:p>
        </w:tc>
        <w:tc>
          <w:tcPr>
            <w:tcW w:w="6355" w:type="dxa"/>
          </w:tcPr>
          <w:p w:rsidR="00174919" w:rsidRP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7491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Շիրակի տարածաշրջանային պետական քոլեջ</w:t>
            </w:r>
          </w:p>
        </w:tc>
        <w:tc>
          <w:tcPr>
            <w:tcW w:w="4218" w:type="dxa"/>
          </w:tcPr>
          <w:p w:rsidR="00174919" w:rsidRPr="004F56F9" w:rsidRDefault="00174919" w:rsidP="009A7CB0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  <w:tr w:rsidR="00174919" w:rsidRPr="00174919" w:rsidTr="004F56F9">
        <w:tc>
          <w:tcPr>
            <w:tcW w:w="416" w:type="dxa"/>
          </w:tcPr>
          <w:p w:rsidR="00174919" w:rsidRP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4.</w:t>
            </w:r>
          </w:p>
        </w:tc>
        <w:tc>
          <w:tcPr>
            <w:tcW w:w="6355" w:type="dxa"/>
          </w:tcPr>
          <w:p w:rsidR="00174919" w:rsidRP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Նոյեմբերյանի պետական քոլեջ</w:t>
            </w:r>
          </w:p>
        </w:tc>
        <w:tc>
          <w:tcPr>
            <w:tcW w:w="4218" w:type="dxa"/>
          </w:tcPr>
          <w:p w:rsidR="00174919" w:rsidRPr="004F56F9" w:rsidRDefault="00174919" w:rsidP="009A7CB0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  <w:tr w:rsidR="00174919" w:rsidRPr="00174919" w:rsidTr="004F56F9">
        <w:tc>
          <w:tcPr>
            <w:tcW w:w="416" w:type="dxa"/>
          </w:tcPr>
          <w:p w:rsid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5.</w:t>
            </w:r>
          </w:p>
        </w:tc>
        <w:tc>
          <w:tcPr>
            <w:tcW w:w="6355" w:type="dxa"/>
          </w:tcPr>
          <w:p w:rsid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Երևանի N9 արհեստագործական պետական ուսումնարան</w:t>
            </w:r>
          </w:p>
        </w:tc>
        <w:tc>
          <w:tcPr>
            <w:tcW w:w="4218" w:type="dxa"/>
          </w:tcPr>
          <w:p w:rsidR="00174919" w:rsidRPr="004F56F9" w:rsidRDefault="00174919" w:rsidP="009A7CB0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  <w:tr w:rsidR="00174919" w:rsidRPr="00174919" w:rsidTr="004F56F9">
        <w:tc>
          <w:tcPr>
            <w:tcW w:w="416" w:type="dxa"/>
          </w:tcPr>
          <w:p w:rsid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6.</w:t>
            </w:r>
          </w:p>
        </w:tc>
        <w:tc>
          <w:tcPr>
            <w:tcW w:w="6355" w:type="dxa"/>
          </w:tcPr>
          <w:p w:rsidR="00174919" w:rsidRDefault="00174919" w:rsidP="00B93E59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t>Երևանի երաժշտական թիվ 13 հատուկ դպրոց</w:t>
            </w:r>
          </w:p>
        </w:tc>
        <w:tc>
          <w:tcPr>
            <w:tcW w:w="4218" w:type="dxa"/>
          </w:tcPr>
          <w:p w:rsidR="00174919" w:rsidRPr="004F56F9" w:rsidRDefault="00174919" w:rsidP="009A7CB0">
            <w:pPr>
              <w:spacing w:after="0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4F56F9">
              <w:rPr>
                <w:rFonts w:ascii="GHEA Grapalat" w:hAnsi="GHEA Grapalat"/>
                <w:b/>
                <w:sz w:val="20"/>
                <w:szCs w:val="20"/>
                <w:lang w:val="af-ZA"/>
              </w:rPr>
              <w:t>Նկատողություն</w:t>
            </w:r>
          </w:p>
        </w:tc>
      </w:tr>
    </w:tbl>
    <w:p w:rsidR="0046126A" w:rsidRDefault="0046126A" w:rsidP="00B93E59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1057"/>
      </w:tblGrid>
      <w:tr w:rsidR="00505CAB" w:rsidRPr="00927965" w:rsidTr="008F038F">
        <w:tc>
          <w:tcPr>
            <w:tcW w:w="11057" w:type="dxa"/>
            <w:shd w:val="clear" w:color="auto" w:fill="C6D9F1"/>
          </w:tcPr>
          <w:p w:rsidR="00505CAB" w:rsidRPr="004F75A6" w:rsidRDefault="00810FC1" w:rsidP="00810FC1">
            <w:pPr>
              <w:spacing w:after="0" w:line="240" w:lineRule="auto"/>
              <w:ind w:left="459" w:hanging="142"/>
              <w:jc w:val="center"/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>4</w:t>
            </w:r>
            <w:r w:rsidR="00505CAB" w:rsidRPr="004F75A6">
              <w:rPr>
                <w:rFonts w:ascii="GHEA Grapalat" w:hAnsi="GHEA Grapalat" w:cs="Sylfaen"/>
                <w:b/>
                <w:i/>
                <w:sz w:val="28"/>
                <w:szCs w:val="28"/>
                <w:lang w:val="af-ZA"/>
              </w:rPr>
              <w:t xml:space="preserve">.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Դիմումներում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,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բողոքներում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բարձրացված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խնդիրների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ուսումնասիրություն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կամ</w:t>
            </w:r>
            <w:r w:rsidR="00505CAB" w:rsidRPr="004F75A6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af-ZA"/>
              </w:rPr>
              <w:t xml:space="preserve"> </w:t>
            </w:r>
            <w:r w:rsidR="00505CAB" w:rsidRPr="005F6BFF">
              <w:rPr>
                <w:rFonts w:ascii="GHEA Grapalat" w:hAnsi="GHEA Grapalat" w:cs="Arial"/>
                <w:b/>
                <w:i/>
                <w:spacing w:val="20"/>
                <w:sz w:val="28"/>
                <w:szCs w:val="28"/>
                <w:lang w:val="hy-AM"/>
              </w:rPr>
              <w:t>ստուգում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540" w:firstLine="540"/>
        <w:jc w:val="both"/>
        <w:rPr>
          <w:rFonts w:ascii="GHEA Grapalat" w:hAnsi="GHEA Grapalat" w:cs="Sylfaen"/>
          <w:sz w:val="24"/>
          <w:szCs w:val="24"/>
          <w:lang w:val="af-Z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10915"/>
      </w:tblGrid>
      <w:tr w:rsidR="00505CAB" w:rsidRPr="00174919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  <w:lang w:val="af-ZA"/>
              </w:rPr>
              <w:t>Նպատակը`</w:t>
            </w:r>
          </w:p>
        </w:tc>
      </w:tr>
    </w:tbl>
    <w:p w:rsidR="00505CAB" w:rsidRPr="00242C1B" w:rsidRDefault="00505CAB" w:rsidP="00505CAB">
      <w:pPr>
        <w:spacing w:after="0" w:line="240" w:lineRule="auto"/>
        <w:ind w:left="-284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242C1B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ԿՏՄ հանրությունից ստացվող բողոքների ընդունման և հետագա ընթացք տալու մասին կարգի պահանջների ապահովում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242C1B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ind w:left="425" w:hanging="425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</w:pPr>
            <w:r w:rsidRPr="00EE12CB">
              <w:rPr>
                <w:rFonts w:ascii="GHEA Grapalat" w:hAnsi="GHEA Grapalat"/>
                <w:b/>
                <w:i/>
                <w:sz w:val="24"/>
                <w:szCs w:val="24"/>
                <w:lang w:val="af-ZA"/>
              </w:rPr>
              <w:t>Ժամկետը՝</w:t>
            </w:r>
          </w:p>
        </w:tc>
      </w:tr>
    </w:tbl>
    <w:p w:rsidR="00505CAB" w:rsidRDefault="00505CAB" w:rsidP="00505CAB">
      <w:pPr>
        <w:spacing w:after="0" w:line="240" w:lineRule="auto"/>
        <w:ind w:left="-284" w:firstLine="710"/>
        <w:jc w:val="both"/>
        <w:rPr>
          <w:rFonts w:ascii="GHEA Grapalat" w:hAnsi="GHEA Grapalat" w:cs="Sylfaen"/>
          <w:sz w:val="24"/>
          <w:szCs w:val="24"/>
        </w:rPr>
      </w:pPr>
      <w:r w:rsidRPr="00242C1B">
        <w:rPr>
          <w:rFonts w:ascii="GHEA Grapalat" w:hAnsi="GHEA Grapalat" w:cs="Sylfaen"/>
          <w:sz w:val="24"/>
          <w:szCs w:val="24"/>
          <w:lang w:val="af-ZA"/>
        </w:rPr>
        <w:t>201</w:t>
      </w:r>
      <w:r w:rsidR="00810FC1">
        <w:rPr>
          <w:rFonts w:ascii="GHEA Grapalat" w:hAnsi="GHEA Grapalat" w:cs="Sylfaen"/>
          <w:sz w:val="24"/>
          <w:szCs w:val="24"/>
          <w:lang w:val="af-ZA"/>
        </w:rPr>
        <w:t>9</w:t>
      </w:r>
      <w:r w:rsidRPr="00242C1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42C1B">
        <w:rPr>
          <w:rFonts w:ascii="GHEA Grapalat" w:hAnsi="GHEA Grapalat" w:cs="Sylfaen"/>
          <w:sz w:val="24"/>
          <w:szCs w:val="24"/>
        </w:rPr>
        <w:t>թվական</w:t>
      </w:r>
      <w:r w:rsidR="00810FC1">
        <w:rPr>
          <w:rFonts w:ascii="GHEA Grapalat" w:hAnsi="GHEA Grapalat" w:cs="Sylfaen"/>
          <w:sz w:val="24"/>
          <w:szCs w:val="24"/>
        </w:rPr>
        <w:t>ի առաջին եռամսյակ</w:t>
      </w:r>
      <w:r w:rsidRPr="00242C1B">
        <w:rPr>
          <w:rFonts w:ascii="GHEA Grapalat" w:hAnsi="GHEA Grapalat" w:cs="Sylfaen"/>
          <w:sz w:val="24"/>
          <w:szCs w:val="24"/>
        </w:rPr>
        <w:t>: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15"/>
      </w:tblGrid>
      <w:tr w:rsidR="00505CAB" w:rsidRPr="00706CA6" w:rsidTr="00FD7CBB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05CAB" w:rsidRPr="00EE12CB" w:rsidRDefault="00505CAB" w:rsidP="00B04DC5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i/>
                <w:sz w:val="24"/>
                <w:szCs w:val="24"/>
              </w:rPr>
            </w:pPr>
            <w:r w:rsidRPr="00EE12CB">
              <w:rPr>
                <w:rFonts w:ascii="GHEA Grapalat" w:hAnsi="GHEA Grapalat" w:cs="Sylfaen"/>
                <w:b/>
                <w:i/>
                <w:sz w:val="24"/>
                <w:szCs w:val="24"/>
              </w:rPr>
              <w:t>Դիմումներն ըստ մարզերի և ուսումնական հաստատությունների</w:t>
            </w:r>
          </w:p>
        </w:tc>
      </w:tr>
    </w:tbl>
    <w:p w:rsidR="002F4C9B" w:rsidRDefault="002F4C9B" w:rsidP="00984E8C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2019</w:t>
      </w:r>
      <w:r w:rsidRPr="00E95161">
        <w:rPr>
          <w:rFonts w:ascii="GHEA Grapalat" w:hAnsi="GHEA Grapalat"/>
          <w:sz w:val="24"/>
          <w:szCs w:val="24"/>
          <w:lang w:val="af-ZA"/>
        </w:rPr>
        <w:t>թ</w:t>
      </w:r>
      <w:r>
        <w:rPr>
          <w:rFonts w:ascii="GHEA Grapalat" w:hAnsi="GHEA Grapalat"/>
          <w:sz w:val="24"/>
          <w:szCs w:val="24"/>
          <w:lang w:val="af-ZA"/>
        </w:rPr>
        <w:t xml:space="preserve">. առաջին եռամսյակում ԿՏՄ-ում ստացվել են </w:t>
      </w:r>
      <w:r w:rsidRPr="00951FE2">
        <w:rPr>
          <w:rFonts w:ascii="GHEA Grapalat" w:hAnsi="GHEA Grapalat"/>
          <w:sz w:val="24"/>
          <w:szCs w:val="24"/>
          <w:lang w:val="af-ZA"/>
        </w:rPr>
        <w:t>25</w:t>
      </w:r>
      <w:r>
        <w:rPr>
          <w:rFonts w:ascii="GHEA Grapalat" w:hAnsi="GHEA Grapalat"/>
          <w:sz w:val="24"/>
          <w:szCs w:val="24"/>
          <w:lang w:val="af-ZA"/>
        </w:rPr>
        <w:t xml:space="preserve"> դիմում-բողոք ՀՀ ուսումնական հաստատություններից:</w:t>
      </w:r>
    </w:p>
    <w:p w:rsidR="00984E8C" w:rsidRDefault="00984E8C" w:rsidP="00984E8C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    Դ</w:t>
      </w:r>
      <w:r w:rsidRPr="003A7772">
        <w:rPr>
          <w:rFonts w:ascii="GHEA Grapalat" w:hAnsi="GHEA Grapalat"/>
          <w:sz w:val="24"/>
          <w:szCs w:val="24"/>
        </w:rPr>
        <w:t>իմում</w:t>
      </w:r>
      <w:r w:rsidRPr="00181034">
        <w:rPr>
          <w:rFonts w:ascii="GHEA Grapalat" w:hAnsi="GHEA Grapalat"/>
          <w:sz w:val="24"/>
          <w:szCs w:val="24"/>
          <w:lang w:val="af-ZA"/>
        </w:rPr>
        <w:t>-</w:t>
      </w:r>
      <w:r w:rsidRPr="00951FE2">
        <w:rPr>
          <w:rFonts w:ascii="GHEA Grapalat" w:hAnsi="GHEA Grapalat"/>
          <w:sz w:val="24"/>
          <w:szCs w:val="24"/>
        </w:rPr>
        <w:t>բողոքներից</w:t>
      </w:r>
      <w:r w:rsidRPr="00951FE2">
        <w:rPr>
          <w:rFonts w:ascii="GHEA Grapalat" w:hAnsi="GHEA Grapalat"/>
          <w:sz w:val="24"/>
          <w:szCs w:val="24"/>
          <w:lang w:val="af-ZA"/>
        </w:rPr>
        <w:t xml:space="preserve"> 1</w:t>
      </w:r>
      <w:r w:rsidRPr="00951FE2">
        <w:rPr>
          <w:rFonts w:ascii="GHEA Grapalat" w:hAnsi="GHEA Grapalat"/>
          <w:sz w:val="24"/>
          <w:szCs w:val="24"/>
          <w:lang w:val="hy-AM"/>
        </w:rPr>
        <w:t>-ը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նախադպրոցական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ուսումնական հաստատությունից է</w:t>
      </w:r>
      <w:r w:rsidRPr="00181034">
        <w:rPr>
          <w:rFonts w:ascii="GHEA Grapalat" w:hAnsi="GHEA Grapalat"/>
          <w:sz w:val="24"/>
          <w:szCs w:val="24"/>
          <w:lang w:val="af-ZA"/>
        </w:rPr>
        <w:t>,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951FE2">
        <w:rPr>
          <w:rFonts w:ascii="GHEA Grapalat" w:hAnsi="GHEA Grapalat"/>
          <w:sz w:val="24"/>
          <w:szCs w:val="24"/>
          <w:lang w:val="af-ZA"/>
        </w:rPr>
        <w:t>1-</w:t>
      </w:r>
      <w:r w:rsidRPr="00951FE2">
        <w:rPr>
          <w:rFonts w:ascii="GHEA Grapalat" w:hAnsi="GHEA Grapalat"/>
          <w:sz w:val="24"/>
          <w:szCs w:val="24"/>
        </w:rPr>
        <w:t>ը՝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միջին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մասնագիտական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կրթական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ծրագրեր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իրականացնող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7772">
        <w:rPr>
          <w:rFonts w:ascii="GHEA Grapalat" w:hAnsi="GHEA Grapalat"/>
          <w:sz w:val="24"/>
          <w:szCs w:val="24"/>
        </w:rPr>
        <w:t>ուսումնական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հաստատություն</w:t>
      </w:r>
      <w:r w:rsidRPr="003A7772">
        <w:rPr>
          <w:rFonts w:ascii="GHEA Grapalat" w:hAnsi="GHEA Grapalat"/>
          <w:sz w:val="24"/>
          <w:szCs w:val="24"/>
        </w:rPr>
        <w:t>ից</w:t>
      </w:r>
      <w:r w:rsidRPr="00181034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951FE2">
        <w:rPr>
          <w:rFonts w:ascii="GHEA Grapalat" w:hAnsi="GHEA Grapalat"/>
          <w:sz w:val="24"/>
          <w:szCs w:val="24"/>
          <w:lang w:val="af-ZA"/>
        </w:rPr>
        <w:t>23-</w:t>
      </w:r>
      <w:r w:rsidRPr="00951FE2">
        <w:rPr>
          <w:rFonts w:ascii="GHEA Grapalat" w:hAnsi="GHEA Grapalat"/>
          <w:sz w:val="24"/>
          <w:szCs w:val="24"/>
        </w:rPr>
        <w:t>ը</w:t>
      </w:r>
      <w:r w:rsidRPr="00951FE2">
        <w:rPr>
          <w:rFonts w:ascii="GHEA Grapalat" w:hAnsi="GHEA Grapalat"/>
          <w:sz w:val="24"/>
          <w:szCs w:val="24"/>
          <w:lang w:val="af-ZA"/>
        </w:rPr>
        <w:t>`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41F32">
        <w:rPr>
          <w:rFonts w:ascii="GHEA Grapalat" w:hAnsi="GHEA Grapalat"/>
          <w:sz w:val="24"/>
          <w:szCs w:val="24"/>
        </w:rPr>
        <w:t>դպրոցներից</w:t>
      </w:r>
      <w:r w:rsidRPr="00340158">
        <w:rPr>
          <w:rFonts w:ascii="GHEA Grapalat" w:hAnsi="GHEA Grapalat"/>
          <w:sz w:val="24"/>
          <w:szCs w:val="24"/>
          <w:lang w:val="af-ZA"/>
        </w:rPr>
        <w:t>:</w:t>
      </w:r>
    </w:p>
    <w:p w:rsidR="00984E8C" w:rsidRPr="00A86B11" w:rsidRDefault="00984E8C" w:rsidP="00B34471">
      <w:pPr>
        <w:ind w:firstLine="72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E95161">
        <w:rPr>
          <w:rFonts w:ascii="GHEA Grapalat" w:hAnsi="GHEA Grapalat"/>
          <w:sz w:val="24"/>
          <w:szCs w:val="24"/>
        </w:rPr>
        <w:t>Դիմում</w:t>
      </w:r>
      <w:r w:rsidRPr="00E95161">
        <w:rPr>
          <w:rFonts w:ascii="GHEA Grapalat" w:hAnsi="GHEA Grapalat"/>
          <w:sz w:val="24"/>
          <w:szCs w:val="24"/>
          <w:lang w:val="af-ZA"/>
        </w:rPr>
        <w:t>-</w:t>
      </w:r>
      <w:r w:rsidRPr="00E95161">
        <w:rPr>
          <w:rFonts w:ascii="GHEA Grapalat" w:hAnsi="GHEA Grapalat"/>
          <w:sz w:val="24"/>
          <w:szCs w:val="24"/>
        </w:rPr>
        <w:t>բողոքների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թիվն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ըստ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ՀՀ  </w:t>
      </w:r>
      <w:r>
        <w:rPr>
          <w:rFonts w:ascii="GHEA Grapalat" w:hAnsi="GHEA Grapalat"/>
          <w:sz w:val="24"/>
          <w:szCs w:val="24"/>
        </w:rPr>
        <w:t>մարզերի</w:t>
      </w:r>
      <w:r>
        <w:rPr>
          <w:rFonts w:ascii="GHEA Grapalat" w:hAnsi="GHEA Grapalat"/>
          <w:sz w:val="24"/>
          <w:szCs w:val="24"/>
          <w:lang w:val="af-ZA"/>
        </w:rPr>
        <w:t xml:space="preserve"> և Երևան քաղաքի </w:t>
      </w:r>
      <w:r>
        <w:rPr>
          <w:rFonts w:ascii="GHEA Grapalat" w:hAnsi="GHEA Grapalat"/>
          <w:sz w:val="24"/>
          <w:szCs w:val="24"/>
        </w:rPr>
        <w:t>ուսումնականհաստատությունների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ներկայացվում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են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ստորև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բերված</w:t>
      </w:r>
      <w:r w:rsidRPr="00984E8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աղյուսակում</w:t>
      </w:r>
      <w:r w:rsidRPr="00A86B11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6095"/>
      </w:tblGrid>
      <w:tr w:rsidR="00984E8C" w:rsidRPr="006A5845" w:rsidTr="00D377A3">
        <w:trPr>
          <w:trHeight w:val="970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84E8C" w:rsidRPr="008F55D6" w:rsidRDefault="00984E8C" w:rsidP="00D377A3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ՀՀ մարզեր,</w:t>
            </w:r>
          </w:p>
          <w:p w:rsidR="00984E8C" w:rsidRPr="008F55D6" w:rsidRDefault="00984E8C" w:rsidP="00D377A3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Երևանքաղաք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Դիմումներիընդհանուրթիվը</w:t>
            </w:r>
          </w:p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(ներառյալ «Թեժգիծը»)</w:t>
            </w:r>
          </w:p>
        </w:tc>
        <w:tc>
          <w:tcPr>
            <w:tcW w:w="603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Դիմումներիթիվնըստ</w:t>
            </w:r>
          </w:p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Ուսումնականհաստատությունների</w:t>
            </w:r>
          </w:p>
        </w:tc>
      </w:tr>
      <w:tr w:rsidR="00984E8C" w:rsidRPr="00431F92" w:rsidTr="00D377A3">
        <w:trPr>
          <w:trHeight w:val="36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69697A">
            <w:pPr>
              <w:spacing w:after="0" w:line="240" w:lineRule="auto"/>
              <w:ind w:right="-164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sz w:val="20"/>
                <w:szCs w:val="20"/>
              </w:rPr>
              <w:t>հ.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17 հատուկ դպրոց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, հ. 84 հ/դ,  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հ.85 հ/ դ,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 xml:space="preserve"> հ. 197 հ/ դ, 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«</w:t>
            </w:r>
            <w:r w:rsidRPr="008F55D6"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>Հերացի» ա/ դ,</w:t>
            </w:r>
            <w:r>
              <w:rPr>
                <w:rFonts w:ascii="GHEA Grapalat" w:eastAsia="MS Gothic" w:hAnsi="GHEA Grapalat" w:cs="Courier New"/>
                <w:b/>
                <w:sz w:val="20"/>
                <w:szCs w:val="20"/>
                <w:lang w:val="eu-ES"/>
              </w:rPr>
              <w:t xml:space="preserve"> 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>Անատոլ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>Ֆրանս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>ֆրանսիական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F55D6">
              <w:rPr>
                <w:rFonts w:ascii="GHEA Grapalat" w:hAnsi="GHEA Grapalat"/>
                <w:b/>
                <w:sz w:val="20"/>
                <w:szCs w:val="20"/>
              </w:rPr>
              <w:t>դպրոց</w:t>
            </w:r>
          </w:p>
        </w:tc>
      </w:tr>
      <w:tr w:rsidR="00984E8C" w:rsidRPr="00737CF6" w:rsidTr="00D377A3">
        <w:trPr>
          <w:trHeight w:val="31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Արարատ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  <w:t>Արտաշատի հ.4 մանկապարտեզ</w:t>
            </w:r>
          </w:p>
        </w:tc>
      </w:tr>
      <w:tr w:rsidR="00984E8C" w:rsidRPr="005A092A" w:rsidTr="00D377A3">
        <w:trPr>
          <w:trHeight w:val="36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Times Armenian"/>
                <w:b/>
                <w:sz w:val="20"/>
                <w:szCs w:val="20"/>
              </w:rPr>
              <w:t>Նոյեմբերյանի</w:t>
            </w:r>
            <w:r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8F55D6">
              <w:rPr>
                <w:rFonts w:ascii="GHEA Grapalat" w:hAnsi="GHEA Grapalat" w:cs="Times Armenian"/>
                <w:b/>
                <w:sz w:val="20"/>
                <w:szCs w:val="20"/>
              </w:rPr>
              <w:t>պետական</w:t>
            </w:r>
            <w:r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8F55D6">
              <w:rPr>
                <w:rFonts w:ascii="GHEA Grapalat" w:hAnsi="GHEA Grapalat" w:cs="Times Armenian"/>
                <w:b/>
                <w:sz w:val="20"/>
                <w:szCs w:val="20"/>
              </w:rPr>
              <w:t>քոլեջ</w:t>
            </w:r>
          </w:p>
        </w:tc>
      </w:tr>
      <w:tr w:rsidR="00984E8C" w:rsidRPr="006A5845" w:rsidTr="00D377A3">
        <w:trPr>
          <w:trHeight w:val="34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4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Արամուսի մ/դ (2), Բյուրեղավանի ա/դ,Պռոշյանի մ/դ</w:t>
            </w:r>
          </w:p>
        </w:tc>
      </w:tr>
      <w:tr w:rsidR="00984E8C" w:rsidRPr="006A5845" w:rsidTr="00D377A3">
        <w:trPr>
          <w:trHeight w:val="22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Լոռի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Ուրասարի հ/դ, Աքորու մ/դ, Շիրակամուտի հ. 1 մ/դ</w:t>
            </w:r>
          </w:p>
        </w:tc>
      </w:tr>
      <w:tr w:rsidR="00984E8C" w:rsidRPr="006A5845" w:rsidTr="00D377A3">
        <w:trPr>
          <w:trHeight w:val="31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927965">
            <w:pPr>
              <w:spacing w:after="0" w:line="240" w:lineRule="auto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Հայաթաղի մ/դ,Դաշտի մ/դ(3), Արագածի</w:t>
            </w:r>
            <w:r w:rsidR="00927965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 xml:space="preserve"> </w:t>
            </w:r>
            <w:r w:rsidRPr="008F55D6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մ/դ</w:t>
            </w:r>
          </w:p>
        </w:tc>
      </w:tr>
      <w:tr w:rsidR="00984E8C" w:rsidRPr="0017286B" w:rsidTr="00D377A3">
        <w:trPr>
          <w:trHeight w:val="218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Բարձրավանի մ/դ</w:t>
            </w:r>
          </w:p>
        </w:tc>
      </w:tr>
      <w:tr w:rsidR="00984E8C" w:rsidRPr="006A5845" w:rsidTr="00D377A3">
        <w:trPr>
          <w:trHeight w:val="309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Վայոց Ձոր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Վարդահովիտի մ/դ և Շատինի մ/դ</w:t>
            </w:r>
          </w:p>
        </w:tc>
      </w:tr>
      <w:tr w:rsidR="00984E8C" w:rsidRPr="006A5845" w:rsidTr="00D377A3">
        <w:trPr>
          <w:trHeight w:val="34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Գյումրու հ. 11 հ/դ,Գյումրու հ.23 մ/դ և 40 հ/դ,Գյումրու հ.27 մ/ դ</w:t>
            </w:r>
          </w:p>
        </w:tc>
      </w:tr>
      <w:tr w:rsidR="00984E8C" w:rsidRPr="0017286B" w:rsidTr="00D377A3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8F55D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C" w:rsidRPr="008F55D6" w:rsidRDefault="00984E8C" w:rsidP="00D377A3">
            <w:pPr>
              <w:spacing w:after="0" w:line="240" w:lineRule="auto"/>
              <w:ind w:left="-11" w:right="-219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8F55D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                 25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E8C" w:rsidRPr="008F55D6" w:rsidRDefault="00984E8C" w:rsidP="00D377A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505CAB" w:rsidRDefault="00505CAB" w:rsidP="00505CAB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F4D85">
        <w:rPr>
          <w:rFonts w:ascii="GHEA Grapalat" w:hAnsi="GHEA Grapalat"/>
          <w:sz w:val="24"/>
          <w:szCs w:val="24"/>
          <w:lang w:val="hy-AM"/>
        </w:rPr>
        <w:t xml:space="preserve">Դիմում բողոքների վերաբերյալ հաշվետվությունը հրապարակվել է </w:t>
      </w:r>
      <w:r w:rsidRPr="00504187">
        <w:rPr>
          <w:rFonts w:ascii="GHEA Grapalat" w:hAnsi="GHEA Grapalat"/>
          <w:i/>
          <w:color w:val="4F81BD"/>
          <w:sz w:val="24"/>
          <w:szCs w:val="24"/>
          <w:u w:val="single"/>
          <w:lang w:val="af-ZA"/>
        </w:rPr>
        <w:t>eib.am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4164">
        <w:rPr>
          <w:rFonts w:ascii="GHEA Grapalat" w:hAnsi="GHEA Grapalat"/>
          <w:sz w:val="24"/>
          <w:szCs w:val="24"/>
          <w:lang w:val="af-ZA"/>
        </w:rPr>
        <w:t>կայքում</w:t>
      </w:r>
      <w:r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307F59" w:rsidRPr="00B34157" w:rsidTr="00B34157">
        <w:tc>
          <w:tcPr>
            <w:tcW w:w="10989" w:type="dxa"/>
            <w:shd w:val="clear" w:color="auto" w:fill="C6D9F1"/>
          </w:tcPr>
          <w:p w:rsidR="00307F59" w:rsidRPr="004F75A6" w:rsidRDefault="00984E8C" w:rsidP="003A60B8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5</w:t>
            </w:r>
            <w:r w:rsidR="003A60B8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.</w:t>
            </w:r>
            <w:r w:rsidR="008F038F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 xml:space="preserve"> </w:t>
            </w:r>
            <w:r w:rsidR="00307F59" w:rsidRPr="004F75A6">
              <w:rPr>
                <w:rFonts w:ascii="GHEA Grapalat" w:hAnsi="GHEA Grapalat"/>
                <w:b/>
                <w:i/>
                <w:noProof/>
                <w:color w:val="000000"/>
                <w:sz w:val="28"/>
                <w:szCs w:val="28"/>
                <w:lang w:val="af-ZA" w:eastAsia="ru-RU"/>
              </w:rPr>
              <w:t>Կանխարգելիչ միջոցառումներ</w:t>
            </w:r>
          </w:p>
        </w:tc>
      </w:tr>
    </w:tbl>
    <w:p w:rsidR="00464FED" w:rsidRPr="005443C5" w:rsidRDefault="00760A5E" w:rsidP="00DA6279">
      <w:pPr>
        <w:spacing w:after="0"/>
        <w:ind w:firstLine="709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/>
          <w:b/>
          <w:sz w:val="24"/>
          <w:szCs w:val="24"/>
        </w:rPr>
        <w:t>ԿՏՄ</w:t>
      </w:r>
      <w:r w:rsidR="005443C5" w:rsidRPr="00F1466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կողմից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443C5">
        <w:rPr>
          <w:rFonts w:ascii="GHEA Grapalat" w:hAnsi="GHEA Grapalat"/>
          <w:b/>
          <w:sz w:val="24"/>
          <w:szCs w:val="24"/>
        </w:rPr>
        <w:t>իրականացվող</w:t>
      </w:r>
      <w:r w:rsidR="005443C5" w:rsidRPr="005443C5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9E4B1B">
        <w:rPr>
          <w:rFonts w:ascii="GHEA Grapalat" w:hAnsi="GHEA Grapalat"/>
          <w:b/>
          <w:sz w:val="24"/>
          <w:szCs w:val="24"/>
          <w:lang w:val="af-ZA"/>
        </w:rPr>
        <w:t>կանխարգելիչ</w:t>
      </w:r>
      <w:r w:rsidR="005443C5">
        <w:rPr>
          <w:rFonts w:ascii="GHEA Grapalat" w:hAnsi="GHEA Grapalat"/>
          <w:b/>
          <w:sz w:val="24"/>
          <w:szCs w:val="24"/>
          <w:lang w:val="af-ZA"/>
        </w:rPr>
        <w:t xml:space="preserve"> միջոցառումներ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5443C5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5443C5" w:rsidRPr="00587058" w:rsidRDefault="005443C5" w:rsidP="00DA6279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  <w:t>Հիմքը՝</w:t>
            </w:r>
          </w:p>
        </w:tc>
      </w:tr>
    </w:tbl>
    <w:p w:rsidR="00464FED" w:rsidRDefault="00587058" w:rsidP="00DA6279">
      <w:pPr>
        <w:spacing w:after="0"/>
        <w:ind w:firstLine="567"/>
        <w:jc w:val="both"/>
        <w:rPr>
          <w:rFonts w:ascii="GHEA Grapalat" w:hAnsi="GHEA Grapalat"/>
          <w:b/>
          <w:noProof/>
          <w:color w:val="000000"/>
          <w:lang w:val="af-ZA" w:eastAsia="ru-RU"/>
        </w:rPr>
      </w:pPr>
      <w:r>
        <w:rPr>
          <w:rFonts w:ascii="GHEA Grapalat" w:hAnsi="GHEA Grapalat" w:cs="Sylfaen"/>
          <w:sz w:val="24"/>
          <w:szCs w:val="24"/>
          <w:lang w:val="af-ZA"/>
        </w:rPr>
        <w:t>ԿՏՄ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74919">
        <w:rPr>
          <w:rFonts w:ascii="GHEA Grapalat" w:hAnsi="GHEA Grapalat" w:cs="Sylfaen"/>
          <w:sz w:val="24"/>
          <w:szCs w:val="24"/>
          <w:lang w:val="af-ZA"/>
        </w:rPr>
        <w:t>2019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 թվականի </w:t>
      </w:r>
      <w:r w:rsidR="00174919">
        <w:rPr>
          <w:rFonts w:ascii="GHEA Grapalat" w:hAnsi="GHEA Grapalat" w:cs="Sylfaen"/>
          <w:sz w:val="24"/>
          <w:szCs w:val="24"/>
          <w:lang w:val="af-ZA"/>
        </w:rPr>
        <w:t xml:space="preserve">տարեկան 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 xml:space="preserve">գործունեության </w:t>
      </w:r>
      <w:r w:rsidR="00174919">
        <w:rPr>
          <w:rFonts w:ascii="GHEA Grapalat" w:hAnsi="GHEA Grapalat" w:cs="Sylfaen"/>
          <w:sz w:val="24"/>
          <w:szCs w:val="24"/>
          <w:lang w:val="af-ZA"/>
        </w:rPr>
        <w:t>ծրագ</w:t>
      </w:r>
      <w:r w:rsidR="005443C5" w:rsidRPr="006F1F5C">
        <w:rPr>
          <w:rFonts w:ascii="GHEA Grapalat" w:hAnsi="GHEA Grapalat" w:cs="Sylfaen"/>
          <w:sz w:val="24"/>
          <w:szCs w:val="24"/>
          <w:lang w:val="af-ZA"/>
        </w:rPr>
        <w:t>ի</w:t>
      </w:r>
      <w:r w:rsidR="00174919">
        <w:rPr>
          <w:rFonts w:ascii="GHEA Grapalat" w:hAnsi="GHEA Grapalat" w:cs="Sylfaen"/>
          <w:sz w:val="24"/>
          <w:szCs w:val="24"/>
          <w:lang w:val="af-ZA"/>
        </w:rPr>
        <w:t>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587058" w:rsidRDefault="00C83617" w:rsidP="00B34157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</w:pPr>
            <w:r w:rsidRPr="00587058">
              <w:rPr>
                <w:rFonts w:ascii="GHEA Grapalat" w:hAnsi="GHEA Grapalat"/>
                <w:b/>
                <w:i/>
                <w:noProof/>
                <w:color w:val="000000"/>
                <w:sz w:val="24"/>
                <w:szCs w:val="24"/>
                <w:lang w:val="af-ZA" w:eastAsia="ru-RU"/>
              </w:rPr>
              <w:t>Նպատակը՝</w:t>
            </w:r>
          </w:p>
        </w:tc>
      </w:tr>
    </w:tbl>
    <w:p w:rsidR="00C83617" w:rsidRPr="00C83617" w:rsidRDefault="00C83617" w:rsidP="006F0C96">
      <w:pPr>
        <w:spacing w:after="0"/>
        <w:ind w:right="-44" w:firstLine="567"/>
        <w:rPr>
          <w:rFonts w:ascii="GHEA Grapalat" w:hAnsi="GHEA Grapalat"/>
          <w:sz w:val="24"/>
          <w:szCs w:val="24"/>
          <w:lang w:val="af-ZA"/>
        </w:rPr>
      </w:pPr>
      <w:r w:rsidRPr="00C83617">
        <w:rPr>
          <w:rFonts w:ascii="GHEA Grapalat" w:hAnsi="GHEA Grapalat"/>
          <w:sz w:val="24"/>
          <w:szCs w:val="24"/>
          <w:lang w:val="af-ZA"/>
        </w:rPr>
        <w:t>«</w:t>
      </w:r>
      <w:r w:rsidRPr="00C83617">
        <w:rPr>
          <w:rFonts w:ascii="GHEA Grapalat" w:hAnsi="GHEA Grapalat"/>
          <w:sz w:val="24"/>
          <w:szCs w:val="24"/>
        </w:rPr>
        <w:t>Տեսչական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մարմինների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մասին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C83617">
        <w:rPr>
          <w:rFonts w:ascii="GHEA Grapalat" w:hAnsi="GHEA Grapalat"/>
          <w:sz w:val="24"/>
          <w:szCs w:val="24"/>
        </w:rPr>
        <w:t>ՀՀ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օրենքի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13-</w:t>
      </w:r>
      <w:r w:rsidRPr="00C83617">
        <w:rPr>
          <w:rFonts w:ascii="GHEA Grapalat" w:hAnsi="GHEA Grapalat"/>
          <w:sz w:val="24"/>
          <w:szCs w:val="24"/>
        </w:rPr>
        <w:t>րդ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հոդվածի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պահանջների</w:t>
      </w:r>
      <w:r w:rsidRPr="00C8361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83617">
        <w:rPr>
          <w:rFonts w:ascii="GHEA Grapalat" w:hAnsi="GHEA Grapalat"/>
          <w:sz w:val="24"/>
          <w:szCs w:val="24"/>
        </w:rPr>
        <w:t>կատարում</w:t>
      </w:r>
      <w:r w:rsidRPr="00C83617">
        <w:rPr>
          <w:rFonts w:ascii="GHEA Grapalat" w:hAnsi="GHEA Grapalat"/>
          <w:sz w:val="24"/>
          <w:szCs w:val="24"/>
          <w:lang w:val="af-Z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989"/>
      </w:tblGrid>
      <w:tr w:rsidR="00C83617" w:rsidRPr="00B34157" w:rsidTr="00FD7CBB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83617" w:rsidRPr="00B34157" w:rsidRDefault="00C83617" w:rsidP="00B34157">
            <w:pPr>
              <w:spacing w:after="0"/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</w:pPr>
            <w:r w:rsidRPr="00B34157">
              <w:rPr>
                <w:rFonts w:ascii="GHEA Grapalat" w:hAnsi="GHEA Grapalat"/>
                <w:b/>
                <w:noProof/>
                <w:color w:val="000000"/>
                <w:sz w:val="24"/>
                <w:szCs w:val="24"/>
                <w:lang w:val="af-ZA" w:eastAsia="ru-RU"/>
              </w:rPr>
              <w:t>Ձեռնարկված միջոցառումները՝</w:t>
            </w:r>
          </w:p>
        </w:tc>
      </w:tr>
    </w:tbl>
    <w:p w:rsidR="00464FED" w:rsidRDefault="00464FED" w:rsidP="0073345C">
      <w:pPr>
        <w:spacing w:after="0"/>
        <w:ind w:firstLine="709"/>
        <w:rPr>
          <w:rFonts w:ascii="GHEA Grapalat" w:hAnsi="GHEA Grapalat"/>
          <w:b/>
          <w:noProof/>
          <w:color w:val="000000"/>
          <w:lang w:val="af-ZA" w:eastAsia="ru-RU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3686"/>
        <w:gridCol w:w="2409"/>
        <w:gridCol w:w="2943"/>
      </w:tblGrid>
      <w:tr w:rsidR="00E763BF" w:rsidRPr="00927965" w:rsidTr="00DA6279">
        <w:trPr>
          <w:jc w:val="center"/>
        </w:trPr>
        <w:tc>
          <w:tcPr>
            <w:tcW w:w="10989" w:type="dxa"/>
            <w:gridSpan w:val="4"/>
          </w:tcPr>
          <w:p w:rsidR="00E763BF" w:rsidRDefault="00E763BF" w:rsidP="00E763BF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E763BF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                 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                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ԿՏՄ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կողմից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իրականացված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խորհրդատվական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միջոցառումներ</w:t>
            </w:r>
          </w:p>
        </w:tc>
      </w:tr>
      <w:tr w:rsidR="00DA6279" w:rsidTr="0069697A">
        <w:trPr>
          <w:jc w:val="center"/>
        </w:trPr>
        <w:tc>
          <w:tcPr>
            <w:tcW w:w="1951" w:type="dxa"/>
          </w:tcPr>
          <w:p w:rsidR="00E763BF" w:rsidRPr="00DA6279" w:rsidRDefault="00E763BF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 w:rsidRPr="00DA6279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Ոլորտը</w:t>
            </w:r>
          </w:p>
        </w:tc>
        <w:tc>
          <w:tcPr>
            <w:tcW w:w="3686" w:type="dxa"/>
          </w:tcPr>
          <w:p w:rsidR="00E763BF" w:rsidRDefault="00E763BF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Մասնակիցները</w:t>
            </w:r>
          </w:p>
        </w:tc>
        <w:tc>
          <w:tcPr>
            <w:tcW w:w="2409" w:type="dxa"/>
          </w:tcPr>
          <w:p w:rsidR="00E763BF" w:rsidRDefault="00D52FA2" w:rsidP="0073345C">
            <w:pPr>
              <w:spacing w:after="0"/>
              <w:rPr>
                <w:rFonts w:ascii="GHEA Grapalat" w:hAnsi="GHEA Grapalat"/>
                <w:b/>
                <w:i/>
                <w:noProof/>
                <w:color w:val="00000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Վայրը/</w:t>
            </w:r>
            <w:r w:rsidR="00E763BF" w:rsidRPr="00BD077A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  <w:t>ժամկետները</w:t>
            </w:r>
          </w:p>
        </w:tc>
        <w:tc>
          <w:tcPr>
            <w:tcW w:w="2943" w:type="dxa"/>
          </w:tcPr>
          <w:p w:rsidR="00E763BF" w:rsidRPr="00D52FA2" w:rsidRDefault="00D52FA2" w:rsidP="00D52FA2">
            <w:pPr>
              <w:spacing w:after="0"/>
              <w:jc w:val="center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 w:rsidRPr="00D52FA2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Նպատակը</w:t>
            </w:r>
          </w:p>
        </w:tc>
      </w:tr>
      <w:tr w:rsidR="00DA6279" w:rsidRPr="00927965" w:rsidTr="0069697A">
        <w:trPr>
          <w:jc w:val="center"/>
        </w:trPr>
        <w:tc>
          <w:tcPr>
            <w:tcW w:w="1951" w:type="dxa"/>
          </w:tcPr>
          <w:p w:rsidR="00E83490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E83490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E83490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</w:p>
          <w:p w:rsidR="00E83490" w:rsidRPr="00E763BF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 w:rsidRPr="00E763BF"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Նախադպրոցական կրթության ոլորտ</w:t>
            </w:r>
          </w:p>
        </w:tc>
        <w:tc>
          <w:tcPr>
            <w:tcW w:w="3686" w:type="dxa"/>
          </w:tcPr>
          <w:p w:rsidR="00E83490" w:rsidRPr="00D52FA2" w:rsidRDefault="00E83490" w:rsidP="00D52FA2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hy-AM" w:eastAsia="ru-RU"/>
              </w:rPr>
            </w:pPr>
            <w:r w:rsidRPr="00D52FA2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ԿՏՄ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ղեկավար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հանրակրթության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պետ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աշխատակիցներ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հանրության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կապերի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բաժնի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պետ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ՀՀ Կոտայքի մարզի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Աբովյան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համայնքի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8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համայնքային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նախադպրոցական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տնօրեններ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համայնքապետարանի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հարցերով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զբաղվող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ստորաբաժանման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աշխատակիցներ</w:t>
            </w:r>
          </w:p>
        </w:tc>
        <w:tc>
          <w:tcPr>
            <w:tcW w:w="2409" w:type="dxa"/>
          </w:tcPr>
          <w:p w:rsidR="00E83490" w:rsidRPr="00D52FA2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  <w:p w:rsidR="00E83490" w:rsidRPr="00D52FA2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  <w:p w:rsidR="00E83490" w:rsidRPr="00927965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ՀՀ</w:t>
            </w: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Կոտայքի</w:t>
            </w: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մարզի</w:t>
            </w: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Աբովյանի</w:t>
            </w: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 xml:space="preserve"> 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համայնքապետարան</w:t>
            </w:r>
          </w:p>
          <w:p w:rsidR="00E83490" w:rsidRPr="00927965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  <w:p w:rsidR="00E83490" w:rsidRPr="00927965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06.03.2019</w:t>
            </w: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eastAsia="ru-RU"/>
              </w:rPr>
              <w:t>թ</w:t>
            </w:r>
            <w:r w:rsidRPr="00927965"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.</w:t>
            </w:r>
          </w:p>
        </w:tc>
        <w:tc>
          <w:tcPr>
            <w:tcW w:w="2943" w:type="dxa"/>
            <w:vMerge w:val="restart"/>
          </w:tcPr>
          <w:p w:rsidR="00E83490" w:rsidRPr="00927965" w:rsidRDefault="00E83490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E83490" w:rsidRPr="00927965" w:rsidRDefault="00E83490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E83490" w:rsidRPr="00927965" w:rsidRDefault="00E83490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E83490" w:rsidRPr="00927965" w:rsidRDefault="00E83490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E83490" w:rsidRPr="00927965" w:rsidRDefault="00E83490" w:rsidP="00D52FA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  <w:p w:rsidR="00E83490" w:rsidRPr="00927965" w:rsidRDefault="00E83490" w:rsidP="00D52FA2">
            <w:pPr>
              <w:spacing w:after="0" w:line="240" w:lineRule="auto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Ստուգումների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գործընթացին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ծանոթացնելը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(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ստուգաթերթեր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համապատասխան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փաստաթղթեր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այլն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),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ինչպես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նաև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ոլորտը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կարգավորող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ՀՀ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օրենսդրությանը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իրազեկելը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՝</w:t>
            </w:r>
            <w:r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հնարավոր խախտումները կանխելու</w:t>
            </w:r>
            <w:r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հանրային շահերի պաշտպանությունն ապահովելու նպատակով</w:t>
            </w:r>
          </w:p>
        </w:tc>
      </w:tr>
      <w:tr w:rsidR="00DA6279" w:rsidRPr="00927965" w:rsidTr="0069697A">
        <w:trPr>
          <w:jc w:val="center"/>
        </w:trPr>
        <w:tc>
          <w:tcPr>
            <w:tcW w:w="1951" w:type="dxa"/>
          </w:tcPr>
          <w:p w:rsidR="00E83490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Հանրակրթության ոլորտ</w:t>
            </w:r>
          </w:p>
        </w:tc>
        <w:tc>
          <w:tcPr>
            <w:tcW w:w="3686" w:type="dxa"/>
          </w:tcPr>
          <w:p w:rsidR="00E83490" w:rsidRPr="00D52FA2" w:rsidRDefault="00E83490" w:rsidP="00E8349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ԿՏՄ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ղեկավար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հանրակրթության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պետ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գլխավոր մասնագետ,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հանրության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հետ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կապերի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բաժնի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պետ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,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որակի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ապահովման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բաժնի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52FA2">
              <w:rPr>
                <w:rFonts w:ascii="GHEA Grapalat" w:hAnsi="GHEA Grapalat"/>
                <w:b/>
                <w:i/>
                <w:sz w:val="20"/>
                <w:szCs w:val="20"/>
              </w:rPr>
              <w:t>գլխավոր</w:t>
            </w:r>
            <w:r w:rsidRPr="00D52FA2">
              <w:rPr>
                <w:rFonts w:ascii="GHEA Grapalat" w:hAnsi="GHEA Grapalat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մասնագետ, ՀՀ Շիրակի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մարզպետարանի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կրթության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հարցերով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զբաղվող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ստորաբաժանման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աշխատակիցներ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,</w:t>
            </w:r>
            <w:r w:rsidRPr="00D52FA2">
              <w:rPr>
                <w:rFonts w:ascii="GHEA Grapalat" w:hAnsi="GHEA Grapalat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հանրակրթական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հաստատություններ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ի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>տնօրեններ</w:t>
            </w:r>
          </w:p>
        </w:tc>
        <w:tc>
          <w:tcPr>
            <w:tcW w:w="2409" w:type="dxa"/>
          </w:tcPr>
          <w:p w:rsidR="00E83490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  <w:p w:rsidR="00E83490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ՀՀ Շիրակի մարզի Գյումրի քաղաք</w:t>
            </w:r>
          </w:p>
          <w:p w:rsidR="00E83490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</w:p>
          <w:p w:rsidR="00E83490" w:rsidRPr="00D52FA2" w:rsidRDefault="00E83490" w:rsidP="00E763BF">
            <w:pPr>
              <w:spacing w:after="0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15.03.2019թ.</w:t>
            </w:r>
          </w:p>
        </w:tc>
        <w:tc>
          <w:tcPr>
            <w:tcW w:w="2943" w:type="dxa"/>
            <w:vMerge/>
          </w:tcPr>
          <w:p w:rsidR="00E83490" w:rsidRPr="00D52FA2" w:rsidRDefault="00E83490" w:rsidP="00D52FA2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</w:tr>
      <w:tr w:rsidR="00DA6279" w:rsidRPr="00927965" w:rsidTr="0069697A">
        <w:trPr>
          <w:jc w:val="center"/>
        </w:trPr>
        <w:tc>
          <w:tcPr>
            <w:tcW w:w="1951" w:type="dxa"/>
          </w:tcPr>
          <w:p w:rsidR="00E83490" w:rsidRDefault="00E83490" w:rsidP="00E763BF">
            <w:pPr>
              <w:spacing w:after="0" w:line="240" w:lineRule="auto"/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hAnsi="GHEA Grapalat"/>
                <w:b/>
                <w:i/>
                <w:noProof/>
                <w:color w:val="000000"/>
                <w:sz w:val="20"/>
                <w:szCs w:val="20"/>
                <w:lang w:val="af-ZA" w:eastAsia="ru-RU"/>
              </w:rPr>
              <w:t>Նախնական (արհեստագործական) և միջին մասնագիտական կրթության ոլորտ</w:t>
            </w:r>
          </w:p>
        </w:tc>
        <w:tc>
          <w:tcPr>
            <w:tcW w:w="3686" w:type="dxa"/>
          </w:tcPr>
          <w:p w:rsidR="00E83490" w:rsidRPr="00E83490" w:rsidRDefault="00E83490" w:rsidP="00DA6279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ԿՏՄ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ղեկավարի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տեղակալ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Pr="00E83490">
              <w:rPr>
                <w:rFonts w:ascii="GHEA Grapalat" w:hAnsi="GHEA Grapalat" w:cs="Sylfaen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ՆՄՄԿ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վարչության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պետ</w:t>
            </w:r>
            <w:r w:rsidRPr="00E83490">
              <w:rPr>
                <w:rFonts w:ascii="GHEA Grapalat" w:hAnsi="GHEA Grapalat" w:cs="Sylfaen"/>
                <w:lang w:val="af-ZA"/>
              </w:rPr>
              <w:t>,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/>
                <w:b/>
                <w:i/>
                <w:sz w:val="20"/>
                <w:szCs w:val="20"/>
              </w:rPr>
              <w:t>վարչության</w:t>
            </w:r>
            <w:r w:rsidR="00DA6279" w:rsidRPr="00DA62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>աշխատակիցներ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>,</w:t>
            </w:r>
            <w:r w:rsidR="00DA6279">
              <w:rPr>
                <w:rFonts w:ascii="GHEA Grapalat" w:hAnsi="GHEA Grapalat" w:cs="Sylfaen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ՀՀ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Կոտայքի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և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ՀՀ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Արագածոտնի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մարզերի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ՆՄՄԿ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կրթական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ծրագրեր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իրականացնող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</w:rPr>
              <w:t>ուսումնական</w:t>
            </w:r>
            <w:r w:rsidRPr="00E83490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հաստատությունների</w:t>
            </w:r>
            <w:r w:rsidRPr="00E83490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տնօրեններ, փոխտնօրեններ</w:t>
            </w:r>
          </w:p>
        </w:tc>
        <w:tc>
          <w:tcPr>
            <w:tcW w:w="2409" w:type="dxa"/>
          </w:tcPr>
          <w:p w:rsidR="00E83490" w:rsidRPr="0069697A" w:rsidRDefault="00DA6279" w:rsidP="00DA627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Նոր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Գեղիի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ակադեմիկոս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69697A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Գ. </w:t>
            </w:r>
            <w:r w:rsidR="00E83490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Աղաջանյանի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83490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անվան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83490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պետական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E83490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գյուղատնտեսական</w:t>
            </w:r>
            <w:r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69697A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քոլեջ</w:t>
            </w:r>
          </w:p>
          <w:p w:rsidR="00DA6279" w:rsidRPr="0069697A" w:rsidRDefault="00DA6279" w:rsidP="00DA627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</w:pPr>
          </w:p>
          <w:p w:rsidR="00DA6279" w:rsidRPr="0069697A" w:rsidRDefault="0069697A" w:rsidP="00DA6279">
            <w:pPr>
              <w:spacing w:after="0" w:line="240" w:lineRule="auto"/>
              <w:jc w:val="center"/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</w:pPr>
            <w:r>
              <w:rPr>
                <w:rFonts w:ascii="GHEA Grapalat" w:eastAsia="Times New Roman" w:hAnsi="GHEA Grapalat"/>
                <w:b/>
                <w:i/>
                <w:color w:val="000000"/>
                <w:sz w:val="20"/>
                <w:szCs w:val="20"/>
                <w:lang w:val="af-ZA" w:eastAsia="ru-RU"/>
              </w:rPr>
              <w:t>15.02.2019թ.</w:t>
            </w:r>
          </w:p>
        </w:tc>
        <w:tc>
          <w:tcPr>
            <w:tcW w:w="2943" w:type="dxa"/>
          </w:tcPr>
          <w:p w:rsidR="00E83490" w:rsidRPr="00DA6279" w:rsidRDefault="00927965" w:rsidP="00927965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Կ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Տ</w:t>
            </w: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Մ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գործառույթներ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կանոնադրությամբ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սահմանված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իրավասությունների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շրջանակ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</w:rPr>
              <w:t>ը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ստուգաթերթերի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բովանդակությ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</w:rPr>
              <w:t>ունը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,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</w:rPr>
              <w:t>շրջանում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ստուգում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իրականացված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հաստատություններում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առավել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հաճախ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հանդիպող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խախտումներ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</w:rPr>
              <w:t>ը</w:t>
            </w:r>
            <w:r w:rsidR="00DA6279"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/>
                <w:b/>
                <w:i/>
                <w:sz w:val="20"/>
                <w:szCs w:val="20"/>
              </w:rPr>
              <w:t>և</w:t>
            </w:r>
            <w:r w:rsidR="00DA6279" w:rsidRPr="00927965">
              <w:rPr>
                <w:rFonts w:ascii="GHEA Grapalat" w:hAnsi="GHEA Grapalat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դրանք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կանխելու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նպատակով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իրավական</w:t>
            </w:r>
            <w:r w:rsidR="00DA6279" w:rsidRPr="00927965">
              <w:rPr>
                <w:rFonts w:ascii="GHEA Grapalat" w:hAnsi="GHEA Grapalat" w:cs="Sylfaen"/>
                <w:b/>
                <w:i/>
                <w:sz w:val="20"/>
                <w:szCs w:val="20"/>
                <w:lang w:val="af-ZA"/>
              </w:rPr>
              <w:t xml:space="preserve"> 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  <w:lang w:val="ru-RU"/>
              </w:rPr>
              <w:t>լուծումներ</w:t>
            </w:r>
            <w:r w:rsidR="00DA6279" w:rsidRPr="00DA6279">
              <w:rPr>
                <w:rFonts w:ascii="GHEA Grapalat" w:hAnsi="GHEA Grapalat" w:cs="Sylfaen"/>
                <w:b/>
                <w:i/>
                <w:sz w:val="20"/>
                <w:szCs w:val="20"/>
              </w:rPr>
              <w:t>ը</w:t>
            </w:r>
          </w:p>
        </w:tc>
      </w:tr>
    </w:tbl>
    <w:p w:rsidR="009B4AE0" w:rsidRDefault="009B4AE0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</w:p>
    <w:p w:rsidR="0069697A" w:rsidRDefault="0069697A" w:rsidP="00DA6279">
      <w:pPr>
        <w:spacing w:after="0"/>
        <w:ind w:firstLine="709"/>
        <w:rPr>
          <w:rFonts w:ascii="GHEA Grapalat" w:hAnsi="GHEA Grapalat"/>
          <w:b/>
          <w:i/>
          <w:noProof/>
          <w:color w:val="000000"/>
          <w:lang w:val="af-ZA" w:eastAsia="ru-RU"/>
        </w:rPr>
      </w:pPr>
      <w:r>
        <w:rPr>
          <w:rFonts w:ascii="GHEA Grapalat" w:hAnsi="GHEA Grapalat"/>
          <w:b/>
          <w:i/>
          <w:noProof/>
          <w:color w:val="000000"/>
          <w:lang w:val="af-ZA" w:eastAsia="ru-RU"/>
        </w:rPr>
        <w:t xml:space="preserve">                                                                           ՌԳՍՊՎԳ վարչություն                          </w:t>
      </w:r>
    </w:p>
    <w:sectPr w:rsidR="0069697A" w:rsidSect="00167FBC">
      <w:footerReference w:type="even" r:id="rId11"/>
      <w:footerReference w:type="default" r:id="rId12"/>
      <w:pgSz w:w="12240" w:h="15840"/>
      <w:pgMar w:top="426" w:right="616" w:bottom="709" w:left="851" w:header="708" w:footer="165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5C" w:rsidRDefault="00557B5C" w:rsidP="00220977">
      <w:pPr>
        <w:spacing w:after="0" w:line="240" w:lineRule="auto"/>
      </w:pPr>
      <w:r>
        <w:separator/>
      </w:r>
    </w:p>
    <w:p w:rsidR="00557B5C" w:rsidRDefault="00557B5C"/>
  </w:endnote>
  <w:endnote w:type="continuationSeparator" w:id="0">
    <w:p w:rsidR="00557B5C" w:rsidRDefault="00557B5C" w:rsidP="00220977">
      <w:pPr>
        <w:spacing w:after="0" w:line="240" w:lineRule="auto"/>
      </w:pPr>
      <w:r>
        <w:continuationSeparator/>
      </w:r>
    </w:p>
    <w:p w:rsidR="00557B5C" w:rsidRDefault="00557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F9" w:rsidRDefault="00A55A6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6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56F9" w:rsidRDefault="004F56F9">
    <w:pPr>
      <w:pStyle w:val="Footer"/>
    </w:pPr>
  </w:p>
  <w:p w:rsidR="004F56F9" w:rsidRDefault="004F56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F9" w:rsidRDefault="00A55A65" w:rsidP="00A06E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6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653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4F56F9" w:rsidRDefault="004F56F9">
    <w:pPr>
      <w:pStyle w:val="Footer"/>
    </w:pPr>
  </w:p>
  <w:p w:rsidR="004F56F9" w:rsidRDefault="004F56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5C" w:rsidRDefault="00557B5C" w:rsidP="00220977">
      <w:pPr>
        <w:spacing w:after="0" w:line="240" w:lineRule="auto"/>
      </w:pPr>
      <w:r>
        <w:separator/>
      </w:r>
    </w:p>
    <w:p w:rsidR="00557B5C" w:rsidRDefault="00557B5C"/>
  </w:footnote>
  <w:footnote w:type="continuationSeparator" w:id="0">
    <w:p w:rsidR="00557B5C" w:rsidRDefault="00557B5C" w:rsidP="00220977">
      <w:pPr>
        <w:spacing w:after="0" w:line="240" w:lineRule="auto"/>
      </w:pPr>
      <w:r>
        <w:continuationSeparator/>
      </w:r>
    </w:p>
    <w:p w:rsidR="00557B5C" w:rsidRDefault="00557B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939105A"/>
    <w:multiLevelType w:val="hybridMultilevel"/>
    <w:tmpl w:val="EF30B120"/>
    <w:lvl w:ilvl="0" w:tplc="1558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098494B"/>
    <w:multiLevelType w:val="hybridMultilevel"/>
    <w:tmpl w:val="CE02A53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4D558F"/>
    <w:multiLevelType w:val="hybridMultilevel"/>
    <w:tmpl w:val="9EE09F06"/>
    <w:lvl w:ilvl="0" w:tplc="6936A648">
      <w:start w:val="1"/>
      <w:numFmt w:val="decimal"/>
      <w:lvlText w:val="%1."/>
      <w:lvlJc w:val="left"/>
      <w:pPr>
        <w:ind w:left="71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48F4C6F"/>
    <w:multiLevelType w:val="hybridMultilevel"/>
    <w:tmpl w:val="F5402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26759"/>
    <w:multiLevelType w:val="multilevel"/>
    <w:tmpl w:val="3E48C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Calibri" w:hint="default"/>
      </w:rPr>
    </w:lvl>
  </w:abstractNum>
  <w:abstractNum w:abstractNumId="8">
    <w:nsid w:val="30765AAD"/>
    <w:multiLevelType w:val="hybridMultilevel"/>
    <w:tmpl w:val="405C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77D58"/>
    <w:multiLevelType w:val="hybridMultilevel"/>
    <w:tmpl w:val="D946D558"/>
    <w:lvl w:ilvl="0" w:tplc="88B8912E">
      <w:start w:val="1"/>
      <w:numFmt w:val="decimal"/>
      <w:lvlText w:val="%1."/>
      <w:lvlJc w:val="left"/>
      <w:pPr>
        <w:tabs>
          <w:tab w:val="num" w:pos="1398"/>
        </w:tabs>
        <w:ind w:left="1398" w:hanging="885"/>
      </w:pPr>
      <w:rPr>
        <w:rFonts w:hint="default"/>
        <w:b w:val="0"/>
        <w:sz w:val="24"/>
      </w:rPr>
    </w:lvl>
    <w:lvl w:ilvl="1" w:tplc="3ADA41BE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3588631B"/>
    <w:multiLevelType w:val="hybridMultilevel"/>
    <w:tmpl w:val="E50447D2"/>
    <w:lvl w:ilvl="0" w:tplc="BCE4250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2516DB"/>
    <w:multiLevelType w:val="hybridMultilevel"/>
    <w:tmpl w:val="A346525A"/>
    <w:lvl w:ilvl="0" w:tplc="F1A4CF92">
      <w:start w:val="1"/>
      <w:numFmt w:val="decimal"/>
      <w:lvlText w:val="%1.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FD87159"/>
    <w:multiLevelType w:val="hybridMultilevel"/>
    <w:tmpl w:val="80EEB7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55F0320B"/>
    <w:multiLevelType w:val="hybridMultilevel"/>
    <w:tmpl w:val="50F8D40C"/>
    <w:lvl w:ilvl="0" w:tplc="8D9620BC">
      <w:start w:val="1"/>
      <w:numFmt w:val="decimal"/>
      <w:lvlText w:val="%1."/>
      <w:lvlJc w:val="left"/>
      <w:pPr>
        <w:tabs>
          <w:tab w:val="num" w:pos="1293"/>
        </w:tabs>
        <w:ind w:left="1293" w:hanging="780"/>
      </w:pPr>
      <w:rPr>
        <w:rFonts w:cs="Sylfaen" w:hint="default"/>
        <w:b w:val="0"/>
      </w:rPr>
    </w:lvl>
    <w:lvl w:ilvl="1" w:tplc="8F24D85C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  <w:rPr>
        <w:rFonts w:cs="Times New Roman"/>
      </w:rPr>
    </w:lvl>
  </w:abstractNum>
  <w:abstractNum w:abstractNumId="14">
    <w:nsid w:val="676A0D4A"/>
    <w:multiLevelType w:val="hybridMultilevel"/>
    <w:tmpl w:val="21B6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97624"/>
    <w:multiLevelType w:val="hybridMultilevel"/>
    <w:tmpl w:val="1F5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C497E"/>
    <w:multiLevelType w:val="hybridMultilevel"/>
    <w:tmpl w:val="09542C08"/>
    <w:lvl w:ilvl="0" w:tplc="81508160">
      <w:start w:val="1"/>
      <w:numFmt w:val="decimal"/>
      <w:lvlText w:val="%1."/>
      <w:lvlJc w:val="left"/>
      <w:pPr>
        <w:ind w:left="1069" w:hanging="360"/>
      </w:pPr>
      <w:rPr>
        <w:rFonts w:ascii="GHEA Grapalat" w:eastAsia="Calibri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980FDF"/>
    <w:multiLevelType w:val="multilevel"/>
    <w:tmpl w:val="D7C6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7E8B01B9"/>
    <w:multiLevelType w:val="hybridMultilevel"/>
    <w:tmpl w:val="9B4EA4B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F6B11DB"/>
    <w:multiLevelType w:val="hybridMultilevel"/>
    <w:tmpl w:val="44F6E9AA"/>
    <w:lvl w:ilvl="0" w:tplc="0419000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19"/>
  </w:num>
  <w:num w:numId="12">
    <w:abstractNumId w:val="4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F57"/>
    <w:rsid w:val="00002360"/>
    <w:rsid w:val="000024AD"/>
    <w:rsid w:val="00005A45"/>
    <w:rsid w:val="000077DD"/>
    <w:rsid w:val="00010021"/>
    <w:rsid w:val="00010E92"/>
    <w:rsid w:val="0001154A"/>
    <w:rsid w:val="00011A34"/>
    <w:rsid w:val="00011EE0"/>
    <w:rsid w:val="000140F4"/>
    <w:rsid w:val="00020AFF"/>
    <w:rsid w:val="00020BFA"/>
    <w:rsid w:val="0002170D"/>
    <w:rsid w:val="000218BA"/>
    <w:rsid w:val="00022CCA"/>
    <w:rsid w:val="0002300B"/>
    <w:rsid w:val="000247BD"/>
    <w:rsid w:val="000248DA"/>
    <w:rsid w:val="000249E8"/>
    <w:rsid w:val="00024F41"/>
    <w:rsid w:val="00030D31"/>
    <w:rsid w:val="00031FC3"/>
    <w:rsid w:val="00033CB0"/>
    <w:rsid w:val="00033CD0"/>
    <w:rsid w:val="000342A8"/>
    <w:rsid w:val="00036C7C"/>
    <w:rsid w:val="000409CF"/>
    <w:rsid w:val="00040AE5"/>
    <w:rsid w:val="00041D7F"/>
    <w:rsid w:val="0004278C"/>
    <w:rsid w:val="00042FD9"/>
    <w:rsid w:val="00043F62"/>
    <w:rsid w:val="000444E2"/>
    <w:rsid w:val="00046020"/>
    <w:rsid w:val="000465C4"/>
    <w:rsid w:val="0005063E"/>
    <w:rsid w:val="000512F4"/>
    <w:rsid w:val="00051A09"/>
    <w:rsid w:val="00051FC4"/>
    <w:rsid w:val="000528F2"/>
    <w:rsid w:val="00054F4A"/>
    <w:rsid w:val="00056B2E"/>
    <w:rsid w:val="000570BF"/>
    <w:rsid w:val="000573AB"/>
    <w:rsid w:val="00057E5C"/>
    <w:rsid w:val="000627DA"/>
    <w:rsid w:val="0006484F"/>
    <w:rsid w:val="00066B1F"/>
    <w:rsid w:val="00066FCB"/>
    <w:rsid w:val="000679F2"/>
    <w:rsid w:val="00067C20"/>
    <w:rsid w:val="00070121"/>
    <w:rsid w:val="00071262"/>
    <w:rsid w:val="000743BA"/>
    <w:rsid w:val="000750F8"/>
    <w:rsid w:val="00077E28"/>
    <w:rsid w:val="00081D0C"/>
    <w:rsid w:val="00083812"/>
    <w:rsid w:val="0009074B"/>
    <w:rsid w:val="00091AE3"/>
    <w:rsid w:val="0009455A"/>
    <w:rsid w:val="000A2CFC"/>
    <w:rsid w:val="000B0070"/>
    <w:rsid w:val="000B0A46"/>
    <w:rsid w:val="000B1125"/>
    <w:rsid w:val="000B75DA"/>
    <w:rsid w:val="000B7BB2"/>
    <w:rsid w:val="000C0D32"/>
    <w:rsid w:val="000C21A0"/>
    <w:rsid w:val="000C61FE"/>
    <w:rsid w:val="000D028B"/>
    <w:rsid w:val="000D2B9F"/>
    <w:rsid w:val="000D2DAD"/>
    <w:rsid w:val="000D595C"/>
    <w:rsid w:val="000E0027"/>
    <w:rsid w:val="000E1DE3"/>
    <w:rsid w:val="000E2263"/>
    <w:rsid w:val="000E27C3"/>
    <w:rsid w:val="000E7436"/>
    <w:rsid w:val="000F633A"/>
    <w:rsid w:val="001068D9"/>
    <w:rsid w:val="00106AA6"/>
    <w:rsid w:val="00107A8D"/>
    <w:rsid w:val="00110BD5"/>
    <w:rsid w:val="00110EAC"/>
    <w:rsid w:val="001118D1"/>
    <w:rsid w:val="001118D8"/>
    <w:rsid w:val="00112184"/>
    <w:rsid w:val="0011393E"/>
    <w:rsid w:val="00114E44"/>
    <w:rsid w:val="001154E6"/>
    <w:rsid w:val="00115F67"/>
    <w:rsid w:val="00116879"/>
    <w:rsid w:val="00116E79"/>
    <w:rsid w:val="00120F0D"/>
    <w:rsid w:val="00121000"/>
    <w:rsid w:val="00124447"/>
    <w:rsid w:val="00125281"/>
    <w:rsid w:val="00130A36"/>
    <w:rsid w:val="001333CA"/>
    <w:rsid w:val="001335C2"/>
    <w:rsid w:val="0013412F"/>
    <w:rsid w:val="00137781"/>
    <w:rsid w:val="001379E4"/>
    <w:rsid w:val="001406E8"/>
    <w:rsid w:val="00140D65"/>
    <w:rsid w:val="00141169"/>
    <w:rsid w:val="001418B7"/>
    <w:rsid w:val="00141DC6"/>
    <w:rsid w:val="00142D58"/>
    <w:rsid w:val="00146D13"/>
    <w:rsid w:val="00152CD5"/>
    <w:rsid w:val="00156D4B"/>
    <w:rsid w:val="00161C42"/>
    <w:rsid w:val="001634C8"/>
    <w:rsid w:val="00163CEE"/>
    <w:rsid w:val="00164C59"/>
    <w:rsid w:val="001653D5"/>
    <w:rsid w:val="00166EB0"/>
    <w:rsid w:val="00167FBC"/>
    <w:rsid w:val="00170992"/>
    <w:rsid w:val="00172A99"/>
    <w:rsid w:val="00174400"/>
    <w:rsid w:val="00174919"/>
    <w:rsid w:val="00176F59"/>
    <w:rsid w:val="001803C9"/>
    <w:rsid w:val="00182603"/>
    <w:rsid w:val="001859BA"/>
    <w:rsid w:val="00185A4D"/>
    <w:rsid w:val="00185A8F"/>
    <w:rsid w:val="00186140"/>
    <w:rsid w:val="001866F6"/>
    <w:rsid w:val="001871BE"/>
    <w:rsid w:val="0019175D"/>
    <w:rsid w:val="00191F5D"/>
    <w:rsid w:val="00192147"/>
    <w:rsid w:val="00192192"/>
    <w:rsid w:val="0019372A"/>
    <w:rsid w:val="00195CB0"/>
    <w:rsid w:val="00196142"/>
    <w:rsid w:val="001969FE"/>
    <w:rsid w:val="001A0D24"/>
    <w:rsid w:val="001A0EA7"/>
    <w:rsid w:val="001A0F41"/>
    <w:rsid w:val="001A3162"/>
    <w:rsid w:val="001A50CB"/>
    <w:rsid w:val="001A6E52"/>
    <w:rsid w:val="001B034F"/>
    <w:rsid w:val="001B114F"/>
    <w:rsid w:val="001B1230"/>
    <w:rsid w:val="001B24CA"/>
    <w:rsid w:val="001B3320"/>
    <w:rsid w:val="001B3B22"/>
    <w:rsid w:val="001B5115"/>
    <w:rsid w:val="001B5373"/>
    <w:rsid w:val="001B71BE"/>
    <w:rsid w:val="001C1987"/>
    <w:rsid w:val="001C2707"/>
    <w:rsid w:val="001C2FC0"/>
    <w:rsid w:val="001C3BEC"/>
    <w:rsid w:val="001C48A8"/>
    <w:rsid w:val="001C55DB"/>
    <w:rsid w:val="001C6ED0"/>
    <w:rsid w:val="001C7C2B"/>
    <w:rsid w:val="001D2082"/>
    <w:rsid w:val="001D4BE4"/>
    <w:rsid w:val="001D5325"/>
    <w:rsid w:val="001D6E10"/>
    <w:rsid w:val="001E01BA"/>
    <w:rsid w:val="001E1537"/>
    <w:rsid w:val="001E1E5E"/>
    <w:rsid w:val="001E3177"/>
    <w:rsid w:val="001E3EA0"/>
    <w:rsid w:val="001E516C"/>
    <w:rsid w:val="001E530A"/>
    <w:rsid w:val="001E5CDB"/>
    <w:rsid w:val="001E6F13"/>
    <w:rsid w:val="001E7E2C"/>
    <w:rsid w:val="001F1A31"/>
    <w:rsid w:val="001F4D44"/>
    <w:rsid w:val="001F51B8"/>
    <w:rsid w:val="001F6960"/>
    <w:rsid w:val="00201435"/>
    <w:rsid w:val="00202C85"/>
    <w:rsid w:val="00205F0D"/>
    <w:rsid w:val="002063B3"/>
    <w:rsid w:val="0020667A"/>
    <w:rsid w:val="00206B4D"/>
    <w:rsid w:val="0021151D"/>
    <w:rsid w:val="002138B1"/>
    <w:rsid w:val="00213A53"/>
    <w:rsid w:val="00214B02"/>
    <w:rsid w:val="00215A71"/>
    <w:rsid w:val="002171DD"/>
    <w:rsid w:val="0021721D"/>
    <w:rsid w:val="00220977"/>
    <w:rsid w:val="00220CAD"/>
    <w:rsid w:val="002227FF"/>
    <w:rsid w:val="002243F2"/>
    <w:rsid w:val="002248BF"/>
    <w:rsid w:val="00224E04"/>
    <w:rsid w:val="00224E3D"/>
    <w:rsid w:val="0022583E"/>
    <w:rsid w:val="002347A7"/>
    <w:rsid w:val="00235364"/>
    <w:rsid w:val="002355E5"/>
    <w:rsid w:val="0023589B"/>
    <w:rsid w:val="00235965"/>
    <w:rsid w:val="00240EC3"/>
    <w:rsid w:val="0024732E"/>
    <w:rsid w:val="00250D31"/>
    <w:rsid w:val="00251711"/>
    <w:rsid w:val="0025333F"/>
    <w:rsid w:val="00254876"/>
    <w:rsid w:val="002552FD"/>
    <w:rsid w:val="00255D14"/>
    <w:rsid w:val="00257E19"/>
    <w:rsid w:val="0026062D"/>
    <w:rsid w:val="00260832"/>
    <w:rsid w:val="00261332"/>
    <w:rsid w:val="00262061"/>
    <w:rsid w:val="002639CF"/>
    <w:rsid w:val="0026432D"/>
    <w:rsid w:val="00265B64"/>
    <w:rsid w:val="002660BF"/>
    <w:rsid w:val="002719C0"/>
    <w:rsid w:val="00271A24"/>
    <w:rsid w:val="00273978"/>
    <w:rsid w:val="00275151"/>
    <w:rsid w:val="00275678"/>
    <w:rsid w:val="00276C52"/>
    <w:rsid w:val="002836D9"/>
    <w:rsid w:val="0028505D"/>
    <w:rsid w:val="00285374"/>
    <w:rsid w:val="0028798A"/>
    <w:rsid w:val="002926C5"/>
    <w:rsid w:val="00293404"/>
    <w:rsid w:val="00295411"/>
    <w:rsid w:val="00296851"/>
    <w:rsid w:val="00297F87"/>
    <w:rsid w:val="002A095F"/>
    <w:rsid w:val="002A14CF"/>
    <w:rsid w:val="002A1C62"/>
    <w:rsid w:val="002A1CE2"/>
    <w:rsid w:val="002A3602"/>
    <w:rsid w:val="002A37ED"/>
    <w:rsid w:val="002A481B"/>
    <w:rsid w:val="002A598B"/>
    <w:rsid w:val="002A6DE7"/>
    <w:rsid w:val="002B0995"/>
    <w:rsid w:val="002B0B8D"/>
    <w:rsid w:val="002B5CA3"/>
    <w:rsid w:val="002C2108"/>
    <w:rsid w:val="002C23C1"/>
    <w:rsid w:val="002C2D58"/>
    <w:rsid w:val="002C2DEB"/>
    <w:rsid w:val="002C39B5"/>
    <w:rsid w:val="002C4A93"/>
    <w:rsid w:val="002C50A6"/>
    <w:rsid w:val="002C54D4"/>
    <w:rsid w:val="002D053E"/>
    <w:rsid w:val="002D0676"/>
    <w:rsid w:val="002D0754"/>
    <w:rsid w:val="002D195A"/>
    <w:rsid w:val="002D394B"/>
    <w:rsid w:val="002D3E20"/>
    <w:rsid w:val="002D53B2"/>
    <w:rsid w:val="002D614F"/>
    <w:rsid w:val="002E13A6"/>
    <w:rsid w:val="002E22F1"/>
    <w:rsid w:val="002E2BD5"/>
    <w:rsid w:val="002E4979"/>
    <w:rsid w:val="002E5470"/>
    <w:rsid w:val="002E6809"/>
    <w:rsid w:val="002E6878"/>
    <w:rsid w:val="002E71EE"/>
    <w:rsid w:val="002F1AF2"/>
    <w:rsid w:val="002F4665"/>
    <w:rsid w:val="002F4C9B"/>
    <w:rsid w:val="002F58FF"/>
    <w:rsid w:val="002F70C9"/>
    <w:rsid w:val="00300F71"/>
    <w:rsid w:val="00301EEE"/>
    <w:rsid w:val="0030632B"/>
    <w:rsid w:val="00306EB9"/>
    <w:rsid w:val="00307F59"/>
    <w:rsid w:val="00310BAC"/>
    <w:rsid w:val="00310FAC"/>
    <w:rsid w:val="0031163A"/>
    <w:rsid w:val="003151E3"/>
    <w:rsid w:val="00316E5D"/>
    <w:rsid w:val="00320D84"/>
    <w:rsid w:val="00321D35"/>
    <w:rsid w:val="003229F5"/>
    <w:rsid w:val="00323966"/>
    <w:rsid w:val="00333056"/>
    <w:rsid w:val="00333F60"/>
    <w:rsid w:val="00335056"/>
    <w:rsid w:val="00335834"/>
    <w:rsid w:val="003403FE"/>
    <w:rsid w:val="003418BF"/>
    <w:rsid w:val="00343209"/>
    <w:rsid w:val="0034359C"/>
    <w:rsid w:val="003456A1"/>
    <w:rsid w:val="00345B2C"/>
    <w:rsid w:val="00345FB1"/>
    <w:rsid w:val="00346291"/>
    <w:rsid w:val="0034667B"/>
    <w:rsid w:val="003511AE"/>
    <w:rsid w:val="003515AE"/>
    <w:rsid w:val="00352F94"/>
    <w:rsid w:val="00353E12"/>
    <w:rsid w:val="00354FF1"/>
    <w:rsid w:val="00355C55"/>
    <w:rsid w:val="00356460"/>
    <w:rsid w:val="0036023F"/>
    <w:rsid w:val="00360617"/>
    <w:rsid w:val="003626BE"/>
    <w:rsid w:val="00367F1A"/>
    <w:rsid w:val="0037026C"/>
    <w:rsid w:val="0037131C"/>
    <w:rsid w:val="003718A7"/>
    <w:rsid w:val="00371F1A"/>
    <w:rsid w:val="0037435F"/>
    <w:rsid w:val="00375FC5"/>
    <w:rsid w:val="00376A1B"/>
    <w:rsid w:val="003808AC"/>
    <w:rsid w:val="0038281B"/>
    <w:rsid w:val="00384039"/>
    <w:rsid w:val="00384FF9"/>
    <w:rsid w:val="0039298A"/>
    <w:rsid w:val="00393133"/>
    <w:rsid w:val="00393D56"/>
    <w:rsid w:val="003953DE"/>
    <w:rsid w:val="00396131"/>
    <w:rsid w:val="0039665D"/>
    <w:rsid w:val="00396B05"/>
    <w:rsid w:val="003A1096"/>
    <w:rsid w:val="003A5329"/>
    <w:rsid w:val="003A60B8"/>
    <w:rsid w:val="003B1DF4"/>
    <w:rsid w:val="003B22D4"/>
    <w:rsid w:val="003B27CA"/>
    <w:rsid w:val="003B4D6E"/>
    <w:rsid w:val="003C080D"/>
    <w:rsid w:val="003C1C47"/>
    <w:rsid w:val="003C3470"/>
    <w:rsid w:val="003C49D9"/>
    <w:rsid w:val="003D3371"/>
    <w:rsid w:val="003D62D8"/>
    <w:rsid w:val="003D778B"/>
    <w:rsid w:val="003E2A00"/>
    <w:rsid w:val="003E33C2"/>
    <w:rsid w:val="003E4666"/>
    <w:rsid w:val="003E5F36"/>
    <w:rsid w:val="003E6DE0"/>
    <w:rsid w:val="003E6E93"/>
    <w:rsid w:val="003F1696"/>
    <w:rsid w:val="003F5971"/>
    <w:rsid w:val="003F5B3C"/>
    <w:rsid w:val="003F62EA"/>
    <w:rsid w:val="003F64DA"/>
    <w:rsid w:val="003F65E8"/>
    <w:rsid w:val="00403C3D"/>
    <w:rsid w:val="004072B0"/>
    <w:rsid w:val="004074AA"/>
    <w:rsid w:val="004100FF"/>
    <w:rsid w:val="0041011E"/>
    <w:rsid w:val="004109FB"/>
    <w:rsid w:val="00413DB2"/>
    <w:rsid w:val="00414919"/>
    <w:rsid w:val="00416E73"/>
    <w:rsid w:val="00417846"/>
    <w:rsid w:val="0042273D"/>
    <w:rsid w:val="00425118"/>
    <w:rsid w:val="00426763"/>
    <w:rsid w:val="00426CB8"/>
    <w:rsid w:val="004273E3"/>
    <w:rsid w:val="00427673"/>
    <w:rsid w:val="00427A76"/>
    <w:rsid w:val="00427FE5"/>
    <w:rsid w:val="0043006A"/>
    <w:rsid w:val="0043030F"/>
    <w:rsid w:val="004303B3"/>
    <w:rsid w:val="00430A25"/>
    <w:rsid w:val="004314B5"/>
    <w:rsid w:val="00431A1D"/>
    <w:rsid w:val="004321CB"/>
    <w:rsid w:val="00433A99"/>
    <w:rsid w:val="00434368"/>
    <w:rsid w:val="00434D51"/>
    <w:rsid w:val="00435E33"/>
    <w:rsid w:val="00442522"/>
    <w:rsid w:val="00442B51"/>
    <w:rsid w:val="0044348B"/>
    <w:rsid w:val="0044444F"/>
    <w:rsid w:val="00444A87"/>
    <w:rsid w:val="00450674"/>
    <w:rsid w:val="00450A4A"/>
    <w:rsid w:val="00452A42"/>
    <w:rsid w:val="00453DDF"/>
    <w:rsid w:val="00454317"/>
    <w:rsid w:val="0046126A"/>
    <w:rsid w:val="004614C4"/>
    <w:rsid w:val="004636BF"/>
    <w:rsid w:val="00464FED"/>
    <w:rsid w:val="00465264"/>
    <w:rsid w:val="004676DF"/>
    <w:rsid w:val="00467897"/>
    <w:rsid w:val="0047037F"/>
    <w:rsid w:val="004703BD"/>
    <w:rsid w:val="004728F3"/>
    <w:rsid w:val="00473956"/>
    <w:rsid w:val="00474508"/>
    <w:rsid w:val="00480D7A"/>
    <w:rsid w:val="0048160A"/>
    <w:rsid w:val="0048260A"/>
    <w:rsid w:val="004826B6"/>
    <w:rsid w:val="00490C16"/>
    <w:rsid w:val="00491F7C"/>
    <w:rsid w:val="004935EF"/>
    <w:rsid w:val="00493D9B"/>
    <w:rsid w:val="0049470C"/>
    <w:rsid w:val="00494804"/>
    <w:rsid w:val="00495022"/>
    <w:rsid w:val="004A0012"/>
    <w:rsid w:val="004A047F"/>
    <w:rsid w:val="004A2B5D"/>
    <w:rsid w:val="004A3062"/>
    <w:rsid w:val="004A34A7"/>
    <w:rsid w:val="004A3FF1"/>
    <w:rsid w:val="004A42C0"/>
    <w:rsid w:val="004A6D87"/>
    <w:rsid w:val="004A7E78"/>
    <w:rsid w:val="004B3F12"/>
    <w:rsid w:val="004B7FE6"/>
    <w:rsid w:val="004C04F1"/>
    <w:rsid w:val="004C0633"/>
    <w:rsid w:val="004C123C"/>
    <w:rsid w:val="004C34DF"/>
    <w:rsid w:val="004C5C5A"/>
    <w:rsid w:val="004C5E85"/>
    <w:rsid w:val="004C601A"/>
    <w:rsid w:val="004C67DD"/>
    <w:rsid w:val="004D021B"/>
    <w:rsid w:val="004D0952"/>
    <w:rsid w:val="004D0BFC"/>
    <w:rsid w:val="004D2030"/>
    <w:rsid w:val="004E11C9"/>
    <w:rsid w:val="004E13D6"/>
    <w:rsid w:val="004E2626"/>
    <w:rsid w:val="004E4174"/>
    <w:rsid w:val="004E48B9"/>
    <w:rsid w:val="004E5B7A"/>
    <w:rsid w:val="004E6EE1"/>
    <w:rsid w:val="004F23F0"/>
    <w:rsid w:val="004F5493"/>
    <w:rsid w:val="004F56F9"/>
    <w:rsid w:val="004F75A6"/>
    <w:rsid w:val="004F786D"/>
    <w:rsid w:val="00500D7C"/>
    <w:rsid w:val="00501622"/>
    <w:rsid w:val="00504187"/>
    <w:rsid w:val="00504ED9"/>
    <w:rsid w:val="00505BC2"/>
    <w:rsid w:val="00505CAB"/>
    <w:rsid w:val="00506ACF"/>
    <w:rsid w:val="005077A9"/>
    <w:rsid w:val="00511DE1"/>
    <w:rsid w:val="005122C1"/>
    <w:rsid w:val="005127F4"/>
    <w:rsid w:val="005133D2"/>
    <w:rsid w:val="00515BEE"/>
    <w:rsid w:val="0051698B"/>
    <w:rsid w:val="005224CC"/>
    <w:rsid w:val="00523BCA"/>
    <w:rsid w:val="00525004"/>
    <w:rsid w:val="00525367"/>
    <w:rsid w:val="005267ED"/>
    <w:rsid w:val="00526EE0"/>
    <w:rsid w:val="00526FC1"/>
    <w:rsid w:val="00527B87"/>
    <w:rsid w:val="00530D75"/>
    <w:rsid w:val="005326CA"/>
    <w:rsid w:val="005338B1"/>
    <w:rsid w:val="00540C94"/>
    <w:rsid w:val="00542714"/>
    <w:rsid w:val="005443C5"/>
    <w:rsid w:val="00545A10"/>
    <w:rsid w:val="005460E2"/>
    <w:rsid w:val="00550D15"/>
    <w:rsid w:val="00553E71"/>
    <w:rsid w:val="00554A0A"/>
    <w:rsid w:val="005551D6"/>
    <w:rsid w:val="00557268"/>
    <w:rsid w:val="00557B5C"/>
    <w:rsid w:val="00557D17"/>
    <w:rsid w:val="00561702"/>
    <w:rsid w:val="00561D78"/>
    <w:rsid w:val="0056363E"/>
    <w:rsid w:val="00564C22"/>
    <w:rsid w:val="00564EEC"/>
    <w:rsid w:val="00565EBD"/>
    <w:rsid w:val="00567A3B"/>
    <w:rsid w:val="00567EAF"/>
    <w:rsid w:val="0057141F"/>
    <w:rsid w:val="00571EE0"/>
    <w:rsid w:val="0058058F"/>
    <w:rsid w:val="00582DC0"/>
    <w:rsid w:val="005841A7"/>
    <w:rsid w:val="00586924"/>
    <w:rsid w:val="00586CF5"/>
    <w:rsid w:val="00587058"/>
    <w:rsid w:val="0058754F"/>
    <w:rsid w:val="005907C9"/>
    <w:rsid w:val="00590858"/>
    <w:rsid w:val="00597B6F"/>
    <w:rsid w:val="005A24D4"/>
    <w:rsid w:val="005A4254"/>
    <w:rsid w:val="005A43DE"/>
    <w:rsid w:val="005A472F"/>
    <w:rsid w:val="005A6AA2"/>
    <w:rsid w:val="005B0D4D"/>
    <w:rsid w:val="005B2625"/>
    <w:rsid w:val="005B4990"/>
    <w:rsid w:val="005B4F3A"/>
    <w:rsid w:val="005B53FB"/>
    <w:rsid w:val="005B5507"/>
    <w:rsid w:val="005B6C80"/>
    <w:rsid w:val="005C01E5"/>
    <w:rsid w:val="005C200E"/>
    <w:rsid w:val="005C20AC"/>
    <w:rsid w:val="005C29D5"/>
    <w:rsid w:val="005C5309"/>
    <w:rsid w:val="005C5B1C"/>
    <w:rsid w:val="005D2A06"/>
    <w:rsid w:val="005D3470"/>
    <w:rsid w:val="005D34E7"/>
    <w:rsid w:val="005D3ACF"/>
    <w:rsid w:val="005D3B1F"/>
    <w:rsid w:val="005D41C3"/>
    <w:rsid w:val="005D5737"/>
    <w:rsid w:val="005D62D0"/>
    <w:rsid w:val="005D6E15"/>
    <w:rsid w:val="005D7F55"/>
    <w:rsid w:val="005E11D9"/>
    <w:rsid w:val="005E2939"/>
    <w:rsid w:val="005E2D7F"/>
    <w:rsid w:val="005E4308"/>
    <w:rsid w:val="005E5067"/>
    <w:rsid w:val="005E543B"/>
    <w:rsid w:val="005E5677"/>
    <w:rsid w:val="005E5787"/>
    <w:rsid w:val="005E5D23"/>
    <w:rsid w:val="005E60E1"/>
    <w:rsid w:val="005F00FC"/>
    <w:rsid w:val="005F45C5"/>
    <w:rsid w:val="005F484A"/>
    <w:rsid w:val="005F4FCE"/>
    <w:rsid w:val="005F6BFF"/>
    <w:rsid w:val="00600ED1"/>
    <w:rsid w:val="00603D6A"/>
    <w:rsid w:val="0060566B"/>
    <w:rsid w:val="00606F34"/>
    <w:rsid w:val="0061126E"/>
    <w:rsid w:val="00611A30"/>
    <w:rsid w:val="00612A51"/>
    <w:rsid w:val="00613082"/>
    <w:rsid w:val="006134F7"/>
    <w:rsid w:val="00613C1A"/>
    <w:rsid w:val="006140F0"/>
    <w:rsid w:val="00615024"/>
    <w:rsid w:val="00617B2C"/>
    <w:rsid w:val="00623AD5"/>
    <w:rsid w:val="006250E2"/>
    <w:rsid w:val="00626B12"/>
    <w:rsid w:val="006271F9"/>
    <w:rsid w:val="00627AC0"/>
    <w:rsid w:val="00627C75"/>
    <w:rsid w:val="006320C2"/>
    <w:rsid w:val="006329DE"/>
    <w:rsid w:val="0063391D"/>
    <w:rsid w:val="00634D72"/>
    <w:rsid w:val="00636012"/>
    <w:rsid w:val="00641CBD"/>
    <w:rsid w:val="00643973"/>
    <w:rsid w:val="0064682A"/>
    <w:rsid w:val="00647D22"/>
    <w:rsid w:val="0065197A"/>
    <w:rsid w:val="00652C6A"/>
    <w:rsid w:val="00654CFA"/>
    <w:rsid w:val="0065556B"/>
    <w:rsid w:val="00657817"/>
    <w:rsid w:val="006609E9"/>
    <w:rsid w:val="00660FFB"/>
    <w:rsid w:val="0066188A"/>
    <w:rsid w:val="0066198B"/>
    <w:rsid w:val="0066285B"/>
    <w:rsid w:val="00664523"/>
    <w:rsid w:val="00664611"/>
    <w:rsid w:val="00664DB5"/>
    <w:rsid w:val="0066707B"/>
    <w:rsid w:val="006675F8"/>
    <w:rsid w:val="00667A11"/>
    <w:rsid w:val="00667BA3"/>
    <w:rsid w:val="00670A2F"/>
    <w:rsid w:val="00671C11"/>
    <w:rsid w:val="0067208B"/>
    <w:rsid w:val="00672D99"/>
    <w:rsid w:val="00673872"/>
    <w:rsid w:val="00673D5C"/>
    <w:rsid w:val="0067424F"/>
    <w:rsid w:val="00674521"/>
    <w:rsid w:val="00675015"/>
    <w:rsid w:val="00677928"/>
    <w:rsid w:val="006810D8"/>
    <w:rsid w:val="006828FE"/>
    <w:rsid w:val="006838A2"/>
    <w:rsid w:val="00683C55"/>
    <w:rsid w:val="006842B7"/>
    <w:rsid w:val="00685EA4"/>
    <w:rsid w:val="0068658E"/>
    <w:rsid w:val="00690C9B"/>
    <w:rsid w:val="00690E2C"/>
    <w:rsid w:val="00692BDC"/>
    <w:rsid w:val="00694283"/>
    <w:rsid w:val="00694F47"/>
    <w:rsid w:val="0069697A"/>
    <w:rsid w:val="00696EA6"/>
    <w:rsid w:val="006A06E7"/>
    <w:rsid w:val="006A2308"/>
    <w:rsid w:val="006A3745"/>
    <w:rsid w:val="006A395D"/>
    <w:rsid w:val="006A4297"/>
    <w:rsid w:val="006B112C"/>
    <w:rsid w:val="006B230C"/>
    <w:rsid w:val="006B2BEE"/>
    <w:rsid w:val="006B3974"/>
    <w:rsid w:val="006B50CC"/>
    <w:rsid w:val="006B5854"/>
    <w:rsid w:val="006B750D"/>
    <w:rsid w:val="006C0D6F"/>
    <w:rsid w:val="006C2CDD"/>
    <w:rsid w:val="006C4150"/>
    <w:rsid w:val="006C46DF"/>
    <w:rsid w:val="006C65DB"/>
    <w:rsid w:val="006D0C1C"/>
    <w:rsid w:val="006D4B4D"/>
    <w:rsid w:val="006D57D6"/>
    <w:rsid w:val="006D6894"/>
    <w:rsid w:val="006E0B9D"/>
    <w:rsid w:val="006E1380"/>
    <w:rsid w:val="006E1C56"/>
    <w:rsid w:val="006E219A"/>
    <w:rsid w:val="006E315B"/>
    <w:rsid w:val="006E4500"/>
    <w:rsid w:val="006E534B"/>
    <w:rsid w:val="006E65B4"/>
    <w:rsid w:val="006E7C74"/>
    <w:rsid w:val="006F0C96"/>
    <w:rsid w:val="006F1F5C"/>
    <w:rsid w:val="006F4616"/>
    <w:rsid w:val="006F5470"/>
    <w:rsid w:val="006F6C09"/>
    <w:rsid w:val="006F73FA"/>
    <w:rsid w:val="00700CAE"/>
    <w:rsid w:val="00701403"/>
    <w:rsid w:val="00702FA1"/>
    <w:rsid w:val="00710C35"/>
    <w:rsid w:val="00711899"/>
    <w:rsid w:val="007142EE"/>
    <w:rsid w:val="00717203"/>
    <w:rsid w:val="00721C51"/>
    <w:rsid w:val="00721F2C"/>
    <w:rsid w:val="00723B57"/>
    <w:rsid w:val="0072487B"/>
    <w:rsid w:val="007258F6"/>
    <w:rsid w:val="00727E7C"/>
    <w:rsid w:val="0073005B"/>
    <w:rsid w:val="00730855"/>
    <w:rsid w:val="007309A9"/>
    <w:rsid w:val="00731FC1"/>
    <w:rsid w:val="00732AAD"/>
    <w:rsid w:val="00732DA9"/>
    <w:rsid w:val="0073345C"/>
    <w:rsid w:val="0073606F"/>
    <w:rsid w:val="007364AB"/>
    <w:rsid w:val="0073745A"/>
    <w:rsid w:val="0074022D"/>
    <w:rsid w:val="00741094"/>
    <w:rsid w:val="00742C31"/>
    <w:rsid w:val="00746C4A"/>
    <w:rsid w:val="00750497"/>
    <w:rsid w:val="007522B5"/>
    <w:rsid w:val="00753284"/>
    <w:rsid w:val="007535A2"/>
    <w:rsid w:val="007565DB"/>
    <w:rsid w:val="00756B5E"/>
    <w:rsid w:val="00756EA5"/>
    <w:rsid w:val="00757159"/>
    <w:rsid w:val="00757593"/>
    <w:rsid w:val="00757FC8"/>
    <w:rsid w:val="00760A5E"/>
    <w:rsid w:val="0076276D"/>
    <w:rsid w:val="007629C9"/>
    <w:rsid w:val="00762A96"/>
    <w:rsid w:val="0076372B"/>
    <w:rsid w:val="00764D28"/>
    <w:rsid w:val="00765A7F"/>
    <w:rsid w:val="007664A2"/>
    <w:rsid w:val="0077155F"/>
    <w:rsid w:val="00771CB7"/>
    <w:rsid w:val="00773D7C"/>
    <w:rsid w:val="007744D4"/>
    <w:rsid w:val="00775E93"/>
    <w:rsid w:val="007768F8"/>
    <w:rsid w:val="00777B34"/>
    <w:rsid w:val="00782824"/>
    <w:rsid w:val="00784CE6"/>
    <w:rsid w:val="0078648A"/>
    <w:rsid w:val="00787FF9"/>
    <w:rsid w:val="00792849"/>
    <w:rsid w:val="007928AF"/>
    <w:rsid w:val="00792CF1"/>
    <w:rsid w:val="00795943"/>
    <w:rsid w:val="0079619C"/>
    <w:rsid w:val="007A03EC"/>
    <w:rsid w:val="007A1705"/>
    <w:rsid w:val="007A1996"/>
    <w:rsid w:val="007A214C"/>
    <w:rsid w:val="007A3380"/>
    <w:rsid w:val="007A6083"/>
    <w:rsid w:val="007A66C6"/>
    <w:rsid w:val="007A6B05"/>
    <w:rsid w:val="007B053F"/>
    <w:rsid w:val="007B0D1F"/>
    <w:rsid w:val="007B442A"/>
    <w:rsid w:val="007B48F0"/>
    <w:rsid w:val="007B7013"/>
    <w:rsid w:val="007C20E8"/>
    <w:rsid w:val="007C25EE"/>
    <w:rsid w:val="007C3E68"/>
    <w:rsid w:val="007C45BF"/>
    <w:rsid w:val="007C52AE"/>
    <w:rsid w:val="007C5AA6"/>
    <w:rsid w:val="007C679B"/>
    <w:rsid w:val="007C7000"/>
    <w:rsid w:val="007D0512"/>
    <w:rsid w:val="007D1593"/>
    <w:rsid w:val="007D1F82"/>
    <w:rsid w:val="007D3D1A"/>
    <w:rsid w:val="007D4F41"/>
    <w:rsid w:val="007D5170"/>
    <w:rsid w:val="007D7CBF"/>
    <w:rsid w:val="007E1E4D"/>
    <w:rsid w:val="007E2637"/>
    <w:rsid w:val="007E3384"/>
    <w:rsid w:val="007F5197"/>
    <w:rsid w:val="007F62F5"/>
    <w:rsid w:val="00800ACE"/>
    <w:rsid w:val="008049DA"/>
    <w:rsid w:val="00804BE5"/>
    <w:rsid w:val="00804F8B"/>
    <w:rsid w:val="00805475"/>
    <w:rsid w:val="00805810"/>
    <w:rsid w:val="00806802"/>
    <w:rsid w:val="00806981"/>
    <w:rsid w:val="00806E21"/>
    <w:rsid w:val="00810715"/>
    <w:rsid w:val="00810FC1"/>
    <w:rsid w:val="008110C5"/>
    <w:rsid w:val="00811E91"/>
    <w:rsid w:val="00812B38"/>
    <w:rsid w:val="00812C2D"/>
    <w:rsid w:val="00813576"/>
    <w:rsid w:val="008144DB"/>
    <w:rsid w:val="00814D1A"/>
    <w:rsid w:val="0081547F"/>
    <w:rsid w:val="00816346"/>
    <w:rsid w:val="008167A6"/>
    <w:rsid w:val="00816CDC"/>
    <w:rsid w:val="00820BAC"/>
    <w:rsid w:val="008211BB"/>
    <w:rsid w:val="00823067"/>
    <w:rsid w:val="00824A51"/>
    <w:rsid w:val="00824F9C"/>
    <w:rsid w:val="00826D1D"/>
    <w:rsid w:val="00827820"/>
    <w:rsid w:val="0083007F"/>
    <w:rsid w:val="00830562"/>
    <w:rsid w:val="00830A29"/>
    <w:rsid w:val="008310D3"/>
    <w:rsid w:val="00832A97"/>
    <w:rsid w:val="00832F61"/>
    <w:rsid w:val="0083309A"/>
    <w:rsid w:val="00833960"/>
    <w:rsid w:val="00833EA8"/>
    <w:rsid w:val="0083514E"/>
    <w:rsid w:val="008426CD"/>
    <w:rsid w:val="00842883"/>
    <w:rsid w:val="00843D0F"/>
    <w:rsid w:val="008447BD"/>
    <w:rsid w:val="008449FE"/>
    <w:rsid w:val="00844A7D"/>
    <w:rsid w:val="00844B04"/>
    <w:rsid w:val="0084694F"/>
    <w:rsid w:val="008535AA"/>
    <w:rsid w:val="00855A1B"/>
    <w:rsid w:val="00857278"/>
    <w:rsid w:val="00857478"/>
    <w:rsid w:val="00857EC1"/>
    <w:rsid w:val="00861903"/>
    <w:rsid w:val="008627ED"/>
    <w:rsid w:val="0086294D"/>
    <w:rsid w:val="00862E43"/>
    <w:rsid w:val="008639BF"/>
    <w:rsid w:val="00864164"/>
    <w:rsid w:val="008645BE"/>
    <w:rsid w:val="008669F6"/>
    <w:rsid w:val="00867764"/>
    <w:rsid w:val="00867FB4"/>
    <w:rsid w:val="00870573"/>
    <w:rsid w:val="008705AB"/>
    <w:rsid w:val="00870F2F"/>
    <w:rsid w:val="00871E62"/>
    <w:rsid w:val="008727F0"/>
    <w:rsid w:val="00880637"/>
    <w:rsid w:val="00880DA8"/>
    <w:rsid w:val="0088372D"/>
    <w:rsid w:val="00884938"/>
    <w:rsid w:val="008850EE"/>
    <w:rsid w:val="008871D4"/>
    <w:rsid w:val="00890111"/>
    <w:rsid w:val="0089325A"/>
    <w:rsid w:val="0089394B"/>
    <w:rsid w:val="0089431C"/>
    <w:rsid w:val="00894BF1"/>
    <w:rsid w:val="00895995"/>
    <w:rsid w:val="008960AA"/>
    <w:rsid w:val="008976A3"/>
    <w:rsid w:val="008A11E9"/>
    <w:rsid w:val="008B0502"/>
    <w:rsid w:val="008B0792"/>
    <w:rsid w:val="008B1F31"/>
    <w:rsid w:val="008B24AC"/>
    <w:rsid w:val="008B40B4"/>
    <w:rsid w:val="008B64D7"/>
    <w:rsid w:val="008B66C2"/>
    <w:rsid w:val="008B6BBF"/>
    <w:rsid w:val="008C1007"/>
    <w:rsid w:val="008C1254"/>
    <w:rsid w:val="008C195A"/>
    <w:rsid w:val="008C231B"/>
    <w:rsid w:val="008C4065"/>
    <w:rsid w:val="008C4FE0"/>
    <w:rsid w:val="008C66E1"/>
    <w:rsid w:val="008C7620"/>
    <w:rsid w:val="008D0D6C"/>
    <w:rsid w:val="008D1301"/>
    <w:rsid w:val="008D1A05"/>
    <w:rsid w:val="008D46B7"/>
    <w:rsid w:val="008D4FAC"/>
    <w:rsid w:val="008D6DB1"/>
    <w:rsid w:val="008D7A2D"/>
    <w:rsid w:val="008E0062"/>
    <w:rsid w:val="008E0E43"/>
    <w:rsid w:val="008E2075"/>
    <w:rsid w:val="008E2875"/>
    <w:rsid w:val="008E3851"/>
    <w:rsid w:val="008E39FB"/>
    <w:rsid w:val="008E412D"/>
    <w:rsid w:val="008E55F8"/>
    <w:rsid w:val="008E5EBA"/>
    <w:rsid w:val="008E619A"/>
    <w:rsid w:val="008E64A6"/>
    <w:rsid w:val="008E748C"/>
    <w:rsid w:val="008E7D59"/>
    <w:rsid w:val="008F038F"/>
    <w:rsid w:val="008F060A"/>
    <w:rsid w:val="008F1988"/>
    <w:rsid w:val="008F19FA"/>
    <w:rsid w:val="008F33F2"/>
    <w:rsid w:val="008F5BED"/>
    <w:rsid w:val="008F5E76"/>
    <w:rsid w:val="008F679A"/>
    <w:rsid w:val="008F72D3"/>
    <w:rsid w:val="0090139C"/>
    <w:rsid w:val="00901CC3"/>
    <w:rsid w:val="00901EB9"/>
    <w:rsid w:val="0090231C"/>
    <w:rsid w:val="00905B15"/>
    <w:rsid w:val="00906451"/>
    <w:rsid w:val="0091051F"/>
    <w:rsid w:val="00910CE3"/>
    <w:rsid w:val="0091139C"/>
    <w:rsid w:val="0091248F"/>
    <w:rsid w:val="00912A73"/>
    <w:rsid w:val="009130EE"/>
    <w:rsid w:val="009135C1"/>
    <w:rsid w:val="00914653"/>
    <w:rsid w:val="00915256"/>
    <w:rsid w:val="009156E4"/>
    <w:rsid w:val="0091709A"/>
    <w:rsid w:val="00917DF4"/>
    <w:rsid w:val="00922C42"/>
    <w:rsid w:val="009237D1"/>
    <w:rsid w:val="00924FB9"/>
    <w:rsid w:val="009265DA"/>
    <w:rsid w:val="009268C7"/>
    <w:rsid w:val="00926E50"/>
    <w:rsid w:val="00927965"/>
    <w:rsid w:val="00930815"/>
    <w:rsid w:val="009330E9"/>
    <w:rsid w:val="00933318"/>
    <w:rsid w:val="009336BD"/>
    <w:rsid w:val="00933B7D"/>
    <w:rsid w:val="00934268"/>
    <w:rsid w:val="0093544A"/>
    <w:rsid w:val="009355E0"/>
    <w:rsid w:val="00935D5E"/>
    <w:rsid w:val="0093607F"/>
    <w:rsid w:val="00936098"/>
    <w:rsid w:val="00940D85"/>
    <w:rsid w:val="00941111"/>
    <w:rsid w:val="009446C8"/>
    <w:rsid w:val="00945C04"/>
    <w:rsid w:val="00945C31"/>
    <w:rsid w:val="00946D22"/>
    <w:rsid w:val="009476ED"/>
    <w:rsid w:val="00950EED"/>
    <w:rsid w:val="00951E0C"/>
    <w:rsid w:val="00954246"/>
    <w:rsid w:val="00954692"/>
    <w:rsid w:val="009565BE"/>
    <w:rsid w:val="0096253C"/>
    <w:rsid w:val="009643BA"/>
    <w:rsid w:val="00964ACB"/>
    <w:rsid w:val="00966949"/>
    <w:rsid w:val="00970849"/>
    <w:rsid w:val="009729DE"/>
    <w:rsid w:val="00973F20"/>
    <w:rsid w:val="00974D64"/>
    <w:rsid w:val="00975423"/>
    <w:rsid w:val="009761C2"/>
    <w:rsid w:val="00977B29"/>
    <w:rsid w:val="00981C08"/>
    <w:rsid w:val="009821AE"/>
    <w:rsid w:val="00982CD8"/>
    <w:rsid w:val="00983EFF"/>
    <w:rsid w:val="00984E8C"/>
    <w:rsid w:val="009867DD"/>
    <w:rsid w:val="00990109"/>
    <w:rsid w:val="009904C7"/>
    <w:rsid w:val="00990F69"/>
    <w:rsid w:val="009923E2"/>
    <w:rsid w:val="0099324D"/>
    <w:rsid w:val="00993D21"/>
    <w:rsid w:val="00995A15"/>
    <w:rsid w:val="00996BFD"/>
    <w:rsid w:val="00997A5E"/>
    <w:rsid w:val="009A0557"/>
    <w:rsid w:val="009A0D87"/>
    <w:rsid w:val="009A118A"/>
    <w:rsid w:val="009A1428"/>
    <w:rsid w:val="009A4F6E"/>
    <w:rsid w:val="009A5F24"/>
    <w:rsid w:val="009A6F4D"/>
    <w:rsid w:val="009A773E"/>
    <w:rsid w:val="009B086A"/>
    <w:rsid w:val="009B14B5"/>
    <w:rsid w:val="009B1D5C"/>
    <w:rsid w:val="009B2B41"/>
    <w:rsid w:val="009B44EC"/>
    <w:rsid w:val="009B4AE0"/>
    <w:rsid w:val="009B4BEB"/>
    <w:rsid w:val="009B4FB7"/>
    <w:rsid w:val="009B546D"/>
    <w:rsid w:val="009B55B5"/>
    <w:rsid w:val="009B5728"/>
    <w:rsid w:val="009C3B20"/>
    <w:rsid w:val="009C41BA"/>
    <w:rsid w:val="009C4C01"/>
    <w:rsid w:val="009C5309"/>
    <w:rsid w:val="009C564A"/>
    <w:rsid w:val="009C5B02"/>
    <w:rsid w:val="009C7726"/>
    <w:rsid w:val="009C7F60"/>
    <w:rsid w:val="009D0827"/>
    <w:rsid w:val="009D2FC0"/>
    <w:rsid w:val="009D3880"/>
    <w:rsid w:val="009D53D8"/>
    <w:rsid w:val="009D68B5"/>
    <w:rsid w:val="009D6CB0"/>
    <w:rsid w:val="009E002D"/>
    <w:rsid w:val="009E1EF8"/>
    <w:rsid w:val="009E2CAB"/>
    <w:rsid w:val="009E4B1B"/>
    <w:rsid w:val="009E5A37"/>
    <w:rsid w:val="009E7A46"/>
    <w:rsid w:val="009F12AA"/>
    <w:rsid w:val="009F26C4"/>
    <w:rsid w:val="009F3490"/>
    <w:rsid w:val="009F7B16"/>
    <w:rsid w:val="00A00286"/>
    <w:rsid w:val="00A00839"/>
    <w:rsid w:val="00A02282"/>
    <w:rsid w:val="00A03D1C"/>
    <w:rsid w:val="00A0503C"/>
    <w:rsid w:val="00A06E79"/>
    <w:rsid w:val="00A079CF"/>
    <w:rsid w:val="00A129CA"/>
    <w:rsid w:val="00A12DF6"/>
    <w:rsid w:val="00A1356A"/>
    <w:rsid w:val="00A13EE7"/>
    <w:rsid w:val="00A1486A"/>
    <w:rsid w:val="00A161CE"/>
    <w:rsid w:val="00A16267"/>
    <w:rsid w:val="00A172FA"/>
    <w:rsid w:val="00A1762F"/>
    <w:rsid w:val="00A21952"/>
    <w:rsid w:val="00A24641"/>
    <w:rsid w:val="00A26FC1"/>
    <w:rsid w:val="00A30062"/>
    <w:rsid w:val="00A313FE"/>
    <w:rsid w:val="00A32901"/>
    <w:rsid w:val="00A32911"/>
    <w:rsid w:val="00A32C5B"/>
    <w:rsid w:val="00A361F2"/>
    <w:rsid w:val="00A368FA"/>
    <w:rsid w:val="00A37A21"/>
    <w:rsid w:val="00A410B5"/>
    <w:rsid w:val="00A419BE"/>
    <w:rsid w:val="00A428AC"/>
    <w:rsid w:val="00A447C4"/>
    <w:rsid w:val="00A44BA0"/>
    <w:rsid w:val="00A45E3F"/>
    <w:rsid w:val="00A467C2"/>
    <w:rsid w:val="00A47B4C"/>
    <w:rsid w:val="00A50DB0"/>
    <w:rsid w:val="00A55A65"/>
    <w:rsid w:val="00A5662C"/>
    <w:rsid w:val="00A56986"/>
    <w:rsid w:val="00A56A98"/>
    <w:rsid w:val="00A633FA"/>
    <w:rsid w:val="00A637A5"/>
    <w:rsid w:val="00A64E12"/>
    <w:rsid w:val="00A655F5"/>
    <w:rsid w:val="00A65939"/>
    <w:rsid w:val="00A66A17"/>
    <w:rsid w:val="00A66A70"/>
    <w:rsid w:val="00A70044"/>
    <w:rsid w:val="00A71CBD"/>
    <w:rsid w:val="00A737E7"/>
    <w:rsid w:val="00A74BBC"/>
    <w:rsid w:val="00A77241"/>
    <w:rsid w:val="00A80C98"/>
    <w:rsid w:val="00A818CE"/>
    <w:rsid w:val="00A828CD"/>
    <w:rsid w:val="00A82D00"/>
    <w:rsid w:val="00A8572A"/>
    <w:rsid w:val="00A85A26"/>
    <w:rsid w:val="00A86D36"/>
    <w:rsid w:val="00A90529"/>
    <w:rsid w:val="00A907B0"/>
    <w:rsid w:val="00A91935"/>
    <w:rsid w:val="00A92256"/>
    <w:rsid w:val="00A930C9"/>
    <w:rsid w:val="00A94E26"/>
    <w:rsid w:val="00A95B0E"/>
    <w:rsid w:val="00A9669D"/>
    <w:rsid w:val="00AA032D"/>
    <w:rsid w:val="00AA0339"/>
    <w:rsid w:val="00AA170B"/>
    <w:rsid w:val="00AA21F8"/>
    <w:rsid w:val="00AA49F7"/>
    <w:rsid w:val="00AA4A2F"/>
    <w:rsid w:val="00AA74C9"/>
    <w:rsid w:val="00AB024D"/>
    <w:rsid w:val="00AB2306"/>
    <w:rsid w:val="00AB2E86"/>
    <w:rsid w:val="00AB3D16"/>
    <w:rsid w:val="00AC16AF"/>
    <w:rsid w:val="00AC259E"/>
    <w:rsid w:val="00AC2C11"/>
    <w:rsid w:val="00AC326E"/>
    <w:rsid w:val="00AC49D2"/>
    <w:rsid w:val="00AC6029"/>
    <w:rsid w:val="00AC7A61"/>
    <w:rsid w:val="00AD1543"/>
    <w:rsid w:val="00AD193A"/>
    <w:rsid w:val="00AD25A6"/>
    <w:rsid w:val="00AD2656"/>
    <w:rsid w:val="00AD2C9E"/>
    <w:rsid w:val="00AD4862"/>
    <w:rsid w:val="00AD4882"/>
    <w:rsid w:val="00AD4A58"/>
    <w:rsid w:val="00AE10DE"/>
    <w:rsid w:val="00AE15EB"/>
    <w:rsid w:val="00AE1790"/>
    <w:rsid w:val="00AE4C3D"/>
    <w:rsid w:val="00AE543C"/>
    <w:rsid w:val="00AE580C"/>
    <w:rsid w:val="00AE5F5F"/>
    <w:rsid w:val="00AE62CA"/>
    <w:rsid w:val="00AE6972"/>
    <w:rsid w:val="00AF0B05"/>
    <w:rsid w:val="00AF0CF3"/>
    <w:rsid w:val="00AF2F6D"/>
    <w:rsid w:val="00AF339D"/>
    <w:rsid w:val="00AF4269"/>
    <w:rsid w:val="00AF4B0C"/>
    <w:rsid w:val="00AF4CA7"/>
    <w:rsid w:val="00AF576F"/>
    <w:rsid w:val="00AF5797"/>
    <w:rsid w:val="00AF650B"/>
    <w:rsid w:val="00AF65CF"/>
    <w:rsid w:val="00B02429"/>
    <w:rsid w:val="00B030D5"/>
    <w:rsid w:val="00B034AA"/>
    <w:rsid w:val="00B03B40"/>
    <w:rsid w:val="00B04DC5"/>
    <w:rsid w:val="00B0514C"/>
    <w:rsid w:val="00B061AC"/>
    <w:rsid w:val="00B06ED9"/>
    <w:rsid w:val="00B07E20"/>
    <w:rsid w:val="00B10FF3"/>
    <w:rsid w:val="00B1218F"/>
    <w:rsid w:val="00B12BEB"/>
    <w:rsid w:val="00B12DE2"/>
    <w:rsid w:val="00B13183"/>
    <w:rsid w:val="00B146A5"/>
    <w:rsid w:val="00B16861"/>
    <w:rsid w:val="00B17056"/>
    <w:rsid w:val="00B2017B"/>
    <w:rsid w:val="00B20488"/>
    <w:rsid w:val="00B20963"/>
    <w:rsid w:val="00B2170E"/>
    <w:rsid w:val="00B240A0"/>
    <w:rsid w:val="00B26804"/>
    <w:rsid w:val="00B315CF"/>
    <w:rsid w:val="00B32671"/>
    <w:rsid w:val="00B34157"/>
    <w:rsid w:val="00B34471"/>
    <w:rsid w:val="00B359E5"/>
    <w:rsid w:val="00B366CA"/>
    <w:rsid w:val="00B36EB9"/>
    <w:rsid w:val="00B36F34"/>
    <w:rsid w:val="00B379E8"/>
    <w:rsid w:val="00B40144"/>
    <w:rsid w:val="00B401D6"/>
    <w:rsid w:val="00B408E9"/>
    <w:rsid w:val="00B423E9"/>
    <w:rsid w:val="00B42536"/>
    <w:rsid w:val="00B43FC7"/>
    <w:rsid w:val="00B4443E"/>
    <w:rsid w:val="00B4550C"/>
    <w:rsid w:val="00B45CE9"/>
    <w:rsid w:val="00B45F74"/>
    <w:rsid w:val="00B50438"/>
    <w:rsid w:val="00B5277B"/>
    <w:rsid w:val="00B53091"/>
    <w:rsid w:val="00B539FA"/>
    <w:rsid w:val="00B54D2F"/>
    <w:rsid w:val="00B5772E"/>
    <w:rsid w:val="00B62FBE"/>
    <w:rsid w:val="00B64F92"/>
    <w:rsid w:val="00B6637B"/>
    <w:rsid w:val="00B70404"/>
    <w:rsid w:val="00B709F3"/>
    <w:rsid w:val="00B70E71"/>
    <w:rsid w:val="00B71048"/>
    <w:rsid w:val="00B71E73"/>
    <w:rsid w:val="00B71FDD"/>
    <w:rsid w:val="00B739EE"/>
    <w:rsid w:val="00B76334"/>
    <w:rsid w:val="00B76372"/>
    <w:rsid w:val="00B7794C"/>
    <w:rsid w:val="00B85DCB"/>
    <w:rsid w:val="00B870CA"/>
    <w:rsid w:val="00B87135"/>
    <w:rsid w:val="00B87FA4"/>
    <w:rsid w:val="00B93CF6"/>
    <w:rsid w:val="00B93E59"/>
    <w:rsid w:val="00B93F3A"/>
    <w:rsid w:val="00BA5FFA"/>
    <w:rsid w:val="00BB048E"/>
    <w:rsid w:val="00BB454D"/>
    <w:rsid w:val="00BB4BE9"/>
    <w:rsid w:val="00BB4DDA"/>
    <w:rsid w:val="00BB5E2E"/>
    <w:rsid w:val="00BB6214"/>
    <w:rsid w:val="00BB6C4A"/>
    <w:rsid w:val="00BC07EE"/>
    <w:rsid w:val="00BC2B5D"/>
    <w:rsid w:val="00BC3980"/>
    <w:rsid w:val="00BC47CE"/>
    <w:rsid w:val="00BC4B51"/>
    <w:rsid w:val="00BC566D"/>
    <w:rsid w:val="00BC6530"/>
    <w:rsid w:val="00BC7242"/>
    <w:rsid w:val="00BC7895"/>
    <w:rsid w:val="00BD077A"/>
    <w:rsid w:val="00BD140F"/>
    <w:rsid w:val="00BD3B10"/>
    <w:rsid w:val="00BD4049"/>
    <w:rsid w:val="00BD672A"/>
    <w:rsid w:val="00BE0132"/>
    <w:rsid w:val="00BE39B0"/>
    <w:rsid w:val="00BE4EF9"/>
    <w:rsid w:val="00BE5F6B"/>
    <w:rsid w:val="00BE61BA"/>
    <w:rsid w:val="00BE661F"/>
    <w:rsid w:val="00BE7092"/>
    <w:rsid w:val="00BE7EE2"/>
    <w:rsid w:val="00BF3BCB"/>
    <w:rsid w:val="00BF4459"/>
    <w:rsid w:val="00BF52BE"/>
    <w:rsid w:val="00BF6B9B"/>
    <w:rsid w:val="00BF77A9"/>
    <w:rsid w:val="00BF7A6F"/>
    <w:rsid w:val="00C0166C"/>
    <w:rsid w:val="00C0452A"/>
    <w:rsid w:val="00C04B3C"/>
    <w:rsid w:val="00C072FB"/>
    <w:rsid w:val="00C111A9"/>
    <w:rsid w:val="00C113BF"/>
    <w:rsid w:val="00C11CBC"/>
    <w:rsid w:val="00C123B8"/>
    <w:rsid w:val="00C123C5"/>
    <w:rsid w:val="00C12C97"/>
    <w:rsid w:val="00C1368C"/>
    <w:rsid w:val="00C14BF5"/>
    <w:rsid w:val="00C16FC6"/>
    <w:rsid w:val="00C21250"/>
    <w:rsid w:val="00C21BA7"/>
    <w:rsid w:val="00C223D6"/>
    <w:rsid w:val="00C24254"/>
    <w:rsid w:val="00C24313"/>
    <w:rsid w:val="00C243E1"/>
    <w:rsid w:val="00C249B2"/>
    <w:rsid w:val="00C24B5B"/>
    <w:rsid w:val="00C26FB7"/>
    <w:rsid w:val="00C27D01"/>
    <w:rsid w:val="00C30877"/>
    <w:rsid w:val="00C31969"/>
    <w:rsid w:val="00C31D7A"/>
    <w:rsid w:val="00C323DE"/>
    <w:rsid w:val="00C33440"/>
    <w:rsid w:val="00C33915"/>
    <w:rsid w:val="00C33E28"/>
    <w:rsid w:val="00C33EB8"/>
    <w:rsid w:val="00C36024"/>
    <w:rsid w:val="00C369A4"/>
    <w:rsid w:val="00C37C28"/>
    <w:rsid w:val="00C37D53"/>
    <w:rsid w:val="00C4135B"/>
    <w:rsid w:val="00C42767"/>
    <w:rsid w:val="00C42E8B"/>
    <w:rsid w:val="00C43B8F"/>
    <w:rsid w:val="00C46177"/>
    <w:rsid w:val="00C46540"/>
    <w:rsid w:val="00C471F5"/>
    <w:rsid w:val="00C47E67"/>
    <w:rsid w:val="00C50870"/>
    <w:rsid w:val="00C509EA"/>
    <w:rsid w:val="00C50B42"/>
    <w:rsid w:val="00C50F2E"/>
    <w:rsid w:val="00C51F54"/>
    <w:rsid w:val="00C52476"/>
    <w:rsid w:val="00C5289F"/>
    <w:rsid w:val="00C53F91"/>
    <w:rsid w:val="00C54A68"/>
    <w:rsid w:val="00C54BCE"/>
    <w:rsid w:val="00C55616"/>
    <w:rsid w:val="00C559F2"/>
    <w:rsid w:val="00C56710"/>
    <w:rsid w:val="00C56B08"/>
    <w:rsid w:val="00C60E39"/>
    <w:rsid w:val="00C61AA0"/>
    <w:rsid w:val="00C63374"/>
    <w:rsid w:val="00C64C19"/>
    <w:rsid w:val="00C66605"/>
    <w:rsid w:val="00C66808"/>
    <w:rsid w:val="00C70569"/>
    <w:rsid w:val="00C719F0"/>
    <w:rsid w:val="00C73396"/>
    <w:rsid w:val="00C73DA9"/>
    <w:rsid w:val="00C746BB"/>
    <w:rsid w:val="00C7600B"/>
    <w:rsid w:val="00C8084D"/>
    <w:rsid w:val="00C815FD"/>
    <w:rsid w:val="00C81A5E"/>
    <w:rsid w:val="00C833E2"/>
    <w:rsid w:val="00C83617"/>
    <w:rsid w:val="00C84D9D"/>
    <w:rsid w:val="00C85DE9"/>
    <w:rsid w:val="00C91DD0"/>
    <w:rsid w:val="00C92108"/>
    <w:rsid w:val="00C92BF9"/>
    <w:rsid w:val="00CA0A59"/>
    <w:rsid w:val="00CA3245"/>
    <w:rsid w:val="00CA326C"/>
    <w:rsid w:val="00CA372A"/>
    <w:rsid w:val="00CA6C20"/>
    <w:rsid w:val="00CA7CF9"/>
    <w:rsid w:val="00CB10EC"/>
    <w:rsid w:val="00CB2D5B"/>
    <w:rsid w:val="00CB31D6"/>
    <w:rsid w:val="00CB363B"/>
    <w:rsid w:val="00CB52B3"/>
    <w:rsid w:val="00CB6FD2"/>
    <w:rsid w:val="00CB6FF9"/>
    <w:rsid w:val="00CB71BD"/>
    <w:rsid w:val="00CB73B1"/>
    <w:rsid w:val="00CB7F04"/>
    <w:rsid w:val="00CC0F6E"/>
    <w:rsid w:val="00CC1A54"/>
    <w:rsid w:val="00CC21CA"/>
    <w:rsid w:val="00CC3233"/>
    <w:rsid w:val="00CC3C14"/>
    <w:rsid w:val="00CC4488"/>
    <w:rsid w:val="00CC463D"/>
    <w:rsid w:val="00CC5EAC"/>
    <w:rsid w:val="00CD01AB"/>
    <w:rsid w:val="00CD4D52"/>
    <w:rsid w:val="00CD5B6A"/>
    <w:rsid w:val="00CD665E"/>
    <w:rsid w:val="00CD7078"/>
    <w:rsid w:val="00CD745B"/>
    <w:rsid w:val="00CE0999"/>
    <w:rsid w:val="00CE1400"/>
    <w:rsid w:val="00CE1CC3"/>
    <w:rsid w:val="00CE2C78"/>
    <w:rsid w:val="00CE786E"/>
    <w:rsid w:val="00CF10A5"/>
    <w:rsid w:val="00CF1201"/>
    <w:rsid w:val="00CF3D05"/>
    <w:rsid w:val="00CF522C"/>
    <w:rsid w:val="00CF5260"/>
    <w:rsid w:val="00CF6D07"/>
    <w:rsid w:val="00D0227E"/>
    <w:rsid w:val="00D05A17"/>
    <w:rsid w:val="00D11B38"/>
    <w:rsid w:val="00D121BB"/>
    <w:rsid w:val="00D130EF"/>
    <w:rsid w:val="00D13381"/>
    <w:rsid w:val="00D1391A"/>
    <w:rsid w:val="00D14494"/>
    <w:rsid w:val="00D1559E"/>
    <w:rsid w:val="00D16047"/>
    <w:rsid w:val="00D1791A"/>
    <w:rsid w:val="00D20D5A"/>
    <w:rsid w:val="00D223D5"/>
    <w:rsid w:val="00D228BC"/>
    <w:rsid w:val="00D2304C"/>
    <w:rsid w:val="00D24619"/>
    <w:rsid w:val="00D24ADD"/>
    <w:rsid w:val="00D25E3C"/>
    <w:rsid w:val="00D2648E"/>
    <w:rsid w:val="00D269E0"/>
    <w:rsid w:val="00D302B7"/>
    <w:rsid w:val="00D3073A"/>
    <w:rsid w:val="00D3075A"/>
    <w:rsid w:val="00D31898"/>
    <w:rsid w:val="00D320D8"/>
    <w:rsid w:val="00D33C73"/>
    <w:rsid w:val="00D346C3"/>
    <w:rsid w:val="00D355A9"/>
    <w:rsid w:val="00D367E3"/>
    <w:rsid w:val="00D37114"/>
    <w:rsid w:val="00D377A3"/>
    <w:rsid w:val="00D429EE"/>
    <w:rsid w:val="00D4642E"/>
    <w:rsid w:val="00D464FE"/>
    <w:rsid w:val="00D4685D"/>
    <w:rsid w:val="00D4760D"/>
    <w:rsid w:val="00D478AD"/>
    <w:rsid w:val="00D506B0"/>
    <w:rsid w:val="00D51153"/>
    <w:rsid w:val="00D51CD4"/>
    <w:rsid w:val="00D51EC3"/>
    <w:rsid w:val="00D52FA2"/>
    <w:rsid w:val="00D55B39"/>
    <w:rsid w:val="00D6092D"/>
    <w:rsid w:val="00D60B6A"/>
    <w:rsid w:val="00D63309"/>
    <w:rsid w:val="00D65EB3"/>
    <w:rsid w:val="00D66278"/>
    <w:rsid w:val="00D7042E"/>
    <w:rsid w:val="00D72385"/>
    <w:rsid w:val="00D72D1C"/>
    <w:rsid w:val="00D7490A"/>
    <w:rsid w:val="00D753BB"/>
    <w:rsid w:val="00D75BEE"/>
    <w:rsid w:val="00D81959"/>
    <w:rsid w:val="00D8376A"/>
    <w:rsid w:val="00D8586E"/>
    <w:rsid w:val="00D862D2"/>
    <w:rsid w:val="00D87B11"/>
    <w:rsid w:val="00D87DD7"/>
    <w:rsid w:val="00D90D20"/>
    <w:rsid w:val="00D918A9"/>
    <w:rsid w:val="00D91D72"/>
    <w:rsid w:val="00D9200F"/>
    <w:rsid w:val="00D9233E"/>
    <w:rsid w:val="00D92A02"/>
    <w:rsid w:val="00D95881"/>
    <w:rsid w:val="00D96A02"/>
    <w:rsid w:val="00D975EE"/>
    <w:rsid w:val="00DA1D1B"/>
    <w:rsid w:val="00DA2799"/>
    <w:rsid w:val="00DA432C"/>
    <w:rsid w:val="00DA4DCA"/>
    <w:rsid w:val="00DA5D51"/>
    <w:rsid w:val="00DA626E"/>
    <w:rsid w:val="00DA6279"/>
    <w:rsid w:val="00DA6F12"/>
    <w:rsid w:val="00DA7734"/>
    <w:rsid w:val="00DB123F"/>
    <w:rsid w:val="00DB396D"/>
    <w:rsid w:val="00DB496F"/>
    <w:rsid w:val="00DB69D9"/>
    <w:rsid w:val="00DB6E49"/>
    <w:rsid w:val="00DB7764"/>
    <w:rsid w:val="00DB7841"/>
    <w:rsid w:val="00DB799D"/>
    <w:rsid w:val="00DB7E5F"/>
    <w:rsid w:val="00DC140E"/>
    <w:rsid w:val="00DC1DB4"/>
    <w:rsid w:val="00DC246E"/>
    <w:rsid w:val="00DC4FDA"/>
    <w:rsid w:val="00DC57EB"/>
    <w:rsid w:val="00DD124F"/>
    <w:rsid w:val="00DD1DDA"/>
    <w:rsid w:val="00DD23B0"/>
    <w:rsid w:val="00DD283A"/>
    <w:rsid w:val="00DD46B8"/>
    <w:rsid w:val="00DD4A16"/>
    <w:rsid w:val="00DD5C4D"/>
    <w:rsid w:val="00DD78BF"/>
    <w:rsid w:val="00DE211D"/>
    <w:rsid w:val="00DE217C"/>
    <w:rsid w:val="00DE299E"/>
    <w:rsid w:val="00DE2E00"/>
    <w:rsid w:val="00DE4D1A"/>
    <w:rsid w:val="00DE5D84"/>
    <w:rsid w:val="00DF0D39"/>
    <w:rsid w:val="00DF10BB"/>
    <w:rsid w:val="00DF1FD3"/>
    <w:rsid w:val="00DF2514"/>
    <w:rsid w:val="00DF4D85"/>
    <w:rsid w:val="00DF509A"/>
    <w:rsid w:val="00DF5CA6"/>
    <w:rsid w:val="00E01001"/>
    <w:rsid w:val="00E04268"/>
    <w:rsid w:val="00E05A75"/>
    <w:rsid w:val="00E060CD"/>
    <w:rsid w:val="00E11332"/>
    <w:rsid w:val="00E11653"/>
    <w:rsid w:val="00E129C4"/>
    <w:rsid w:val="00E13321"/>
    <w:rsid w:val="00E1410A"/>
    <w:rsid w:val="00E15747"/>
    <w:rsid w:val="00E15774"/>
    <w:rsid w:val="00E2293E"/>
    <w:rsid w:val="00E23F87"/>
    <w:rsid w:val="00E241F2"/>
    <w:rsid w:val="00E24EDC"/>
    <w:rsid w:val="00E25787"/>
    <w:rsid w:val="00E25F19"/>
    <w:rsid w:val="00E26750"/>
    <w:rsid w:val="00E2779C"/>
    <w:rsid w:val="00E30BAE"/>
    <w:rsid w:val="00E31F8C"/>
    <w:rsid w:val="00E321F6"/>
    <w:rsid w:val="00E333F2"/>
    <w:rsid w:val="00E36092"/>
    <w:rsid w:val="00E372D1"/>
    <w:rsid w:val="00E37323"/>
    <w:rsid w:val="00E40504"/>
    <w:rsid w:val="00E44E43"/>
    <w:rsid w:val="00E44F9A"/>
    <w:rsid w:val="00E46D4C"/>
    <w:rsid w:val="00E50319"/>
    <w:rsid w:val="00E50DBC"/>
    <w:rsid w:val="00E5265A"/>
    <w:rsid w:val="00E61593"/>
    <w:rsid w:val="00E62BCA"/>
    <w:rsid w:val="00E677D1"/>
    <w:rsid w:val="00E70183"/>
    <w:rsid w:val="00E7087F"/>
    <w:rsid w:val="00E720ED"/>
    <w:rsid w:val="00E73C96"/>
    <w:rsid w:val="00E763BF"/>
    <w:rsid w:val="00E77430"/>
    <w:rsid w:val="00E7792F"/>
    <w:rsid w:val="00E77C9B"/>
    <w:rsid w:val="00E82ABD"/>
    <w:rsid w:val="00E83490"/>
    <w:rsid w:val="00E83529"/>
    <w:rsid w:val="00E836A0"/>
    <w:rsid w:val="00E83D0C"/>
    <w:rsid w:val="00E840BE"/>
    <w:rsid w:val="00E84D97"/>
    <w:rsid w:val="00E90568"/>
    <w:rsid w:val="00E908E5"/>
    <w:rsid w:val="00E914E0"/>
    <w:rsid w:val="00E93E3B"/>
    <w:rsid w:val="00E95D46"/>
    <w:rsid w:val="00E96E66"/>
    <w:rsid w:val="00E97110"/>
    <w:rsid w:val="00E973A5"/>
    <w:rsid w:val="00E97885"/>
    <w:rsid w:val="00EA1BA2"/>
    <w:rsid w:val="00EA30DD"/>
    <w:rsid w:val="00EA38B8"/>
    <w:rsid w:val="00EA3DE9"/>
    <w:rsid w:val="00EA3E86"/>
    <w:rsid w:val="00EA49CF"/>
    <w:rsid w:val="00EA6250"/>
    <w:rsid w:val="00EA6368"/>
    <w:rsid w:val="00EA7C89"/>
    <w:rsid w:val="00EA7CB3"/>
    <w:rsid w:val="00EB01C2"/>
    <w:rsid w:val="00EB105B"/>
    <w:rsid w:val="00EB18CE"/>
    <w:rsid w:val="00EB2A2C"/>
    <w:rsid w:val="00EB53A2"/>
    <w:rsid w:val="00EB743B"/>
    <w:rsid w:val="00EB7E62"/>
    <w:rsid w:val="00EC01A1"/>
    <w:rsid w:val="00EC08D4"/>
    <w:rsid w:val="00EC0C8C"/>
    <w:rsid w:val="00EC11A3"/>
    <w:rsid w:val="00EC55B3"/>
    <w:rsid w:val="00EC64E4"/>
    <w:rsid w:val="00EC65A7"/>
    <w:rsid w:val="00EC71C8"/>
    <w:rsid w:val="00ED013E"/>
    <w:rsid w:val="00ED0206"/>
    <w:rsid w:val="00ED0EEA"/>
    <w:rsid w:val="00ED1A8B"/>
    <w:rsid w:val="00ED3333"/>
    <w:rsid w:val="00ED78AC"/>
    <w:rsid w:val="00EE12CB"/>
    <w:rsid w:val="00EE2A0F"/>
    <w:rsid w:val="00EE42E2"/>
    <w:rsid w:val="00EE4E7A"/>
    <w:rsid w:val="00EE6A43"/>
    <w:rsid w:val="00EE7996"/>
    <w:rsid w:val="00EE7E50"/>
    <w:rsid w:val="00EE7F5E"/>
    <w:rsid w:val="00EF02A1"/>
    <w:rsid w:val="00EF3F8C"/>
    <w:rsid w:val="00EF4A02"/>
    <w:rsid w:val="00EF5EFD"/>
    <w:rsid w:val="00EF659A"/>
    <w:rsid w:val="00EF7A5C"/>
    <w:rsid w:val="00EF7F3F"/>
    <w:rsid w:val="00F020B6"/>
    <w:rsid w:val="00F02C6D"/>
    <w:rsid w:val="00F034CC"/>
    <w:rsid w:val="00F037C0"/>
    <w:rsid w:val="00F056A5"/>
    <w:rsid w:val="00F10F13"/>
    <w:rsid w:val="00F117D8"/>
    <w:rsid w:val="00F1360D"/>
    <w:rsid w:val="00F1371B"/>
    <w:rsid w:val="00F16B53"/>
    <w:rsid w:val="00F16E64"/>
    <w:rsid w:val="00F17E3C"/>
    <w:rsid w:val="00F17EC4"/>
    <w:rsid w:val="00F20C23"/>
    <w:rsid w:val="00F210AE"/>
    <w:rsid w:val="00F215A1"/>
    <w:rsid w:val="00F21636"/>
    <w:rsid w:val="00F21E14"/>
    <w:rsid w:val="00F23064"/>
    <w:rsid w:val="00F232A5"/>
    <w:rsid w:val="00F234F9"/>
    <w:rsid w:val="00F2571B"/>
    <w:rsid w:val="00F26585"/>
    <w:rsid w:val="00F27B90"/>
    <w:rsid w:val="00F30392"/>
    <w:rsid w:val="00F322B5"/>
    <w:rsid w:val="00F33505"/>
    <w:rsid w:val="00F34AAB"/>
    <w:rsid w:val="00F378BD"/>
    <w:rsid w:val="00F4231F"/>
    <w:rsid w:val="00F4259B"/>
    <w:rsid w:val="00F428CF"/>
    <w:rsid w:val="00F4431B"/>
    <w:rsid w:val="00F443E2"/>
    <w:rsid w:val="00F45786"/>
    <w:rsid w:val="00F475E7"/>
    <w:rsid w:val="00F51180"/>
    <w:rsid w:val="00F512BA"/>
    <w:rsid w:val="00F53E95"/>
    <w:rsid w:val="00F56FD6"/>
    <w:rsid w:val="00F57051"/>
    <w:rsid w:val="00F57378"/>
    <w:rsid w:val="00F61BA8"/>
    <w:rsid w:val="00F62846"/>
    <w:rsid w:val="00F629E5"/>
    <w:rsid w:val="00F62CBD"/>
    <w:rsid w:val="00F6554F"/>
    <w:rsid w:val="00F666E8"/>
    <w:rsid w:val="00F66EB0"/>
    <w:rsid w:val="00F72299"/>
    <w:rsid w:val="00F7530D"/>
    <w:rsid w:val="00F75840"/>
    <w:rsid w:val="00F75848"/>
    <w:rsid w:val="00F75D09"/>
    <w:rsid w:val="00F776A0"/>
    <w:rsid w:val="00F80751"/>
    <w:rsid w:val="00F80CEB"/>
    <w:rsid w:val="00F82C35"/>
    <w:rsid w:val="00F82EA0"/>
    <w:rsid w:val="00F844AB"/>
    <w:rsid w:val="00F84914"/>
    <w:rsid w:val="00F84D87"/>
    <w:rsid w:val="00F85E70"/>
    <w:rsid w:val="00F862B1"/>
    <w:rsid w:val="00F87E24"/>
    <w:rsid w:val="00F91235"/>
    <w:rsid w:val="00F93922"/>
    <w:rsid w:val="00F93D18"/>
    <w:rsid w:val="00F93DC7"/>
    <w:rsid w:val="00F9552C"/>
    <w:rsid w:val="00FA133B"/>
    <w:rsid w:val="00FA1B5E"/>
    <w:rsid w:val="00FA31FB"/>
    <w:rsid w:val="00FA3D87"/>
    <w:rsid w:val="00FA58A5"/>
    <w:rsid w:val="00FA58B1"/>
    <w:rsid w:val="00FA6942"/>
    <w:rsid w:val="00FA78AD"/>
    <w:rsid w:val="00FB05BD"/>
    <w:rsid w:val="00FB3026"/>
    <w:rsid w:val="00FB308E"/>
    <w:rsid w:val="00FB313E"/>
    <w:rsid w:val="00FB3FA5"/>
    <w:rsid w:val="00FB4708"/>
    <w:rsid w:val="00FB78ED"/>
    <w:rsid w:val="00FB7A28"/>
    <w:rsid w:val="00FB7A90"/>
    <w:rsid w:val="00FB7F99"/>
    <w:rsid w:val="00FC1C91"/>
    <w:rsid w:val="00FC227D"/>
    <w:rsid w:val="00FC2511"/>
    <w:rsid w:val="00FC328F"/>
    <w:rsid w:val="00FC3311"/>
    <w:rsid w:val="00FC38F4"/>
    <w:rsid w:val="00FC5572"/>
    <w:rsid w:val="00FC6349"/>
    <w:rsid w:val="00FC7399"/>
    <w:rsid w:val="00FC782B"/>
    <w:rsid w:val="00FC7A1B"/>
    <w:rsid w:val="00FD07D9"/>
    <w:rsid w:val="00FD0D24"/>
    <w:rsid w:val="00FD2C9B"/>
    <w:rsid w:val="00FD4AB3"/>
    <w:rsid w:val="00FD5607"/>
    <w:rsid w:val="00FD5904"/>
    <w:rsid w:val="00FD5C93"/>
    <w:rsid w:val="00FD5D87"/>
    <w:rsid w:val="00FD7CBB"/>
    <w:rsid w:val="00FE1D5F"/>
    <w:rsid w:val="00FE1FCF"/>
    <w:rsid w:val="00FE26AA"/>
    <w:rsid w:val="00FE36F4"/>
    <w:rsid w:val="00FE3B19"/>
    <w:rsid w:val="00FE50A4"/>
    <w:rsid w:val="00FF0CFB"/>
    <w:rsid w:val="00FF13EE"/>
    <w:rsid w:val="00FF152E"/>
    <w:rsid w:val="00FF25A2"/>
    <w:rsid w:val="00FF7724"/>
    <w:rsid w:val="00FF7DE8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annotation subject" w:uiPriority="0"/>
    <w:lsdException w:name="No Lis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BodyText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annotation subject" w:uiPriority="0"/>
    <w:lsdException w:name="No List" w:uiPriority="0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1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21721D"/>
  </w:style>
  <w:style w:type="paragraph" w:customStyle="1" w:styleId="CharCharCharCharCharCharCharCharCharCharCharChar">
    <w:name w:val="Char Char Char Char Char Char Char Char Char Char Char Char"/>
    <w:basedOn w:val="Normal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"/>
    <w:basedOn w:val="Normal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Normal"/>
    <w:link w:val="NormalWebChar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3Deffects2">
    <w:name w:val="Table 3D effects 2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2">
    <w:name w:val="Table Web 2"/>
    <w:basedOn w:val="TableNormal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20977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220977"/>
    <w:rPr>
      <w:sz w:val="22"/>
      <w:szCs w:val="22"/>
    </w:rPr>
  </w:style>
  <w:style w:type="character" w:customStyle="1" w:styleId="Heading1Char">
    <w:name w:val="Heading 1 Char"/>
    <w:link w:val="Heading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rsid w:val="00384039"/>
    <w:rPr>
      <w:color w:val="0000FF"/>
      <w:u w:val="single"/>
    </w:rPr>
  </w:style>
  <w:style w:type="character" w:styleId="Strong">
    <w:name w:val="Strong"/>
    <w:qFormat/>
    <w:rsid w:val="00425118"/>
    <w:rPr>
      <w:b/>
      <w:bCs/>
    </w:rPr>
  </w:style>
  <w:style w:type="paragraph" w:styleId="ListParagraph">
    <w:name w:val="List Paragraph"/>
    <w:basedOn w:val="Normal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Normal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450674"/>
  </w:style>
  <w:style w:type="paragraph" w:customStyle="1" w:styleId="CharCharCharChar">
    <w:name w:val="Char Char Char Char"/>
    <w:basedOn w:val="Normal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">
    <w:name w:val="Без интервала1"/>
    <w:link w:val="a0"/>
    <w:qFormat/>
    <w:rsid w:val="006B50CC"/>
    <w:rPr>
      <w:rFonts w:eastAsia="Times New Roman"/>
      <w:sz w:val="22"/>
      <w:szCs w:val="22"/>
    </w:rPr>
  </w:style>
  <w:style w:type="paragraph" w:customStyle="1" w:styleId="CharChar1CharChar">
    <w:name w:val="Char Char1 Char Char"/>
    <w:basedOn w:val="Normal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80637"/>
  </w:style>
  <w:style w:type="character" w:customStyle="1" w:styleId="NoSpacingChar">
    <w:name w:val="No Spacing Char"/>
    <w:link w:val="NoSpacing"/>
    <w:locked/>
    <w:rsid w:val="008705AB"/>
    <w:rPr>
      <w:sz w:val="22"/>
      <w:szCs w:val="22"/>
      <w:lang w:val="ru-RU" w:eastAsia="ru-RU" w:bidi="ar-SA"/>
    </w:rPr>
  </w:style>
  <w:style w:type="paragraph" w:styleId="NoSpacing">
    <w:name w:val="No Spacing"/>
    <w:link w:val="NoSpacingChar"/>
    <w:qFormat/>
    <w:rsid w:val="008705AB"/>
    <w:rPr>
      <w:sz w:val="22"/>
      <w:szCs w:val="22"/>
    </w:rPr>
  </w:style>
  <w:style w:type="character" w:customStyle="1" w:styleId="Heading3Char">
    <w:name w:val="Heading 3 Char"/>
    <w:link w:val="Heading3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567A3B"/>
    <w:rPr>
      <w:rFonts w:ascii="Arial" w:eastAsia="Times New Roman" w:hAnsi="Arial"/>
      <w:vanish/>
      <w:sz w:val="16"/>
      <w:szCs w:val="16"/>
    </w:rPr>
  </w:style>
  <w:style w:type="character" w:styleId="FollowedHyperlink">
    <w:name w:val="FollowedHyperlink"/>
    <w:uiPriority w:val="99"/>
    <w:unhideWhenUsed/>
    <w:rsid w:val="00AF650B"/>
    <w:rPr>
      <w:color w:val="800080"/>
      <w:u w:val="single"/>
    </w:rPr>
  </w:style>
  <w:style w:type="paragraph" w:customStyle="1" w:styleId="10">
    <w:name w:val="Абзац списка1"/>
    <w:basedOn w:val="Normal"/>
    <w:uiPriority w:val="34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Normal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Heading2Char">
    <w:name w:val="Heading 2 Char"/>
    <w:link w:val="Heading2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, webb Char"/>
    <w:link w:val="NormalWeb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8658E"/>
  </w:style>
  <w:style w:type="paragraph" w:customStyle="1" w:styleId="ListParagraph1">
    <w:name w:val="List Paragraph1"/>
    <w:basedOn w:val="Normal"/>
    <w:qFormat/>
    <w:rsid w:val="00C52476"/>
    <w:pPr>
      <w:ind w:left="720"/>
      <w:contextualSpacing/>
    </w:pPr>
    <w:rPr>
      <w:rFonts w:eastAsia="Times New Roman"/>
      <w:lang w:val="ru-RU" w:eastAsia="ru-RU"/>
    </w:rPr>
  </w:style>
  <w:style w:type="character" w:customStyle="1" w:styleId="Bodytext">
    <w:name w:val="Body text_"/>
    <w:link w:val="BodyText1"/>
    <w:rsid w:val="00BC566D"/>
    <w:rPr>
      <w:rFonts w:ascii="Tahoma" w:eastAsia="Tahoma" w:hAnsi="Tahoma" w:cs="Tahoma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566D"/>
    <w:pPr>
      <w:widowControl w:val="0"/>
      <w:shd w:val="clear" w:color="auto" w:fill="FFFFFF"/>
      <w:spacing w:before="240" w:after="0" w:line="475" w:lineRule="exact"/>
      <w:jc w:val="both"/>
    </w:pPr>
    <w:rPr>
      <w:rFonts w:ascii="Tahoma" w:eastAsia="Tahoma" w:hAnsi="Tahoma"/>
    </w:rPr>
  </w:style>
  <w:style w:type="paragraph" w:customStyle="1" w:styleId="CharChar11">
    <w:name w:val="Char Char11"/>
    <w:basedOn w:val="Normal"/>
    <w:rsid w:val="00F02C6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CharCharChar">
    <w:name w:val="Знак Знак Char Char Char Char Char Char"/>
    <w:basedOn w:val="Normal"/>
    <w:rsid w:val="00B04DC5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861903"/>
    <w:pPr>
      <w:spacing w:after="0" w:line="480" w:lineRule="auto"/>
      <w:ind w:firstLine="709"/>
      <w:jc w:val="both"/>
    </w:pPr>
    <w:rPr>
      <w:rFonts w:ascii="Arial Armenian" w:eastAsia="Times New Roman" w:hAnsi="Arial Armenian"/>
      <w:szCs w:val="20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861903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861903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ru-RU" w:eastAsia="ru-RU"/>
    </w:rPr>
  </w:style>
  <w:style w:type="paragraph" w:customStyle="1" w:styleId="2">
    <w:name w:val="Абзац списка2"/>
    <w:basedOn w:val="Normal"/>
    <w:uiPriority w:val="34"/>
    <w:qFormat/>
    <w:rsid w:val="0008381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harChar0">
    <w:name w:val="Знак Знак Char Char"/>
    <w:basedOn w:val="Normal"/>
    <w:rsid w:val="00083812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showhide">
    <w:name w:val="showhide"/>
    <w:basedOn w:val="DefaultParagraphFont"/>
    <w:rsid w:val="00083812"/>
  </w:style>
  <w:style w:type="paragraph" w:customStyle="1" w:styleId="Default">
    <w:name w:val="Default"/>
    <w:rsid w:val="00083812"/>
    <w:pPr>
      <w:autoSpaceDE w:val="0"/>
      <w:autoSpaceDN w:val="0"/>
      <w:adjustRightInd w:val="0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08381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083812"/>
    <w:rPr>
      <w:rFonts w:ascii="Cambria" w:eastAsia="Times New Roman" w:hAnsi="Cambria"/>
      <w:sz w:val="24"/>
      <w:szCs w:val="24"/>
    </w:rPr>
  </w:style>
  <w:style w:type="character" w:customStyle="1" w:styleId="HTMLPreformattedChar">
    <w:name w:val="HTML Preformatted Char"/>
    <w:link w:val="HTMLPreformatted"/>
    <w:rsid w:val="00333F60"/>
    <w:rPr>
      <w:rFonts w:ascii="Arial Unicode" w:hAnsi="Arial Unicode"/>
    </w:rPr>
  </w:style>
  <w:style w:type="paragraph" w:styleId="HTMLPreformatted">
    <w:name w:val="HTML Preformatted"/>
    <w:basedOn w:val="Normal"/>
    <w:link w:val="HTMLPreformattedChar"/>
    <w:unhideWhenUsed/>
    <w:rsid w:val="00333F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" w:hAnsi="Arial Unicode"/>
      <w:sz w:val="20"/>
      <w:szCs w:val="20"/>
      <w:lang w:val="ru-RU" w:eastAsia="ru-RU"/>
    </w:rPr>
  </w:style>
  <w:style w:type="character" w:customStyle="1" w:styleId="HTMLPreformattedChar1">
    <w:name w:val="HTML Preformatted Char1"/>
    <w:basedOn w:val="DefaultParagraphFont"/>
    <w:uiPriority w:val="99"/>
    <w:semiHidden/>
    <w:rsid w:val="00333F60"/>
    <w:rPr>
      <w:rFonts w:ascii="Consolas" w:hAnsi="Consolas"/>
      <w:lang w:val="en-US" w:eastAsia="en-US"/>
    </w:rPr>
  </w:style>
  <w:style w:type="character" w:customStyle="1" w:styleId="HTML1">
    <w:name w:val="Стандартный HTML Знак1"/>
    <w:rsid w:val="00333F60"/>
    <w:rPr>
      <w:rFonts w:ascii="Courier New" w:hAnsi="Courier New" w:cs="Courier New"/>
    </w:rPr>
  </w:style>
  <w:style w:type="character" w:customStyle="1" w:styleId="z-TopofFormChar">
    <w:name w:val="z-Top of Form Char"/>
    <w:link w:val="z-TopofForm"/>
    <w:rsid w:val="00333F60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33F6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33F6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1">
    <w:name w:val="z-Начало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showhide1">
    <w:name w:val="showhide1"/>
    <w:rsid w:val="00333F60"/>
    <w:rPr>
      <w:b/>
      <w:bCs/>
      <w:color w:val="000000"/>
      <w:sz w:val="21"/>
      <w:szCs w:val="21"/>
      <w:u w:val="single"/>
    </w:rPr>
  </w:style>
  <w:style w:type="character" w:customStyle="1" w:styleId="z-10">
    <w:name w:val="z-Конец формы Знак1"/>
    <w:rsid w:val="00333F60"/>
    <w:rPr>
      <w:rFonts w:ascii="Arial" w:hAnsi="Arial" w:cs="Arial"/>
      <w:vanish/>
      <w:sz w:val="16"/>
      <w:szCs w:val="16"/>
    </w:rPr>
  </w:style>
  <w:style w:type="character" w:customStyle="1" w:styleId="a0">
    <w:name w:val="Без интервала Знак"/>
    <w:link w:val="1"/>
    <w:locked/>
    <w:rsid w:val="00333F60"/>
    <w:rPr>
      <w:rFonts w:eastAsia="Times New Roman"/>
      <w:sz w:val="22"/>
      <w:szCs w:val="22"/>
    </w:rPr>
  </w:style>
  <w:style w:type="paragraph" w:styleId="CommentText">
    <w:name w:val="annotation text"/>
    <w:basedOn w:val="Normal"/>
    <w:link w:val="CommentTextChar"/>
    <w:rsid w:val="00333F6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33F6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33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3F60"/>
    <w:rPr>
      <w:rFonts w:ascii="Times New Roman" w:eastAsia="Times New Roman" w:hAnsi="Times New Roman"/>
      <w:b/>
      <w:bCs/>
    </w:rPr>
  </w:style>
  <w:style w:type="paragraph" w:customStyle="1" w:styleId="ListParagraph2">
    <w:name w:val="List Paragraph2"/>
    <w:basedOn w:val="Normal"/>
    <w:qFormat/>
    <w:rsid w:val="00333F60"/>
    <w:pPr>
      <w:ind w:left="72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esktop\&#1329;&#1408;&#1396;&#1377;&#1406;&#1387;&#1408;\Dzevatxter%20(5)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ara\Downloads\Dzevatxter_Exegnadzori_2_hd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Միջին</a:t>
            </a:r>
            <a:r>
              <a:rPr lang="en-US" baseline="0"/>
              <a:t> գնահատականներ</a:t>
            </a:r>
            <a:endParaRPr lang="en-US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Մաթեմատ.!$R$12</c:f>
              <c:strCache>
                <c:ptCount val="1"/>
                <c:pt idx="0">
                  <c:v>&lt;&lt;Հայոց լեզու&gt;&gt; թելադրության միջին գնահատականներ 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Մաթեմատ.!$S$11:$W$11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Մաթեմատ.!$S$12:$W$12</c:f>
              <c:numCache>
                <c:formatCode>General</c:formatCode>
                <c:ptCount val="5"/>
                <c:pt idx="0">
                  <c:v>4.8</c:v>
                </c:pt>
                <c:pt idx="1">
                  <c:v>5.7</c:v>
                </c:pt>
                <c:pt idx="2">
                  <c:v>4.9000000000000004</c:v>
                </c:pt>
                <c:pt idx="3">
                  <c:v>2</c:v>
                </c:pt>
                <c:pt idx="4">
                  <c:v>3.8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Մաթեմատ.!$R$13</c:f>
              <c:strCache>
                <c:ptCount val="1"/>
                <c:pt idx="0">
                  <c:v>&lt;&lt;Մաթեմատիկա&gt;&gt; առարկայի գրավոր աշխատանքի միջին գնահատականներ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Մաթեմատ.!$S$11:$W$11</c:f>
              <c:strCache>
                <c:ptCount val="5"/>
                <c:pt idx="0">
                  <c:v>VII</c:v>
                </c:pt>
                <c:pt idx="1">
                  <c:v>VIII</c:v>
                </c:pt>
                <c:pt idx="2">
                  <c:v>IX </c:v>
                </c:pt>
                <c:pt idx="3">
                  <c:v>X</c:v>
                </c:pt>
                <c:pt idx="4">
                  <c:v>XI</c:v>
                </c:pt>
              </c:strCache>
            </c:strRef>
          </c:cat>
          <c:val>
            <c:numRef>
              <c:f>Մաթեմատ.!$S$13:$W$13</c:f>
              <c:numCache>
                <c:formatCode>General</c:formatCode>
                <c:ptCount val="5"/>
                <c:pt idx="0" formatCode="0.0">
                  <c:v>3.8</c:v>
                </c:pt>
                <c:pt idx="1">
                  <c:v>4.2</c:v>
                </c:pt>
                <c:pt idx="2">
                  <c:v>4</c:v>
                </c:pt>
                <c:pt idx="3">
                  <c:v>4.5</c:v>
                </c:pt>
                <c:pt idx="4">
                  <c:v>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232448"/>
        <c:axId val="86238336"/>
      </c:lineChart>
      <c:catAx>
        <c:axId val="862324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86238336"/>
        <c:crosses val="autoZero"/>
        <c:auto val="1"/>
        <c:lblAlgn val="ctr"/>
        <c:lblOffset val="100"/>
        <c:noMultiLvlLbl val="0"/>
      </c:catAx>
      <c:valAx>
        <c:axId val="862383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23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4.7090455156520251E-2"/>
          <c:y val="0.15451113520989573"/>
          <c:w val="0.86168417972143729"/>
          <c:h val="0.2076272651547299"/>
        </c:manualLayout>
      </c:layout>
      <c:overlay val="0"/>
      <c:txPr>
        <a:bodyPr/>
        <a:lstStyle/>
        <a:p>
          <a:pPr>
            <a:defRPr sz="1200"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Միջին</a:t>
            </a:r>
            <a:r>
              <a:rPr lang="en-US" baseline="0"/>
              <a:t> գնահատականներ ըստ դասարանների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239493379389812E-2"/>
          <c:y val="0.52815568053993267"/>
          <c:w val="0.9447322970639036"/>
          <c:h val="0.3344032995875533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Sheet1!$A$23</c:f>
              <c:strCache>
                <c:ptCount val="1"/>
                <c:pt idx="0">
                  <c:v>&lt;&lt;Հայոց լեզու&gt;&gt; առարկայի թելադրության միջին գնահատականներ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-4.952380952380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Sheet1!$B$22:$D$22</c:f>
              <c:strCache>
                <c:ptCount val="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</c:strCache>
            </c:strRef>
          </c:cat>
          <c:val>
            <c:numRef>
              <c:f>Sheet1!$B$23:$D$23</c:f>
              <c:numCache>
                <c:formatCode>General</c:formatCode>
                <c:ptCount val="3"/>
                <c:pt idx="0">
                  <c:v>6.1</c:v>
                </c:pt>
                <c:pt idx="1">
                  <c:v>6.6</c:v>
                </c:pt>
                <c:pt idx="2">
                  <c:v>5.7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Sheet1!$A$24</c:f>
              <c:strCache>
                <c:ptCount val="1"/>
                <c:pt idx="0">
                  <c:v>&lt;&lt;Մաթեմատիկա&gt;&gt; առարկայի գրավոր աշխատանքի միջին գնահատականներ</c:v>
                </c:pt>
              </c:strCache>
            </c:strRef>
          </c:tx>
          <c:dLbls>
            <c:dLbl>
              <c:idx val="2"/>
              <c:layout>
                <c:manualLayout>
                  <c:x val="2.3028209556706972E-3"/>
                  <c:y val="4.9523809523809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Sheet1!$B$22:$D$22</c:f>
              <c:strCache>
                <c:ptCount val="3"/>
                <c:pt idx="0">
                  <c:v>VII</c:v>
                </c:pt>
                <c:pt idx="1">
                  <c:v>VIII</c:v>
                </c:pt>
                <c:pt idx="2">
                  <c:v>IX</c:v>
                </c:pt>
              </c:strCache>
            </c:strRef>
          </c:cat>
          <c:val>
            <c:numRef>
              <c:f>Sheet1!$B$24:$D$24</c:f>
              <c:numCache>
                <c:formatCode>General</c:formatCode>
                <c:ptCount val="3"/>
                <c:pt idx="0">
                  <c:v>5.0999999999999996</c:v>
                </c:pt>
                <c:pt idx="1">
                  <c:v>4.8</c:v>
                </c:pt>
                <c:pt idx="2">
                  <c:v>5.8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1249280"/>
        <c:axId val="91255168"/>
      </c:lineChart>
      <c:catAx>
        <c:axId val="91249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91255168"/>
        <c:crosses val="autoZero"/>
        <c:auto val="1"/>
        <c:lblAlgn val="ctr"/>
        <c:lblOffset val="100"/>
        <c:noMultiLvlLbl val="0"/>
      </c:catAx>
      <c:valAx>
        <c:axId val="912551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124928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80D-DE55-4A74-AD3D-2BCAC71D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11334</Words>
  <Characters>64605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Arshakyan</dc:creator>
  <cp:keywords>https:/mul-edu.gov.am/tasks/docs/attachment.php?id=274803&amp;fn=Hashvetvutyun_2019_I_eramsyak.docx&amp;out=1&amp;token=de8016f08127d6398aa6</cp:keywords>
  <cp:lastModifiedBy>Arshakyan</cp:lastModifiedBy>
  <cp:revision>2</cp:revision>
  <dcterms:created xsi:type="dcterms:W3CDTF">2019-04-22T08:08:00Z</dcterms:created>
  <dcterms:modified xsi:type="dcterms:W3CDTF">2019-04-22T08:08:00Z</dcterms:modified>
</cp:coreProperties>
</file>