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3" w:rsidRPr="001D74B8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861903" w:rsidRPr="001D74B8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9325A" w:rsidRPr="001D74B8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ՀՀ ԿՐԹՈՒԹՅԱՆ ՏԵՍՉԱ</w:t>
      </w:r>
      <w:r w:rsidR="00820BAC"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ԿԱՆ ՄԱՐՄՆԻ</w:t>
      </w:r>
      <w:r w:rsidR="00301EEE"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9821AE"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ԹՎԱԿԱՆԻ</w:t>
      </w:r>
    </w:p>
    <w:p w:rsidR="0089325A" w:rsidRPr="001D74B8" w:rsidRDefault="00CE30D5" w:rsidP="00E25787">
      <w:pPr>
        <w:tabs>
          <w:tab w:val="left" w:pos="10490"/>
        </w:tabs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9821AE"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 ԵՌԱՄՍՅԱԿԻ </w:t>
      </w:r>
      <w:r w:rsidR="0089325A"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ԳՈՐԾՈՒՆԵՈՒԹՅԱՆ </w:t>
      </w:r>
      <w:r w:rsidR="00820BAC"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ՎԵՐԱԲԵՐՅԱԼ</w:t>
      </w:r>
    </w:p>
    <w:p w:rsidR="0089325A" w:rsidRPr="001D74B8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74B8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 Ա Շ Վ Ե Տ Վ ՈՒ Թ Յ ՈՒ Ն</w:t>
      </w:r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4"/>
        <w:gridCol w:w="9659"/>
        <w:gridCol w:w="770"/>
      </w:tblGrid>
      <w:tr w:rsidR="00202C85" w:rsidRPr="00927965" w:rsidTr="00927965">
        <w:trPr>
          <w:trHeight w:val="497"/>
        </w:trPr>
        <w:tc>
          <w:tcPr>
            <w:tcW w:w="10173" w:type="dxa"/>
            <w:gridSpan w:val="2"/>
            <w:shd w:val="clear" w:color="auto" w:fill="C6D9F1" w:themeFill="text2" w:themeFillTint="33"/>
            <w:vAlign w:val="center"/>
          </w:tcPr>
          <w:p w:rsidR="00202C85" w:rsidRPr="00927965" w:rsidRDefault="00202C85" w:rsidP="00FB4AAE">
            <w:pPr>
              <w:tabs>
                <w:tab w:val="left" w:pos="709"/>
                <w:tab w:val="left" w:pos="2910"/>
              </w:tabs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/>
                <w:b/>
                <w:lang w:val="af-ZA"/>
              </w:rPr>
              <w:t>Էջը</w:t>
            </w:r>
          </w:p>
        </w:tc>
      </w:tr>
      <w:tr w:rsidR="00202C85" w:rsidRPr="00927965" w:rsidTr="00927965">
        <w:trPr>
          <w:trHeight w:val="201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strike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</w:p>
        </w:tc>
      </w:tr>
      <w:tr w:rsidR="00202C85" w:rsidRPr="009505C7" w:rsidTr="00CE30D5">
        <w:trPr>
          <w:trHeight w:val="292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1E3177" w:rsidRPr="00927965" w:rsidRDefault="001E3177" w:rsidP="001E3177">
            <w:pPr>
              <w:spacing w:after="0" w:line="240" w:lineRule="auto"/>
              <w:ind w:left="49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Ստուգումներ</w:t>
            </w:r>
            <w:r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:rsidR="00CE30D5" w:rsidRPr="00CE30D5" w:rsidRDefault="004A2B5D" w:rsidP="007D4F41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.1.</w:t>
            </w:r>
            <w:r w:rsidR="00CE30D5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ՀՀ Արարատի մարզի Մասիսի 6</w:t>
            </w:r>
            <w:r w:rsidR="00CE30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ՀՀ Արմավիրի մարզի Մեծամորի 3, Փարաքարի, </w:t>
            </w:r>
            <w:r w:rsidR="00F465D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Լոռու մարզի Վանաձորի թիվ 4, </w:t>
            </w:r>
            <w:r w:rsidR="00CE30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Գեղարքունիքի մարզի Ծովագյուղի, Կարմիրգյուղի </w:t>
            </w:r>
            <w:r w:rsidR="00CE30D5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նախադպրոցական ուսումնական հաստատություններ                                                                              </w:t>
            </w:r>
            <w:r w:rsidR="00CE30D5"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</w:t>
            </w:r>
          </w:p>
          <w:p w:rsidR="00CE30D5" w:rsidRDefault="004A2B5D" w:rsidP="007D4F41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.2.</w:t>
            </w:r>
            <w:r w:rsidR="009A5F9A" w:rsidRPr="009A5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A5F9A">
              <w:rPr>
                <w:rFonts w:ascii="GHEA Grapalat" w:hAnsi="GHEA Grapalat"/>
                <w:sz w:val="24"/>
                <w:szCs w:val="24"/>
              </w:rPr>
              <w:t>ՀՀ</w:t>
            </w:r>
            <w:r w:rsidR="009A5F9A" w:rsidRPr="009A5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A5F9A">
              <w:rPr>
                <w:rFonts w:ascii="GHEA Grapalat" w:hAnsi="GHEA Grapalat"/>
                <w:sz w:val="24"/>
                <w:szCs w:val="24"/>
              </w:rPr>
              <w:t>Կոտայքի</w:t>
            </w:r>
            <w:r w:rsidR="00DB14C1" w:rsidRPr="00480CB5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9A5F9A" w:rsidRPr="009A5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A5F9A">
              <w:rPr>
                <w:rFonts w:ascii="GHEA Grapalat" w:hAnsi="GHEA Grapalat"/>
                <w:sz w:val="24"/>
                <w:szCs w:val="24"/>
              </w:rPr>
              <w:t>ՀՀ</w:t>
            </w:r>
            <w:r w:rsidR="009A5F9A" w:rsidRPr="009A5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A5F9A">
              <w:rPr>
                <w:rFonts w:ascii="GHEA Grapalat" w:hAnsi="GHEA Grapalat"/>
                <w:sz w:val="24"/>
                <w:szCs w:val="24"/>
              </w:rPr>
              <w:t>Գեղարքունիքի</w:t>
            </w:r>
            <w:r w:rsidR="009A5F9A" w:rsidRPr="009A5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4C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ՀՀ Սյունիքի </w:t>
            </w:r>
            <w:r w:rsidR="009A5F9A">
              <w:rPr>
                <w:rFonts w:ascii="GHEA Grapalat" w:hAnsi="GHEA Grapalat"/>
                <w:sz w:val="24"/>
                <w:szCs w:val="24"/>
              </w:rPr>
              <w:t>մարզերի</w:t>
            </w:r>
            <w:r w:rsidR="009A5F9A" w:rsidRPr="009A5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D6776">
              <w:rPr>
                <w:rFonts w:ascii="GHEA Grapalat" w:hAnsi="GHEA Grapalat"/>
                <w:sz w:val="24"/>
                <w:szCs w:val="24"/>
                <w:lang w:val="af-ZA"/>
              </w:rPr>
              <w:t xml:space="preserve">2-ական, </w:t>
            </w:r>
            <w:r w:rsidR="00CE30D5">
              <w:rPr>
                <w:rFonts w:ascii="GHEA Grapalat" w:hAnsi="GHEA Grapalat" w:cs="Sylfaen"/>
                <w:sz w:val="24"/>
                <w:szCs w:val="24"/>
                <w:lang w:val="af-ZA"/>
              </w:rPr>
              <w:t>ՀՀ Շիրակի մարզի 7 պետական հանրակրթական ուսումնական հաստատություններ</w:t>
            </w:r>
          </w:p>
          <w:p w:rsidR="00202C85" w:rsidRPr="00CE30D5" w:rsidRDefault="004A2B5D" w:rsidP="00024553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.3</w:t>
            </w:r>
            <w:r w:rsidR="001E3177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3E579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 5 </w:t>
            </w:r>
            <w:r w:rsidR="00024553" w:rsidRPr="00024553">
              <w:rPr>
                <w:rFonts w:ascii="GHEA Grapalat" w:hAnsi="GHEA Grapalat" w:cs="Times Armenian"/>
                <w:sz w:val="24"/>
                <w:szCs w:val="24"/>
              </w:rPr>
              <w:t>նախնական</w:t>
            </w:r>
            <w:r w:rsidR="00024553" w:rsidRPr="0002455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արհեստագործական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)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4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ծրագրեր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հետևյալ հաստատություններ</w:t>
            </w:r>
            <w:r w:rsidR="00024553" w:rsidRPr="00024553">
              <w:rPr>
                <w:rFonts w:ascii="GHEA Grapalat" w:hAnsi="GHEA Grapalat" w:cs="Sylfaen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highlight w:val="yellow"/>
                <w:lang w:val="af-ZA"/>
              </w:rPr>
              <w:t xml:space="preserve">        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697A" w:rsidRPr="00927965" w:rsidRDefault="0069697A" w:rsidP="0069697A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 </w:t>
            </w:r>
          </w:p>
          <w:p w:rsidR="00024553" w:rsidRDefault="0069697A" w:rsidP="00024553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</w:t>
            </w:r>
          </w:p>
          <w:p w:rsidR="0069697A" w:rsidRPr="003E5799" w:rsidRDefault="00024553" w:rsidP="00024553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3E5799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</w:t>
            </w:r>
            <w:r w:rsidR="0069697A" w:rsidRPr="003E5799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2</w:t>
            </w:r>
          </w:p>
          <w:p w:rsidR="00024553" w:rsidRPr="003E5799" w:rsidRDefault="0002455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024553" w:rsidRPr="003E5799" w:rsidRDefault="0002455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3E5799" w:rsidRDefault="0002455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3E5799">
              <w:rPr>
                <w:rFonts w:ascii="GHEA Grapalat" w:hAnsi="GHEA Grapalat" w:cs="Sylfaen"/>
                <w:b/>
                <w:spacing w:val="30"/>
                <w:lang w:val="af-ZA"/>
              </w:rPr>
              <w:t>8</w:t>
            </w:r>
          </w:p>
          <w:p w:rsidR="0069697A" w:rsidRPr="003E5799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3E5799" w:rsidRDefault="003E5799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3E5799">
              <w:rPr>
                <w:rFonts w:ascii="GHEA Grapalat" w:hAnsi="GHEA Grapalat" w:cs="Sylfaen"/>
                <w:b/>
                <w:spacing w:val="30"/>
                <w:lang w:val="af-ZA"/>
              </w:rPr>
              <w:t>21</w:t>
            </w:r>
          </w:p>
          <w:p w:rsidR="0069697A" w:rsidRPr="00CE30D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69697A" w:rsidRPr="00927965" w:rsidRDefault="0069697A" w:rsidP="00CE30D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</w:tc>
      </w:tr>
      <w:tr w:rsidR="00CE30D5" w:rsidRPr="00284776" w:rsidTr="003E5799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CE30D5" w:rsidRPr="00927965" w:rsidRDefault="00CE30D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CE30D5" w:rsidRDefault="008D0BE6" w:rsidP="001E3177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Վերահսկողություն</w:t>
            </w:r>
          </w:p>
          <w:p w:rsidR="008D0BE6" w:rsidRDefault="009505C7" w:rsidP="001E3177">
            <w:pPr>
              <w:spacing w:after="0" w:line="240" w:lineRule="auto"/>
              <w:ind w:left="49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505C7">
              <w:rPr>
                <w:rFonts w:ascii="GHEA Grapalat" w:hAnsi="GHEA Grapalat"/>
                <w:sz w:val="24"/>
                <w:szCs w:val="24"/>
                <w:lang w:val="af-ZA"/>
              </w:rPr>
              <w:t>3.1.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34CD0">
              <w:rPr>
                <w:rFonts w:ascii="GHEA Grapalat" w:hAnsi="GHEA Grapalat"/>
                <w:sz w:val="24"/>
                <w:szCs w:val="24"/>
                <w:lang w:val="af-ZA"/>
              </w:rPr>
              <w:t xml:space="preserve">ՀՀ </w:t>
            </w:r>
            <w:r w:rsidR="00734CD0" w:rsidRPr="00B90B7A">
              <w:rPr>
                <w:rFonts w:ascii="GHEA Grapalat" w:hAnsi="GHEA Grapalat"/>
                <w:sz w:val="24"/>
                <w:szCs w:val="24"/>
                <w:lang w:val="af-ZA"/>
              </w:rPr>
              <w:t xml:space="preserve">Արարատի մարզի Մասիսի, ՀՀ Արմավիրի մարզի Մեծամորի համայնքապետարանների աշխատակազմերի կրթության հարցերով </w:t>
            </w:r>
            <w:r w:rsidR="00E77045" w:rsidRPr="00B90B7A"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</w:t>
            </w:r>
          </w:p>
          <w:p w:rsidR="00734CD0" w:rsidRPr="00B90B7A" w:rsidRDefault="00734CD0" w:rsidP="00B90B7A">
            <w:pPr>
              <w:spacing w:after="0" w:line="240" w:lineRule="auto"/>
              <w:ind w:left="49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90B7A">
              <w:rPr>
                <w:rFonts w:ascii="GHEA Grapalat" w:hAnsi="GHEA Grapalat"/>
                <w:sz w:val="24"/>
                <w:szCs w:val="24"/>
                <w:lang w:val="af-ZA"/>
              </w:rPr>
              <w:t>3.2. ՀՀ Արագածոտնի մարզպետարանի աշխատակազմի կրթության, մշակույթի և սպորտի վարչություն</w:t>
            </w:r>
          </w:p>
        </w:tc>
        <w:tc>
          <w:tcPr>
            <w:tcW w:w="770" w:type="dxa"/>
            <w:shd w:val="clear" w:color="auto" w:fill="auto"/>
          </w:tcPr>
          <w:p w:rsidR="00CE30D5" w:rsidRDefault="00CE30D5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E5799" w:rsidRDefault="00B90B7A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33</w:t>
            </w:r>
          </w:p>
          <w:p w:rsidR="00B90B7A" w:rsidRDefault="00B90B7A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B90B7A" w:rsidRDefault="00B90B7A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B90B7A" w:rsidRPr="00927965" w:rsidRDefault="00B90B7A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35</w:t>
            </w:r>
          </w:p>
        </w:tc>
      </w:tr>
      <w:tr w:rsidR="00202C85" w:rsidRPr="00927965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CE30D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E3177" w:rsidRPr="00927965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  <w:t>Հետադարձ կապ</w:t>
            </w:r>
          </w:p>
          <w:p w:rsidR="001E3177" w:rsidRPr="00927965" w:rsidRDefault="00734CD0" w:rsidP="009821AE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.1. 201</w:t>
            </w:r>
            <w:r w:rsidR="00841EFC">
              <w:rPr>
                <w:rFonts w:ascii="GHEA Grapalat" w:hAnsi="GHEA Grapalat" w:cs="Sylfaen"/>
                <w:sz w:val="24"/>
                <w:szCs w:val="24"/>
                <w:lang w:val="af-ZA"/>
              </w:rPr>
              <w:t>9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թվականի </w:t>
            </w:r>
            <w:r w:rsidR="00B90B7A">
              <w:rPr>
                <w:rFonts w:ascii="GHEA Grapalat" w:hAnsi="GHEA Grapalat" w:cs="Sylfaen"/>
                <w:sz w:val="24"/>
                <w:szCs w:val="24"/>
                <w:lang w:val="af-ZA"/>
              </w:rPr>
              <w:t>I</w:t>
            </w:r>
            <w:r w:rsidR="00841EF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եռամսյակում իրականացրած 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ստուգումների արդյունքում ՀՀ կրթության տեսչական մարմնի ղեկավարի կարգադրագրերով տրված հանձնարարականների և հաստատություններից ստացված կատարողականների համադրման արդյունքներ </w:t>
            </w:r>
          </w:p>
          <w:p w:rsidR="009821AE" w:rsidRPr="00927965" w:rsidRDefault="00734CD0" w:rsidP="009821AE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.2. Լիազոր մարմինների կողմից ձեռնարկված միջոցառումներ</w:t>
            </w:r>
          </w:p>
        </w:tc>
        <w:tc>
          <w:tcPr>
            <w:tcW w:w="770" w:type="dxa"/>
            <w:shd w:val="clear" w:color="auto" w:fill="auto"/>
          </w:tcPr>
          <w:p w:rsidR="00202C85" w:rsidRPr="0092796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93D56" w:rsidRPr="00927965" w:rsidRDefault="00B90B7A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41</w:t>
            </w:r>
          </w:p>
          <w:p w:rsidR="00393D56" w:rsidRPr="00927965" w:rsidRDefault="00393D56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0D2DAD" w:rsidRPr="00927965" w:rsidRDefault="000D2DAD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B90B7A" w:rsidRDefault="00B90B7A" w:rsidP="000D2DAD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93D56" w:rsidRPr="00927965" w:rsidRDefault="00B90B7A" w:rsidP="000D2DAD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42</w:t>
            </w:r>
          </w:p>
        </w:tc>
      </w:tr>
      <w:tr w:rsidR="00202C85" w:rsidRPr="00927965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CE30D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9821AE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Դիմում-բողոքներ</w:t>
            </w:r>
          </w:p>
          <w:p w:rsidR="00202C85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sz w:val="24"/>
                <w:szCs w:val="24"/>
                <w:lang w:val="af-ZA"/>
              </w:rPr>
              <w:t>Ուսումնասիրություններ կամ ստուգումներ ՀՀ կրթության տեսչական մարմնում ստացված կան վերահասցեագրված դիմում-բողոքների արդյունքում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202C85" w:rsidRPr="00927965" w:rsidRDefault="00B90B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43</w:t>
            </w:r>
          </w:p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</w:tc>
      </w:tr>
      <w:tr w:rsidR="00202C85" w:rsidRPr="00927965" w:rsidTr="00927965">
        <w:trPr>
          <w:trHeight w:val="375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B90B7A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6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9821AE" w:rsidP="0069697A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Կանխարգելիչ միջոցառումներ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B90B7A" w:rsidP="00EF4A02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44</w:t>
            </w:r>
          </w:p>
        </w:tc>
      </w:tr>
    </w:tbl>
    <w:p w:rsidR="00AE15EB" w:rsidRDefault="00AE15EB" w:rsidP="000E27C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1593" w:type="dxa"/>
        <w:shd w:val="clear" w:color="auto" w:fill="DBE5F1"/>
        <w:tblLook w:val="04A0" w:firstRow="1" w:lastRow="0" w:firstColumn="1" w:lastColumn="0" w:noHBand="0" w:noVBand="1"/>
      </w:tblPr>
      <w:tblGrid>
        <w:gridCol w:w="11593"/>
      </w:tblGrid>
      <w:tr w:rsidR="00AE15EB" w:rsidRPr="00D17760" w:rsidTr="00202C85">
        <w:trPr>
          <w:trHeight w:val="804"/>
        </w:trPr>
        <w:tc>
          <w:tcPr>
            <w:tcW w:w="11593" w:type="dxa"/>
            <w:shd w:val="clear" w:color="auto" w:fill="DBE5F1"/>
            <w:vAlign w:val="center"/>
          </w:tcPr>
          <w:p w:rsidR="00AE15EB" w:rsidRPr="00AE15EB" w:rsidRDefault="00AE15EB" w:rsidP="009821AE">
            <w:pPr>
              <w:pStyle w:val="Heading1"/>
              <w:spacing w:before="0" w:beforeAutospacing="0" w:after="0" w:afterAutospacing="0"/>
              <w:ind w:left="357"/>
              <w:jc w:val="center"/>
              <w:rPr>
                <w:rFonts w:ascii="GHEA Grapalat" w:hAnsi="GHEA Grapalat"/>
                <w:sz w:val="28"/>
                <w:szCs w:val="28"/>
                <w:lang w:val="af-ZA"/>
              </w:rPr>
            </w:pPr>
            <w:r w:rsidRPr="00AF650B">
              <w:rPr>
                <w:rFonts w:ascii="GHEA Grapalat" w:hAnsi="GHEA Grapalat" w:cs="Sylfaen"/>
                <w:sz w:val="28"/>
                <w:szCs w:val="28"/>
              </w:rPr>
              <w:t>ՀՀ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կրթության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տեսչ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ական</w:t>
            </w:r>
            <w:r w:rsidR="00820BAC" w:rsidRPr="00820BAC">
              <w:rPr>
                <w:rFonts w:ascii="GHEA Grapalat" w:hAnsi="GHEA Grapalat" w:cs="Sylfaen"/>
                <w:sz w:val="28"/>
                <w:szCs w:val="28"/>
                <w:lang w:val="af-ZA"/>
              </w:rPr>
              <w:t xml:space="preserve"> 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մարմնի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>201</w:t>
            </w:r>
            <w:r w:rsidR="009821AE">
              <w:rPr>
                <w:rFonts w:ascii="GHEA Grapalat" w:hAnsi="GHEA Grapalat" w:cs="Times Armenian"/>
                <w:sz w:val="28"/>
                <w:szCs w:val="28"/>
                <w:lang w:val="af-ZA"/>
              </w:rPr>
              <w:t>9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թվականի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>I</w:t>
            </w:r>
            <w:r w:rsidR="00841EFC">
              <w:rPr>
                <w:rFonts w:ascii="GHEA Grapalat" w:hAnsi="GHEA Grapalat"/>
                <w:sz w:val="28"/>
                <w:szCs w:val="28"/>
                <w:lang w:val="af-ZA"/>
              </w:rPr>
              <w:t>I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 xml:space="preserve"> եռամսյակի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գործունեությունը</w:t>
            </w:r>
          </w:p>
        </w:tc>
      </w:tr>
    </w:tbl>
    <w:p w:rsidR="0086294D" w:rsidRPr="00202C85" w:rsidRDefault="0086294D" w:rsidP="000E27C3">
      <w:pPr>
        <w:spacing w:after="0"/>
        <w:ind w:firstLine="567"/>
        <w:jc w:val="both"/>
        <w:rPr>
          <w:rFonts w:ascii="GHEA Grapalat" w:hAnsi="GHEA Grapalat" w:cs="Sylfaen"/>
          <w:sz w:val="28"/>
          <w:szCs w:val="28"/>
          <w:lang w:val="af-ZA"/>
        </w:rPr>
      </w:pPr>
    </w:p>
    <w:tbl>
      <w:tblPr>
        <w:tblpPr w:leftFromText="180" w:rightFromText="180" w:vertAnchor="text" w:horzAnchor="margin" w:tblpXSpec="center" w:tblpY="111"/>
        <w:tblW w:w="11576" w:type="dxa"/>
        <w:shd w:val="clear" w:color="auto" w:fill="DBE5F1"/>
        <w:tblLook w:val="04A0" w:firstRow="1" w:lastRow="0" w:firstColumn="1" w:lastColumn="0" w:noHBand="0" w:noVBand="1"/>
      </w:tblPr>
      <w:tblGrid>
        <w:gridCol w:w="11576"/>
      </w:tblGrid>
      <w:tr w:rsidR="0086294D" w:rsidRPr="00857EC1" w:rsidTr="00202C85">
        <w:trPr>
          <w:trHeight w:val="610"/>
        </w:trPr>
        <w:tc>
          <w:tcPr>
            <w:tcW w:w="11576" w:type="dxa"/>
            <w:shd w:val="clear" w:color="auto" w:fill="DBE5F1"/>
            <w:vAlign w:val="center"/>
          </w:tcPr>
          <w:p w:rsidR="0086294D" w:rsidRPr="00AE15EB" w:rsidRDefault="0086294D" w:rsidP="0071303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Նախաբան</w:t>
            </w:r>
          </w:p>
        </w:tc>
      </w:tr>
    </w:tbl>
    <w:p w:rsidR="00FB4AAE" w:rsidRDefault="00CF6D07" w:rsidP="00FB4AAE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54B62">
        <w:rPr>
          <w:rFonts w:ascii="GHEA Grapalat" w:hAnsi="GHEA Grapalat" w:cs="Sylfaen"/>
          <w:sz w:val="24"/>
          <w:szCs w:val="24"/>
          <w:lang w:val="af-ZA"/>
        </w:rPr>
        <w:lastRenderedPageBreak/>
        <w:t>ՀՀ</w:t>
      </w:r>
      <w:r w:rsidR="00820BAC" w:rsidRPr="00F54B62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54B62">
        <w:rPr>
          <w:rFonts w:ascii="GHEA Grapalat" w:hAnsi="GHEA Grapalat" w:cs="Sylfaen"/>
          <w:sz w:val="24"/>
          <w:szCs w:val="24"/>
          <w:lang w:val="af-ZA"/>
        </w:rPr>
        <w:t>տեսչ</w:t>
      </w:r>
      <w:r w:rsidR="00820BAC" w:rsidRPr="00F54B62">
        <w:rPr>
          <w:rFonts w:ascii="GHEA Grapalat" w:hAnsi="GHEA Grapalat" w:cs="Sylfaen"/>
          <w:sz w:val="24"/>
          <w:szCs w:val="24"/>
          <w:lang w:val="af-ZA"/>
        </w:rPr>
        <w:t>ական մարմինը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F54B62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820BAC" w:rsidRPr="00F54B62">
        <w:rPr>
          <w:rFonts w:ascii="GHEA Grapalat" w:hAnsi="GHEA Grapalat" w:cs="Sylfaen"/>
          <w:sz w:val="24"/>
          <w:szCs w:val="24"/>
          <w:lang w:val="af-ZA"/>
        </w:rPr>
        <w:t>ԿՏՄ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121000" w:rsidRPr="00F54B62">
        <w:rPr>
          <w:rFonts w:ascii="GHEA Grapalat" w:hAnsi="GHEA Grapalat" w:cs="Times Armenian"/>
          <w:sz w:val="24"/>
          <w:szCs w:val="24"/>
          <w:lang w:val="af-ZA"/>
        </w:rPr>
        <w:t>համաձայն 2019 թվականի տարեկան գործունեության ծրագրի</w:t>
      </w:r>
      <w:r w:rsidR="00386A53">
        <w:rPr>
          <w:rFonts w:ascii="GHEA Grapalat" w:hAnsi="GHEA Grapalat" w:cs="Times Armenian"/>
          <w:sz w:val="24"/>
          <w:szCs w:val="24"/>
          <w:lang w:val="af-ZA"/>
        </w:rPr>
        <w:t>՝</w:t>
      </w:r>
      <w:r w:rsidR="00121000" w:rsidRPr="00F54B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4B62">
        <w:rPr>
          <w:rFonts w:ascii="GHEA Grapalat" w:hAnsi="GHEA Grapalat" w:cs="Times Armenian"/>
          <w:sz w:val="24"/>
          <w:szCs w:val="24"/>
          <w:lang w:val="af-ZA"/>
        </w:rPr>
        <w:t xml:space="preserve">2019 թվականի երկրորդ եռամսյակում </w:t>
      </w:r>
      <w:r w:rsidR="00FB4AAE">
        <w:rPr>
          <w:rFonts w:ascii="GHEA Grapalat" w:hAnsi="GHEA Grapalat" w:cs="Times Armenian"/>
          <w:sz w:val="24"/>
          <w:szCs w:val="24"/>
          <w:lang w:val="af-ZA"/>
        </w:rPr>
        <w:t>փ</w:t>
      </w:r>
      <w:r w:rsidR="00F54B62">
        <w:rPr>
          <w:rFonts w:ascii="GHEA Grapalat" w:hAnsi="GHEA Grapalat" w:cs="Times Armenian"/>
          <w:sz w:val="24"/>
          <w:szCs w:val="24"/>
          <w:lang w:val="af-ZA"/>
        </w:rPr>
        <w:t xml:space="preserve">որձարկել է </w:t>
      </w:r>
    </w:p>
    <w:p w:rsidR="00FB4AAE" w:rsidRPr="00FB4AAE" w:rsidRDefault="00121000" w:rsidP="00713032">
      <w:pPr>
        <w:pStyle w:val="ListParagraph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color w:val="FF0000"/>
          <w:lang w:val="af-ZA"/>
        </w:rPr>
      </w:pPr>
      <w:r w:rsidRPr="00FB4AAE">
        <w:rPr>
          <w:rFonts w:ascii="GHEA Grapalat" w:hAnsi="GHEA Grapalat"/>
          <w:lang w:val="ro-RO"/>
        </w:rPr>
        <w:t>նախադպրոցական ուսումն</w:t>
      </w:r>
      <w:r w:rsidR="00927965" w:rsidRPr="00FB4AAE">
        <w:rPr>
          <w:rFonts w:ascii="GHEA Grapalat" w:hAnsi="GHEA Grapalat"/>
          <w:lang w:val="ro-RO"/>
        </w:rPr>
        <w:t>ական հաստատությունների ուսումնա</w:t>
      </w:r>
      <w:r w:rsidRPr="00FB4AAE">
        <w:rPr>
          <w:rFonts w:ascii="GHEA Grapalat" w:hAnsi="GHEA Grapalat"/>
          <w:lang w:val="ro-RO"/>
        </w:rPr>
        <w:t>դաստիարակչական  գործունեության գնահատման</w:t>
      </w:r>
      <w:r w:rsidR="00D06ECE" w:rsidRPr="00FB4AAE">
        <w:rPr>
          <w:rFonts w:ascii="GHEA Grapalat" w:hAnsi="GHEA Grapalat"/>
          <w:lang w:val="ro-RO"/>
        </w:rPr>
        <w:t xml:space="preserve"> </w:t>
      </w:r>
      <w:r w:rsidR="00FB4AAE">
        <w:rPr>
          <w:rFonts w:ascii="GHEA Grapalat" w:hAnsi="GHEA Grapalat"/>
          <w:lang w:val="ro-RO"/>
        </w:rPr>
        <w:t xml:space="preserve">ձևաթղթերը և </w:t>
      </w:r>
      <w:r w:rsidR="00FB4AAE" w:rsidRPr="00FB4AAE">
        <w:rPr>
          <w:rFonts w:ascii="GHEA Grapalat" w:hAnsi="GHEA Grapalat"/>
          <w:lang w:val="af-ZA"/>
        </w:rPr>
        <w:t>նախադպրոցական ուսումնական հաստատության ծնողի հարցաթերթը</w:t>
      </w:r>
      <w:r w:rsidR="00FB4AAE" w:rsidRPr="00FB4AAE">
        <w:rPr>
          <w:rFonts w:ascii="GHEA Grapalat" w:hAnsi="GHEA Grapalat"/>
          <w:lang w:val="ro-RO"/>
        </w:rPr>
        <w:t xml:space="preserve"> </w:t>
      </w:r>
      <w:r w:rsidR="00D06ECE" w:rsidRPr="00FB4AAE">
        <w:rPr>
          <w:rFonts w:ascii="GHEA Grapalat" w:hAnsi="GHEA Grapalat"/>
          <w:lang w:val="ro-RO"/>
        </w:rPr>
        <w:t>(ՀՀ Արարատի մարզի Մասիս համայնքի 6, ՀՀ Արմավիրի մարզի Մեծամորի 3, Փարաքարի մանկապարտեզներ)</w:t>
      </w:r>
      <w:r w:rsidR="00F54B62" w:rsidRPr="00FB4AAE">
        <w:rPr>
          <w:rFonts w:ascii="GHEA Grapalat" w:hAnsi="GHEA Grapalat"/>
          <w:lang w:val="ro-RO"/>
        </w:rPr>
        <w:t>,</w:t>
      </w:r>
      <w:r w:rsidRPr="00FB4AAE">
        <w:rPr>
          <w:rFonts w:ascii="GHEA Grapalat" w:hAnsi="GHEA Grapalat"/>
          <w:lang w:val="ro-RO"/>
        </w:rPr>
        <w:t xml:space="preserve"> </w:t>
      </w:r>
    </w:p>
    <w:p w:rsidR="00FB4AAE" w:rsidRPr="00FB4AAE" w:rsidRDefault="00F54B62" w:rsidP="00713032">
      <w:pPr>
        <w:pStyle w:val="ListParagraph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color w:val="FF0000"/>
          <w:lang w:val="af-ZA"/>
        </w:rPr>
      </w:pPr>
      <w:r w:rsidRPr="00FB4AAE">
        <w:rPr>
          <w:rFonts w:ascii="GHEA Grapalat" w:hAnsi="GHEA Grapalat"/>
          <w:lang w:val="en-US"/>
        </w:rPr>
        <w:t>հանրակրթական</w:t>
      </w:r>
      <w:r w:rsidRPr="00FB4AAE">
        <w:rPr>
          <w:rFonts w:ascii="GHEA Grapalat" w:hAnsi="GHEA Grapalat"/>
          <w:lang w:val="af-ZA"/>
        </w:rPr>
        <w:t xml:space="preserve"> </w:t>
      </w:r>
      <w:r w:rsidRPr="00FB4AAE">
        <w:rPr>
          <w:rFonts w:ascii="GHEA Grapalat" w:hAnsi="GHEA Grapalat"/>
          <w:lang w:val="en-US"/>
        </w:rPr>
        <w:t>ուսումնական</w:t>
      </w:r>
      <w:r w:rsidRPr="00FB4AAE">
        <w:rPr>
          <w:rFonts w:ascii="GHEA Grapalat" w:hAnsi="GHEA Grapalat"/>
          <w:lang w:val="af-ZA"/>
        </w:rPr>
        <w:t xml:space="preserve"> </w:t>
      </w:r>
      <w:r w:rsidRPr="00FB4AAE">
        <w:rPr>
          <w:rFonts w:ascii="GHEA Grapalat" w:hAnsi="GHEA Grapalat"/>
          <w:lang w:val="en-US"/>
        </w:rPr>
        <w:t>հաստատությունների</w:t>
      </w:r>
      <w:r w:rsidRPr="00FB4AAE">
        <w:rPr>
          <w:rFonts w:ascii="GHEA Grapalat" w:hAnsi="GHEA Grapalat"/>
          <w:lang w:val="af-ZA"/>
        </w:rPr>
        <w:t xml:space="preserve"> (դպրոցների) </w:t>
      </w:r>
      <w:r w:rsidRPr="00FB4AAE">
        <w:rPr>
          <w:rFonts w:ascii="GHEA Grapalat" w:hAnsi="GHEA Grapalat"/>
          <w:lang w:val="en-US"/>
        </w:rPr>
        <w:t>կ</w:t>
      </w:r>
      <w:r w:rsidRPr="00FB4AAE">
        <w:rPr>
          <w:rFonts w:ascii="GHEA Grapalat" w:hAnsi="GHEA Grapalat"/>
          <w:lang w:val="hy-AM"/>
        </w:rPr>
        <w:t>րթության որակի բաղադրիչների</w:t>
      </w:r>
      <w:r w:rsidR="00FB4AAE" w:rsidRPr="00FB4AAE">
        <w:rPr>
          <w:rFonts w:ascii="GHEA Grapalat" w:hAnsi="GHEA Grapalat"/>
          <w:lang w:val="af-ZA"/>
        </w:rPr>
        <w:t>,</w:t>
      </w:r>
      <w:r w:rsidRPr="00FB4AAE">
        <w:rPr>
          <w:rFonts w:ascii="GHEA Grapalat" w:hAnsi="GHEA Grapalat"/>
          <w:lang w:val="hy-AM"/>
        </w:rPr>
        <w:t xml:space="preserve"> </w:t>
      </w:r>
      <w:r w:rsidR="00FB4AAE" w:rsidRPr="00FB4AAE">
        <w:rPr>
          <w:rFonts w:ascii="GHEA Grapalat" w:hAnsi="GHEA Grapalat"/>
          <w:lang w:val="af-ZA"/>
        </w:rPr>
        <w:t xml:space="preserve">հանրակրթական ուսումնական հաստատության սովորողի կողմից ուսուցչի </w:t>
      </w:r>
      <w:r w:rsidRPr="00FB4AAE">
        <w:rPr>
          <w:rFonts w:ascii="GHEA Grapalat" w:hAnsi="GHEA Grapalat"/>
          <w:lang w:val="hy-AM"/>
        </w:rPr>
        <w:t>գնահատման</w:t>
      </w:r>
      <w:r w:rsidR="00D06ECE" w:rsidRPr="00FB4AAE">
        <w:rPr>
          <w:rFonts w:ascii="GHEA Grapalat" w:hAnsi="GHEA Grapalat"/>
          <w:lang w:val="af-ZA"/>
        </w:rPr>
        <w:t xml:space="preserve"> (</w:t>
      </w:r>
      <w:r w:rsidR="00D06ECE" w:rsidRPr="00FB4AAE">
        <w:rPr>
          <w:rFonts w:ascii="GHEA Grapalat" w:hAnsi="GHEA Grapalat"/>
        </w:rPr>
        <w:t>ՀՀ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Շիրակի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մարզի</w:t>
      </w:r>
      <w:r w:rsidR="00D06ECE" w:rsidRPr="00FB4AAE">
        <w:rPr>
          <w:rFonts w:ascii="GHEA Grapalat" w:hAnsi="GHEA Grapalat"/>
          <w:lang w:val="af-ZA"/>
        </w:rPr>
        <w:t xml:space="preserve"> 7 </w:t>
      </w:r>
      <w:r w:rsidR="00D06ECE" w:rsidRPr="00FB4AAE">
        <w:rPr>
          <w:rFonts w:ascii="GHEA Grapalat" w:hAnsi="GHEA Grapalat"/>
        </w:rPr>
        <w:t>դպրոցներ</w:t>
      </w:r>
      <w:r w:rsidR="00D06ECE" w:rsidRPr="00FB4AAE">
        <w:rPr>
          <w:rFonts w:ascii="GHEA Grapalat" w:hAnsi="GHEA Grapalat"/>
          <w:lang w:val="af-ZA"/>
        </w:rPr>
        <w:t>)</w:t>
      </w:r>
      <w:r w:rsidR="00FB4AAE">
        <w:rPr>
          <w:rFonts w:ascii="GHEA Grapalat" w:hAnsi="GHEA Grapalat"/>
          <w:lang w:val="af-ZA"/>
        </w:rPr>
        <w:t xml:space="preserve"> ձևաթղթե</w:t>
      </w:r>
      <w:r w:rsidR="00FB4AAE" w:rsidRPr="00FB4AAE">
        <w:rPr>
          <w:rFonts w:ascii="GHEA Grapalat" w:hAnsi="GHEA Grapalat"/>
          <w:lang w:val="af-ZA"/>
        </w:rPr>
        <w:t xml:space="preserve">րը և </w:t>
      </w:r>
      <w:r w:rsidR="00FB4AAE" w:rsidRPr="00FB4AAE">
        <w:rPr>
          <w:rFonts w:ascii="GHEA Grapalat" w:hAnsi="GHEA Grapalat"/>
          <w:lang w:val="en-US"/>
        </w:rPr>
        <w:t>հանրակրթական</w:t>
      </w:r>
      <w:r w:rsidR="00FB4AAE" w:rsidRPr="00FB4AAE">
        <w:rPr>
          <w:rFonts w:ascii="GHEA Grapalat" w:hAnsi="GHEA Grapalat"/>
          <w:lang w:val="af-ZA"/>
        </w:rPr>
        <w:t xml:space="preserve"> </w:t>
      </w:r>
      <w:r w:rsidR="00FB4AAE" w:rsidRPr="00FB4AAE">
        <w:rPr>
          <w:rFonts w:ascii="GHEA Grapalat" w:hAnsi="GHEA Grapalat"/>
          <w:lang w:val="en-US"/>
        </w:rPr>
        <w:t>ուսումնական</w:t>
      </w:r>
      <w:r w:rsidR="00FB4AAE" w:rsidRPr="00FB4AAE">
        <w:rPr>
          <w:rFonts w:ascii="GHEA Grapalat" w:hAnsi="GHEA Grapalat"/>
          <w:lang w:val="af-ZA"/>
        </w:rPr>
        <w:t xml:space="preserve"> </w:t>
      </w:r>
      <w:r w:rsidR="00FB4AAE" w:rsidRPr="00FB4AAE">
        <w:rPr>
          <w:rFonts w:ascii="GHEA Grapalat" w:hAnsi="GHEA Grapalat"/>
          <w:lang w:val="en-US"/>
        </w:rPr>
        <w:t>հաստատության</w:t>
      </w:r>
      <w:r w:rsidR="00FB4AAE" w:rsidRPr="00FB4AAE">
        <w:rPr>
          <w:rFonts w:ascii="GHEA Grapalat" w:hAnsi="GHEA Grapalat"/>
          <w:lang w:val="af-ZA"/>
        </w:rPr>
        <w:t xml:space="preserve"> </w:t>
      </w:r>
      <w:r w:rsidR="00FB4AAE" w:rsidRPr="00FB4AAE">
        <w:rPr>
          <w:rFonts w:ascii="GHEA Grapalat" w:hAnsi="GHEA Grapalat"/>
          <w:lang w:val="en-US"/>
        </w:rPr>
        <w:t>ծնողի</w:t>
      </w:r>
      <w:r w:rsidR="00FB4AAE" w:rsidRPr="00FB4AAE">
        <w:rPr>
          <w:rFonts w:ascii="GHEA Grapalat" w:hAnsi="GHEA Grapalat"/>
          <w:lang w:val="af-ZA"/>
        </w:rPr>
        <w:t xml:space="preserve"> </w:t>
      </w:r>
      <w:r w:rsidR="00FB4AAE" w:rsidRPr="00FB4AAE">
        <w:rPr>
          <w:rFonts w:ascii="GHEA Grapalat" w:hAnsi="GHEA Grapalat"/>
          <w:lang w:val="en-US"/>
        </w:rPr>
        <w:t>հարցաթերթը</w:t>
      </w:r>
      <w:r w:rsidRPr="00FB4AAE">
        <w:rPr>
          <w:rFonts w:ascii="GHEA Grapalat" w:hAnsi="GHEA Grapalat"/>
          <w:lang w:val="ro-RO"/>
        </w:rPr>
        <w:t xml:space="preserve">, </w:t>
      </w:r>
    </w:p>
    <w:p w:rsidR="00574372" w:rsidRPr="00574372" w:rsidRDefault="00F54B62" w:rsidP="00713032">
      <w:pPr>
        <w:pStyle w:val="ListParagraph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GHEA Grapalat" w:hAnsi="GHEA Grapalat"/>
          <w:color w:val="FF0000"/>
          <w:lang w:val="af-ZA"/>
        </w:rPr>
      </w:pPr>
      <w:r w:rsidRPr="00FB4AAE">
        <w:rPr>
          <w:rFonts w:ascii="GHEA Grapalat" w:hAnsi="GHEA Grapalat"/>
          <w:lang w:val="en-US"/>
        </w:rPr>
        <w:t>մ</w:t>
      </w:r>
      <w:r w:rsidRPr="00FB4AAE">
        <w:rPr>
          <w:rFonts w:ascii="GHEA Grapalat" w:hAnsi="GHEA Grapalat"/>
          <w:lang w:val="hy-AM"/>
        </w:rPr>
        <w:t>արզպետարանի</w:t>
      </w:r>
      <w:r w:rsidR="00D06ECE" w:rsidRPr="00FB4AAE">
        <w:rPr>
          <w:rFonts w:ascii="GHEA Grapalat" w:hAnsi="GHEA Grapalat"/>
          <w:lang w:val="af-ZA"/>
        </w:rPr>
        <w:t xml:space="preserve"> (</w:t>
      </w:r>
      <w:r w:rsidR="00D06ECE" w:rsidRPr="00FB4AAE">
        <w:rPr>
          <w:rFonts w:ascii="GHEA Grapalat" w:hAnsi="GHEA Grapalat"/>
        </w:rPr>
        <w:t>ՀՀ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Արագածոտնի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մարզպետարա</w:t>
      </w:r>
      <w:r w:rsidR="00FB4AAE" w:rsidRPr="00FB4AAE">
        <w:rPr>
          <w:rFonts w:ascii="GHEA Grapalat" w:hAnsi="GHEA Grapalat"/>
        </w:rPr>
        <w:t>ն</w:t>
      </w:r>
      <w:r w:rsidR="00D06ECE" w:rsidRPr="00FB4AAE">
        <w:rPr>
          <w:rFonts w:ascii="GHEA Grapalat" w:hAnsi="GHEA Grapalat"/>
          <w:lang w:val="af-ZA"/>
        </w:rPr>
        <w:t>)</w:t>
      </w:r>
      <w:r w:rsidR="00D06ECE" w:rsidRPr="00FB4AAE">
        <w:rPr>
          <w:rFonts w:ascii="GHEA Grapalat" w:hAnsi="GHEA Grapalat"/>
          <w:lang w:val="ro-RO"/>
        </w:rPr>
        <w:t>,</w:t>
      </w:r>
      <w:r w:rsidRPr="00FB4AAE">
        <w:rPr>
          <w:rFonts w:ascii="GHEA Grapalat" w:hAnsi="GHEA Grapalat"/>
          <w:lang w:val="ro-RO"/>
        </w:rPr>
        <w:t xml:space="preserve"> </w:t>
      </w:r>
      <w:r w:rsidR="00D06ECE" w:rsidRPr="00FB4AAE">
        <w:rPr>
          <w:rFonts w:ascii="GHEA Grapalat" w:hAnsi="GHEA Grapalat"/>
          <w:lang w:val="en-US"/>
        </w:rPr>
        <w:t>հ</w:t>
      </w:r>
      <w:r w:rsidR="00D06ECE" w:rsidRPr="00FB4AAE">
        <w:rPr>
          <w:rFonts w:ascii="GHEA Grapalat" w:hAnsi="GHEA Grapalat"/>
          <w:lang w:val="hy-AM"/>
        </w:rPr>
        <w:t xml:space="preserve">ամայնքապետարանի </w:t>
      </w:r>
      <w:r w:rsidR="00D06ECE" w:rsidRPr="00FB4AAE">
        <w:rPr>
          <w:rFonts w:ascii="GHEA Grapalat" w:hAnsi="GHEA Grapalat"/>
          <w:lang w:val="af-ZA"/>
        </w:rPr>
        <w:t>(</w:t>
      </w:r>
      <w:r w:rsidR="00D06ECE" w:rsidRPr="00FB4AAE">
        <w:rPr>
          <w:rFonts w:ascii="GHEA Grapalat" w:hAnsi="GHEA Grapalat"/>
        </w:rPr>
        <w:t>ՀՀ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Արարատի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մարզի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Մասիսի</w:t>
      </w:r>
      <w:r w:rsidR="00D06ECE" w:rsidRPr="00FB4AAE">
        <w:rPr>
          <w:rFonts w:ascii="GHEA Grapalat" w:hAnsi="GHEA Grapalat"/>
          <w:lang w:val="af-ZA"/>
        </w:rPr>
        <w:t xml:space="preserve">, </w:t>
      </w:r>
      <w:r w:rsidR="00D06ECE" w:rsidRPr="00FB4AAE">
        <w:rPr>
          <w:rFonts w:ascii="GHEA Grapalat" w:hAnsi="GHEA Grapalat"/>
        </w:rPr>
        <w:t>ՀՀ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Արմավիրի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մարզի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Մեծամորի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="00D06ECE" w:rsidRPr="00FB4AAE">
        <w:rPr>
          <w:rFonts w:ascii="GHEA Grapalat" w:hAnsi="GHEA Grapalat"/>
        </w:rPr>
        <w:t>համայնքապետարան</w:t>
      </w:r>
      <w:r w:rsidR="00D06ECE" w:rsidRPr="00FB4AAE">
        <w:rPr>
          <w:rFonts w:ascii="GHEA Grapalat" w:hAnsi="GHEA Grapalat"/>
          <w:lang w:val="af-ZA"/>
        </w:rPr>
        <w:t xml:space="preserve">) </w:t>
      </w:r>
      <w:r w:rsidR="00D06ECE" w:rsidRPr="00FB4AAE">
        <w:rPr>
          <w:rFonts w:ascii="GHEA Grapalat" w:hAnsi="GHEA Grapalat"/>
        </w:rPr>
        <w:t>աշխատակազմերի</w:t>
      </w:r>
      <w:r w:rsidR="00D06ECE" w:rsidRPr="00FB4AAE">
        <w:rPr>
          <w:rFonts w:ascii="GHEA Grapalat" w:hAnsi="GHEA Grapalat"/>
          <w:lang w:val="af-ZA"/>
        </w:rPr>
        <w:t xml:space="preserve"> </w:t>
      </w:r>
      <w:r w:rsidRPr="00FB4AAE">
        <w:rPr>
          <w:rFonts w:ascii="GHEA Grapalat" w:hAnsi="GHEA Grapalat"/>
          <w:lang w:val="hy-AM"/>
        </w:rPr>
        <w:t>կրթության հարցերով զբաղվող ստորաբաժանում</w:t>
      </w:r>
      <w:r w:rsidR="00D06ECE" w:rsidRPr="00FB4AAE">
        <w:rPr>
          <w:rFonts w:ascii="GHEA Grapalat" w:hAnsi="GHEA Grapalat"/>
        </w:rPr>
        <w:t>ներ</w:t>
      </w:r>
      <w:r w:rsidRPr="00FB4AAE">
        <w:rPr>
          <w:rFonts w:ascii="GHEA Grapalat" w:hAnsi="GHEA Grapalat"/>
          <w:lang w:val="hy-AM"/>
        </w:rPr>
        <w:t xml:space="preserve">ում իրականացվող </w:t>
      </w:r>
      <w:r w:rsidRPr="00FB4AAE">
        <w:rPr>
          <w:rFonts w:ascii="GHEA Grapalat" w:hAnsi="GHEA Grapalat"/>
          <w:lang w:val="ro-RO"/>
        </w:rPr>
        <w:t>վերահսկողական գործառույթի</w:t>
      </w:r>
      <w:r w:rsidR="00D06ECE" w:rsidRPr="00FB4AAE">
        <w:rPr>
          <w:rFonts w:ascii="GHEA Grapalat" w:hAnsi="GHEA Grapalat"/>
          <w:lang w:val="ro-RO"/>
        </w:rPr>
        <w:t xml:space="preserve"> համար նախատեսվող</w:t>
      </w:r>
      <w:r w:rsidRPr="00FB4AAE">
        <w:rPr>
          <w:rFonts w:ascii="GHEA Grapalat" w:hAnsi="GHEA Grapalat"/>
          <w:lang w:val="ro-RO"/>
        </w:rPr>
        <w:t xml:space="preserve"> </w:t>
      </w:r>
      <w:r w:rsidR="00121000" w:rsidRPr="00FB4AAE">
        <w:rPr>
          <w:rFonts w:ascii="GHEA Grapalat" w:hAnsi="GHEA Grapalat"/>
          <w:lang w:val="ro-RO"/>
        </w:rPr>
        <w:t>ձևաթղթ</w:t>
      </w:r>
      <w:r w:rsidR="00FB4AAE" w:rsidRPr="00FB4AAE">
        <w:rPr>
          <w:rFonts w:ascii="GHEA Grapalat" w:hAnsi="GHEA Grapalat"/>
          <w:lang w:val="ro-RO"/>
        </w:rPr>
        <w:t>եր</w:t>
      </w:r>
      <w:r w:rsidR="00FB4AAE">
        <w:rPr>
          <w:rFonts w:ascii="GHEA Grapalat" w:hAnsi="GHEA Grapalat"/>
          <w:lang w:val="ro-RO"/>
        </w:rPr>
        <w:t>ը</w:t>
      </w:r>
      <w:r w:rsidR="00574372">
        <w:rPr>
          <w:rFonts w:ascii="GHEA Grapalat" w:hAnsi="GHEA Grapalat"/>
          <w:lang w:val="ro-RO"/>
        </w:rPr>
        <w:t>,</w:t>
      </w:r>
    </w:p>
    <w:p w:rsidR="001B5373" w:rsidRPr="00574372" w:rsidRDefault="00574372" w:rsidP="00713032">
      <w:pPr>
        <w:pStyle w:val="ListParagraph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GHEA Grapalat" w:hAnsi="GHEA Grapalat"/>
          <w:lang w:val="hy-AM"/>
        </w:rPr>
      </w:pPr>
      <w:r w:rsidRPr="00574372">
        <w:rPr>
          <w:rFonts w:ascii="GHEA Grapalat" w:hAnsi="GHEA Grapalat"/>
          <w:lang w:val="af-ZA"/>
        </w:rPr>
        <w:t xml:space="preserve"> </w:t>
      </w:r>
      <w:r w:rsidRPr="00574372">
        <w:rPr>
          <w:rFonts w:ascii="GHEA Grapalat" w:hAnsi="GHEA Grapalat"/>
          <w:lang w:val="hy-AM"/>
        </w:rPr>
        <w:t>«Դասավանդիր Հայաստան»</w:t>
      </w:r>
      <w:r w:rsidRPr="005743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ՀԿ</w:t>
      </w:r>
      <w:r w:rsidRPr="00574372">
        <w:rPr>
          <w:rFonts w:ascii="GHEA Grapalat" w:hAnsi="GHEA Grapalat"/>
          <w:lang w:val="hy-AM"/>
        </w:rPr>
        <w:t xml:space="preserve">-ի </w:t>
      </w:r>
      <w:r w:rsidRPr="00574372">
        <w:rPr>
          <w:rFonts w:ascii="GHEA Grapalat" w:hAnsi="GHEA Grapalat"/>
          <w:lang w:val="en-US"/>
        </w:rPr>
        <w:t>ներկայացուցիչ</w:t>
      </w:r>
      <w:r w:rsidRPr="00574372">
        <w:rPr>
          <w:rFonts w:ascii="GHEA Grapalat" w:hAnsi="GHEA Grapalat"/>
          <w:lang w:val="hy-AM"/>
        </w:rPr>
        <w:t>ների հետ</w:t>
      </w:r>
      <w:r w:rsidRPr="005743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համատեղ</w:t>
      </w:r>
      <w:r w:rsidRPr="005743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մշակված</w:t>
      </w:r>
      <w:r w:rsidRPr="00574372">
        <w:rPr>
          <w:rFonts w:ascii="GHEA Grapalat" w:hAnsi="GHEA Grapalat"/>
          <w:lang w:val="af-ZA"/>
        </w:rPr>
        <w:t xml:space="preserve"> </w:t>
      </w:r>
      <w:r w:rsidR="003C19D2">
        <w:rPr>
          <w:rFonts w:ascii="GHEA Grapalat" w:hAnsi="GHEA Grapalat"/>
          <w:lang w:val="af-ZA"/>
        </w:rPr>
        <w:t>հանրակրթական դպրոցի դասալսման ձևաթղթերը (Երևան քաղաքի 5 դպրոցներ)</w:t>
      </w:r>
      <w:r w:rsidR="00FB4AAE" w:rsidRPr="00574372">
        <w:rPr>
          <w:rFonts w:ascii="GHEA Grapalat" w:hAnsi="GHEA Grapalat"/>
          <w:lang w:val="ro-RO"/>
        </w:rPr>
        <w:t>:</w:t>
      </w:r>
    </w:p>
    <w:p w:rsidR="00FB4AAE" w:rsidRDefault="00FB4AAE" w:rsidP="00FB4AAE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Ձևաթղթերը փորձարկման արդյունքում լրամշակվել են և սահմանված կարգով կներկայացվեն ԿՏՄ խորհրդին՝ հաստատման:</w:t>
      </w:r>
    </w:p>
    <w:p w:rsidR="003C19D2" w:rsidRDefault="003C19D2" w:rsidP="00FB4AAE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Մշակման փուլում է </w:t>
      </w:r>
      <w:r w:rsidR="00EA35F3">
        <w:rPr>
          <w:rFonts w:ascii="GHEA Grapalat" w:hAnsi="GHEA Grapalat"/>
          <w:lang w:val="af-ZA"/>
        </w:rPr>
        <w:t xml:space="preserve">հանրակրթական դպրոցի տնօրենի զարգացման ծրագրի մշտադիտարկման ձևաթուղթը:  Մշակված ձևաթուղթը փորձարկման արդյունքում լրամշակելուց հետո սահմանված կարգով կներկայացվեն ԿՏՄ խորհրդին հաստատման: </w:t>
      </w:r>
    </w:p>
    <w:p w:rsidR="00121000" w:rsidRPr="00574372" w:rsidRDefault="00FB4AAE" w:rsidP="00B2625B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74372">
        <w:rPr>
          <w:rFonts w:ascii="GHEA Grapalat" w:hAnsi="GHEA Grapalat"/>
          <w:bCs/>
          <w:lang w:val="af-ZA"/>
        </w:rPr>
        <w:tab/>
      </w:r>
      <w:r w:rsidR="00574372" w:rsidRPr="00574372">
        <w:rPr>
          <w:rFonts w:ascii="GHEA Grapalat" w:hAnsi="GHEA Grapalat"/>
          <w:sz w:val="24"/>
          <w:szCs w:val="24"/>
          <w:lang w:val="hy-AM"/>
        </w:rPr>
        <w:t>ՀՀ կրթության բնագավառի պետական վերահսկողության հայեցակարգի և «Կրթության բնագավառի պետական վերահսկողության մասին» ՀՀ օրենքի նախագծեր</w:t>
      </w:r>
      <w:r w:rsidR="00574372" w:rsidRPr="00574372">
        <w:rPr>
          <w:rFonts w:ascii="GHEA Grapalat" w:hAnsi="GHEA Grapalat"/>
          <w:sz w:val="24"/>
          <w:szCs w:val="24"/>
        </w:rPr>
        <w:t>ը</w:t>
      </w:r>
      <w:r w:rsidR="00574372" w:rsidRPr="00574372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sz w:val="24"/>
          <w:szCs w:val="24"/>
        </w:rPr>
        <w:t>մշակման</w:t>
      </w:r>
      <w:r w:rsidR="00574372" w:rsidRPr="00574372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sz w:val="24"/>
          <w:szCs w:val="24"/>
        </w:rPr>
        <w:t>փուլում</w:t>
      </w:r>
      <w:r w:rsidR="00574372" w:rsidRPr="00574372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sz w:val="24"/>
          <w:szCs w:val="24"/>
        </w:rPr>
        <w:t>են</w:t>
      </w:r>
      <w:r w:rsidR="00574372" w:rsidRPr="00574372">
        <w:rPr>
          <w:rFonts w:ascii="GHEA Grapalat" w:hAnsi="GHEA Grapalat"/>
          <w:sz w:val="24"/>
          <w:szCs w:val="24"/>
          <w:lang w:val="af-ZA"/>
        </w:rPr>
        <w:t xml:space="preserve">: Դրանք </w:t>
      </w:r>
      <w:r w:rsidR="00574372" w:rsidRPr="00574372">
        <w:rPr>
          <w:rFonts w:ascii="GHEA Grapalat" w:hAnsi="GHEA Grapalat" w:cs="Sylfaen"/>
          <w:bCs/>
          <w:sz w:val="24"/>
          <w:szCs w:val="24"/>
        </w:rPr>
        <w:t>ԿՏՄ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bCs/>
          <w:sz w:val="24"/>
          <w:szCs w:val="24"/>
        </w:rPr>
        <w:t>ղեկավարի՝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 13.03.2019</w:t>
      </w:r>
      <w:r w:rsidR="00574372" w:rsidRPr="00574372">
        <w:rPr>
          <w:rFonts w:ascii="GHEA Grapalat" w:hAnsi="GHEA Grapalat"/>
          <w:bCs/>
          <w:sz w:val="24"/>
          <w:szCs w:val="24"/>
        </w:rPr>
        <w:t>թ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. N43 </w:t>
      </w:r>
      <w:r w:rsidR="00574372" w:rsidRPr="00574372">
        <w:rPr>
          <w:rFonts w:ascii="GHEA Grapalat" w:hAnsi="GHEA Grapalat"/>
          <w:bCs/>
          <w:sz w:val="24"/>
          <w:szCs w:val="24"/>
        </w:rPr>
        <w:t>հրամանով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bCs/>
          <w:sz w:val="24"/>
          <w:szCs w:val="24"/>
        </w:rPr>
        <w:t>սահմանված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bCs/>
          <w:sz w:val="24"/>
          <w:szCs w:val="24"/>
        </w:rPr>
        <w:t>ժամկետում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r w:rsidR="00574372" w:rsidRPr="00574372">
        <w:rPr>
          <w:rFonts w:ascii="GHEA Grapalat" w:hAnsi="GHEA Grapalat" w:cs="GHEA Grapalat"/>
          <w:sz w:val="24"/>
          <w:szCs w:val="24"/>
          <w:lang w:val="af-ZA"/>
        </w:rPr>
        <w:t>մինչև 2019 թվականի հոկտեմբերի 30-ը</w:t>
      </w:r>
      <w:r w:rsidR="00574372" w:rsidRPr="00574372">
        <w:rPr>
          <w:rFonts w:ascii="GHEA Grapalat" w:hAnsi="GHEA Grapalat"/>
          <w:bCs/>
          <w:sz w:val="24"/>
          <w:szCs w:val="24"/>
          <w:lang w:val="af-ZA"/>
        </w:rPr>
        <w:t xml:space="preserve">) կներկայացվեն </w:t>
      </w:r>
      <w:r w:rsidR="00574372" w:rsidRPr="00574372">
        <w:rPr>
          <w:rFonts w:ascii="GHEA Grapalat" w:hAnsi="GHEA Grapalat" w:cs="GHEA Grapalat"/>
          <w:sz w:val="24"/>
          <w:szCs w:val="24"/>
          <w:lang w:val="af-ZA"/>
        </w:rPr>
        <w:t>ԿՏՄ</w:t>
      </w:r>
      <w:r w:rsidR="00574372" w:rsidRPr="005743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74372" w:rsidRPr="00574372">
        <w:rPr>
          <w:rFonts w:ascii="GHEA Grapalat" w:hAnsi="GHEA Grapalat"/>
          <w:sz w:val="24"/>
          <w:szCs w:val="24"/>
        </w:rPr>
        <w:t>կառավարման</w:t>
      </w:r>
      <w:r w:rsidR="00574372" w:rsidRPr="00574372">
        <w:rPr>
          <w:rFonts w:ascii="GHEA Grapalat" w:hAnsi="GHEA Grapalat"/>
          <w:sz w:val="24"/>
          <w:szCs w:val="24"/>
          <w:lang w:val="af-ZA"/>
        </w:rPr>
        <w:t xml:space="preserve"> </w:t>
      </w:r>
      <w:r w:rsidR="00574372" w:rsidRPr="00574372">
        <w:rPr>
          <w:rFonts w:ascii="GHEA Grapalat" w:hAnsi="GHEA Grapalat"/>
          <w:sz w:val="24"/>
          <w:szCs w:val="24"/>
        </w:rPr>
        <w:t>խորհրդի</w:t>
      </w:r>
      <w:r w:rsidR="00574372" w:rsidRPr="00574372">
        <w:rPr>
          <w:rFonts w:ascii="GHEA Grapalat" w:hAnsi="GHEA Grapalat"/>
          <w:sz w:val="24"/>
          <w:szCs w:val="24"/>
          <w:lang w:val="af-ZA"/>
        </w:rPr>
        <w:t xml:space="preserve"> հավանությանը և </w:t>
      </w:r>
      <w:r w:rsidR="00574372" w:rsidRPr="00574372">
        <w:rPr>
          <w:rFonts w:ascii="GHEA Grapalat" w:hAnsi="GHEA Grapalat"/>
          <w:sz w:val="24"/>
          <w:szCs w:val="24"/>
          <w:lang w:val="hy-AM"/>
        </w:rPr>
        <w:t>շահագրգիռ կողմերի համաձայնեցման</w:t>
      </w:r>
      <w:r w:rsidR="00574372" w:rsidRPr="00574372">
        <w:rPr>
          <w:rFonts w:ascii="GHEA Grapalat" w:hAnsi="GHEA Grapalat"/>
          <w:sz w:val="24"/>
          <w:szCs w:val="24"/>
        </w:rPr>
        <w:t>ը</w:t>
      </w:r>
      <w:r w:rsidR="00574372" w:rsidRPr="00574372">
        <w:rPr>
          <w:rFonts w:ascii="GHEA Grapalat" w:hAnsi="GHEA Grapalat"/>
          <w:sz w:val="24"/>
          <w:szCs w:val="24"/>
          <w:lang w:val="hy-AM"/>
        </w:rPr>
        <w:t xml:space="preserve"> (ՀՀ վարչապետի աշխատակազմի տեսչական մարմինների աշխատանքների համակարգման գրասենյակ, ԿԳՆ)</w:t>
      </w:r>
      <w:r w:rsidR="00574372" w:rsidRPr="00574372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05063E" w:rsidRPr="00B2625B" w:rsidRDefault="0005063E" w:rsidP="00B2625B">
      <w:pPr>
        <w:pStyle w:val="ListParagraph"/>
        <w:ind w:left="0" w:firstLine="567"/>
        <w:jc w:val="both"/>
        <w:rPr>
          <w:rFonts w:ascii="GHEA Grapalat" w:hAnsi="GHEA Grapalat" w:cs="GHEA Grapalat"/>
          <w:lang w:val="af-ZA"/>
        </w:rPr>
      </w:pPr>
      <w:r w:rsidRPr="00B516AC">
        <w:rPr>
          <w:rFonts w:ascii="GHEA Grapalat" w:hAnsi="GHEA Grapalat" w:cs="GHEA Grapalat"/>
          <w:lang w:val="af-ZA"/>
        </w:rPr>
        <w:t xml:space="preserve">Համաձայն 2019 թվականի ստուգումների ծրագրի 2019 թվականի </w:t>
      </w:r>
      <w:r w:rsidR="00B516AC" w:rsidRPr="00B516AC">
        <w:rPr>
          <w:rFonts w:ascii="GHEA Grapalat" w:hAnsi="GHEA Grapalat" w:cs="GHEA Grapalat"/>
          <w:lang w:val="af-ZA"/>
        </w:rPr>
        <w:t>երկրորդ</w:t>
      </w:r>
      <w:r w:rsidRPr="00B516AC">
        <w:rPr>
          <w:rFonts w:ascii="GHEA Grapalat" w:hAnsi="GHEA Grapalat" w:cs="GHEA Grapalat"/>
          <w:lang w:val="af-ZA"/>
        </w:rPr>
        <w:t xml:space="preserve"> եռամսյակում ստուգումներ են իրականացվել </w:t>
      </w:r>
      <w:r w:rsidRPr="00B2625B">
        <w:rPr>
          <w:rFonts w:ascii="GHEA Grapalat" w:hAnsi="GHEA Grapalat" w:cs="GHEA Grapalat"/>
          <w:lang w:val="af-ZA"/>
        </w:rPr>
        <w:t xml:space="preserve">ՀՀ </w:t>
      </w:r>
      <w:r w:rsidR="00B516AC" w:rsidRPr="00B2625B">
        <w:rPr>
          <w:rFonts w:ascii="GHEA Grapalat" w:hAnsi="GHEA Grapalat" w:cs="GHEA Grapalat"/>
          <w:lang w:val="af-ZA"/>
        </w:rPr>
        <w:t>10</w:t>
      </w:r>
      <w:r w:rsidRPr="00B2625B">
        <w:rPr>
          <w:rFonts w:ascii="GHEA Grapalat" w:hAnsi="GHEA Grapalat" w:cs="GHEA Grapalat"/>
          <w:lang w:val="af-ZA"/>
        </w:rPr>
        <w:t xml:space="preserve"> նախադպրոցական, 9 հանրակրթական</w:t>
      </w:r>
      <w:r w:rsidR="00B2625B" w:rsidRPr="00B2625B">
        <w:rPr>
          <w:rFonts w:ascii="GHEA Grapalat" w:hAnsi="GHEA Grapalat" w:cs="GHEA Grapalat"/>
          <w:lang w:val="af-ZA"/>
        </w:rPr>
        <w:t>, 5</w:t>
      </w:r>
      <w:r w:rsidRPr="00B2625B">
        <w:rPr>
          <w:rFonts w:ascii="GHEA Grapalat" w:hAnsi="GHEA Grapalat" w:cs="GHEA Grapalat"/>
          <w:lang w:val="af-ZA"/>
        </w:rPr>
        <w:t xml:space="preserve"> նախնական (արհեստագործական)</w:t>
      </w:r>
      <w:r w:rsidR="00B2625B" w:rsidRPr="00B2625B">
        <w:rPr>
          <w:rFonts w:ascii="GHEA Grapalat" w:hAnsi="GHEA Grapalat" w:cs="GHEA Grapalat"/>
          <w:lang w:val="af-ZA"/>
        </w:rPr>
        <w:t xml:space="preserve"> և 4</w:t>
      </w:r>
      <w:r w:rsidR="00F72299" w:rsidRPr="00B2625B">
        <w:rPr>
          <w:rFonts w:ascii="GHEA Grapalat" w:hAnsi="GHEA Grapalat" w:cs="GHEA Grapalat"/>
          <w:lang w:val="af-ZA"/>
        </w:rPr>
        <w:t xml:space="preserve"> միջին մասնագիտական կրթական ծրագրեր իրականացնող ուսումնական հաստատություններում: </w:t>
      </w:r>
      <w:r w:rsidRPr="00B2625B">
        <w:rPr>
          <w:rFonts w:ascii="GHEA Grapalat" w:hAnsi="GHEA Grapalat" w:cs="GHEA Grapalat"/>
          <w:lang w:val="af-ZA"/>
        </w:rPr>
        <w:t xml:space="preserve">  </w:t>
      </w:r>
    </w:p>
    <w:p w:rsidR="004A2B5D" w:rsidRPr="0005063E" w:rsidRDefault="004A2B5D" w:rsidP="0005063E">
      <w:pPr>
        <w:pStyle w:val="ListParagraph"/>
        <w:ind w:left="0" w:firstLine="567"/>
        <w:jc w:val="both"/>
        <w:rPr>
          <w:rFonts w:ascii="GHEA Grapalat" w:hAnsi="GHEA Grapalat"/>
          <w:b/>
          <w:bCs/>
          <w:lang w:val="af-ZA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1089"/>
      </w:tblGrid>
      <w:tr w:rsidR="00FB7A28" w:rsidRPr="00BE661F" w:rsidTr="00202C85">
        <w:trPr>
          <w:trHeight w:val="531"/>
        </w:trPr>
        <w:tc>
          <w:tcPr>
            <w:tcW w:w="11089" w:type="dxa"/>
            <w:shd w:val="clear" w:color="auto" w:fill="C6D9F1"/>
          </w:tcPr>
          <w:p w:rsidR="00FB7A28" w:rsidRPr="0072487B" w:rsidRDefault="0072487B" w:rsidP="008310D3">
            <w:pPr>
              <w:pStyle w:val="Heading2"/>
              <w:spacing w:before="0" w:after="0" w:line="240" w:lineRule="auto"/>
              <w:rPr>
                <w:rFonts w:ascii="GHEA Grapalat" w:hAnsi="GHEA Grapalat"/>
                <w:i w:val="0"/>
                <w:lang w:val="is-IS"/>
              </w:rPr>
            </w:pPr>
            <w:bookmarkStart w:id="2" w:name="_4._Ուսումնասիրություններ"/>
            <w:bookmarkEnd w:id="2"/>
            <w:r w:rsidRPr="0072487B">
              <w:rPr>
                <w:rFonts w:ascii="GHEA Grapalat" w:hAnsi="GHEA Grapalat"/>
                <w:i w:val="0"/>
                <w:lang w:val="is-IS"/>
              </w:rPr>
              <w:t>2</w:t>
            </w:r>
            <w:r w:rsidR="009E1EF8" w:rsidRPr="0072487B">
              <w:rPr>
                <w:rFonts w:ascii="GHEA Grapalat" w:hAnsi="GHEA Grapalat"/>
                <w:i w:val="0"/>
                <w:lang w:val="is-IS"/>
              </w:rPr>
              <w:t xml:space="preserve">. </w:t>
            </w:r>
            <w:r w:rsidR="008310D3">
              <w:rPr>
                <w:rFonts w:ascii="GHEA Grapalat" w:hAnsi="GHEA Grapalat"/>
                <w:i w:val="0"/>
                <w:lang w:val="is-IS"/>
              </w:rPr>
              <w:t>Ստուգումներ</w:t>
            </w:r>
          </w:p>
        </w:tc>
      </w:tr>
    </w:tbl>
    <w:p w:rsidR="0042273D" w:rsidRDefault="0042273D" w:rsidP="0072487B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10"/>
          <w:szCs w:val="10"/>
          <w:highlight w:val="lightGray"/>
          <w:lang w:val="af-ZA"/>
        </w:rPr>
      </w:pPr>
    </w:p>
    <w:p w:rsidR="00083812" w:rsidRDefault="00927965" w:rsidP="00083812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bookmarkStart w:id="3" w:name="_4.1._Նախադպրոցական_կրթություն"/>
      <w:bookmarkStart w:id="4" w:name="_4.2._Հանրակրթություն"/>
      <w:bookmarkStart w:id="5" w:name="_4.3._ՀՀ_մարզպետարանների"/>
      <w:bookmarkEnd w:id="3"/>
      <w:bookmarkEnd w:id="4"/>
      <w:bookmarkEnd w:id="5"/>
      <w:r>
        <w:rPr>
          <w:rFonts w:ascii="GHEA Grapalat" w:hAnsi="GHEA Grapalat" w:cs="Sylfaen"/>
          <w:b/>
          <w:sz w:val="24"/>
          <w:szCs w:val="24"/>
          <w:lang w:val="eu-ES"/>
        </w:rPr>
        <w:t xml:space="preserve">                      </w:t>
      </w:r>
      <w:r w:rsidR="001B3B22"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</w:t>
      </w:r>
      <w:r w:rsidR="00083812" w:rsidRPr="00F82EA0">
        <w:rPr>
          <w:rFonts w:ascii="GHEA Grapalat" w:hAnsi="GHEA Grapalat" w:cs="Sylfaen"/>
          <w:b/>
          <w:i/>
          <w:sz w:val="24"/>
          <w:szCs w:val="24"/>
          <w:lang w:val="af-ZA"/>
        </w:rPr>
        <w:t>Նախադպրոցական կրթության ոլորտ</w:t>
      </w:r>
    </w:p>
    <w:p w:rsidR="006F1F5C" w:rsidRPr="00CA0A59" w:rsidRDefault="001B3B22" w:rsidP="006F1F5C">
      <w:pPr>
        <w:spacing w:after="0"/>
        <w:jc w:val="both"/>
        <w:rPr>
          <w:rFonts w:ascii="GHEA Grapalat" w:hAnsi="GHEA Grapalat"/>
          <w:b/>
          <w:sz w:val="24"/>
          <w:lang w:val="af-ZA"/>
        </w:rPr>
      </w:pPr>
      <w:r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  </w:t>
      </w:r>
      <w:r w:rsidR="00504187">
        <w:rPr>
          <w:rFonts w:ascii="GHEA Grapalat" w:hAnsi="GHEA Grapalat" w:cs="Sylfaen"/>
          <w:b/>
          <w:sz w:val="24"/>
          <w:szCs w:val="24"/>
          <w:lang w:val="eu-ES"/>
        </w:rPr>
        <w:t>2.1</w:t>
      </w:r>
      <w:r w:rsidR="00C60E39">
        <w:rPr>
          <w:rFonts w:ascii="GHEA Grapalat" w:hAnsi="GHEA Grapalat" w:cs="Sylfaen"/>
          <w:b/>
          <w:sz w:val="24"/>
          <w:szCs w:val="24"/>
          <w:lang w:val="eu-ES"/>
        </w:rPr>
        <w:t>.</w:t>
      </w:r>
      <w:r w:rsidR="00841EFC" w:rsidRPr="00841E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41EFC" w:rsidRPr="00841EFC">
        <w:rPr>
          <w:rFonts w:ascii="GHEA Grapalat" w:hAnsi="GHEA Grapalat" w:cs="Sylfaen"/>
          <w:b/>
          <w:sz w:val="24"/>
          <w:szCs w:val="24"/>
          <w:lang w:val="af-ZA"/>
        </w:rPr>
        <w:t>ՀՀ Արարատի մարզի Մասիսի 6, ՀՀ Արմավիրի մարզի Մեծամորի 3, Փարաքարի,</w:t>
      </w:r>
      <w:r w:rsidR="00F465D4" w:rsidRPr="00F465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65D4"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r w:rsidR="00F465D4" w:rsidRPr="00F465D4">
        <w:rPr>
          <w:rFonts w:ascii="GHEA Grapalat" w:hAnsi="GHEA Grapalat" w:cs="Sylfaen"/>
          <w:b/>
          <w:sz w:val="24"/>
          <w:szCs w:val="24"/>
          <w:lang w:val="af-ZA"/>
        </w:rPr>
        <w:t>Լոռու մարզի Վանաձորի թիվ 4,</w:t>
      </w:r>
      <w:r w:rsidR="00F465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41EFC" w:rsidRPr="00841EFC">
        <w:rPr>
          <w:rFonts w:ascii="GHEA Grapalat" w:hAnsi="GHEA Grapalat" w:cs="Sylfaen"/>
          <w:b/>
          <w:sz w:val="24"/>
          <w:szCs w:val="24"/>
          <w:lang w:val="af-ZA"/>
        </w:rPr>
        <w:t xml:space="preserve">ՀՀ Գեղարքունիքի մարզի Ծովագյուղի, Կարմիրգյուղի  նախադպրոցական ուսումնական հաստատություններ                                                                              </w:t>
      </w:r>
      <w:r w:rsidR="00841EFC" w:rsidRPr="00841EFC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                                  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6F1F5C" w:rsidRPr="00B34157" w:rsidTr="00C11CBC">
        <w:trPr>
          <w:trHeight w:val="377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7F62F5" w:rsidRDefault="00912A73" w:rsidP="00202C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CA0A59">
        <w:rPr>
          <w:rFonts w:ascii="GHEA Grapalat" w:hAnsi="GHEA Grapalat" w:cs="Sylfaen"/>
          <w:sz w:val="24"/>
          <w:szCs w:val="24"/>
          <w:lang w:val="af-ZA"/>
        </w:rPr>
        <w:t>9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CA0A59">
        <w:rPr>
          <w:rFonts w:ascii="GHEA Grapalat" w:hAnsi="GHEA Grapalat" w:cs="Sylfaen"/>
          <w:sz w:val="24"/>
          <w:szCs w:val="24"/>
          <w:lang w:val="af-ZA"/>
        </w:rPr>
        <w:t>տ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>արեկան գործունեության ծրագ</w:t>
      </w:r>
      <w:r w:rsidR="00CA0A59">
        <w:rPr>
          <w:rFonts w:ascii="GHEA Grapalat" w:hAnsi="GHEA Grapalat" w:cs="Sylfaen"/>
          <w:sz w:val="24"/>
          <w:szCs w:val="24"/>
          <w:lang w:val="af-ZA"/>
        </w:rPr>
        <w:t xml:space="preserve">իրը, ստուգումների ժամանակացույցը, </w:t>
      </w:r>
      <w:r w:rsidR="00841EFC">
        <w:rPr>
          <w:rFonts w:ascii="GHEA Grapalat" w:hAnsi="GHEA Grapalat" w:cs="Sylfaen"/>
          <w:sz w:val="24"/>
          <w:szCs w:val="24"/>
          <w:lang w:val="af-ZA"/>
        </w:rPr>
        <w:t>ԿՏՄ ղեկավարի 21.03.2019թ. N47-Ա</w:t>
      </w:r>
      <w:r w:rsidR="00841EFC" w:rsidRPr="00841EFC">
        <w:rPr>
          <w:rFonts w:ascii="GHEA Grapalat" w:hAnsi="GHEA Grapalat" w:cs="Sylfaen"/>
          <w:sz w:val="24"/>
          <w:szCs w:val="24"/>
          <w:lang w:val="af-ZA"/>
        </w:rPr>
        <w:t>,</w:t>
      </w:r>
      <w:r w:rsidR="00841EFC" w:rsidRPr="00841EFC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841EFC" w:rsidRPr="00841EFC">
        <w:rPr>
          <w:rFonts w:ascii="GHEA Grapalat" w:hAnsi="GHEA Grapalat" w:cs="Sylfaen"/>
          <w:sz w:val="24"/>
          <w:szCs w:val="24"/>
          <w:lang w:val="af-ZA"/>
        </w:rPr>
        <w:t>30.04.2019թ. N82-Ա,</w:t>
      </w:r>
      <w:r w:rsidR="00F465D4">
        <w:rPr>
          <w:rFonts w:ascii="GHEA Grapalat" w:hAnsi="GHEA Grapalat" w:cs="Sylfaen"/>
          <w:sz w:val="24"/>
          <w:szCs w:val="24"/>
          <w:lang w:val="af-ZA"/>
        </w:rPr>
        <w:t xml:space="preserve"> 06.05.2019թ. N91-Ա,</w:t>
      </w:r>
      <w:r w:rsidR="00841EFC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F465D4" w:rsidRPr="00F465D4">
        <w:rPr>
          <w:rFonts w:ascii="GHEA Grapalat" w:hAnsi="GHEA Grapalat" w:cs="Sylfaen"/>
          <w:sz w:val="24"/>
          <w:szCs w:val="24"/>
          <w:lang w:val="af-ZA"/>
        </w:rPr>
        <w:t>08.05.2019թ</w:t>
      </w:r>
      <w:r w:rsidR="00F465D4">
        <w:rPr>
          <w:rFonts w:ascii="GHEA Grapalat" w:hAnsi="GHEA Grapalat" w:cs="Sylfaen"/>
          <w:color w:val="FF0000"/>
          <w:sz w:val="24"/>
          <w:szCs w:val="24"/>
          <w:lang w:val="af-ZA"/>
        </w:rPr>
        <w:t>.</w:t>
      </w:r>
      <w:r w:rsidR="00F465D4" w:rsidRPr="00F465D4">
        <w:rPr>
          <w:rFonts w:ascii="GHEA Grapalat" w:hAnsi="GHEA Grapalat" w:cs="Sylfaen"/>
        </w:rPr>
        <w:t xml:space="preserve"> </w:t>
      </w:r>
      <w:r w:rsidR="00F465D4" w:rsidRPr="0093078F">
        <w:rPr>
          <w:rFonts w:ascii="GHEA Grapalat" w:hAnsi="GHEA Grapalat" w:cs="Sylfaen"/>
        </w:rPr>
        <w:t xml:space="preserve">N </w:t>
      </w:r>
      <w:r w:rsidR="00F465D4" w:rsidRPr="000E23B0">
        <w:rPr>
          <w:rFonts w:ascii="GHEA Grapalat" w:hAnsi="GHEA Grapalat" w:cs="Sylfaen"/>
          <w:lang w:val="af-ZA"/>
        </w:rPr>
        <w:t>95</w:t>
      </w:r>
      <w:r w:rsidR="00F465D4" w:rsidRPr="0093078F">
        <w:rPr>
          <w:rFonts w:ascii="GHEA Grapalat" w:hAnsi="GHEA Grapalat" w:cs="Sylfaen"/>
        </w:rPr>
        <w:t>-Ա</w:t>
      </w:r>
      <w:r w:rsidR="00841EFC" w:rsidRPr="006F1F5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41EFC" w:rsidRPr="00912A73">
        <w:rPr>
          <w:rFonts w:ascii="GHEA Grapalat" w:hAnsi="GHEA Grapalat" w:cs="Sylfaen"/>
          <w:sz w:val="24"/>
          <w:szCs w:val="24"/>
          <w:lang w:val="pt-BR"/>
        </w:rPr>
        <w:t>հրաման</w:t>
      </w:r>
      <w:r w:rsidR="00841EFC">
        <w:rPr>
          <w:rFonts w:ascii="GHEA Grapalat" w:hAnsi="GHEA Grapalat" w:cs="Sylfaen"/>
          <w:sz w:val="24"/>
          <w:szCs w:val="24"/>
          <w:lang w:val="pt-BR"/>
        </w:rPr>
        <w:t>ներ</w:t>
      </w:r>
      <w:r w:rsidR="00841EFC" w:rsidRPr="00912A73">
        <w:rPr>
          <w:rFonts w:ascii="GHEA Grapalat" w:hAnsi="GHEA Grapalat" w:cs="Times Armenian"/>
          <w:sz w:val="24"/>
          <w:szCs w:val="24"/>
          <w:lang w:val="af-ZA"/>
        </w:rPr>
        <w:t>ը</w:t>
      </w:r>
      <w:r w:rsidR="00841EFC"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6F1F5C" w:rsidRPr="00B34157" w:rsidTr="00C11CBC">
        <w:trPr>
          <w:trHeight w:val="322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lastRenderedPageBreak/>
              <w:t>Նպատակը`</w:t>
            </w:r>
          </w:p>
        </w:tc>
      </w:tr>
    </w:tbl>
    <w:p w:rsidR="006F1F5C" w:rsidRDefault="006F1F5C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F1F5C">
        <w:rPr>
          <w:rFonts w:ascii="GHEA Grapalat" w:hAnsi="GHEA Grapalat" w:cs="Sylfaen"/>
          <w:sz w:val="24"/>
          <w:szCs w:val="24"/>
          <w:lang w:val="af-ZA"/>
        </w:rPr>
        <w:t>ՀՀ կ</w:t>
      </w:r>
      <w:r w:rsidRPr="006F1F5C">
        <w:rPr>
          <w:rFonts w:ascii="GHEA Grapalat" w:hAnsi="GHEA Grapalat"/>
          <w:sz w:val="24"/>
          <w:szCs w:val="24"/>
          <w:lang w:val="hy-AM"/>
        </w:rPr>
        <w:t>րթության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բնագավառի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464FED" w:rsidRPr="00464FED">
        <w:rPr>
          <w:rFonts w:ascii="GHEA Grapalat" w:hAnsi="GHEA Grapalat"/>
          <w:sz w:val="24"/>
          <w:szCs w:val="24"/>
          <w:lang w:val="hy-AM"/>
        </w:rPr>
        <w:t>ը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համապատասխանության նկատմամբ </w:t>
      </w:r>
      <w:r w:rsidRPr="006F1F5C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իրականացում:</w:t>
      </w:r>
      <w:r w:rsidR="000C21A0" w:rsidRPr="000C21A0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Նախադպրոցական կրթության </w:t>
      </w:r>
      <w:r w:rsidR="000C21A0" w:rsidRPr="00925C13">
        <w:rPr>
          <w:rFonts w:ascii="GHEA Grapalat" w:hAnsi="GHEA Grapalat"/>
          <w:sz w:val="24"/>
          <w:szCs w:val="24"/>
          <w:lang w:val="af-ZA"/>
        </w:rPr>
        <w:t>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</w:t>
      </w:r>
      <w:r w:rsidR="000C21A0">
        <w:rPr>
          <w:rFonts w:ascii="GHEA Grapalat" w:hAnsi="GHEA Grapalat"/>
          <w:sz w:val="24"/>
          <w:szCs w:val="24"/>
          <w:lang w:val="hy-AM"/>
        </w:rPr>
        <w:t>ց</w:t>
      </w:r>
      <w:r w:rsidR="000C21A0">
        <w:rPr>
          <w:rFonts w:ascii="GHEA Grapalat" w:hAnsi="GHEA Grapalat"/>
          <w:sz w:val="24"/>
          <w:szCs w:val="24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464FED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841EFC" w:rsidRPr="00723E52" w:rsidRDefault="00841EFC" w:rsidP="00841EFC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C84B5A">
        <w:rPr>
          <w:rFonts w:ascii="GHEA Grapalat" w:hAnsi="GHEA Grapalat" w:cs="Sylfaen"/>
          <w:sz w:val="24"/>
          <w:szCs w:val="24"/>
          <w:lang w:val="af-ZA"/>
        </w:rPr>
        <w:t>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 xml:space="preserve">մարտի </w:t>
      </w:r>
      <w:r w:rsidRPr="003F228F">
        <w:rPr>
          <w:rFonts w:ascii="GHEA Grapalat" w:hAnsi="GHEA Grapalat" w:cs="Sylfaen"/>
          <w:sz w:val="24"/>
          <w:szCs w:val="24"/>
          <w:lang w:val="af-ZA"/>
        </w:rPr>
        <w:t>27-</w:t>
      </w:r>
      <w:r>
        <w:rPr>
          <w:rFonts w:ascii="GHEA Grapalat" w:hAnsi="GHEA Grapalat" w:cs="Sylfaen"/>
          <w:sz w:val="24"/>
          <w:szCs w:val="24"/>
        </w:rPr>
        <w:t>ից ապրիլի</w:t>
      </w:r>
      <w:r w:rsidRPr="003F228F">
        <w:rPr>
          <w:rFonts w:ascii="GHEA Grapalat" w:hAnsi="GHEA Grapalat" w:cs="Sylfaen"/>
          <w:sz w:val="24"/>
          <w:szCs w:val="24"/>
          <w:lang w:val="af-ZA"/>
        </w:rPr>
        <w:t xml:space="preserve"> 3</w:t>
      </w:r>
      <w:r>
        <w:rPr>
          <w:rFonts w:ascii="GHEA Grapalat" w:hAnsi="GHEA Grapalat" w:cs="Sylfaen"/>
          <w:sz w:val="24"/>
          <w:szCs w:val="24"/>
          <w:lang w:val="af-ZA"/>
        </w:rPr>
        <w:t xml:space="preserve">-ը՝ </w:t>
      </w:r>
      <w:r w:rsidR="005D6776">
        <w:rPr>
          <w:rFonts w:ascii="GHEA Grapalat" w:hAnsi="GHEA Grapalat" w:cs="Sylfaen"/>
          <w:sz w:val="24"/>
          <w:szCs w:val="24"/>
          <w:lang w:val="af-ZA"/>
        </w:rPr>
        <w:t xml:space="preserve">ՀՀ Արարատի մարզի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Մասիսի համայնքապետարանի 6 մանկապարտեզներ, </w:t>
      </w:r>
      <w:r w:rsidRPr="00F465D4">
        <w:rPr>
          <w:rFonts w:ascii="GHEA Grapalat" w:hAnsi="GHEA Grapalat" w:cs="Sylfaen"/>
          <w:sz w:val="24"/>
          <w:szCs w:val="24"/>
        </w:rPr>
        <w:t xml:space="preserve">մայիսի 6-ից </w:t>
      </w:r>
      <w:r w:rsidRPr="00F465D4">
        <w:rPr>
          <w:rFonts w:ascii="GHEA Grapalat" w:hAnsi="GHEA Grapalat" w:cs="Sylfaen"/>
          <w:sz w:val="24"/>
          <w:szCs w:val="24"/>
          <w:lang w:val="af-ZA"/>
        </w:rPr>
        <w:t>8-ը</w:t>
      </w:r>
      <w:r w:rsidR="00723E52">
        <w:rPr>
          <w:rFonts w:ascii="GHEA Grapalat" w:hAnsi="GHEA Grapalat" w:cs="Sylfaen"/>
          <w:sz w:val="24"/>
          <w:szCs w:val="24"/>
          <w:lang w:val="af-ZA"/>
        </w:rPr>
        <w:t>՝</w:t>
      </w:r>
      <w:r w:rsidRPr="00F465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465D4">
        <w:rPr>
          <w:rFonts w:ascii="GHEA Grapalat" w:hAnsi="GHEA Grapalat" w:cs="Sylfaen"/>
          <w:color w:val="000000"/>
          <w:sz w:val="24"/>
          <w:szCs w:val="24"/>
        </w:rPr>
        <w:t xml:space="preserve">ՀՀ Արմավիրի մարզի Մեծամորի համայնքապետարանի </w:t>
      </w:r>
      <w:r w:rsidRPr="00F465D4">
        <w:rPr>
          <w:rFonts w:ascii="GHEA Grapalat" w:hAnsi="GHEA Grapalat"/>
          <w:sz w:val="24"/>
          <w:szCs w:val="24"/>
        </w:rPr>
        <w:t xml:space="preserve">3, Փարաքարի </w:t>
      </w:r>
      <w:r w:rsidR="00F465D4" w:rsidRPr="00F465D4">
        <w:rPr>
          <w:rFonts w:ascii="GHEA Grapalat" w:hAnsi="GHEA Grapalat"/>
          <w:sz w:val="24"/>
          <w:szCs w:val="24"/>
        </w:rPr>
        <w:t>մանկապարտեզներ</w:t>
      </w:r>
      <w:r w:rsidR="00F465D4">
        <w:rPr>
          <w:rFonts w:ascii="GHEA Grapalat" w:hAnsi="GHEA Grapalat"/>
          <w:sz w:val="24"/>
          <w:szCs w:val="24"/>
        </w:rPr>
        <w:t>,</w:t>
      </w:r>
      <w:r w:rsidR="00723E52">
        <w:rPr>
          <w:rFonts w:ascii="GHEA Grapalat" w:hAnsi="GHEA Grapalat"/>
          <w:sz w:val="24"/>
          <w:szCs w:val="24"/>
        </w:rPr>
        <w:t xml:space="preserve"> մայիսի 13-15-ը՝ ՀՀ Լոռու մարզի Վանաձորի թիվ 4 մանկապարտեզ,</w:t>
      </w:r>
      <w:r w:rsidR="00F465D4">
        <w:rPr>
          <w:rFonts w:ascii="GHEA Grapalat" w:hAnsi="GHEA Grapalat"/>
          <w:sz w:val="24"/>
          <w:szCs w:val="24"/>
        </w:rPr>
        <w:t xml:space="preserve"> </w:t>
      </w:r>
      <w:r w:rsidR="00F465D4" w:rsidRPr="00723E52">
        <w:rPr>
          <w:rFonts w:ascii="GHEA Grapalat" w:hAnsi="GHEA Grapalat" w:cs="Sylfaen"/>
          <w:sz w:val="24"/>
          <w:szCs w:val="24"/>
        </w:rPr>
        <w:t>մայիսի</w:t>
      </w:r>
      <w:r w:rsidR="00F465D4" w:rsidRPr="00723E52">
        <w:rPr>
          <w:rFonts w:ascii="GHEA Grapalat" w:hAnsi="GHEA Grapalat" w:cs="Sylfaen"/>
          <w:sz w:val="24"/>
          <w:szCs w:val="24"/>
          <w:lang w:val="af-ZA"/>
        </w:rPr>
        <w:t xml:space="preserve"> 20-24-ը</w:t>
      </w:r>
      <w:r w:rsidR="00723E52">
        <w:rPr>
          <w:rFonts w:ascii="GHEA Grapalat" w:hAnsi="GHEA Grapalat" w:cs="Sylfaen"/>
          <w:sz w:val="24"/>
          <w:szCs w:val="24"/>
          <w:lang w:val="af-ZA"/>
        </w:rPr>
        <w:t>՝</w:t>
      </w:r>
      <w:r w:rsidR="00F465D4" w:rsidRPr="00723E5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465D4" w:rsidRPr="00723E52">
        <w:rPr>
          <w:rFonts w:ascii="GHEA Grapalat" w:hAnsi="GHEA Grapalat" w:cs="Sylfaen"/>
          <w:color w:val="000000"/>
          <w:sz w:val="24"/>
          <w:szCs w:val="24"/>
        </w:rPr>
        <w:t xml:space="preserve">ՀՀ Գեղարքունիքի մարզի </w:t>
      </w:r>
      <w:r w:rsidR="00F465D4" w:rsidRPr="00723E5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F465D4" w:rsidRPr="00723E52">
        <w:rPr>
          <w:rFonts w:ascii="GHEA Grapalat" w:hAnsi="GHEA Grapalat"/>
          <w:sz w:val="24"/>
          <w:szCs w:val="24"/>
          <w:lang w:val="ru-RU"/>
        </w:rPr>
        <w:t>Ծովագյուղի</w:t>
      </w:r>
      <w:r w:rsidR="00F465D4" w:rsidRPr="00723E52">
        <w:rPr>
          <w:rFonts w:ascii="GHEA Grapalat" w:hAnsi="GHEA Grapalat"/>
          <w:sz w:val="24"/>
          <w:szCs w:val="24"/>
          <w:lang w:val="af-ZA"/>
        </w:rPr>
        <w:t xml:space="preserve"> </w:t>
      </w:r>
      <w:r w:rsidR="00F465D4" w:rsidRPr="00723E52">
        <w:rPr>
          <w:rFonts w:ascii="GHEA Grapalat" w:hAnsi="GHEA Grapalat"/>
          <w:sz w:val="24"/>
          <w:szCs w:val="24"/>
          <w:lang w:val="ru-RU"/>
        </w:rPr>
        <w:t>և</w:t>
      </w:r>
      <w:r w:rsidR="00F465D4" w:rsidRPr="00723E52">
        <w:rPr>
          <w:rFonts w:ascii="GHEA Grapalat" w:hAnsi="GHEA Grapalat"/>
          <w:sz w:val="24"/>
          <w:szCs w:val="24"/>
          <w:lang w:val="af-ZA"/>
        </w:rPr>
        <w:t xml:space="preserve">  </w:t>
      </w:r>
      <w:r w:rsidR="00F465D4" w:rsidRPr="00723E52">
        <w:rPr>
          <w:rFonts w:ascii="GHEA Grapalat" w:hAnsi="GHEA Grapalat"/>
          <w:sz w:val="24"/>
          <w:szCs w:val="24"/>
          <w:lang w:val="ru-RU"/>
        </w:rPr>
        <w:t>Կարմիրգյուղի</w:t>
      </w:r>
      <w:r w:rsidR="00723E52" w:rsidRPr="00723E52">
        <w:rPr>
          <w:rFonts w:ascii="GHEA Grapalat" w:hAnsi="GHEA Grapalat"/>
          <w:sz w:val="24"/>
          <w:szCs w:val="24"/>
        </w:rPr>
        <w:t xml:space="preserve"> </w:t>
      </w:r>
      <w:r w:rsidR="00723E52">
        <w:rPr>
          <w:rFonts w:ascii="GHEA Grapalat" w:hAnsi="GHEA Grapalat"/>
          <w:sz w:val="24"/>
          <w:szCs w:val="24"/>
        </w:rPr>
        <w:t>մանկապարտեզներ: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0C21A0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</w:t>
            </w:r>
            <w:r w:rsidR="00464FED"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525004" w:rsidRPr="000C21A0" w:rsidRDefault="000C21A0" w:rsidP="00202C85">
      <w:pPr>
        <w:ind w:firstLine="567"/>
        <w:jc w:val="both"/>
        <w:rPr>
          <w:rFonts w:ascii="GHEA Grapalat" w:hAnsi="GHEA Grapalat" w:cs="Times Armenian"/>
          <w:sz w:val="24"/>
          <w:szCs w:val="24"/>
        </w:rPr>
      </w:pPr>
      <w:r w:rsidRPr="00480CB5">
        <w:rPr>
          <w:rFonts w:ascii="GHEA Grapalat" w:hAnsi="GHEA Grapalat" w:cs="Sylfaen"/>
          <w:sz w:val="24"/>
          <w:szCs w:val="24"/>
          <w:lang w:val="af-ZA"/>
        </w:rPr>
        <w:t>201</w:t>
      </w:r>
      <w:r w:rsidR="00480CB5" w:rsidRPr="00480CB5">
        <w:rPr>
          <w:rFonts w:ascii="GHEA Grapalat" w:hAnsi="GHEA Grapalat" w:cs="Sylfaen"/>
          <w:sz w:val="24"/>
          <w:szCs w:val="24"/>
          <w:lang w:val="af-ZA"/>
        </w:rPr>
        <w:t>6</w:t>
      </w:r>
      <w:r w:rsidRPr="00480CB5">
        <w:rPr>
          <w:rFonts w:ascii="GHEA Grapalat" w:hAnsi="GHEA Grapalat" w:cs="Sylfaen"/>
          <w:sz w:val="24"/>
          <w:szCs w:val="24"/>
          <w:lang w:val="hy-AM"/>
        </w:rPr>
        <w:t>թ</w:t>
      </w:r>
      <w:r w:rsidRPr="00480CB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480CB5">
        <w:rPr>
          <w:rFonts w:ascii="GHEA Grapalat" w:hAnsi="GHEA Grapalat" w:cs="Sylfaen"/>
          <w:sz w:val="24"/>
          <w:szCs w:val="24"/>
        </w:rPr>
        <w:t>օգոստոսի</w:t>
      </w:r>
      <w:r w:rsidRPr="00480CB5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480CB5">
        <w:rPr>
          <w:rFonts w:ascii="GHEA Grapalat" w:hAnsi="GHEA Grapalat" w:cs="Sylfaen"/>
          <w:sz w:val="24"/>
          <w:szCs w:val="24"/>
          <w:lang w:val="hy-AM"/>
        </w:rPr>
        <w:t>ից</w:t>
      </w:r>
      <w:r w:rsidRPr="00480CB5">
        <w:rPr>
          <w:rFonts w:ascii="GHEA Grapalat" w:hAnsi="GHEA Grapalat" w:cs="Sylfaen"/>
          <w:sz w:val="24"/>
          <w:szCs w:val="24"/>
        </w:rPr>
        <w:t xml:space="preserve"> </w:t>
      </w:r>
      <w:r w:rsidRPr="00480CB5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480CB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80CB5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 w:rsidRPr="00480CB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80CB5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 w:rsidRPr="00480CB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80CB5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480CB5">
        <w:rPr>
          <w:rFonts w:ascii="GHEA Grapalat" w:hAnsi="GHEA Grapalat" w:cs="Sylfaen"/>
          <w:color w:val="000000"/>
          <w:sz w:val="24"/>
          <w:szCs w:val="24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shd w:val="clear" w:color="auto" w:fill="C6D9F1"/>
          </w:tcPr>
          <w:p w:rsidR="00464FED" w:rsidRPr="005F6BFF" w:rsidRDefault="000C21A0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464FED"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0C21A0" w:rsidRPr="0076521E" w:rsidRDefault="000C21A0" w:rsidP="0076521E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73DA9">
        <w:rPr>
          <w:rFonts w:ascii="GHEA Grapalat" w:hAnsi="GHEA Grapalat"/>
          <w:sz w:val="24"/>
          <w:szCs w:val="24"/>
          <w:lang w:val="af-ZA"/>
        </w:rPr>
        <w:t>Մանկապարտեզների ստուգման արդյունքում արձանագրվել են հետևյալ բնույթի խախտումներ</w:t>
      </w:r>
      <w:r w:rsidR="00284776">
        <w:rPr>
          <w:rFonts w:ascii="GHEA Grapalat" w:hAnsi="GHEA Grapalat"/>
          <w:sz w:val="24"/>
          <w:szCs w:val="24"/>
          <w:lang w:val="af-ZA"/>
        </w:rPr>
        <w:t>: Ա</w:t>
      </w:r>
      <w:r w:rsidRPr="0076521E">
        <w:rPr>
          <w:rFonts w:ascii="GHEA Grapalat" w:hAnsi="GHEA Grapalat"/>
          <w:bCs/>
          <w:sz w:val="24"/>
          <w:szCs w:val="24"/>
        </w:rPr>
        <w:t>րձանագրված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խախտումների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բնույթներն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ըստ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մանկապարտեզների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արտահայտված են ստորև </w:t>
      </w:r>
      <w:r w:rsidR="00C73DA9" w:rsidRPr="0076521E">
        <w:rPr>
          <w:rFonts w:ascii="GHEA Grapalat" w:hAnsi="GHEA Grapalat"/>
          <w:bCs/>
          <w:sz w:val="24"/>
          <w:szCs w:val="24"/>
          <w:lang w:val="af-ZA"/>
        </w:rPr>
        <w:t xml:space="preserve">բերված 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>աղյուսակում.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812"/>
      </w:tblGrid>
      <w:tr w:rsidR="000C21A0" w:rsidRPr="00B73087" w:rsidTr="001C7BD3">
        <w:trPr>
          <w:trHeight w:val="709"/>
        </w:trPr>
        <w:tc>
          <w:tcPr>
            <w:tcW w:w="3686" w:type="dxa"/>
            <w:shd w:val="clear" w:color="auto" w:fill="B8CCE4"/>
            <w:vAlign w:val="center"/>
          </w:tcPr>
          <w:p w:rsidR="000C21A0" w:rsidRPr="00B73087" w:rsidRDefault="000C21A0" w:rsidP="00C73DA9">
            <w:pPr>
              <w:tabs>
                <w:tab w:val="left" w:pos="270"/>
              </w:tabs>
              <w:spacing w:after="0" w:line="240" w:lineRule="auto"/>
              <w:ind w:left="459" w:right="-410" w:hanging="508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Խախտման բնույթը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0C21A0" w:rsidRPr="00B73087" w:rsidRDefault="000C21A0" w:rsidP="001C7BD3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Խախտում կատարած մանկապարտեզների թիվը</w:t>
            </w:r>
          </w:p>
        </w:tc>
        <w:tc>
          <w:tcPr>
            <w:tcW w:w="5812" w:type="dxa"/>
            <w:shd w:val="clear" w:color="auto" w:fill="B8CCE4"/>
            <w:vAlign w:val="center"/>
          </w:tcPr>
          <w:p w:rsidR="000C21A0" w:rsidRPr="00B73087" w:rsidRDefault="000C21A0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Հաստատության անվանումը</w:t>
            </w:r>
          </w:p>
        </w:tc>
      </w:tr>
      <w:tr w:rsidR="000C21A0" w:rsidRPr="00D17760" w:rsidTr="001C7BD3">
        <w:trPr>
          <w:trHeight w:val="610"/>
        </w:trPr>
        <w:tc>
          <w:tcPr>
            <w:tcW w:w="3686" w:type="dxa"/>
          </w:tcPr>
          <w:p w:rsidR="000C21A0" w:rsidRPr="00B73087" w:rsidRDefault="00E2750A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Մանկապարտեզը չունի կրթական ծրագրեր իրականացնելու լիցենզիա</w:t>
            </w:r>
          </w:p>
        </w:tc>
        <w:tc>
          <w:tcPr>
            <w:tcW w:w="1559" w:type="dxa"/>
            <w:vAlign w:val="center"/>
          </w:tcPr>
          <w:p w:rsidR="000C21A0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2</w:t>
            </w:r>
          </w:p>
        </w:tc>
        <w:tc>
          <w:tcPr>
            <w:tcW w:w="5812" w:type="dxa"/>
            <w:vAlign w:val="center"/>
          </w:tcPr>
          <w:p w:rsidR="000C21A0" w:rsidRPr="00B73087" w:rsidRDefault="00E2750A" w:rsidP="00083812">
            <w:pPr>
              <w:pStyle w:val="ListParagraph"/>
              <w:ind w:left="0" w:right="-41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Վանաձորի թիվ 4 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1F3757"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 w:eastAsia="en-US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eastAsia="en-US"/>
              </w:rPr>
              <w:t>Ծովագյուղի</w:t>
            </w:r>
            <w:r w:rsidR="001F3757"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 w:eastAsia="en-US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eastAsia="en-US"/>
              </w:rPr>
              <w:t>մանկապարտեզ</w:t>
            </w:r>
          </w:p>
        </w:tc>
      </w:tr>
      <w:tr w:rsidR="00E2750A" w:rsidRPr="00D17760" w:rsidTr="001C7BD3">
        <w:trPr>
          <w:trHeight w:val="610"/>
        </w:trPr>
        <w:tc>
          <w:tcPr>
            <w:tcW w:w="3686" w:type="dxa"/>
          </w:tcPr>
          <w:p w:rsidR="00E2750A" w:rsidRPr="00B73087" w:rsidRDefault="00E2750A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մեթոդիստի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5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E2750A">
            <w:pPr>
              <w:pStyle w:val="ListParagraph"/>
              <w:ind w:left="0" w:right="-41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 2, 5 (պակաս է հատկացվել)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մ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անկապարտեզ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Վանաձորի թիվ 4 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Ծովագյուղի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մ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պակաս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է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հատկացվել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)</w:t>
            </w:r>
          </w:p>
        </w:tc>
      </w:tr>
      <w:tr w:rsidR="00E2750A" w:rsidRPr="00D17760" w:rsidTr="001C7BD3">
        <w:trPr>
          <w:trHeight w:val="610"/>
        </w:trPr>
        <w:tc>
          <w:tcPr>
            <w:tcW w:w="3686" w:type="dxa"/>
          </w:tcPr>
          <w:p w:rsidR="00E2750A" w:rsidRPr="00B73087" w:rsidRDefault="00E2750A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պ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արուսույցի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(2016-2017, 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2017-2018 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</w:rPr>
              <w:t>ուստարվա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</w:rPr>
              <w:t>ին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</w:rPr>
              <w:t>կիսամյակ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>)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8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D44A89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 3, 4 ,5, 7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մ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անկապարտեզ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n-US"/>
              </w:rPr>
              <w:t>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Մեծամորի հհ. 2, 3,</w:t>
            </w:r>
            <w:r w:rsidRPr="00B73087">
              <w:rPr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Փարաքարի մանկապարտեզներ,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Վանաձորի թիվ 4 մանկապարտեզ</w:t>
            </w:r>
          </w:p>
        </w:tc>
      </w:tr>
      <w:tr w:rsidR="00E2750A" w:rsidRPr="00D17760" w:rsidTr="001C7BD3">
        <w:trPr>
          <w:trHeight w:val="1042"/>
        </w:trPr>
        <w:tc>
          <w:tcPr>
            <w:tcW w:w="3686" w:type="dxa"/>
          </w:tcPr>
          <w:p w:rsidR="00E2750A" w:rsidRPr="00B73087" w:rsidRDefault="00E2750A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ֆ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իզկուլտուրայի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հրահանգչի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11</w:t>
            </w:r>
          </w:p>
        </w:tc>
        <w:tc>
          <w:tcPr>
            <w:tcW w:w="5812" w:type="dxa"/>
          </w:tcPr>
          <w:p w:rsidR="00E2750A" w:rsidRPr="00B73087" w:rsidRDefault="00E2750A" w:rsidP="00B73087">
            <w:pPr>
              <w:spacing w:after="0" w:line="240" w:lineRule="auto"/>
              <w:ind w:right="-47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 3, 4, 5 ,7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. 1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2, 3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Վանաձորի թիվ 4 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Կարմիրգյուղի</w:t>
            </w:r>
            <w:r w:rsidR="00B7308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Ծովագյուղի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</w:tc>
      </w:tr>
      <w:tr w:rsidR="00E2750A" w:rsidRPr="00D17760" w:rsidTr="001C7BD3">
        <w:trPr>
          <w:trHeight w:val="690"/>
        </w:trPr>
        <w:tc>
          <w:tcPr>
            <w:tcW w:w="3686" w:type="dxa"/>
          </w:tcPr>
          <w:p w:rsidR="00E2750A" w:rsidRPr="00B73087" w:rsidRDefault="00E2750A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Arial" w:hAnsi="Arial" w:cs="Arial"/>
                <w:b/>
                <w:i/>
                <w:sz w:val="20"/>
                <w:szCs w:val="20"/>
                <w:lang w:val="hy-AM"/>
              </w:rPr>
              <w:t> 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hy-AM"/>
              </w:rPr>
              <w:t>Հաստատության</w:t>
            </w:r>
            <w:r w:rsidRPr="00B73087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կանոնադրությունը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չի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համապատասխանում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օրինակելի կանոնադրության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պահանջներին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11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B73087">
            <w:pPr>
              <w:spacing w:after="0" w:line="240" w:lineRule="auto"/>
              <w:ind w:right="34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u w:val="single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հ.1,2, 3, 4,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5 ,7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հ.1,2,3, Փարաքարի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E2750A" w:rsidRPr="00D17760" w:rsidTr="001C7BD3">
        <w:trPr>
          <w:trHeight w:val="282"/>
        </w:trPr>
        <w:tc>
          <w:tcPr>
            <w:tcW w:w="3686" w:type="dxa"/>
          </w:tcPr>
          <w:p w:rsidR="00E2750A" w:rsidRPr="00B73087" w:rsidRDefault="00E2750A" w:rsidP="001F3757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Մանկավարժական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աշխատողների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ընտրություն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և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նշանակում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սահմանված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կարգի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խախտումով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11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1F3757">
            <w:pPr>
              <w:tabs>
                <w:tab w:val="left" w:pos="280"/>
                <w:tab w:val="left" w:pos="338"/>
              </w:tabs>
              <w:spacing w:after="0" w:line="240" w:lineRule="auto"/>
              <w:ind w:right="175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հ.2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(1)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3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(4)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4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(1)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5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(1)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հ.1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(2)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,2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(1)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,3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(1)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Փարաքարի</w:t>
            </w:r>
            <w:r w:rsidR="00B7308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(2)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Վանաձորի թիվ 4 մանկապարտեզ (4)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Կարմիրգյուղի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(6),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ru-RU"/>
              </w:rPr>
              <w:t>Ծովագյուղի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ru-RU"/>
              </w:rPr>
              <w:lastRenderedPageBreak/>
              <w:t>մանկապարտեզ</w:t>
            </w:r>
            <w:r w:rsidR="00B2625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(3)</w:t>
            </w:r>
          </w:p>
        </w:tc>
      </w:tr>
      <w:tr w:rsidR="00E2750A" w:rsidRPr="00D17760" w:rsidTr="001C7BD3">
        <w:trPr>
          <w:trHeight w:val="282"/>
        </w:trPr>
        <w:tc>
          <w:tcPr>
            <w:tcW w:w="3686" w:type="dxa"/>
          </w:tcPr>
          <w:p w:rsidR="00E2750A" w:rsidRPr="00B73087" w:rsidRDefault="00E2750A" w:rsidP="001F3757">
            <w:pPr>
              <w:tabs>
                <w:tab w:val="left" w:pos="1276"/>
              </w:tabs>
              <w:spacing w:after="0" w:line="240" w:lineRule="auto"/>
              <w:ind w:left="-108" w:firstLine="93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lastRenderedPageBreak/>
              <w:t>Մանկապարտեզի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խմբերում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տվյալ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տարիքային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խմբին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չհամապատասխանող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երեխաների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ընդգրկվածություն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B73087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տարբերակված</w:t>
            </w:r>
            <w:r w:rsidRPr="00B73087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ուսուցում</w:t>
            </w:r>
            <w:r w:rsidRPr="00B73087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իրականացվել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11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B7308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 2, 5, 7,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 1, 2,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3, Փարաքարի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Վանաձորի թիվ 4 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Կարմիրգյուղի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ru-RU"/>
              </w:rPr>
              <w:t>Ծովագյուղի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ru-RU"/>
              </w:rPr>
              <w:t>մանկապարտեզ</w:t>
            </w:r>
          </w:p>
        </w:tc>
      </w:tr>
      <w:tr w:rsidR="00E2750A" w:rsidRPr="00D17760" w:rsidTr="001C7BD3">
        <w:tc>
          <w:tcPr>
            <w:tcW w:w="3686" w:type="dxa"/>
          </w:tcPr>
          <w:p w:rsidR="00E2750A" w:rsidRPr="00B73087" w:rsidRDefault="00E2750A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ԿԳ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նախարարի՝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համապատասխան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հրամաններով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տրված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նախադպրոցական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լիցենզիայի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հավելվածով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սաների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համակազմի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սահմանային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թվերի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խախտում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11</w:t>
            </w:r>
          </w:p>
        </w:tc>
        <w:tc>
          <w:tcPr>
            <w:tcW w:w="5812" w:type="dxa"/>
          </w:tcPr>
          <w:p w:rsidR="00E2750A" w:rsidRPr="00B73087" w:rsidRDefault="00E2750A" w:rsidP="00B73087">
            <w:pPr>
              <w:spacing w:after="0" w:line="240" w:lineRule="auto"/>
              <w:ind w:left="34"/>
              <w:rPr>
                <w:rFonts w:ascii="GHEA Grapalat" w:hAnsi="GHEA Grapalat" w:cs="GHEA Grapalat"/>
                <w:b/>
                <w:bCs/>
                <w:i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 1, 2, 3, 4,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5, 7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 1,2, 3,</w:t>
            </w:r>
            <w:r w:rsidRPr="00B73087">
              <w:rPr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Փարաքարի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Կարմիրգյուղի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F3757"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</w:t>
            </w:r>
          </w:p>
        </w:tc>
      </w:tr>
      <w:tr w:rsidR="00E2750A" w:rsidRPr="00D17760" w:rsidTr="001C7BD3">
        <w:tc>
          <w:tcPr>
            <w:tcW w:w="3686" w:type="dxa"/>
          </w:tcPr>
          <w:p w:rsidR="00E2750A" w:rsidRPr="00B73087" w:rsidRDefault="00E2750A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Հաստատության սաների զարգացնող միջավայրին ներկայացվող պահանջների չկատարում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5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75195F">
            <w:pPr>
              <w:tabs>
                <w:tab w:val="left" w:pos="173"/>
              </w:tabs>
              <w:ind w:left="23" w:hanging="49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3,7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հ. 1,2,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3</w:t>
            </w:r>
            <w:r w:rsidRPr="00B73087">
              <w:rPr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  <w:tr w:rsidR="00E2750A" w:rsidRPr="00D17760" w:rsidTr="001C7BD3">
        <w:tc>
          <w:tcPr>
            <w:tcW w:w="3686" w:type="dxa"/>
          </w:tcPr>
          <w:p w:rsidR="00E2750A" w:rsidRPr="00B73087" w:rsidRDefault="00E2750A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Մանկավարժական աշխատողներին ներկայացվող պաշտոնային պարտականությունների չկատարում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4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083812">
            <w:pPr>
              <w:spacing w:after="0" w:line="240" w:lineRule="auto"/>
              <w:ind w:left="34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Մասիսի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3,7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1,2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  <w:tr w:rsidR="00E2750A" w:rsidRPr="00B73087" w:rsidTr="001C7BD3">
        <w:tc>
          <w:tcPr>
            <w:tcW w:w="3686" w:type="dxa"/>
          </w:tcPr>
          <w:p w:rsidR="00E2750A" w:rsidRPr="00B73087" w:rsidRDefault="00E2750A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Մանկապարտեզի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խմբերի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երեխաների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խտությունը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գերազանցում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է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սահմանվածը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3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083812">
            <w:pPr>
              <w:spacing w:after="0" w:line="240" w:lineRule="auto"/>
              <w:ind w:left="34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 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1,2,3, Փարաքարի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  <w:tr w:rsidR="00E2750A" w:rsidRPr="00B73087" w:rsidTr="001C7BD3">
        <w:tc>
          <w:tcPr>
            <w:tcW w:w="3686" w:type="dxa"/>
          </w:tcPr>
          <w:p w:rsidR="00E2750A" w:rsidRPr="00B73087" w:rsidRDefault="00E2750A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Մանկապարտեզում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առկա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չեն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ուսումնական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պլանները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ներքին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կարգապահական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կանոնները</w:t>
            </w:r>
          </w:p>
        </w:tc>
        <w:tc>
          <w:tcPr>
            <w:tcW w:w="1559" w:type="dxa"/>
            <w:vAlign w:val="center"/>
          </w:tcPr>
          <w:p w:rsidR="00E2750A" w:rsidRPr="00B73087" w:rsidRDefault="00B73087" w:rsidP="00B2625B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E2750A" w:rsidRPr="00B73087" w:rsidRDefault="00E2750A" w:rsidP="00083812">
            <w:pPr>
              <w:spacing w:after="0" w:line="240" w:lineRule="auto"/>
              <w:ind w:left="34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</w:pP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Մեծամորի հ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հ. 1,2  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մանկապարտեզներ</w:t>
            </w:r>
          </w:p>
        </w:tc>
      </w:tr>
    </w:tbl>
    <w:p w:rsidR="00C73DA9" w:rsidRPr="00461982" w:rsidRDefault="00C73DA9" w:rsidP="00C73DA9">
      <w:pPr>
        <w:ind w:right="-142" w:firstLine="567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C73DA9">
        <w:rPr>
          <w:rFonts w:ascii="GHEA Grapalat" w:hAnsi="GHEA Grapalat" w:cs="Sylfaen"/>
          <w:bCs/>
          <w:sz w:val="24"/>
          <w:szCs w:val="24"/>
          <w:lang w:val="af-ZA"/>
        </w:rPr>
        <w:t>Ստուգման արդյունքում արձանագրվել են կրթության բնագավառը կարգավորող ՀՀ օրենսդրության պահանջների հետևյալ խախտումները</w:t>
      </w:r>
      <w:r>
        <w:rPr>
          <w:rFonts w:ascii="GHEA Grapalat" w:hAnsi="GHEA Grapalat" w:cs="Sylfaen"/>
          <w:bCs/>
          <w:sz w:val="24"/>
          <w:szCs w:val="24"/>
          <w:lang w:val="af-ZA"/>
        </w:rPr>
        <w:t>.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</w:t>
      </w:r>
    </w:p>
    <w:tbl>
      <w:tblPr>
        <w:tblW w:w="111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41"/>
        <w:gridCol w:w="50"/>
        <w:gridCol w:w="3543"/>
      </w:tblGrid>
      <w:tr w:rsidR="00C73DA9" w:rsidRPr="008C0705" w:rsidTr="00C73DA9">
        <w:trPr>
          <w:trHeight w:val="565"/>
        </w:trPr>
        <w:tc>
          <w:tcPr>
            <w:tcW w:w="7563" w:type="dxa"/>
            <w:gridSpan w:val="3"/>
            <w:shd w:val="clear" w:color="auto" w:fill="B8CCE4"/>
            <w:vAlign w:val="center"/>
          </w:tcPr>
          <w:p w:rsidR="00C73DA9" w:rsidRPr="00DD071A" w:rsidRDefault="00C73DA9" w:rsidP="00C73DA9">
            <w:pPr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բնագավառը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պահանջների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խախտումներ</w:t>
            </w:r>
          </w:p>
        </w:tc>
        <w:tc>
          <w:tcPr>
            <w:tcW w:w="3543" w:type="dxa"/>
            <w:shd w:val="clear" w:color="auto" w:fill="B8CCE4"/>
            <w:vAlign w:val="center"/>
          </w:tcPr>
          <w:p w:rsidR="00C73DA9" w:rsidRPr="008C0705" w:rsidRDefault="00C73DA9" w:rsidP="00083812">
            <w:pPr>
              <w:spacing w:line="240" w:lineRule="auto"/>
              <w:ind w:right="-410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Մանկապարտեզի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անվանումը</w:t>
            </w:r>
          </w:p>
        </w:tc>
      </w:tr>
      <w:tr w:rsidR="00C73DA9" w:rsidRPr="008C0705" w:rsidTr="00F35F41">
        <w:trPr>
          <w:trHeight w:val="334"/>
        </w:trPr>
        <w:tc>
          <w:tcPr>
            <w:tcW w:w="11106" w:type="dxa"/>
            <w:gridSpan w:val="4"/>
            <w:shd w:val="clear" w:color="auto" w:fill="B8CCE4"/>
            <w:vAlign w:val="center"/>
          </w:tcPr>
          <w:p w:rsidR="00C73DA9" w:rsidRPr="008C0705" w:rsidRDefault="00F35F41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«Նախադպրոցական կրթության մասին» ՀՀ օրենք</w:t>
            </w:r>
          </w:p>
        </w:tc>
      </w:tr>
      <w:tr w:rsidR="00F35F41" w:rsidRPr="00D17760" w:rsidTr="005B79E6">
        <w:trPr>
          <w:trHeight w:val="814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F35F41" w:rsidRPr="008C0705" w:rsidRDefault="00F35F41" w:rsidP="00F35F41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2-րդ հոդվածի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պահանջ.Ն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ախադպրոցական տարիք` երեխայի մինչև 6 տարեկան հասակը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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F35F41" w:rsidRPr="008C0705" w:rsidRDefault="00F35F41" w:rsidP="001F3757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3 մանկապարտեզ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F35F41" w:rsidRPr="00D17760" w:rsidTr="00A26856">
        <w:trPr>
          <w:trHeight w:val="840"/>
        </w:trPr>
        <w:tc>
          <w:tcPr>
            <w:tcW w:w="7513" w:type="dxa"/>
            <w:gridSpan w:val="2"/>
            <w:shd w:val="clear" w:color="auto" w:fill="auto"/>
          </w:tcPr>
          <w:p w:rsidR="00F35F41" w:rsidRPr="00A26856" w:rsidRDefault="00F35F41" w:rsidP="005B79E6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21-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հոդվածի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2-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պահանջ.Ն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ախադպրոցական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կրթության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պետական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կրթական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չափորոշիչի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ապահովումը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նախադպրոցական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հաստատությունների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կողմից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պարտադիր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A26856">
              <w:rPr>
                <w:rFonts w:ascii="GHEA Grapalat" w:hAnsi="GHEA Grapalat"/>
                <w:i/>
                <w:sz w:val="20"/>
                <w:szCs w:val="20"/>
                <w:lang w:val="af-ZA"/>
              </w:rPr>
              <w:t>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F35F41" w:rsidRPr="00A26856" w:rsidRDefault="00F35F41" w:rsidP="00A26856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1F3757"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1F3757"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  <w:r w:rsidR="001F3757"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1F3757"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E2750A" w:rsidRPr="008C0705" w:rsidTr="001F3757">
        <w:trPr>
          <w:trHeight w:val="405"/>
        </w:trPr>
        <w:tc>
          <w:tcPr>
            <w:tcW w:w="11106" w:type="dxa"/>
            <w:gridSpan w:val="4"/>
            <w:shd w:val="clear" w:color="auto" w:fill="C6D9F1" w:themeFill="text2" w:themeFillTint="33"/>
            <w:vAlign w:val="center"/>
          </w:tcPr>
          <w:p w:rsidR="00E2750A" w:rsidRDefault="00E2750A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«Կրթության մասին» ՀՀ օրենք</w:t>
            </w:r>
          </w:p>
        </w:tc>
      </w:tr>
      <w:tr w:rsidR="00E2750A" w:rsidRPr="00D17760" w:rsidTr="00E2750A">
        <w:trPr>
          <w:trHeight w:val="801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E2750A" w:rsidRPr="00E2750A" w:rsidRDefault="00E2750A" w:rsidP="00E2750A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E2750A">
              <w:rPr>
                <w:rFonts w:ascii="GHEA Grapalat" w:hAnsi="GHEA Grapalat" w:cs="Arial"/>
                <w:b/>
                <w:i/>
                <w:sz w:val="20"/>
                <w:szCs w:val="20"/>
                <w:lang w:val="fo-FO"/>
              </w:rPr>
              <w:t>4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1-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E2750A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 1-ին կետ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</w:rPr>
              <w:t>ի պահանջ.</w:t>
            </w:r>
            <w:r w:rsidRPr="00E2750A">
              <w:rPr>
                <w:rStyle w:val="Strong"/>
                <w:rFonts w:ascii="GHEA Grapalat" w:hAnsi="GHEA Grapalat"/>
                <w:b w:val="0"/>
                <w:i/>
                <w:iCs/>
                <w:sz w:val="20"/>
                <w:szCs w:val="20"/>
                <w:shd w:val="clear" w:color="auto" w:fill="FFFFFF"/>
                <w:lang w:val="hy-AM"/>
              </w:rPr>
              <w:t>Օրենքով նախատեսված կրթական ծրագրերը կարող են իրականացվել միայն լիցենզիայի առկայության դեպքում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: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E2750A" w:rsidRPr="00E2750A" w:rsidRDefault="00E2750A" w:rsidP="00E2750A">
            <w:pPr>
              <w:spacing w:after="0" w:line="240" w:lineRule="auto"/>
              <w:ind w:left="-49"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Վանաձորի թիվ 4 մանկապարտեզ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Ծովագյուղի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մանկապարտեզ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</w:tc>
      </w:tr>
      <w:tr w:rsidR="00F35F41" w:rsidRPr="00D17760" w:rsidTr="00C73DA9">
        <w:trPr>
          <w:trHeight w:val="801"/>
        </w:trPr>
        <w:tc>
          <w:tcPr>
            <w:tcW w:w="11106" w:type="dxa"/>
            <w:gridSpan w:val="4"/>
            <w:shd w:val="clear" w:color="auto" w:fill="B8CCE4"/>
            <w:vAlign w:val="center"/>
          </w:tcPr>
          <w:p w:rsidR="00F35F41" w:rsidRPr="008C0705" w:rsidRDefault="00F35F41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ՀՀ կառավարության</w:t>
            </w:r>
            <w:r w:rsidR="0028477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՝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02.02.2012թ.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N </w:t>
            </w:r>
            <w:r w:rsidR="0090396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5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</w:t>
            </w:r>
            <w:r w:rsidRPr="008C0705">
              <w:rPr>
                <w:rFonts w:cs="Calibri"/>
                <w:b/>
                <w:i/>
                <w:sz w:val="20"/>
                <w:szCs w:val="20"/>
                <w:lang w:val="af-ZA"/>
              </w:rPr>
              <w:t> </w:t>
            </w:r>
            <w:r w:rsidRPr="008C0705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 xml:space="preserve">նիստի </w:t>
            </w:r>
            <w:r w:rsidRPr="008C0705">
              <w:rPr>
                <w:rFonts w:ascii="GHEA Grapalat" w:hAnsi="GHEA Grapalat" w:cs="Courier New"/>
                <w:b/>
                <w:i/>
                <w:sz w:val="20"/>
                <w:szCs w:val="20"/>
                <w:lang w:val="af-ZA"/>
              </w:rPr>
              <w:t>««Հայաստանի Հանրապետության նախադպրոցական ուսումնական հաստատություն» համայնքային ոչ առևտրային կազմակերպության օրինակելի կանոնադությանը հավանություն տալու մասին» արձանագրային որոշում</w:t>
            </w:r>
          </w:p>
        </w:tc>
      </w:tr>
      <w:tr w:rsidR="00C73DA9" w:rsidRPr="00D17760" w:rsidTr="006F7BC0">
        <w:trPr>
          <w:trHeight w:val="862"/>
        </w:trPr>
        <w:tc>
          <w:tcPr>
            <w:tcW w:w="7372" w:type="dxa"/>
            <w:shd w:val="clear" w:color="auto" w:fill="auto"/>
          </w:tcPr>
          <w:p w:rsidR="00C73DA9" w:rsidRPr="008C0705" w:rsidRDefault="00C73DA9" w:rsidP="00D44A89">
            <w:pPr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17-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="00D44A89" w:rsidRPr="00A2685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44A8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պահանջ.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«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Հաստատություն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ընդունվում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են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մինչև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վեց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տարեկան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երեխաները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`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նախադպրոցական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պետական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կրթական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չափորոշիչներով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սահմանված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տարիքային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հենքի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և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անհատական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զարգացման</w:t>
            </w:r>
            <w:r w:rsidR="00F35F41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 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առանձնահատկությունների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հիման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վրա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ձևավորված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խմբերում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: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Տարիքային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հենքի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վրա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խմբերի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ձևավորման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անհնարինության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դեպքում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ձևավորվում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են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lastRenderedPageBreak/>
              <w:t>տարատարիք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(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խառը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)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խմբեր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,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որոնց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գործունեությունն</w:t>
            </w:r>
            <w:r w:rsidR="00F35F41">
              <w:rPr>
                <w:rFonts w:ascii="Arial" w:hAnsi="Arial" w:cs="Arial"/>
                <w:i/>
                <w:iCs/>
                <w:sz w:val="20"/>
                <w:szCs w:val="20"/>
                <w:lang w:val="af-ZA"/>
              </w:rPr>
              <w:t> 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իրականացվում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է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կրթության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պետական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կառավարման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լիազոր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մարմնի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գերատեսչական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ակտերի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պահանջներին</w:t>
            </w:r>
            <w:r w:rsidR="00F35F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="00F35F41" w:rsidRPr="00A26856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համապատասխան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</w:t>
            </w:r>
            <w:r w:rsidR="00D44A89" w:rsidRPr="00D44A8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shd w:val="clear" w:color="auto" w:fill="auto"/>
            <w:vAlign w:val="center"/>
          </w:tcPr>
          <w:p w:rsidR="00C73DA9" w:rsidRPr="001F3757" w:rsidRDefault="0076521E" w:rsidP="00284776">
            <w:pPr>
              <w:spacing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Մասիսի</w:t>
            </w:r>
            <w:r w:rsidRPr="00F35F4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F35F4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1,2,3,4,5,7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F35F41" w:rsidRPr="00F35F4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F35F41"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="00F35F41" w:rsidRPr="00F35F4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F35F41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="00F35F4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հ. 1, 3</w:t>
            </w:r>
            <w:r w:rsidR="0028477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F35F4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Փարաքարի </w:t>
            </w:r>
            <w:r w:rsidR="00F35F41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C73DA9" w:rsidRPr="00D17760" w:rsidTr="001F3757">
        <w:trPr>
          <w:trHeight w:val="1341"/>
        </w:trPr>
        <w:tc>
          <w:tcPr>
            <w:tcW w:w="7372" w:type="dxa"/>
            <w:shd w:val="clear" w:color="auto" w:fill="auto"/>
            <w:vAlign w:val="center"/>
          </w:tcPr>
          <w:p w:rsidR="00C73DA9" w:rsidRPr="00811B73" w:rsidRDefault="00C73DA9" w:rsidP="00DB5722">
            <w:pPr>
              <w:spacing w:after="0" w:line="240" w:lineRule="auto"/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lastRenderedPageBreak/>
              <w:t>18-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DB572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պահանջ.</w:t>
            </w:r>
            <w:r w:rsidR="00DB5722"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Հ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աստատությունում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կրթադաստիարակչական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գործունեությունը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կազմակերպվում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Հայաստանի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Հանրապետության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և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գիտության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նախարարության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(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այսուհետ՝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նախարարություն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)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կողմից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երաշխավորված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նախադպրոցական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համալիր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ծրագրին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համապատասխան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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shd w:val="clear" w:color="auto" w:fill="auto"/>
          </w:tcPr>
          <w:p w:rsidR="00C73DA9" w:rsidRPr="001F3757" w:rsidRDefault="00DB5722" w:rsidP="00B73087">
            <w:pPr>
              <w:spacing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1F3757" w:rsidRPr="001F375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1F375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DB5722" w:rsidRPr="008C0705" w:rsidTr="006F7BC0">
        <w:trPr>
          <w:trHeight w:val="696"/>
        </w:trPr>
        <w:tc>
          <w:tcPr>
            <w:tcW w:w="7372" w:type="dxa"/>
            <w:shd w:val="clear" w:color="auto" w:fill="auto"/>
            <w:vAlign w:val="center"/>
          </w:tcPr>
          <w:p w:rsidR="00DB5722" w:rsidRPr="00811B73" w:rsidRDefault="00DB5722" w:rsidP="00B73087">
            <w:pPr>
              <w:spacing w:after="0" w:line="240" w:lineRule="auto"/>
              <w:ind w:right="34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25-րդ կետի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պահանջ.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Հ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աստատության և ծնողների փոխհարաբերությունները կարգավորվում են նրանց միջև կնքված պայմանագրով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:</w:t>
            </w:r>
          </w:p>
        </w:tc>
        <w:tc>
          <w:tcPr>
            <w:tcW w:w="3734" w:type="dxa"/>
            <w:gridSpan w:val="3"/>
            <w:shd w:val="clear" w:color="auto" w:fill="auto"/>
            <w:vAlign w:val="center"/>
          </w:tcPr>
          <w:p w:rsidR="00DB5722" w:rsidRPr="00811B73" w:rsidRDefault="00DB5722" w:rsidP="00083812">
            <w:pPr>
              <w:spacing w:line="240" w:lineRule="auto"/>
              <w:ind w:right="-41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DB5722" w:rsidRPr="008C0705" w:rsidTr="006F7BC0">
        <w:trPr>
          <w:trHeight w:val="696"/>
        </w:trPr>
        <w:tc>
          <w:tcPr>
            <w:tcW w:w="7372" w:type="dxa"/>
            <w:shd w:val="clear" w:color="auto" w:fill="auto"/>
            <w:vAlign w:val="center"/>
          </w:tcPr>
          <w:p w:rsidR="00DB5722" w:rsidRDefault="00DB5722" w:rsidP="00DB5722">
            <w:pPr>
              <w:spacing w:after="0" w:line="240" w:lineRule="auto"/>
              <w:ind w:right="-410"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35-րդ կետի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պահանջ.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Հ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աստատության ուսումնադաստիարակչական աշխատանքի արդյունավետ կազմակերպման նպատակով ձևավորվում է խորհրդակցական մարմին` մանկավարժական խորհուրդ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:</w:t>
            </w:r>
          </w:p>
        </w:tc>
        <w:tc>
          <w:tcPr>
            <w:tcW w:w="3734" w:type="dxa"/>
            <w:gridSpan w:val="3"/>
            <w:shd w:val="clear" w:color="auto" w:fill="auto"/>
            <w:vAlign w:val="center"/>
          </w:tcPr>
          <w:p w:rsidR="00DB5722" w:rsidRDefault="00DB5722" w:rsidP="00083812">
            <w:pPr>
              <w:spacing w:line="240" w:lineRule="auto"/>
              <w:ind w:right="-41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DB5722" w:rsidRPr="008C0705" w:rsidTr="006F7BC0">
        <w:trPr>
          <w:trHeight w:val="696"/>
        </w:trPr>
        <w:tc>
          <w:tcPr>
            <w:tcW w:w="7372" w:type="dxa"/>
            <w:shd w:val="clear" w:color="auto" w:fill="auto"/>
            <w:vAlign w:val="center"/>
          </w:tcPr>
          <w:p w:rsidR="00DB5722" w:rsidRDefault="00DB5722" w:rsidP="00B73087">
            <w:pPr>
              <w:spacing w:after="0" w:line="240" w:lineRule="auto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37-րդ կետի «ժա» ենթակետի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պահանջ.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Մ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եթոդիստը (տնօրենի ուսումնական գծով տեղակալը) ապահովում և վերահսկում է տիպային ծրագրի դրույթների ու մեթոդական հանձնարարականների կատարումը, «գ» ենթակետ. պատասխանատու է կրթադաստիարակչական աշխատանքների որակի և արդյունքի համար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:</w:t>
            </w:r>
          </w:p>
        </w:tc>
        <w:tc>
          <w:tcPr>
            <w:tcW w:w="3734" w:type="dxa"/>
            <w:gridSpan w:val="3"/>
            <w:shd w:val="clear" w:color="auto" w:fill="auto"/>
            <w:vAlign w:val="center"/>
          </w:tcPr>
          <w:p w:rsidR="00DB5722" w:rsidRDefault="00DB5722" w:rsidP="00DB5722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հհ. 1 ,2 մանկապարտեզներ</w:t>
            </w:r>
          </w:p>
        </w:tc>
      </w:tr>
      <w:tr w:rsidR="00DB5722" w:rsidRPr="008C0705" w:rsidTr="006F7BC0">
        <w:trPr>
          <w:trHeight w:val="696"/>
        </w:trPr>
        <w:tc>
          <w:tcPr>
            <w:tcW w:w="7372" w:type="dxa"/>
            <w:shd w:val="clear" w:color="auto" w:fill="auto"/>
            <w:vAlign w:val="center"/>
          </w:tcPr>
          <w:p w:rsidR="00DB5722" w:rsidRDefault="00DB5722" w:rsidP="00DB5722">
            <w:pPr>
              <w:spacing w:after="0" w:line="240" w:lineRule="auto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39-րդ կետի «բ» ենթակետի (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մեթոդիստը (տնօրենի ուսումնական գծով տեղակալը) ապահովում և վերահսկում է տիպային ծրագրի դրույթների ու մեթոդական հանձնարարականների կատարումը, «գ» ենթակետ. պատասխանատու է կրթադաստիարակչական աշխատանքների որակի և արդյունքի համար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) պահանջ:  </w:t>
            </w:r>
          </w:p>
        </w:tc>
        <w:tc>
          <w:tcPr>
            <w:tcW w:w="3734" w:type="dxa"/>
            <w:gridSpan w:val="3"/>
            <w:shd w:val="clear" w:color="auto" w:fill="auto"/>
            <w:vAlign w:val="center"/>
          </w:tcPr>
          <w:p w:rsidR="00DB5722" w:rsidRDefault="00DB5722" w:rsidP="00DB5722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C73DA9" w:rsidRPr="00CE30D5" w:rsidTr="00C73DA9">
        <w:trPr>
          <w:trHeight w:val="752"/>
        </w:trPr>
        <w:tc>
          <w:tcPr>
            <w:tcW w:w="11106" w:type="dxa"/>
            <w:gridSpan w:val="4"/>
            <w:shd w:val="clear" w:color="auto" w:fill="C6D9F1"/>
            <w:vAlign w:val="center"/>
          </w:tcPr>
          <w:p w:rsidR="00C73DA9" w:rsidRPr="00811B73" w:rsidRDefault="00C73DA9" w:rsidP="00A33719">
            <w:pPr>
              <w:tabs>
                <w:tab w:val="left" w:pos="900"/>
              </w:tabs>
              <w:spacing w:after="0" w:line="240" w:lineRule="auto"/>
              <w:ind w:right="175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` 26.04.2011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թ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416-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հրամանով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հաստատված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«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Հայաստանի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Հանրապետության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հաստատությունների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ղեկավար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կազմի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տարիֆաորակավորման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բնութագրեր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»-ի պահանջներ</w:t>
            </w:r>
          </w:p>
        </w:tc>
      </w:tr>
      <w:tr w:rsidR="00C73DA9" w:rsidRPr="00D17760" w:rsidTr="006F7BC0">
        <w:trPr>
          <w:trHeight w:val="804"/>
        </w:trPr>
        <w:tc>
          <w:tcPr>
            <w:tcW w:w="7372" w:type="dxa"/>
          </w:tcPr>
          <w:p w:rsidR="00C73DA9" w:rsidRPr="008C0705" w:rsidRDefault="00D01A9F" w:rsidP="006F7BC0">
            <w:pPr>
              <w:spacing w:after="0" w:line="240" w:lineRule="auto"/>
              <w:ind w:hanging="49"/>
              <w:rPr>
                <w:rFonts w:ascii="GHEA Grapalat" w:hAnsi="GHEA Grapalat" w:cs="GHEA Grapalat"/>
                <w:i/>
                <w:color w:val="FF0000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II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գլխի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ին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5-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 27-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="00DD6F11" w:rsidRPr="00DD6F1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D6F11">
              <w:rPr>
                <w:rFonts w:ascii="GHEA Grapalat" w:hAnsi="GHEA Grapalat"/>
                <w:b/>
                <w:i/>
                <w:sz w:val="20"/>
                <w:szCs w:val="20"/>
              </w:rPr>
              <w:t>ենթակետերի</w:t>
            </w:r>
            <w:r w:rsidR="00DD6F11" w:rsidRPr="00D01A9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D6F11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</w:t>
            </w:r>
            <w:r w:rsidR="00DD6F11" w:rsidRPr="00DD6F1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="00DD6F1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</w:t>
            </w:r>
            <w:r w:rsidR="00DD6F11" w:rsidRPr="00DD6F11">
              <w:rPr>
                <w:rFonts w:ascii="GHEA Grapalat" w:hAnsi="GHEA Grapalat"/>
                <w:i/>
                <w:sz w:val="20"/>
                <w:szCs w:val="20"/>
                <w:lang w:val="af-ZA"/>
              </w:rPr>
              <w:t>Տ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նօրենը վ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երահսկողություն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իրականացրել</w:t>
            </w:r>
            <w:r w:rsidRPr="00DD6F11">
              <w:rPr>
                <w:rFonts w:ascii="GHEA Grapalat" w:hAnsi="GHEA Grapalat" w:cs="Arial"/>
                <w:i/>
                <w:color w:val="FF0000"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հաստատության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աշխատողների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կողմից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իրենց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աշխատանքային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պարտականությունների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կատարման</w:t>
            </w:r>
            <w:r w:rsidRPr="00DD6F11">
              <w:rPr>
                <w:rFonts w:ascii="GHEA Grapalat" w:hAnsi="GHEA Grapalat" w:cs="Arial"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</w:rPr>
              <w:t>նկատմամբ</w:t>
            </w:r>
            <w:r w:rsidR="00DD6F11" w:rsidRPr="00DD6F11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</w:t>
            </w:r>
            <w:r w:rsidRPr="00DD6F11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</w:tcPr>
          <w:p w:rsidR="00C73DA9" w:rsidRPr="005B79E6" w:rsidRDefault="00D01A9F" w:rsidP="005B79E6">
            <w:pPr>
              <w:tabs>
                <w:tab w:val="left" w:pos="900"/>
              </w:tabs>
              <w:spacing w:after="0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.2, 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="00DB5722" w:rsidRP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հ. 1 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 w:rsidR="005B79E6"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</w:p>
        </w:tc>
      </w:tr>
      <w:tr w:rsidR="00DD6F11" w:rsidRPr="00D17760" w:rsidTr="006F7BC0">
        <w:trPr>
          <w:trHeight w:val="972"/>
        </w:trPr>
        <w:tc>
          <w:tcPr>
            <w:tcW w:w="7372" w:type="dxa"/>
            <w:vAlign w:val="center"/>
          </w:tcPr>
          <w:p w:rsidR="00DD6F11" w:rsidRDefault="00DD6F11" w:rsidP="00DD6F11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II</w:t>
            </w:r>
            <w:r w:rsidRPr="00DD6F11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DD6F1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ին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D01A9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8-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DD6F1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ենթա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>պահանջ.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Տ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նօրենը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ձևավորում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համակազմը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ապահովում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նրանց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D6F11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shd w:val="clear" w:color="auto" w:fill="FFFFFF"/>
              </w:rPr>
              <w:t>պաշտպանվածությունը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3734" w:type="dxa"/>
            <w:gridSpan w:val="3"/>
            <w:vAlign w:val="center"/>
          </w:tcPr>
          <w:p w:rsidR="00DD6F11" w:rsidRPr="00DD6F11" w:rsidRDefault="00DD6F11" w:rsidP="00083812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1,2,3, 5,7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DB5722" w:rsidRP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հհ</w:t>
            </w:r>
            <w:r w:rsid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1</w:t>
            </w:r>
            <w:r w:rsidR="00DB57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,3 Փարաքարի մանկապարտեզներ</w:t>
            </w:r>
            <w:r w:rsid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5B79E6"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5B79E6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5B79E6"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5B79E6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  <w:r w:rsidR="005B79E6"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5B79E6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5B79E6"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5B79E6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5B79E6" w:rsidRPr="00E2750A" w:rsidTr="005B79E6">
        <w:trPr>
          <w:trHeight w:val="1285"/>
        </w:trPr>
        <w:tc>
          <w:tcPr>
            <w:tcW w:w="7372" w:type="dxa"/>
            <w:vAlign w:val="center"/>
          </w:tcPr>
          <w:p w:rsidR="005B79E6" w:rsidRPr="005B79E6" w:rsidRDefault="005B79E6" w:rsidP="00A26856">
            <w:pPr>
              <w:spacing w:after="0" w:line="240" w:lineRule="auto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III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8-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>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պահանջ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Ո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ւսումնական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հաստատության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մեթոդիստը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ուսումնական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հաստատությունների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մանկավարժական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աշխատողներին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խորհրդատվական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գործնական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օգնություն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ցույց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տալիս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ուսումնական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մեթոդական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դաստիարակչական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աշխատանքներ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կազմակերպելու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համար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5B79E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A26856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  <w:p w:rsidR="005B79E6" w:rsidRDefault="005B79E6" w:rsidP="00A26856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5B79E6" w:rsidRPr="00D17760" w:rsidTr="006F7BC0">
        <w:trPr>
          <w:trHeight w:val="1780"/>
        </w:trPr>
        <w:tc>
          <w:tcPr>
            <w:tcW w:w="7372" w:type="dxa"/>
            <w:vAlign w:val="center"/>
          </w:tcPr>
          <w:p w:rsidR="005B79E6" w:rsidRPr="008C0705" w:rsidRDefault="005B79E6" w:rsidP="00A26856">
            <w:pPr>
              <w:spacing w:after="0" w:line="240" w:lineRule="auto"/>
              <w:ind w:hanging="49"/>
              <w:rPr>
                <w:rFonts w:ascii="GHEA Grapalat" w:hAnsi="GHEA Grapalat" w:cs="GHEA Grapalat"/>
                <w:i/>
                <w:color w:val="FF0000"/>
                <w:sz w:val="20"/>
                <w:szCs w:val="20"/>
                <w:shd w:val="clear" w:color="auto" w:fill="FFFFFF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III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3-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պահանջ.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>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ախադպրոցական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ուսումնական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հաստատության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մեթոդիստի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տնօրենի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ուսումնական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գծով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տեղակալի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պաշտոն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զբաղեցնողը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պետք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է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ունենա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`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բարձրագույն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(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բակալավր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դիպլոմավորված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մասնագետ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մագիստրոս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)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կրթություն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և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վերջին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յոթ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տարվա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ընթացքում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նախադպրոցական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կրթության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ոլորտի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կամ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մանկավարժական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աշխատանքի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առնվազն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երկու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տարվա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մանկավարժական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գործունեության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ստաժ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5B79E6" w:rsidRDefault="005B79E6" w:rsidP="00B73087">
            <w:pPr>
              <w:spacing w:line="240" w:lineRule="auto"/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7B7CF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7B7CF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.2,5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7B7CF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7B7CF1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հ. 1 ,2 Փարաքարի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  <w:p w:rsidR="005B79E6" w:rsidRPr="005B79E6" w:rsidRDefault="005B79E6" w:rsidP="00A26856">
            <w:pPr>
              <w:spacing w:after="0" w:line="240" w:lineRule="auto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5B79E6" w:rsidRPr="00E2750A" w:rsidTr="005B79E6">
        <w:trPr>
          <w:trHeight w:val="565"/>
        </w:trPr>
        <w:tc>
          <w:tcPr>
            <w:tcW w:w="7372" w:type="dxa"/>
            <w:vAlign w:val="center"/>
          </w:tcPr>
          <w:p w:rsidR="005B79E6" w:rsidRPr="008C0705" w:rsidRDefault="005B79E6" w:rsidP="00A26856">
            <w:pPr>
              <w:spacing w:after="0" w:line="240" w:lineRule="auto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III գլխի 1-ին կետի 14-րդ</w:t>
            </w:r>
            <w:r w:rsidRPr="007B7CF1">
              <w:rPr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ենթակետի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պահանջ.Ն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ախապատրաստում և պարբերաբար անցկացնում է մանկավարժական խորհրդի նիստեր...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7B7CF1" w:rsidRDefault="005B79E6" w:rsidP="00A26856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5B79E6" w:rsidRPr="005B79E6" w:rsidTr="005B79E6">
        <w:trPr>
          <w:trHeight w:val="686"/>
        </w:trPr>
        <w:tc>
          <w:tcPr>
            <w:tcW w:w="7372" w:type="dxa"/>
            <w:vAlign w:val="center"/>
          </w:tcPr>
          <w:p w:rsidR="005B79E6" w:rsidRPr="005B79E6" w:rsidRDefault="005B79E6" w:rsidP="007B7CF1">
            <w:pPr>
              <w:spacing w:after="0" w:line="240" w:lineRule="auto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III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15-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>րդ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>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պահանջ.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«Դ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աստիարակների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համար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անցկացնում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բաց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պարապմունքներ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սեմինարներ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...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5B79E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7B7CF1" w:rsidRDefault="005B79E6" w:rsidP="005B79E6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</w:tr>
      <w:tr w:rsidR="005B79E6" w:rsidRPr="007B7CF1" w:rsidTr="006F7BC0">
        <w:trPr>
          <w:trHeight w:val="792"/>
        </w:trPr>
        <w:tc>
          <w:tcPr>
            <w:tcW w:w="7372" w:type="dxa"/>
            <w:vAlign w:val="center"/>
          </w:tcPr>
          <w:p w:rsidR="005B79E6" w:rsidRPr="00946DA3" w:rsidRDefault="005B79E6" w:rsidP="00A33719">
            <w:pPr>
              <w:pStyle w:val="NoSpacing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46DA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 xml:space="preserve">III 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գլխի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ին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19-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պահանջ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.</w:t>
            </w:r>
            <w:r w:rsidRPr="00946DA3">
              <w:rPr>
                <w:rFonts w:ascii="GHEA Grapalat" w:hAnsi="GHEA Grapalat"/>
                <w:b/>
                <w:i/>
                <w:sz w:val="20"/>
                <w:szCs w:val="20"/>
              </w:rPr>
              <w:t>Պ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ատրաստում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ծնողների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հետ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տարվող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աշխատանքների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համար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վահանակներ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շարժական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թղթապանակներ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ընտանեկան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դաստիարակության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փորձի</w:t>
            </w:r>
            <w:r w:rsidRPr="00946DA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46DA3">
              <w:rPr>
                <w:rFonts w:ascii="GHEA Grapalat" w:hAnsi="GHEA Grapalat"/>
                <w:i/>
                <w:sz w:val="20"/>
                <w:szCs w:val="20"/>
              </w:rPr>
              <w:t>վերաբերյալ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275CBD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5B79E6" w:rsidRPr="007B7CF1" w:rsidTr="006F7BC0">
        <w:trPr>
          <w:trHeight w:val="792"/>
        </w:trPr>
        <w:tc>
          <w:tcPr>
            <w:tcW w:w="7372" w:type="dxa"/>
            <w:vAlign w:val="center"/>
          </w:tcPr>
          <w:p w:rsidR="005B79E6" w:rsidRDefault="005B79E6" w:rsidP="006F7BC0">
            <w:pPr>
              <w:spacing w:after="0" w:line="240" w:lineRule="auto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III գլխի 1-ին կետի 22 &lt;&lt;ա&gt;&gt;</w:t>
            </w:r>
            <w:r w:rsidRPr="007B7CF1">
              <w:rPr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ենթակետի պահանջ,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Իրականացնում է դաստիարակների աշխատանքի նկատմամբ վերահսկողություն. սիստեմատիկ ստուգում է ուսումնադաստիարակչական աշխատանքների պլանները: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5B79E6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Կարմիրգյուղի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մանկապարտեզ</w:t>
            </w:r>
          </w:p>
          <w:p w:rsidR="005B79E6" w:rsidRDefault="005B79E6" w:rsidP="00275CBD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5B79E6" w:rsidRPr="007B7CF1" w:rsidTr="006F7BC0">
        <w:trPr>
          <w:trHeight w:val="792"/>
        </w:trPr>
        <w:tc>
          <w:tcPr>
            <w:tcW w:w="7372" w:type="dxa"/>
            <w:vAlign w:val="center"/>
          </w:tcPr>
          <w:p w:rsidR="005B79E6" w:rsidRPr="00A33719" w:rsidRDefault="005B79E6" w:rsidP="00FF11D6">
            <w:pPr>
              <w:pStyle w:val="NoSpacing"/>
              <w:rPr>
                <w:b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IV գլխի 1-ին կետի 1-ին ենթակետի պահանջ.Ն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ախադպրոցական ուսումնական հաստատության դաստիարակը պլանավորում և իրականացնում է սաների ուսուցումն ու դաստիարակությունը, կենսագործունեությունը, նախադպրոցական կրթության պետական չափորոշիչներին, կրթական ծրագրերին համապատասխան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275CBD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5B79E6" w:rsidRPr="007B7CF1" w:rsidTr="006F7BC0">
        <w:trPr>
          <w:trHeight w:val="792"/>
        </w:trPr>
        <w:tc>
          <w:tcPr>
            <w:tcW w:w="7372" w:type="dxa"/>
            <w:vAlign w:val="center"/>
          </w:tcPr>
          <w:p w:rsidR="005B79E6" w:rsidRDefault="005B79E6" w:rsidP="00FF11D6">
            <w:pPr>
              <w:pStyle w:val="NoSpacing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IV գլխի 1-ին կետի 5-րդ ենթակետի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պահանջ.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Դաստիարակը կազմակերպում է սաների օրվա ռեժիմը, օգնում է գեղագիտական, մարզական տարաբնույթ սեկցիաներում ուսուցման, ժամանցի կազմակերպմանը և լրացուցիչ կրթություն ստանալու»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275CBD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</w:t>
            </w:r>
          </w:p>
        </w:tc>
      </w:tr>
      <w:tr w:rsidR="005B79E6" w:rsidRPr="007B7CF1" w:rsidTr="006F7BC0">
        <w:trPr>
          <w:trHeight w:val="792"/>
        </w:trPr>
        <w:tc>
          <w:tcPr>
            <w:tcW w:w="7372" w:type="dxa"/>
            <w:vAlign w:val="center"/>
          </w:tcPr>
          <w:p w:rsidR="005B79E6" w:rsidRDefault="005B79E6" w:rsidP="00FF11D6">
            <w:pPr>
              <w:pStyle w:val="NoSpacing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IV գլխի 1-ին կետի  7-8-րդ</w:t>
            </w:r>
            <w:r w:rsidRPr="00FF11D6">
              <w:rPr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ենթակետերի պահանջներ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Դաստիարակը նպաստում է երեխաների մոտ որոշակի գործունեության հանդեպ հետաքրքրասիրության բացահայտմանը, աշխատանք է տանում երեխաների վարքի շեղման, վնասակար սովորությունների վերացման համար)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5B79E6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Մեծամորի հ. 1 մանկապարտեզ,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Կարմիրգյուղի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մանկապարտեզ</w:t>
            </w:r>
          </w:p>
          <w:p w:rsidR="005B79E6" w:rsidRDefault="005B79E6" w:rsidP="00275CBD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5B79E6" w:rsidRPr="00D17760" w:rsidTr="006F7BC0">
        <w:trPr>
          <w:trHeight w:val="792"/>
        </w:trPr>
        <w:tc>
          <w:tcPr>
            <w:tcW w:w="7372" w:type="dxa"/>
            <w:vAlign w:val="center"/>
          </w:tcPr>
          <w:p w:rsidR="005B79E6" w:rsidRDefault="005B79E6" w:rsidP="00275CBD">
            <w:pPr>
              <w:pStyle w:val="NoSpacing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IV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գլխի 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ին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ենթակետի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Նախադպրոցական ուսումնական հաստատության </w:t>
            </w:r>
            <w:r>
              <w:rPr>
                <w:rFonts w:ascii="GHEA Grapalat" w:hAnsi="GHEA Grapalat"/>
                <w:i/>
                <w:sz w:val="20"/>
                <w:szCs w:val="20"/>
                <w:u w:val="single"/>
                <w:lang w:val="en-US"/>
              </w:rPr>
              <w:t>դ</w:t>
            </w:r>
            <w:r>
              <w:rPr>
                <w:rFonts w:ascii="GHEA Grapalat" w:hAnsi="GHEA Grapalat"/>
                <w:i/>
                <w:sz w:val="20"/>
                <w:szCs w:val="20"/>
                <w:u w:val="single"/>
              </w:rPr>
              <w:t>աստիարակ</w:t>
            </w:r>
            <w:r>
              <w:rPr>
                <w:rFonts w:ascii="GHEA Grapalat" w:hAnsi="GHEA Grapalat"/>
                <w:i/>
                <w:sz w:val="20"/>
                <w:szCs w:val="20"/>
                <w:u w:val="single"/>
                <w:lang w:val="en-US"/>
              </w:rPr>
              <w:t>ը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պետք է ունենա՝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բարձրագույն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բակալավր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դիպլոմավորված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մասնագետ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մագիստրոս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)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կրթություն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համապատասխան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որակավորմամբ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վերջին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տասը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տարվա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ընթացքում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կրթության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ոլորտում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առնվազն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երկու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տարվա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աշխատանքային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ստաժ</w:t>
            </w:r>
            <w:r w:rsidRPr="00FF11D6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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5B79E6">
            <w:pPr>
              <w:spacing w:line="240" w:lineRule="auto"/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3,4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FF11D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 3,  Փարաքարի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ներ, 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Վանաձորի թիվ 4 մանկապարտեզ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5B79E6" w:rsidRPr="008C0705" w:rsidTr="006F7BC0">
        <w:tc>
          <w:tcPr>
            <w:tcW w:w="7372" w:type="dxa"/>
            <w:vAlign w:val="center"/>
          </w:tcPr>
          <w:p w:rsidR="005B79E6" w:rsidRPr="00811B73" w:rsidRDefault="005B79E6" w:rsidP="00D44A89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գլխի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3-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ենթակետի</w:t>
            </w:r>
            <w:r>
              <w:rPr>
                <w:rFonts w:ascii="GHEA Grapalat" w:hAnsi="GHEA Grapalat" w:cs="GHEA Grapalat"/>
                <w:b/>
                <w:bCs/>
                <w:i/>
                <w:iCs/>
                <w:lang w:val="af-ZA"/>
              </w:rPr>
              <w:t xml:space="preserve"> </w:t>
            </w:r>
            <w:r w:rsidRPr="00D44A89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  <w:t>պահանջ.</w:t>
            </w:r>
            <w:r w:rsidRPr="00D44A89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ախադպրոցական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ուսումնական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հաստատության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սոցիալական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մանկավարժի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հոգեբանի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պաշտոնն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զբաղեցնողը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պետք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ունենա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բարձրագույն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բակալավր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դիպլոմավորված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մասնագետ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մագիստրոս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կրթություն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սոցիալական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մանկավարժություն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սոցիալական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աշխատանք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մասնագիտությունների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կամ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հոգեբանի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</w:rPr>
              <w:t>որակավորմամբ</w:t>
            </w:r>
            <w:r>
              <w:rPr>
                <w:rFonts w:ascii="GHEA Grapalat" w:hAnsi="GHEA Grapalat" w:cs="GHEA Grapalat"/>
                <w:b/>
                <w:bCs/>
                <w:i/>
                <w:iCs/>
                <w:color w:val="000000"/>
                <w:sz w:val="20"/>
                <w:szCs w:val="20"/>
                <w:lang w:val="af-ZA"/>
              </w:rPr>
              <w:t>)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275CBD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 հ.3 մանկապարտեզ</w:t>
            </w:r>
          </w:p>
          <w:p w:rsidR="005B79E6" w:rsidRPr="008C0705" w:rsidRDefault="005B79E6" w:rsidP="00275CBD">
            <w:pPr>
              <w:spacing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5B79E6" w:rsidRPr="008C0705" w:rsidTr="006F7BC0">
        <w:tc>
          <w:tcPr>
            <w:tcW w:w="7372" w:type="dxa"/>
            <w:vAlign w:val="center"/>
          </w:tcPr>
          <w:p w:rsidR="005B79E6" w:rsidRPr="00D44A89" w:rsidRDefault="005B79E6" w:rsidP="00275CBD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 xml:space="preserve"> գլխի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2-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 17-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ենթակետերի պահանջներ</w:t>
            </w:r>
            <w:r w:rsidRPr="00D44A89"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  <w:r w:rsidRPr="00D44A89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2.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>հ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այտնաբերել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երեխայի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անձի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կայացումը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դժվարացնող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պայմանները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հոգեկանխորոշման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հոգեախտորոշման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հոգեշտկման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խորհրդատվության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վերականգնողական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միջոցներով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օգնել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երեխաներին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մանկավարժներին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ծնողներին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կամ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նրանց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օրինական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ներկայացուցիչներին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`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անձնային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կոնկրետ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պրոբլեմների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լուծման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գործում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af-ZA"/>
              </w:rPr>
              <w:t xml:space="preserve">,17.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որոշել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է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սաների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մտավոր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ֆիզիկական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հուզական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)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զարգացման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շեղման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աստիճանը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ինչպես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նաև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սոցիալական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զարգացման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տարբեր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բնույթի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խանգարումները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անցկացրել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հոգեբանամանկավարժական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շտկողական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աշխատանքներ: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D01A9F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 հ.3 մանկապարտեզ</w:t>
            </w:r>
          </w:p>
          <w:p w:rsidR="005B79E6" w:rsidRDefault="005B79E6" w:rsidP="00275CBD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5B79E6" w:rsidRPr="00D17760" w:rsidTr="004C4EE8">
        <w:trPr>
          <w:trHeight w:val="1136"/>
        </w:trPr>
        <w:tc>
          <w:tcPr>
            <w:tcW w:w="7372" w:type="dxa"/>
            <w:vAlign w:val="center"/>
          </w:tcPr>
          <w:p w:rsidR="005B79E6" w:rsidRDefault="005B79E6" w:rsidP="00D44A89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VII  գլխի 1-ին կետի (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ֆիզիկական կուլտուրայի հրահանգչի պաշտոնային պարտականությունները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) պահանջներ։</w:t>
            </w:r>
          </w:p>
        </w:tc>
        <w:tc>
          <w:tcPr>
            <w:tcW w:w="3734" w:type="dxa"/>
            <w:gridSpan w:val="3"/>
          </w:tcPr>
          <w:p w:rsidR="005B79E6" w:rsidRPr="0090396F" w:rsidRDefault="005B79E6" w:rsidP="00C6794F">
            <w:pPr>
              <w:spacing w:after="0" w:line="240" w:lineRule="auto"/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90396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հ. 1,2,3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90396F" w:rsidRPr="0090396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90396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90396F" w:rsidRPr="0098611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90396F" w:rsidRPr="0098611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 w:rsidR="0090396F" w:rsidRPr="0090396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90396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90396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90396F" w:rsidRPr="00A2281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90396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5B79E6" w:rsidRPr="008C0705" w:rsidTr="006F7BC0">
        <w:tc>
          <w:tcPr>
            <w:tcW w:w="7372" w:type="dxa"/>
            <w:vAlign w:val="center"/>
          </w:tcPr>
          <w:p w:rsidR="005B79E6" w:rsidRPr="00811B73" w:rsidRDefault="005B79E6" w:rsidP="00D44A89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VII</w:t>
            </w:r>
            <w:r w:rsidRPr="00747610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747610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747610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 w:rsidRPr="00747610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 w:rsidRPr="00747610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8-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747610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  <w:t>ի պահանջ.Ֆ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  <w:t>իզիկական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  <w:t>կուլտուրայի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</w:rPr>
              <w:t>հրահանգիչը</w:t>
            </w:r>
            <w:r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վարում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մատյանը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որտեղ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ամրագրվում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պարապմունքների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բովանդակությունը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երեխաների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հաճախումները</w:t>
            </w:r>
            <w:r w:rsidRPr="00747610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>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D01A9F">
            <w:pPr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Մասիսի հ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2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  <w:p w:rsidR="005B79E6" w:rsidRPr="008C0705" w:rsidRDefault="005B79E6" w:rsidP="00083812">
            <w:pPr>
              <w:spacing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5B79E6" w:rsidRPr="008C0705" w:rsidTr="00C6794F">
        <w:trPr>
          <w:trHeight w:val="282"/>
        </w:trPr>
        <w:tc>
          <w:tcPr>
            <w:tcW w:w="7372" w:type="dxa"/>
            <w:vAlign w:val="center"/>
          </w:tcPr>
          <w:p w:rsidR="005B79E6" w:rsidRDefault="005B79E6" w:rsidP="00D01A9F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VII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 xml:space="preserve"> -րդ գլխի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 կետի 13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 ենթակետի պահանջ. Տ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արվա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ընթացքում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երկու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անգամ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ձևավորել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յուրաքանչյուր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երեխայի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ֆիզիկական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զարգացման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գնահատականը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կիրառելով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ընտրանքային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կարգով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գնահատման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lastRenderedPageBreak/>
              <w:t>(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դիագնոստիկայի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) </w:t>
            </w:r>
            <w:r w:rsidR="00C6794F">
              <w:rPr>
                <w:rFonts w:ascii="GHEA Grapalat" w:hAnsi="GHEA Grapalat" w:cs="GHEA Grapalat"/>
                <w:i/>
                <w:iCs/>
                <w:sz w:val="20"/>
                <w:szCs w:val="20"/>
              </w:rPr>
              <w:t>մեթոդիկան:</w:t>
            </w:r>
          </w:p>
        </w:tc>
        <w:tc>
          <w:tcPr>
            <w:tcW w:w="3734" w:type="dxa"/>
            <w:gridSpan w:val="3"/>
          </w:tcPr>
          <w:p w:rsidR="005B79E6" w:rsidRPr="00D01A9F" w:rsidRDefault="005B79E6" w:rsidP="00C6794F">
            <w:pPr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Մասիսի հ.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3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</w:tr>
      <w:tr w:rsidR="005B79E6" w:rsidRPr="008C0705" w:rsidTr="006F7BC0">
        <w:tc>
          <w:tcPr>
            <w:tcW w:w="7372" w:type="dxa"/>
            <w:vAlign w:val="center"/>
          </w:tcPr>
          <w:p w:rsidR="005B79E6" w:rsidRPr="00811B73" w:rsidRDefault="005B79E6" w:rsidP="00F74D36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lastRenderedPageBreak/>
              <w:t>VII գլխի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3-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ին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ենթակետի </w:t>
            </w:r>
            <w:r w:rsidRPr="00F74D36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պահանջ.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Նախադպրոցական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ուսումնական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հաստատության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u w:val="single"/>
              </w:rPr>
              <w:t>երաժշտության</w:t>
            </w:r>
            <w:r>
              <w:rPr>
                <w:rStyle w:val="Emphasis"/>
                <w:rFonts w:ascii="GHEA Grapalat" w:hAnsi="GHEA Grapalat"/>
                <w:b/>
                <w:sz w:val="20"/>
                <w:szCs w:val="20"/>
                <w:u w:val="single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u w:val="single"/>
              </w:rPr>
              <w:t>դաստիարակի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պաշտոնն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զբաղեցնողը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պետք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է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ունենա՝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միջին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մասնագիտական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կամ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բարձրագույն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բակալավր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>,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դիպլոմավորված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մասնագետ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>,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մագիստրոս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)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մասնագիտական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կրթություն՝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համապատասխան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որակավորմամբ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3734" w:type="dxa"/>
            <w:gridSpan w:val="3"/>
            <w:vAlign w:val="center"/>
          </w:tcPr>
          <w:p w:rsidR="005B79E6" w:rsidRDefault="005B79E6" w:rsidP="0076521E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 հ.3 մանկապարտեզ</w:t>
            </w:r>
          </w:p>
          <w:p w:rsidR="005B79E6" w:rsidRPr="008C0705" w:rsidRDefault="005B79E6" w:rsidP="00083812">
            <w:pPr>
              <w:spacing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5B79E6" w:rsidRPr="005B79E6" w:rsidTr="006F7BC0">
        <w:tc>
          <w:tcPr>
            <w:tcW w:w="7372" w:type="dxa"/>
            <w:vAlign w:val="center"/>
          </w:tcPr>
          <w:p w:rsidR="005B79E6" w:rsidRPr="005B79E6" w:rsidRDefault="005B79E6" w:rsidP="00F74D36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VII-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7-րդ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>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պահանջ.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ախադպրոցական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ուսումնական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հաստատության</w:t>
            </w:r>
            <w:r w:rsidRPr="005B79E6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երաժշտության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դաստիարակը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համակարգում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նախադպրոցական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ուսումնական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հաստատության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մասնագետների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աշխատանքը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երաժշտական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դաստիարակության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հարցերի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ուղղությամբ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ծնողների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շրջանում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խորհրդատվություն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կազմակերպում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երեխաների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երաժշտական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գեղագիտական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դաստիարակության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հարցերի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շուրջ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5B79E6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5B79E6" w:rsidRDefault="005B79E6" w:rsidP="0076521E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</w:tr>
      <w:tr w:rsidR="005B79E6" w:rsidRPr="00A26856" w:rsidTr="006F7BC0">
        <w:tc>
          <w:tcPr>
            <w:tcW w:w="7372" w:type="dxa"/>
            <w:vAlign w:val="center"/>
          </w:tcPr>
          <w:p w:rsidR="005B79E6" w:rsidRPr="005B79E6" w:rsidRDefault="005B79E6" w:rsidP="00F74D36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VII-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9-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5B79E6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ru-RU"/>
              </w:rPr>
              <w:t>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պահանջ.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ծնողների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շրջանում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խորհրդատվություն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կազմակերպում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երեխաների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երաժշտական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գեղագիտական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դաստիարակության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հարցերի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շուրջ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5B79E6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5B79E6" w:rsidRDefault="0090396F" w:rsidP="0076521E">
            <w:pPr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</w:tr>
      <w:tr w:rsidR="005B79E6" w:rsidRPr="00D17760" w:rsidTr="00C6794F">
        <w:trPr>
          <w:trHeight w:val="714"/>
        </w:trPr>
        <w:tc>
          <w:tcPr>
            <w:tcW w:w="7372" w:type="dxa"/>
          </w:tcPr>
          <w:p w:rsidR="005B79E6" w:rsidRPr="005B79E6" w:rsidRDefault="005B79E6" w:rsidP="006F7BC0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VII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գլխի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11-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պահանջ</w:t>
            </w:r>
            <w:r w:rsidRPr="005B79E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.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Երաժշտության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դաստիարակը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հաշվետու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հաստատության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ղեկավարին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մանկավարժական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խորհրդին</w:t>
            </w:r>
            <w:r w:rsidRPr="005B79E6">
              <w:rPr>
                <w:rFonts w:ascii="GHEA Grapalat" w:hAnsi="GHEA Grapalat"/>
                <w:i/>
                <w:sz w:val="20"/>
                <w:szCs w:val="20"/>
                <w:lang w:val="af-ZA"/>
              </w:rPr>
              <w:t>:</w:t>
            </w:r>
          </w:p>
        </w:tc>
        <w:tc>
          <w:tcPr>
            <w:tcW w:w="3734" w:type="dxa"/>
            <w:gridSpan w:val="3"/>
          </w:tcPr>
          <w:p w:rsidR="005B79E6" w:rsidRPr="00A26856" w:rsidRDefault="005B79E6" w:rsidP="00B73087">
            <w:pPr>
              <w:spacing w:after="0" w:line="240" w:lineRule="auto"/>
              <w:ind w:left="-108"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.2, 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A2685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Մեծամորի հ. 1 մանկապարտեզ</w:t>
            </w:r>
          </w:p>
        </w:tc>
      </w:tr>
      <w:tr w:rsidR="005B79E6" w:rsidRPr="00D17760" w:rsidTr="00096F36">
        <w:tc>
          <w:tcPr>
            <w:tcW w:w="11106" w:type="dxa"/>
            <w:gridSpan w:val="4"/>
            <w:shd w:val="clear" w:color="auto" w:fill="C6D9F1" w:themeFill="text2" w:themeFillTint="33"/>
            <w:vAlign w:val="center"/>
          </w:tcPr>
          <w:p w:rsidR="005B79E6" w:rsidRPr="008C0705" w:rsidRDefault="005B79E6" w:rsidP="00DD6F11">
            <w:pPr>
              <w:spacing w:after="0" w:line="240" w:lineRule="auto"/>
              <w:ind w:right="175"/>
              <w:jc w:val="center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ՀՀ կրթության և գիտության նախարարի` 26.01.2007թ. N 29-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Ն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 հրամանով </w:t>
            </w:r>
            <w:r w:rsidRPr="00275CBD">
              <w:rPr>
                <w:rFonts w:ascii="GHEA Grapalat" w:hAnsi="GHEA Grapalat" w:cs="Times Armenian"/>
                <w:b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</w:rPr>
              <w:t>փոփ</w:t>
            </w:r>
            <w:r w:rsidRPr="00275CBD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</w:rPr>
              <w:t>՝</w:t>
            </w:r>
            <w:r w:rsidRPr="00275CBD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 xml:space="preserve"> 16.11.2017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</w:rPr>
              <w:t>թ</w:t>
            </w:r>
            <w:r w:rsidRPr="00275CBD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>.,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 xml:space="preserve"> № 1318-Ն հրաման</w:t>
            </w:r>
            <w:r w:rsidRPr="00275CBD">
              <w:rPr>
                <w:rFonts w:ascii="GHEA Grapalat" w:hAnsi="GHEA Grapalat" w:cs="Times Armenian"/>
                <w:b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հաստատված «ՀՀ պետական և համայնքային 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ախադպրոցական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ուսումնական հաստատությունների օրինակելի հաստիքացուցակը, խմբերի խտությունը, նորմատիվները»</w:t>
            </w:r>
          </w:p>
        </w:tc>
      </w:tr>
      <w:tr w:rsidR="005B79E6" w:rsidRPr="00A26856" w:rsidTr="006F7BC0">
        <w:trPr>
          <w:trHeight w:val="738"/>
        </w:trPr>
        <w:tc>
          <w:tcPr>
            <w:tcW w:w="7372" w:type="dxa"/>
            <w:vAlign w:val="center"/>
          </w:tcPr>
          <w:p w:rsidR="005B79E6" w:rsidRDefault="005B79E6" w:rsidP="0075195F">
            <w:pPr>
              <w:spacing w:after="0" w:line="240" w:lineRule="auto"/>
              <w:ind w:right="-38" w:hanging="49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Հավելված  1-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ի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պահանջներ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. </w:t>
            </w:r>
          </w:p>
          <w:p w:rsidR="005B79E6" w:rsidRPr="008C0705" w:rsidRDefault="005B79E6" w:rsidP="0075195F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ՀՀ պետական և համայնքային նախադպրոցական ուսումնական հաստատությունների օրինակելի հաստիքացուցակ</w:t>
            </w:r>
          </w:p>
        </w:tc>
        <w:tc>
          <w:tcPr>
            <w:tcW w:w="3734" w:type="dxa"/>
            <w:gridSpan w:val="3"/>
            <w:vAlign w:val="center"/>
          </w:tcPr>
          <w:p w:rsidR="008E1295" w:rsidRPr="008E1295" w:rsidRDefault="005B79E6" w:rsidP="008E1295">
            <w:pPr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FF11D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FF11D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1,2,3,4,5,7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FF11D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Մեծամորի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հ. 1,2 ,3</w:t>
            </w:r>
            <w:r w:rsidR="0028477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Փարաքարի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մանկապարտեզներ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Վանաձորի թիվ 4 մանկապարտեզ</w:t>
            </w:r>
            <w:r w:rsidR="008E12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8E1295" w:rsidRP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 w:rsidR="008E1295" w:rsidRP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</w:p>
          <w:p w:rsidR="005B79E6" w:rsidRPr="00E2750A" w:rsidRDefault="008E1295" w:rsidP="008E1295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8611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 մանկապարտեզ</w:t>
            </w:r>
          </w:p>
        </w:tc>
      </w:tr>
      <w:tr w:rsidR="005B79E6" w:rsidRPr="00D17760" w:rsidTr="006F7BC0">
        <w:trPr>
          <w:trHeight w:val="738"/>
        </w:trPr>
        <w:tc>
          <w:tcPr>
            <w:tcW w:w="7372" w:type="dxa"/>
            <w:vAlign w:val="center"/>
          </w:tcPr>
          <w:p w:rsidR="005B79E6" w:rsidRDefault="005B79E6" w:rsidP="0075195F">
            <w:pPr>
              <w:spacing w:after="0" w:line="240" w:lineRule="auto"/>
              <w:ind w:right="-38" w:hanging="49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Հավելված  2-ի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պահանջներ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. </w:t>
            </w:r>
          </w:p>
          <w:p w:rsidR="005B79E6" w:rsidRPr="000D6741" w:rsidRDefault="005B79E6" w:rsidP="000D6741">
            <w:pPr>
              <w:spacing w:after="0" w:line="240" w:lineRule="auto"/>
              <w:ind w:right="-38" w:hanging="49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</w:pPr>
            <w:r w:rsidRPr="000D6741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ՀՀ պետական և համայնքային նախադպրոցական ուսումնական հաստատությունների խմբերի խտությունը և նորմատիվները 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FF11D6" w:rsidRDefault="005B79E6" w:rsidP="00C6794F">
            <w:pPr>
              <w:spacing w:after="0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հ. 1 ,2, 3</w:t>
            </w:r>
            <w:r w:rsidR="0028477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Փարաքարի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Վանաձորի թիվ 4 մանկապարտեզ</w:t>
            </w:r>
            <w:r w:rsidR="008E12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8E1295" w:rsidRP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 w:rsid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8E1295" w:rsidRP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5B79E6" w:rsidRPr="00D17760" w:rsidTr="00C73DA9">
        <w:trPr>
          <w:trHeight w:val="594"/>
        </w:trPr>
        <w:tc>
          <w:tcPr>
            <w:tcW w:w="11106" w:type="dxa"/>
            <w:gridSpan w:val="4"/>
            <w:shd w:val="clear" w:color="auto" w:fill="B8CCE4"/>
            <w:vAlign w:val="center"/>
          </w:tcPr>
          <w:p w:rsidR="005B79E6" w:rsidRPr="008C0705" w:rsidRDefault="005B79E6" w:rsidP="00260832">
            <w:pPr>
              <w:tabs>
                <w:tab w:val="left" w:pos="72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ՀՀ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կրթության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գիտության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նախարարի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` 30.03.</w:t>
            </w:r>
            <w:r w:rsidRPr="008C0705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>2011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թ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N 257-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հրամանով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հաստատված</w:t>
            </w:r>
            <w:r w:rsidRPr="008C0705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«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Նախադպրոցական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կրթության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պետական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չափորոշիչներ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-ի պահանջներ</w:t>
            </w:r>
          </w:p>
        </w:tc>
      </w:tr>
      <w:tr w:rsidR="005B79E6" w:rsidRPr="00CE30D5" w:rsidTr="006F7BC0">
        <w:trPr>
          <w:trHeight w:val="1381"/>
        </w:trPr>
        <w:tc>
          <w:tcPr>
            <w:tcW w:w="7372" w:type="dxa"/>
            <w:shd w:val="clear" w:color="auto" w:fill="FFFFFF"/>
            <w:vAlign w:val="center"/>
          </w:tcPr>
          <w:p w:rsidR="005B79E6" w:rsidRPr="00275CBD" w:rsidRDefault="005B79E6" w:rsidP="00275CBD">
            <w:pPr>
              <w:tabs>
                <w:tab w:val="left" w:pos="720"/>
              </w:tabs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80CA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II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գլխի</w:t>
            </w:r>
            <w:r w:rsidRPr="00580CA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ին</w:t>
            </w:r>
            <w:r w:rsidRPr="00580CA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580CA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4-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580CA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580CA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պահանջ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75CBD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75CBD">
              <w:rPr>
                <w:rFonts w:ascii="GHEA Grapalat" w:hAnsi="GHEA Grapalat" w:cs="Sylfaen"/>
                <w:b/>
                <w:bCs/>
                <w:sz w:val="20"/>
                <w:szCs w:val="20"/>
                <w:lang w:val="af-ZA"/>
              </w:rPr>
              <w:t xml:space="preserve"> «</w:t>
            </w:r>
            <w:r w:rsidRPr="00275CBD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ախադպրոցական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հաստատության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տնօրենն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իրականացնում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հաստատության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զարգացման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ծրագրի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պլանների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տարեկան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ժամանակացույցի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կանոնադրության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ներքին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կարգապահական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կանոնների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աշխատակարգի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կանոնների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մշակումը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580CA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ներդրումը</w:t>
            </w:r>
            <w:r w:rsidRPr="00275CB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»</w:t>
            </w:r>
            <w:r w:rsidRPr="00275CB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 w:rsidR="005B79E6" w:rsidRDefault="005B79E6" w:rsidP="00580CA0">
            <w:pPr>
              <w:spacing w:after="0" w:line="240" w:lineRule="auto"/>
              <w:ind w:left="-16" w:right="-408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Մեծամորի հհ. 1, 2 </w:t>
            </w:r>
          </w:p>
          <w:p w:rsidR="005B79E6" w:rsidRPr="008C0705" w:rsidRDefault="005B79E6" w:rsidP="00580CA0">
            <w:pPr>
              <w:spacing w:after="0" w:line="240" w:lineRule="auto"/>
              <w:ind w:left="-16" w:right="-408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մանկապարտեզներ</w:t>
            </w:r>
          </w:p>
        </w:tc>
      </w:tr>
      <w:tr w:rsidR="005B79E6" w:rsidRPr="00D17760" w:rsidTr="006F7BC0">
        <w:trPr>
          <w:trHeight w:val="1838"/>
        </w:trPr>
        <w:tc>
          <w:tcPr>
            <w:tcW w:w="7372" w:type="dxa"/>
            <w:shd w:val="clear" w:color="auto" w:fill="FFFFFF"/>
            <w:vAlign w:val="center"/>
          </w:tcPr>
          <w:p w:rsidR="005B79E6" w:rsidRPr="008C0705" w:rsidRDefault="005B79E6" w:rsidP="00275CBD">
            <w:pPr>
              <w:tabs>
                <w:tab w:val="left" w:pos="720"/>
              </w:tabs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գլխի</w:t>
            </w:r>
            <w:r w:rsidRPr="00275CBD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6-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րդ</w:t>
            </w:r>
            <w:r w:rsidRPr="00275CBD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կետի</w:t>
            </w:r>
            <w:r w:rsidRPr="00275CBD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պահանջ</w:t>
            </w:r>
            <w:r w:rsidRPr="00275CBD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75CBD">
              <w:rPr>
                <w:rFonts w:ascii="GHEA Grapalat" w:hAnsi="GHEA Grapalat" w:cs="Sylfaen"/>
                <w:b/>
                <w:bCs/>
                <w:sz w:val="20"/>
                <w:szCs w:val="20"/>
                <w:lang w:val="af-ZA"/>
              </w:rPr>
              <w:t xml:space="preserve"> «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Չափորոշչի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որակական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պահանջները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են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ըստ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տարիքային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խմբերի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վաղ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տարիքի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առաջին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- 2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ամսականից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վաղ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տարիքի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երկրորդ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- 1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2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կրտսեր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առաջին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-2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3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կրտսեր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երկրորդ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- 3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4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-4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5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ավագ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-5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275CB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6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275CB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»</w:t>
            </w:r>
            <w:r w:rsidRPr="00275CB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  <w:r w:rsidRPr="00275CBD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 w:rsidR="005B79E6" w:rsidRPr="006F7BC0" w:rsidRDefault="005B79E6" w:rsidP="00B73087">
            <w:pPr>
              <w:spacing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1,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2,3,4,5, 7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հ. 1,3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6F7BC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Վանաձորի թիվ 4 մանկապարտեզ</w:t>
            </w:r>
          </w:p>
          <w:p w:rsidR="005B79E6" w:rsidRPr="008C0705" w:rsidRDefault="005B79E6" w:rsidP="00275CBD">
            <w:pPr>
              <w:spacing w:after="0" w:line="240" w:lineRule="auto"/>
              <w:ind w:right="-41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5B79E6" w:rsidRPr="00D17760" w:rsidTr="006F7BC0">
        <w:trPr>
          <w:trHeight w:val="648"/>
        </w:trPr>
        <w:tc>
          <w:tcPr>
            <w:tcW w:w="7372" w:type="dxa"/>
            <w:shd w:val="clear" w:color="auto" w:fill="FFFFFF"/>
            <w:vAlign w:val="center"/>
          </w:tcPr>
          <w:p w:rsidR="005B79E6" w:rsidRPr="00DD6F11" w:rsidRDefault="005B79E6" w:rsidP="002A43DF">
            <w:pPr>
              <w:tabs>
                <w:tab w:val="left" w:pos="720"/>
              </w:tabs>
              <w:spacing w:after="0" w:line="240" w:lineRule="auto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VIII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գլխի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`   19-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պահանջեր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 w:rsidR="005B79E6" w:rsidRPr="00DD6F11" w:rsidRDefault="005B79E6" w:rsidP="00B73087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0337E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1,2,</w:t>
            </w:r>
            <w:r w:rsidRPr="00275CB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3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</w:p>
        </w:tc>
      </w:tr>
      <w:tr w:rsidR="005B79E6" w:rsidRPr="00CE30D5" w:rsidTr="008E1295">
        <w:trPr>
          <w:trHeight w:val="546"/>
        </w:trPr>
        <w:tc>
          <w:tcPr>
            <w:tcW w:w="7372" w:type="dxa"/>
            <w:shd w:val="clear" w:color="auto" w:fill="FFFFFF"/>
            <w:vAlign w:val="center"/>
          </w:tcPr>
          <w:p w:rsidR="005B79E6" w:rsidRPr="00DD6F11" w:rsidRDefault="005B79E6" w:rsidP="00275CBD">
            <w:pPr>
              <w:spacing w:after="0" w:line="240" w:lineRule="auto"/>
              <w:ind w:right="-38"/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VIII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գլխի՝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20-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DD6F11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0337E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պահանջներ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 w:rsidR="005B79E6" w:rsidRPr="00DD6F11" w:rsidRDefault="005B79E6" w:rsidP="00B73087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 1,2</w:t>
            </w:r>
            <w:r w:rsidRPr="000337E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8E1295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Կարմիրգյուղի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8E1295" w:rsidRPr="0098611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</w:tr>
      <w:tr w:rsidR="005B79E6" w:rsidRPr="00D17760" w:rsidTr="006F7BC0">
        <w:trPr>
          <w:trHeight w:val="422"/>
        </w:trPr>
        <w:tc>
          <w:tcPr>
            <w:tcW w:w="7372" w:type="dxa"/>
            <w:shd w:val="clear" w:color="auto" w:fill="FFFFFF"/>
            <w:vAlign w:val="center"/>
          </w:tcPr>
          <w:p w:rsidR="005B79E6" w:rsidRPr="0075195F" w:rsidRDefault="005B79E6" w:rsidP="006F7BC0">
            <w:pPr>
              <w:spacing w:line="360" w:lineRule="auto"/>
              <w:ind w:right="-38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lastRenderedPageBreak/>
              <w:t>IX գլխի պահանջներ: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 w:rsidR="005B79E6" w:rsidRPr="006F7BC0" w:rsidRDefault="005B79E6" w:rsidP="00B7308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1,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2,5,</w:t>
            </w:r>
            <w:r w:rsidR="008E12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.3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Փարաքարի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6F7BC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Վանաձորի թիվ 4 մանկապարտեզ</w:t>
            </w:r>
            <w:r w:rsidR="00C6794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C6794F" w:rsidRPr="00C6794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  <w:r w:rsidR="00C6794F" w:rsidRPr="00C6794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C6794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Ծովագյուղի</w:t>
            </w:r>
            <w:r w:rsidR="00C6794F" w:rsidRPr="00C6794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մանկապարտեզ</w:t>
            </w:r>
          </w:p>
        </w:tc>
      </w:tr>
      <w:tr w:rsidR="005B79E6" w:rsidRPr="00D17760" w:rsidTr="006F7BC0">
        <w:trPr>
          <w:trHeight w:val="1093"/>
        </w:trPr>
        <w:tc>
          <w:tcPr>
            <w:tcW w:w="7372" w:type="dxa"/>
            <w:shd w:val="clear" w:color="auto" w:fill="C6D9F1"/>
          </w:tcPr>
          <w:p w:rsidR="005B79E6" w:rsidRPr="00C73DA9" w:rsidRDefault="005B79E6" w:rsidP="00616736">
            <w:pPr>
              <w:tabs>
                <w:tab w:val="left" w:pos="720"/>
              </w:tabs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համապատասխան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հրամաններով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հաստատված՝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նախադպրոցական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լիցենզիայի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հավելվածով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սահմանված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սովորողների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համակազմի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սահմանային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թվեր</w:t>
            </w:r>
          </w:p>
        </w:tc>
        <w:tc>
          <w:tcPr>
            <w:tcW w:w="3734" w:type="dxa"/>
            <w:gridSpan w:val="3"/>
            <w:vAlign w:val="center"/>
          </w:tcPr>
          <w:p w:rsidR="005B79E6" w:rsidRPr="00C6794F" w:rsidRDefault="005B79E6" w:rsidP="00616736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Մասիսի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1.2,3,4,5, 7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Մեծամորի</w:t>
            </w:r>
            <w:r w:rsidRPr="006C35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հ. 1 ,2 ,3 , Փարաքարի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մանկապարտեզներ</w:t>
            </w:r>
            <w:r w:rsidR="00C6794F" w:rsidRPr="00C6794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Կարմիրգյուղի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C6794F" w:rsidRPr="0098611C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</w:t>
            </w:r>
          </w:p>
        </w:tc>
      </w:tr>
    </w:tbl>
    <w:p w:rsidR="00260832" w:rsidRPr="00260832" w:rsidRDefault="00260832" w:rsidP="00260832">
      <w:pPr>
        <w:tabs>
          <w:tab w:val="left" w:pos="360"/>
        </w:tabs>
        <w:spacing w:after="12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597B6F" w:rsidRPr="00B34157" w:rsidTr="00C11CBC">
        <w:tc>
          <w:tcPr>
            <w:tcW w:w="10881" w:type="dxa"/>
            <w:shd w:val="clear" w:color="auto" w:fill="C6D9F1"/>
          </w:tcPr>
          <w:p w:rsidR="00597B6F" w:rsidRPr="005F6BFF" w:rsidRDefault="00597B6F" w:rsidP="0044444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A26856" w:rsidRDefault="00260832" w:rsidP="00A26856">
      <w:pPr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 w:rsidR="00A26856">
        <w:rPr>
          <w:rFonts w:ascii="GHEA Grapalat" w:hAnsi="GHEA Grapalat"/>
          <w:sz w:val="24"/>
          <w:szCs w:val="24"/>
          <w:lang w:val="af-ZA"/>
        </w:rPr>
        <w:t>13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 w:cs="Sylfaen"/>
          <w:sz w:val="24"/>
          <w:szCs w:val="24"/>
          <w:lang w:val="af-ZA"/>
        </w:rPr>
        <w:t xml:space="preserve">մանկապարտեզներում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 w:rsidR="00A26856">
        <w:rPr>
          <w:rFonts w:ascii="GHEA Grapalat" w:hAnsi="GHEA Grapalat"/>
          <w:sz w:val="24"/>
          <w:szCs w:val="24"/>
          <w:lang w:val="af-ZA"/>
        </w:rPr>
        <w:t>13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 ղեկավարի 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sz w:val="24"/>
          <w:szCs w:val="24"/>
          <w:lang w:val="af-ZA"/>
        </w:rPr>
        <w:t>տնօրեններին</w:t>
      </w:r>
      <w:r w:rsidR="00EF4A02">
        <w:rPr>
          <w:rFonts w:ascii="GHEA Grapalat" w:hAnsi="GHEA Grapalat"/>
          <w:sz w:val="24"/>
          <w:szCs w:val="24"/>
          <w:lang w:val="af-ZA"/>
        </w:rPr>
        <w:t>՝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համաձայն կարգադրագրերի 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տրվել են կատարման համար </w:t>
      </w:r>
      <w:r w:rsidR="00EF4A02">
        <w:rPr>
          <w:rFonts w:ascii="GHEA Grapalat" w:hAnsi="GHEA Grapalat"/>
          <w:sz w:val="24"/>
          <w:szCs w:val="24"/>
          <w:lang w:val="af-ZA"/>
        </w:rPr>
        <w:t>հանձնարարականներ</w:t>
      </w:r>
      <w:r w:rsidRPr="00260832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A26856" w:rsidRDefault="00A26856" w:rsidP="00A26856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արդյունքներն ուղարկվել են ՀՀ Արարատի և ՀՀ Արմավիրի, Լոռու, Գեղարքունիքի մարզպետներին, </w:t>
      </w:r>
      <w:r w:rsidR="00320923">
        <w:rPr>
          <w:rFonts w:ascii="GHEA Grapalat" w:hAnsi="GHEA Grapalat"/>
          <w:sz w:val="24"/>
          <w:szCs w:val="24"/>
          <w:lang w:val="af-ZA"/>
        </w:rPr>
        <w:t xml:space="preserve">ՀՀ տարածքային կառավարման և </w:t>
      </w:r>
      <w:r w:rsidR="00284776">
        <w:rPr>
          <w:rFonts w:ascii="GHEA Grapalat" w:hAnsi="GHEA Grapalat"/>
          <w:sz w:val="24"/>
          <w:szCs w:val="24"/>
          <w:lang w:val="af-ZA"/>
        </w:rPr>
        <w:t>ենթակառուցվածքների</w:t>
      </w:r>
      <w:r w:rsidR="00320923">
        <w:rPr>
          <w:rFonts w:ascii="GHEA Grapalat" w:hAnsi="GHEA Grapalat"/>
          <w:sz w:val="24"/>
          <w:szCs w:val="24"/>
          <w:lang w:val="af-ZA"/>
        </w:rPr>
        <w:t xml:space="preserve"> նախարարին, համապատասխան համայնքապետերին:</w:t>
      </w:r>
    </w:p>
    <w:p w:rsidR="00320923" w:rsidRDefault="00320923" w:rsidP="00320923">
      <w:pPr>
        <w:tabs>
          <w:tab w:val="left" w:pos="284"/>
        </w:tabs>
        <w:spacing w:after="0"/>
        <w:ind w:right="-1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20923">
        <w:rPr>
          <w:rFonts w:ascii="GHEA Grapalat" w:hAnsi="GHEA Grapalat" w:cs="GHEA Grapalat"/>
          <w:sz w:val="24"/>
          <w:szCs w:val="24"/>
        </w:rPr>
        <w:t>Հ</w:t>
      </w:r>
      <w:r w:rsidRPr="00320923">
        <w:rPr>
          <w:rFonts w:ascii="GHEA Grapalat" w:hAnsi="GHEA Grapalat" w:cs="GHEA Grapalat"/>
          <w:sz w:val="24"/>
          <w:szCs w:val="24"/>
          <w:lang w:val="af-ZA"/>
        </w:rPr>
        <w:t>իմք ընդունելով Կրթության մասին ՀՀ օրենքի 39–րդ և «Տեղական ինքնակառա</w:t>
      </w:r>
      <w:r w:rsidRPr="00320923">
        <w:rPr>
          <w:rFonts w:ascii="GHEA Grapalat" w:hAnsi="GHEA Grapalat" w:cs="GHEA Grapalat"/>
          <w:sz w:val="24"/>
          <w:szCs w:val="24"/>
          <w:lang w:val="af-ZA"/>
        </w:rPr>
        <w:softHyphen/>
        <w:t>վարման մասին ՀՀ օրենքի 41-րդ հոդվածները</w:t>
      </w:r>
      <w:r w:rsidRPr="00320923">
        <w:rPr>
          <w:rFonts w:ascii="GHEA Grapalat" w:hAnsi="GHEA Grapalat" w:cs="GHEA Grapalat"/>
          <w:sz w:val="24"/>
          <w:szCs w:val="24"/>
        </w:rPr>
        <w:t>՝</w:t>
      </w:r>
      <w:r w:rsidRPr="00320923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համայքապետերին առաջարկներ է ներկայացվել մանկապարտեզներում կրթական գործընթացի բարելավման վերաբերյալ: </w:t>
      </w:r>
      <w:r w:rsidRPr="00320923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Առաջարկվել է նաև քննարկել </w:t>
      </w:r>
      <w:r w:rsidRPr="00320923">
        <w:rPr>
          <w:rFonts w:ascii="GHEA Grapalat" w:hAnsi="GHEA Grapalat" w:cs="GHEA Grapalat"/>
          <w:sz w:val="24"/>
          <w:szCs w:val="24"/>
        </w:rPr>
        <w:t>ստուգումների</w:t>
      </w:r>
      <w:r w:rsidRPr="0032092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արդյունքների </w:t>
      </w:r>
      <w:r w:rsidRPr="00320923">
        <w:rPr>
          <w:rFonts w:ascii="GHEA Grapalat" w:hAnsi="GHEA Grapalat" w:cs="GHEA Grapalat"/>
          <w:sz w:val="24"/>
          <w:szCs w:val="24"/>
          <w:lang w:val="af-ZA"/>
        </w:rPr>
        <w:t>մասին ամփոփ  հաշվետվությունը և հայտնաբերված խախտումների հետևանքները վերացնելու ուղղությամբ ձեռնարկված միջոցառումների արդյունքների վերաբերյալ տեղեկացնել ՀՀ կրթության տեսչական մարմին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320923" w:rsidRPr="00320923" w:rsidRDefault="00320923" w:rsidP="00320923">
      <w:pPr>
        <w:tabs>
          <w:tab w:val="left" w:pos="284"/>
        </w:tabs>
        <w:spacing w:after="0"/>
        <w:ind w:right="-1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20923">
        <w:rPr>
          <w:rFonts w:ascii="GHEA Grapalat" w:hAnsi="GHEA Grapalat" w:cs="GHEA Grapalat"/>
          <w:sz w:val="24"/>
          <w:szCs w:val="24"/>
          <w:lang w:val="af-ZA"/>
        </w:rPr>
        <w:t xml:space="preserve">ՀՀ տարածքային և զարգացման նախարարին առաջարկվել է </w:t>
      </w:r>
      <w:r w:rsidRPr="00320923">
        <w:rPr>
          <w:rFonts w:ascii="GHEA Grapalat" w:hAnsi="GHEA Grapalat" w:cs="Sylfaen"/>
          <w:sz w:val="24"/>
          <w:szCs w:val="24"/>
          <w:lang w:val="af-ZA"/>
        </w:rPr>
        <w:t xml:space="preserve">ստուգումների </w:t>
      </w:r>
      <w:r w:rsidRPr="00320923">
        <w:rPr>
          <w:rFonts w:ascii="GHEA Grapalat" w:hAnsi="GHEA Grapalat" w:cs="Sylfaen"/>
          <w:sz w:val="24"/>
          <w:szCs w:val="24"/>
        </w:rPr>
        <w:t>արդյունքում</w:t>
      </w:r>
      <w:r w:rsidRPr="003209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20923">
        <w:rPr>
          <w:rFonts w:ascii="GHEA Grapalat" w:hAnsi="GHEA Grapalat" w:cs="Sylfaen"/>
          <w:sz w:val="24"/>
          <w:szCs w:val="24"/>
        </w:rPr>
        <w:t>հայտնաբերված</w:t>
      </w:r>
      <w:r w:rsidRPr="003209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20923">
        <w:rPr>
          <w:rFonts w:ascii="GHEA Grapalat" w:hAnsi="GHEA Grapalat"/>
          <w:sz w:val="24"/>
          <w:szCs w:val="24"/>
        </w:rPr>
        <w:t>խախտումների</w:t>
      </w:r>
      <w:r w:rsidRPr="00320923">
        <w:rPr>
          <w:rFonts w:ascii="GHEA Grapalat" w:hAnsi="GHEA Grapalat"/>
          <w:sz w:val="24"/>
          <w:szCs w:val="24"/>
          <w:lang w:val="af-ZA"/>
        </w:rPr>
        <w:t xml:space="preserve"> հետևանքները </w:t>
      </w:r>
      <w:r w:rsidRPr="00320923">
        <w:rPr>
          <w:rFonts w:ascii="GHEA Grapalat" w:hAnsi="GHEA Grapalat"/>
          <w:sz w:val="24"/>
          <w:szCs w:val="24"/>
        </w:rPr>
        <w:t>և</w:t>
      </w:r>
      <w:r w:rsidRPr="0032092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923">
        <w:rPr>
          <w:rFonts w:ascii="GHEA Grapalat" w:hAnsi="GHEA Grapalat"/>
          <w:sz w:val="24"/>
          <w:szCs w:val="24"/>
        </w:rPr>
        <w:t>թերություններ</w:t>
      </w:r>
      <w:r w:rsidRPr="00320923">
        <w:rPr>
          <w:rFonts w:ascii="GHEA Grapalat" w:hAnsi="GHEA Grapalat"/>
          <w:sz w:val="24"/>
          <w:szCs w:val="24"/>
          <w:lang w:val="af-ZA"/>
        </w:rPr>
        <w:t xml:space="preserve">ը վերացնելու ուղղությամբ </w:t>
      </w:r>
      <w:r w:rsidRPr="00320923">
        <w:rPr>
          <w:rFonts w:ascii="GHEA Grapalat" w:hAnsi="GHEA Grapalat" w:cs="Sylfaen"/>
          <w:sz w:val="24"/>
          <w:szCs w:val="24"/>
          <w:lang w:val="af-ZA"/>
        </w:rPr>
        <w:t xml:space="preserve"> համայնք</w:t>
      </w:r>
      <w:r>
        <w:rPr>
          <w:rFonts w:ascii="GHEA Grapalat" w:hAnsi="GHEA Grapalat" w:cs="Sylfaen"/>
          <w:sz w:val="24"/>
          <w:szCs w:val="24"/>
          <w:lang w:val="af-ZA"/>
        </w:rPr>
        <w:t>ներ</w:t>
      </w:r>
      <w:r w:rsidRPr="00320923">
        <w:rPr>
          <w:rFonts w:ascii="GHEA Grapalat" w:hAnsi="GHEA Grapalat" w:cs="Sylfaen"/>
          <w:sz w:val="24"/>
          <w:szCs w:val="24"/>
          <w:lang w:val="af-ZA"/>
        </w:rPr>
        <w:t>ի ղեկավար</w:t>
      </w:r>
      <w:r>
        <w:rPr>
          <w:rFonts w:ascii="GHEA Grapalat" w:hAnsi="GHEA Grapalat" w:cs="Sylfaen"/>
          <w:sz w:val="24"/>
          <w:szCs w:val="24"/>
          <w:lang w:val="af-ZA"/>
        </w:rPr>
        <w:t>ներ</w:t>
      </w:r>
      <w:r w:rsidRPr="00320923">
        <w:rPr>
          <w:rFonts w:ascii="GHEA Grapalat" w:hAnsi="GHEA Grapalat" w:cs="Sylfaen"/>
          <w:sz w:val="24"/>
          <w:szCs w:val="24"/>
          <w:lang w:val="af-ZA"/>
        </w:rPr>
        <w:t xml:space="preserve">ի կողմից </w:t>
      </w:r>
      <w:r w:rsidRPr="00320923">
        <w:rPr>
          <w:rFonts w:ascii="GHEA Grapalat" w:hAnsi="GHEA Grapalat" w:cs="Sylfaen"/>
          <w:sz w:val="24"/>
          <w:szCs w:val="24"/>
        </w:rPr>
        <w:t>ձեռնարկվող</w:t>
      </w:r>
      <w:r w:rsidRPr="003209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20923">
        <w:rPr>
          <w:rFonts w:ascii="GHEA Grapalat" w:hAnsi="GHEA Grapalat"/>
          <w:sz w:val="24"/>
          <w:szCs w:val="24"/>
          <w:lang w:val="af-ZA"/>
        </w:rPr>
        <w:t>միջո</w:t>
      </w:r>
      <w:r w:rsidRPr="00320923">
        <w:rPr>
          <w:rFonts w:ascii="GHEA Grapalat" w:hAnsi="GHEA Grapalat"/>
          <w:sz w:val="24"/>
          <w:szCs w:val="24"/>
        </w:rPr>
        <w:t>ցառում</w:t>
      </w:r>
      <w:r w:rsidRPr="00320923">
        <w:rPr>
          <w:rFonts w:ascii="GHEA Grapalat" w:hAnsi="GHEA Grapalat"/>
          <w:sz w:val="24"/>
          <w:szCs w:val="24"/>
          <w:lang w:val="af-ZA"/>
        </w:rPr>
        <w:t xml:space="preserve">ներն </w:t>
      </w:r>
      <w:r w:rsidRPr="00320923">
        <w:rPr>
          <w:rFonts w:ascii="GHEA Grapalat" w:hAnsi="GHEA Grapalat"/>
          <w:sz w:val="24"/>
          <w:szCs w:val="24"/>
        </w:rPr>
        <w:t>առավել</w:t>
      </w:r>
      <w:r w:rsidRPr="00320923">
        <w:rPr>
          <w:rFonts w:ascii="GHEA Grapalat" w:hAnsi="GHEA Grapalat"/>
          <w:sz w:val="24"/>
          <w:szCs w:val="24"/>
          <w:lang w:val="af-ZA"/>
        </w:rPr>
        <w:t xml:space="preserve"> արդյունավետ իրականացնելու նպատակով սահմանել հսկողություն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89"/>
      </w:tblGrid>
      <w:tr w:rsidR="00597B6F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97B6F" w:rsidRPr="0044444F" w:rsidRDefault="00320923" w:rsidP="0044444F">
            <w:pPr>
              <w:tabs>
                <w:tab w:val="left" w:pos="1170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97B6F" w:rsidRPr="0044444F">
              <w:rPr>
                <w:rFonts w:ascii="GHEA Grapalat" w:hAnsi="GHEA Grapalat"/>
                <w:b/>
                <w:sz w:val="24"/>
                <w:szCs w:val="24"/>
                <w:lang w:val="af-ZA"/>
              </w:rPr>
              <w:t>Հետադարձ կապ՝</w:t>
            </w:r>
          </w:p>
        </w:tc>
      </w:tr>
    </w:tbl>
    <w:p w:rsidR="00672D99" w:rsidRPr="00480CB5" w:rsidRDefault="00320923" w:rsidP="00920327">
      <w:pPr>
        <w:tabs>
          <w:tab w:val="left" w:pos="540"/>
          <w:tab w:val="left" w:pos="630"/>
          <w:tab w:val="left" w:pos="81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Համայնքապետարաններից պատասխան գրություններ չեն ստացվել:</w:t>
      </w:r>
      <w:r w:rsidR="00734CD0">
        <w:rPr>
          <w:rFonts w:ascii="GHEA Grapalat" w:hAnsi="GHEA Grapalat" w:cs="Sylfaen"/>
          <w:sz w:val="24"/>
          <w:szCs w:val="24"/>
          <w:lang w:val="af-ZA"/>
        </w:rPr>
        <w:t xml:space="preserve"> Մանկապարտեզների տնօրեններին ԿՏՄ ղեկավարի կարգադրագրերի համաձայն տրված հանձնարարականների կատարման մասին տեղեկատվությունը ներկայացվում է </w:t>
      </w:r>
      <w:r w:rsidR="00734CD0" w:rsidRPr="001C7BD3">
        <w:rPr>
          <w:rFonts w:ascii="GHEA Grapalat" w:hAnsi="GHEA Grapalat" w:cs="Sylfaen"/>
          <w:sz w:val="24"/>
          <w:szCs w:val="24"/>
          <w:lang w:val="af-ZA"/>
        </w:rPr>
        <w:t>Հետադարձ կապ</w:t>
      </w:r>
      <w:r w:rsidR="00734C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C7BD3">
        <w:rPr>
          <w:rFonts w:ascii="GHEA Grapalat" w:hAnsi="GHEA Grapalat" w:cs="Sylfaen"/>
          <w:sz w:val="24"/>
          <w:szCs w:val="24"/>
          <w:lang w:val="af-ZA"/>
        </w:rPr>
        <w:t>մասում</w:t>
      </w:r>
      <w:r w:rsidR="00734CD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F4A02" w:rsidRDefault="00EF4A02" w:rsidP="000627DA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0627DA" w:rsidRPr="00480CB5" w:rsidRDefault="001C7BD3" w:rsidP="000627DA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</w:t>
      </w:r>
      <w:r w:rsidR="00B5772E" w:rsidRPr="00480CB5">
        <w:rPr>
          <w:rFonts w:ascii="GHEA Grapalat" w:hAnsi="GHEA Grapalat" w:cs="Sylfaen"/>
          <w:b/>
          <w:i/>
          <w:sz w:val="24"/>
          <w:szCs w:val="24"/>
          <w:lang w:val="af-ZA"/>
        </w:rPr>
        <w:t>Հանրակրթության ոլորտ</w:t>
      </w:r>
    </w:p>
    <w:p w:rsidR="005F00FC" w:rsidRPr="00920327" w:rsidRDefault="005F00FC" w:rsidP="009B546D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highlight w:val="yellow"/>
          <w:lang w:val="hy-AM" w:eastAsia="ru-RU"/>
        </w:rPr>
      </w:pPr>
      <w:r w:rsidRPr="00480CB5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2.3.</w:t>
      </w:r>
      <w:r w:rsidR="004E4174" w:rsidRPr="00480CB5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 xml:space="preserve"> </w:t>
      </w:r>
      <w:r w:rsidR="00024553" w:rsidRPr="00480CB5">
        <w:rPr>
          <w:rFonts w:ascii="GHEA Grapalat" w:hAnsi="GHEA Grapalat"/>
          <w:sz w:val="24"/>
          <w:szCs w:val="24"/>
          <w:lang w:val="hy-AM"/>
        </w:rPr>
        <w:t>ՀՀ</w:t>
      </w:r>
      <w:r w:rsidR="00024553" w:rsidRPr="009A5F9A">
        <w:rPr>
          <w:rFonts w:ascii="GHEA Grapalat" w:hAnsi="GHEA Grapalat"/>
          <w:sz w:val="24"/>
          <w:szCs w:val="24"/>
          <w:lang w:val="af-ZA"/>
        </w:rPr>
        <w:t xml:space="preserve"> </w:t>
      </w:r>
      <w:r w:rsidR="00024553" w:rsidRPr="00480CB5">
        <w:rPr>
          <w:rFonts w:ascii="GHEA Grapalat" w:hAnsi="GHEA Grapalat"/>
          <w:sz w:val="24"/>
          <w:szCs w:val="24"/>
          <w:lang w:val="hy-AM"/>
        </w:rPr>
        <w:t>Կոտայքի</w:t>
      </w:r>
      <w:r w:rsidR="00024553" w:rsidRPr="00747610">
        <w:rPr>
          <w:rFonts w:ascii="GHEA Grapalat" w:hAnsi="GHEA Grapalat"/>
          <w:sz w:val="24"/>
          <w:szCs w:val="24"/>
          <w:lang w:val="hy-AM"/>
        </w:rPr>
        <w:t>,</w:t>
      </w:r>
      <w:r w:rsidR="00024553" w:rsidRPr="009A5F9A">
        <w:rPr>
          <w:rFonts w:ascii="GHEA Grapalat" w:hAnsi="GHEA Grapalat"/>
          <w:sz w:val="24"/>
          <w:szCs w:val="24"/>
          <w:lang w:val="af-ZA"/>
        </w:rPr>
        <w:t xml:space="preserve"> </w:t>
      </w:r>
      <w:r w:rsidR="00747610" w:rsidRPr="00480CB5">
        <w:rPr>
          <w:rFonts w:ascii="GHEA Grapalat" w:hAnsi="GHEA Grapalat"/>
          <w:sz w:val="24"/>
          <w:szCs w:val="24"/>
          <w:lang w:val="hy-AM"/>
        </w:rPr>
        <w:t>ՀՀ</w:t>
      </w:r>
      <w:r w:rsidR="00747610" w:rsidRPr="009A5F9A">
        <w:rPr>
          <w:rFonts w:ascii="GHEA Grapalat" w:hAnsi="GHEA Grapalat"/>
          <w:sz w:val="24"/>
          <w:szCs w:val="24"/>
          <w:lang w:val="af-ZA"/>
        </w:rPr>
        <w:t xml:space="preserve"> </w:t>
      </w:r>
      <w:r w:rsidR="00747610" w:rsidRPr="00480CB5">
        <w:rPr>
          <w:rFonts w:ascii="GHEA Grapalat" w:hAnsi="GHEA Grapalat"/>
          <w:sz w:val="24"/>
          <w:szCs w:val="24"/>
          <w:lang w:val="hy-AM"/>
        </w:rPr>
        <w:t>Գեղարքունիքի</w:t>
      </w:r>
      <w:r w:rsidR="00747610" w:rsidRPr="00480CB5">
        <w:rPr>
          <w:rFonts w:ascii="GHEA Grapalat" w:hAnsi="GHEA Grapalat"/>
          <w:sz w:val="24"/>
          <w:szCs w:val="24"/>
          <w:lang w:val="af-ZA"/>
        </w:rPr>
        <w:t>,</w:t>
      </w:r>
      <w:r w:rsidR="00747610" w:rsidRPr="009A5F9A">
        <w:rPr>
          <w:rFonts w:ascii="GHEA Grapalat" w:hAnsi="GHEA Grapalat"/>
          <w:sz w:val="24"/>
          <w:szCs w:val="24"/>
          <w:lang w:val="af-ZA"/>
        </w:rPr>
        <w:t xml:space="preserve"> </w:t>
      </w:r>
      <w:r w:rsidR="00480CB5">
        <w:rPr>
          <w:rFonts w:ascii="GHEA Grapalat" w:hAnsi="GHEA Grapalat" w:cs="Sylfaen"/>
          <w:sz w:val="24"/>
          <w:szCs w:val="24"/>
          <w:lang w:val="af-ZA"/>
        </w:rPr>
        <w:t xml:space="preserve">ՀՀ Սյունիքի </w:t>
      </w:r>
      <w:r w:rsidR="00480CB5" w:rsidRPr="00480CB5">
        <w:rPr>
          <w:rFonts w:ascii="GHEA Grapalat" w:hAnsi="GHEA Grapalat"/>
          <w:sz w:val="24"/>
          <w:szCs w:val="24"/>
          <w:lang w:val="hy-AM"/>
        </w:rPr>
        <w:t>մարզերի</w:t>
      </w:r>
      <w:r w:rsidR="00480CB5" w:rsidRPr="009A5F9A">
        <w:rPr>
          <w:rFonts w:ascii="GHEA Grapalat" w:hAnsi="GHEA Grapalat"/>
          <w:sz w:val="24"/>
          <w:szCs w:val="24"/>
          <w:lang w:val="af-ZA"/>
        </w:rPr>
        <w:t xml:space="preserve"> </w:t>
      </w:r>
      <w:r w:rsidR="00480CB5">
        <w:rPr>
          <w:rFonts w:ascii="GHEA Grapalat" w:hAnsi="GHEA Grapalat"/>
          <w:sz w:val="24"/>
          <w:szCs w:val="24"/>
          <w:lang w:val="af-ZA"/>
        </w:rPr>
        <w:t xml:space="preserve">2-ական, </w:t>
      </w:r>
      <w:r w:rsidR="00480CB5">
        <w:rPr>
          <w:rFonts w:ascii="GHEA Grapalat" w:hAnsi="GHEA Grapalat" w:cs="Sylfaen"/>
          <w:sz w:val="24"/>
          <w:szCs w:val="24"/>
          <w:lang w:val="af-ZA"/>
        </w:rPr>
        <w:t>ՀՀ Շիրակի մարզի 7 պետական հանրակրթական ուսումնական հաստատություններ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92032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920327" w:rsidRDefault="005F00FC" w:rsidP="00DB799D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is-IS"/>
              </w:rPr>
            </w:pPr>
            <w:r w:rsidRPr="00EF1DCD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4E4174" w:rsidRPr="00A36F7B" w:rsidRDefault="00B379E8" w:rsidP="004E4174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A36F7B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ԿՏՄ 2019 թվականի տարեկան գործունեության ծրագիրը, ստուգումների ժամանակացույցը, ԿՏՄ ղեկավարի՝ 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 xml:space="preserve"> 19.02.201</w:t>
      </w:r>
      <w:r w:rsidR="00747610" w:rsidRPr="00A36F7B">
        <w:rPr>
          <w:rFonts w:ascii="GHEA Grapalat" w:hAnsi="GHEA Grapalat" w:cs="Sylfaen"/>
          <w:sz w:val="24"/>
          <w:szCs w:val="24"/>
          <w:lang w:val="hy-AM"/>
        </w:rPr>
        <w:t>9թ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 xml:space="preserve">. N </w:t>
      </w:r>
      <w:r w:rsidR="00747610" w:rsidRPr="00A36F7B">
        <w:rPr>
          <w:rFonts w:ascii="GHEA Grapalat" w:hAnsi="GHEA Grapalat" w:cs="Sylfaen"/>
          <w:sz w:val="24"/>
          <w:szCs w:val="24"/>
          <w:lang w:val="hy-AM"/>
        </w:rPr>
        <w:t>26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>-</w:t>
      </w:r>
      <w:r w:rsidR="00747610" w:rsidRPr="00A36F7B">
        <w:rPr>
          <w:rFonts w:ascii="GHEA Grapalat" w:hAnsi="GHEA Grapalat" w:cs="Sylfaen"/>
          <w:sz w:val="24"/>
          <w:szCs w:val="24"/>
          <w:lang w:val="hy-AM"/>
        </w:rPr>
        <w:t>Ա</w:t>
      </w:r>
      <w:r w:rsidR="00747610" w:rsidRPr="00A36F7B">
        <w:rPr>
          <w:rFonts w:ascii="GHEA Grapalat" w:hAnsi="GHEA Grapalat" w:cs="Sylfaen"/>
          <w:sz w:val="24"/>
          <w:szCs w:val="24"/>
        </w:rPr>
        <w:t>,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 xml:space="preserve"> 12.03.2019թ. N42-Ա</w:t>
      </w:r>
      <w:r w:rsidRPr="00A36F7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47610" w:rsidRPr="00A36F7B">
        <w:rPr>
          <w:rFonts w:ascii="GHEA Grapalat" w:hAnsi="GHEA Grapalat" w:cs="GHEA Grapalat"/>
          <w:sz w:val="24"/>
          <w:szCs w:val="24"/>
          <w:lang w:val="af-ZA"/>
        </w:rPr>
        <w:t>03.0</w:t>
      </w:r>
      <w:r w:rsidR="00747610" w:rsidRPr="00A36F7B">
        <w:rPr>
          <w:rFonts w:ascii="GHEA Grapalat" w:hAnsi="GHEA Grapalat" w:cs="GHEA Grapalat"/>
          <w:sz w:val="24"/>
          <w:szCs w:val="24"/>
        </w:rPr>
        <w:t>5</w:t>
      </w:r>
      <w:r w:rsidR="00747610" w:rsidRPr="00A36F7B">
        <w:rPr>
          <w:rFonts w:ascii="GHEA Grapalat" w:hAnsi="GHEA Grapalat" w:cs="GHEA Grapalat"/>
          <w:sz w:val="24"/>
          <w:szCs w:val="24"/>
          <w:lang w:val="af-ZA"/>
        </w:rPr>
        <w:t xml:space="preserve">.2019թ. N </w:t>
      </w:r>
      <w:r w:rsidR="00747610" w:rsidRPr="00A36F7B">
        <w:rPr>
          <w:rFonts w:ascii="GHEA Grapalat" w:hAnsi="GHEA Grapalat" w:cs="GHEA Grapalat"/>
          <w:sz w:val="24"/>
          <w:szCs w:val="24"/>
        </w:rPr>
        <w:t>88</w:t>
      </w:r>
      <w:r w:rsidR="00747610" w:rsidRPr="00A36F7B">
        <w:rPr>
          <w:rFonts w:ascii="GHEA Grapalat" w:hAnsi="GHEA Grapalat" w:cs="GHEA Grapalat"/>
          <w:sz w:val="24"/>
          <w:szCs w:val="24"/>
          <w:lang w:val="af-ZA"/>
        </w:rPr>
        <w:t xml:space="preserve">-Ա </w:t>
      </w:r>
      <w:r w:rsidRPr="00A36F7B">
        <w:rPr>
          <w:rFonts w:ascii="GHEA Grapalat" w:hAnsi="GHEA Grapalat" w:cs="Sylfaen"/>
          <w:sz w:val="24"/>
          <w:szCs w:val="24"/>
          <w:lang w:val="af-ZA"/>
        </w:rPr>
        <w:t>,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>02.04.201</w:t>
      </w:r>
      <w:r w:rsidR="00747610" w:rsidRPr="00A36F7B">
        <w:rPr>
          <w:rFonts w:ascii="GHEA Grapalat" w:hAnsi="GHEA Grapalat" w:cs="Sylfaen"/>
          <w:sz w:val="24"/>
          <w:szCs w:val="24"/>
          <w:lang w:val="hy-AM"/>
        </w:rPr>
        <w:t>9</w:t>
      </w:r>
      <w:r w:rsidR="00747610" w:rsidRPr="00A36F7B">
        <w:rPr>
          <w:rFonts w:ascii="GHEA Grapalat" w:hAnsi="GHEA Grapalat" w:cs="Sylfaen"/>
          <w:sz w:val="24"/>
          <w:szCs w:val="24"/>
        </w:rPr>
        <w:t>թ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>.</w:t>
      </w:r>
      <w:r w:rsidR="00A36F7B" w:rsidRPr="00A36F7B">
        <w:rPr>
          <w:rFonts w:ascii="GHEA Grapalat" w:hAnsi="GHEA Grapalat" w:cs="Sylfaen"/>
          <w:sz w:val="24"/>
          <w:szCs w:val="24"/>
          <w:lang w:val="af-ZA"/>
        </w:rPr>
        <w:t>N</w:t>
      </w:r>
      <w:r w:rsidR="00747610" w:rsidRPr="00A36F7B">
        <w:rPr>
          <w:rFonts w:ascii="GHEA Grapalat" w:hAnsi="GHEA Grapalat" w:cs="Sylfaen"/>
          <w:sz w:val="24"/>
          <w:szCs w:val="24"/>
          <w:lang w:val="af-ZA"/>
        </w:rPr>
        <w:t>61-</w:t>
      </w:r>
      <w:r w:rsidR="00747610" w:rsidRPr="00A36F7B">
        <w:rPr>
          <w:rFonts w:ascii="GHEA Grapalat" w:hAnsi="GHEA Grapalat" w:cs="Sylfaen"/>
          <w:sz w:val="24"/>
          <w:szCs w:val="24"/>
        </w:rPr>
        <w:t>Ա</w:t>
      </w:r>
      <w:r w:rsidR="00A36F7B" w:rsidRPr="00A36F7B">
        <w:rPr>
          <w:rFonts w:ascii="GHEA Grapalat" w:hAnsi="GHEA Grapalat" w:cs="Sylfaen"/>
          <w:sz w:val="24"/>
          <w:szCs w:val="24"/>
        </w:rPr>
        <w:t xml:space="preserve"> </w:t>
      </w:r>
      <w:r w:rsidR="00300F71" w:rsidRPr="00A36F7B">
        <w:rPr>
          <w:rFonts w:ascii="GHEA Grapalat" w:hAnsi="GHEA Grapalat" w:cs="Sylfaen"/>
          <w:sz w:val="24"/>
          <w:szCs w:val="24"/>
          <w:lang w:val="af-ZA"/>
        </w:rPr>
        <w:t>հրամանները: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92032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920327" w:rsidRDefault="005F00FC" w:rsidP="00DB799D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is-IS"/>
              </w:rPr>
            </w:pPr>
            <w:r w:rsidRPr="005D6776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300F71" w:rsidRPr="00300F71" w:rsidRDefault="00300F71" w:rsidP="006E315B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A36F7B">
        <w:rPr>
          <w:rFonts w:ascii="GHEA Grapalat" w:hAnsi="GHEA Grapalat"/>
          <w:sz w:val="24"/>
          <w:szCs w:val="24"/>
        </w:rPr>
        <w:t>Հանրակրթական ուսումնական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925C13">
        <w:rPr>
          <w:rFonts w:ascii="GHEA Grapalat" w:hAnsi="GHEA Grapalat" w:cs="Arial"/>
          <w:bCs/>
          <w:sz w:val="24"/>
          <w:szCs w:val="24"/>
          <w:lang w:val="hy-AM"/>
        </w:rPr>
        <w:t>հաստատություններ</w:t>
      </w:r>
      <w:r w:rsidRPr="00925C13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կ</w:t>
      </w:r>
      <w:r w:rsidRPr="00925C13">
        <w:rPr>
          <w:rFonts w:ascii="GHEA Grapalat" w:hAnsi="GHEA Grapalat"/>
          <w:sz w:val="24"/>
          <w:szCs w:val="24"/>
          <w:lang w:val="af-ZA"/>
        </w:rPr>
        <w:t>ողմից հանրակրթության 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Pr="00925C13">
        <w:rPr>
          <w:rFonts w:ascii="GHEA Grapalat" w:hAnsi="GHEA Grapalat"/>
          <w:sz w:val="24"/>
          <w:szCs w:val="24"/>
          <w:lang w:val="af-ZA"/>
        </w:rPr>
        <w:t>ն իրականաց</w:t>
      </w:r>
      <w:r>
        <w:rPr>
          <w:rFonts w:ascii="GHEA Grapalat" w:hAnsi="GHEA Grapalat"/>
          <w:sz w:val="24"/>
          <w:szCs w:val="24"/>
          <w:lang w:val="af-ZA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747610" w:rsidP="00DB799D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</w:r>
            <w:r w:rsidR="005F00FC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A36F7B" w:rsidRDefault="00300F71" w:rsidP="00A36F7B">
      <w:pPr>
        <w:spacing w:after="0"/>
        <w:ind w:firstLine="709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ՀՀ </w:t>
      </w:r>
      <w:r w:rsidR="00A36F7B">
        <w:rPr>
          <w:rFonts w:ascii="GHEA Grapalat" w:hAnsi="GHEA Grapalat" w:cs="GHEA Grapalat"/>
          <w:sz w:val="24"/>
          <w:szCs w:val="24"/>
          <w:lang w:val="af-ZA"/>
        </w:rPr>
        <w:t xml:space="preserve">Գեղարքունիքի մարզի </w:t>
      </w:r>
      <w:r w:rsidR="00A36F7B" w:rsidRPr="00A36F7B">
        <w:rPr>
          <w:rFonts w:ascii="GHEA Grapalat" w:hAnsi="GHEA Grapalat"/>
          <w:color w:val="000000"/>
          <w:sz w:val="24"/>
          <w:szCs w:val="24"/>
          <w:lang w:val="hy-AM"/>
        </w:rPr>
        <w:t>Ծովակ գյուղի</w:t>
      </w:r>
      <w:r w:rsidR="00A36F7B" w:rsidRPr="00A36F7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6F7B" w:rsidRPr="00A36F7B">
        <w:rPr>
          <w:rFonts w:ascii="GHEA Grapalat" w:hAnsi="GHEA Grapalat"/>
          <w:color w:val="000000"/>
          <w:sz w:val="24"/>
          <w:szCs w:val="24"/>
          <w:lang w:val="hy-AM"/>
        </w:rPr>
        <w:t>միջնակարգ</w:t>
      </w:r>
      <w:r w:rsidRPr="00A36F7B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  <w:r w:rsidR="00A36F7B" w:rsidRPr="00A36F7B">
        <w:rPr>
          <w:rFonts w:ascii="GHEA Grapalat" w:hAnsi="GHEA Grapalat"/>
          <w:sz w:val="24"/>
          <w:szCs w:val="24"/>
          <w:lang w:val="hy-AM"/>
        </w:rPr>
        <w:t xml:space="preserve"> Գավառի Սամվել Քոչարյանցի անվան հ.1 հիմնական դպրոց</w:t>
      </w:r>
      <w:r w:rsidR="00A36F7B" w:rsidRPr="00A36F7B">
        <w:rPr>
          <w:rFonts w:ascii="GHEA Grapalat" w:hAnsi="GHEA Grapalat"/>
          <w:sz w:val="24"/>
          <w:szCs w:val="24"/>
        </w:rPr>
        <w:t>ներ՝</w:t>
      </w:r>
      <w:r w:rsidR="00A36F7B" w:rsidRPr="00A36F7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6F7B" w:rsidRPr="00656D37">
        <w:rPr>
          <w:rFonts w:ascii="GHEA Grapalat" w:hAnsi="GHEA Grapalat" w:cs="Sylfaen"/>
          <w:sz w:val="24"/>
          <w:szCs w:val="24"/>
          <w:lang w:val="af-ZA"/>
        </w:rPr>
        <w:t>2019 թվականի մարտի 18-ից 22-ը</w:t>
      </w:r>
      <w:r w:rsidR="0011040F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A36F7B" w:rsidRPr="0011040F" w:rsidRDefault="00A36F7B" w:rsidP="00A36F7B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0CB5">
        <w:rPr>
          <w:rFonts w:ascii="GHEA Grapalat" w:hAnsi="GHEA Grapalat"/>
          <w:sz w:val="24"/>
          <w:szCs w:val="24"/>
          <w:lang w:val="hy-AM"/>
        </w:rPr>
        <w:t>ՀՀ</w:t>
      </w:r>
      <w:r w:rsidRPr="009A5F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F7B">
        <w:rPr>
          <w:rFonts w:ascii="GHEA Grapalat" w:hAnsi="GHEA Grapalat"/>
          <w:sz w:val="24"/>
          <w:szCs w:val="24"/>
          <w:lang w:val="hy-AM"/>
        </w:rPr>
        <w:t>Կոտայքի</w:t>
      </w:r>
      <w:r w:rsidRPr="00A36F7B">
        <w:rPr>
          <w:rFonts w:ascii="GHEA Grapalat" w:hAnsi="GHEA Grapalat" w:cs="GHEA Grapalat"/>
          <w:sz w:val="24"/>
          <w:szCs w:val="24"/>
          <w:lang w:val="af-ZA"/>
        </w:rPr>
        <w:t xml:space="preserve"> մարզի</w:t>
      </w:r>
      <w:r w:rsidRPr="00A36F7B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</w:rPr>
        <w:t>Հրազդանի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</w:rPr>
        <w:t>Վ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. 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</w:rPr>
        <w:t>Սարոյանի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</w:rPr>
        <w:t>անվան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N11 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</w:rPr>
        <w:t>հիմնական</w:t>
      </w:r>
      <w:r w:rsidRPr="00B516A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,</w:t>
      </w:r>
      <w:r w:rsidRPr="00A36F7B">
        <w:rPr>
          <w:rFonts w:ascii="GHEA Grapalat" w:eastAsia="Times New Roman" w:hAnsi="GHEA Grapalat"/>
          <w:sz w:val="24"/>
          <w:szCs w:val="24"/>
          <w:lang w:val="hy-AM"/>
        </w:rPr>
        <w:t xml:space="preserve"> Պռոշյանի Պ</w:t>
      </w:r>
      <w:r w:rsidRPr="00A36F7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36F7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36F7B">
        <w:rPr>
          <w:rFonts w:ascii="GHEA Grapalat" w:eastAsia="Times New Roman" w:hAnsi="GHEA Grapalat" w:cs="GHEA Grapalat"/>
          <w:sz w:val="24"/>
          <w:szCs w:val="24"/>
          <w:lang w:val="hy-AM"/>
        </w:rPr>
        <w:t>Ղևոնդ</w:t>
      </w:r>
      <w:r w:rsidRPr="00A36F7B">
        <w:rPr>
          <w:rFonts w:ascii="GHEA Grapalat" w:eastAsia="Times New Roman" w:hAnsi="GHEA Grapalat"/>
          <w:sz w:val="24"/>
          <w:szCs w:val="24"/>
          <w:lang w:val="hy-AM"/>
        </w:rPr>
        <w:t xml:space="preserve">յանի </w:t>
      </w:r>
      <w:r w:rsidRPr="0011040F">
        <w:rPr>
          <w:rFonts w:ascii="GHEA Grapalat" w:eastAsia="Times New Roman" w:hAnsi="GHEA Grapalat"/>
          <w:sz w:val="24"/>
          <w:szCs w:val="24"/>
          <w:lang w:val="hy-AM"/>
        </w:rPr>
        <w:t>անվան միջնակարգ դպրոց</w:t>
      </w:r>
      <w:r w:rsidRPr="0011040F">
        <w:rPr>
          <w:rFonts w:ascii="GHEA Grapalat" w:eastAsia="Times New Roman" w:hAnsi="GHEA Grapalat"/>
          <w:sz w:val="24"/>
          <w:szCs w:val="24"/>
        </w:rPr>
        <w:t>ներ՝</w:t>
      </w:r>
      <w:r w:rsidRPr="0011040F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 w:cs="Sylfaen"/>
          <w:sz w:val="24"/>
          <w:szCs w:val="24"/>
          <w:lang w:val="af-ZA"/>
        </w:rPr>
        <w:t>2019 թվականի մարտի 18-ից 22-ը</w:t>
      </w:r>
      <w:r w:rsidR="0011040F" w:rsidRPr="0011040F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1040F" w:rsidRDefault="0011040F" w:rsidP="00AB068B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1040F">
        <w:rPr>
          <w:rFonts w:ascii="GHEA Grapalat" w:hAnsi="GHEA Grapalat" w:cs="Sylfaen"/>
          <w:sz w:val="24"/>
          <w:szCs w:val="24"/>
          <w:lang w:val="af-ZA"/>
        </w:rPr>
        <w:t xml:space="preserve">ՀՀ Սյունիքի </w:t>
      </w:r>
      <w:r w:rsidRPr="0011040F">
        <w:rPr>
          <w:rFonts w:ascii="GHEA Grapalat" w:hAnsi="GHEA Grapalat"/>
          <w:sz w:val="24"/>
          <w:szCs w:val="24"/>
          <w:lang w:val="hy-AM"/>
        </w:rPr>
        <w:t>մարզի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/>
          <w:color w:val="000000"/>
          <w:sz w:val="24"/>
          <w:szCs w:val="24"/>
        </w:rPr>
        <w:t>Անդրանիկ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/>
          <w:color w:val="000000"/>
          <w:sz w:val="24"/>
          <w:szCs w:val="24"/>
        </w:rPr>
        <w:t>Մարգարյանի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/>
          <w:color w:val="000000"/>
          <w:sz w:val="24"/>
          <w:szCs w:val="24"/>
        </w:rPr>
        <w:t>անվան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/>
          <w:color w:val="000000"/>
          <w:sz w:val="24"/>
          <w:szCs w:val="24"/>
        </w:rPr>
        <w:t>Կապանի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11040F">
        <w:rPr>
          <w:rFonts w:ascii="GHEA Grapalat" w:hAnsi="GHEA Grapalat"/>
          <w:color w:val="000000"/>
          <w:sz w:val="24"/>
          <w:szCs w:val="24"/>
        </w:rPr>
        <w:t>հ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. 7, </w:t>
      </w:r>
      <w:r w:rsidRPr="0011040F">
        <w:rPr>
          <w:rFonts w:ascii="GHEA Grapalat" w:hAnsi="GHEA Grapalat"/>
          <w:sz w:val="24"/>
          <w:szCs w:val="24"/>
          <w:lang w:val="hy-AM"/>
        </w:rPr>
        <w:t>Սիսիանի հ.4 հիմնական դպրոց</w:t>
      </w:r>
      <w:r>
        <w:rPr>
          <w:rFonts w:ascii="GHEA Grapalat" w:hAnsi="GHEA Grapalat"/>
          <w:sz w:val="24"/>
          <w:szCs w:val="24"/>
        </w:rPr>
        <w:t>ներ՝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2019 թվականի </w:t>
      </w:r>
      <w:r>
        <w:rPr>
          <w:rFonts w:ascii="GHEA Grapalat" w:hAnsi="GHEA Grapalat" w:cs="Sylfaen"/>
          <w:sz w:val="24"/>
          <w:szCs w:val="24"/>
        </w:rPr>
        <w:t>մայիս</w:t>
      </w:r>
      <w:r>
        <w:rPr>
          <w:rFonts w:ascii="GHEA Grapalat" w:hAnsi="GHEA Grapalat" w:cs="Sylfaen"/>
          <w:sz w:val="24"/>
          <w:szCs w:val="24"/>
          <w:lang w:val="af-ZA"/>
        </w:rPr>
        <w:t>ի 13-17-ը,</w:t>
      </w:r>
    </w:p>
    <w:p w:rsidR="0011040F" w:rsidRPr="00395EA1" w:rsidRDefault="0011040F" w:rsidP="00AB068B">
      <w:pPr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11040F">
        <w:rPr>
          <w:rFonts w:ascii="GHEA Grapalat" w:hAnsi="GHEA Grapalat"/>
          <w:sz w:val="24"/>
          <w:szCs w:val="24"/>
          <w:lang w:val="hy-AM"/>
        </w:rPr>
        <w:t>ՀՀ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 Շիրակի </w:t>
      </w:r>
      <w:r w:rsidRPr="0011040F">
        <w:rPr>
          <w:rFonts w:ascii="GHEA Grapalat" w:hAnsi="GHEA Grapalat"/>
          <w:sz w:val="24"/>
          <w:szCs w:val="24"/>
        </w:rPr>
        <w:t>մարզի</w:t>
      </w:r>
      <w:r w:rsidRPr="0011040F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11040F">
        <w:rPr>
          <w:rFonts w:ascii="GHEA Grapalat" w:eastAsia="Times New Roman" w:hAnsi="GHEA Grapalat"/>
          <w:color w:val="000000"/>
          <w:sz w:val="24"/>
          <w:szCs w:val="24"/>
        </w:rPr>
        <w:t>Արդենիսի</w:t>
      </w:r>
      <w:r w:rsidRPr="0011040F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 w:rsidRPr="0011040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Արթիկի N 4 </w:t>
      </w:r>
      <w:r w:rsidRPr="0011040F">
        <w:rPr>
          <w:rFonts w:ascii="GHEA Grapalat" w:eastAsia="Times New Roman" w:hAnsi="GHEA Grapalat"/>
          <w:color w:val="000000"/>
          <w:sz w:val="24"/>
          <w:szCs w:val="24"/>
        </w:rPr>
        <w:t>հիմնական</w:t>
      </w:r>
      <w:r w:rsidRPr="0011040F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 w:rsidRPr="0011040F">
        <w:rPr>
          <w:rFonts w:ascii="GHEA Grapalat" w:hAnsi="GHEA Grapalat"/>
          <w:sz w:val="24"/>
          <w:szCs w:val="24"/>
          <w:lang w:val="hy-AM"/>
        </w:rPr>
        <w:t>Գյումրու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 </w:t>
      </w:r>
      <w:r w:rsidRPr="0011040F">
        <w:rPr>
          <w:rFonts w:ascii="GHEA Grapalat" w:hAnsi="GHEA Grapalat"/>
          <w:sz w:val="24"/>
          <w:szCs w:val="24"/>
          <w:lang w:val="hy-AM"/>
        </w:rPr>
        <w:t>Օյունջյան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, </w:t>
      </w:r>
      <w:r w:rsidRPr="0011040F">
        <w:rPr>
          <w:rFonts w:ascii="GHEA Grapalat" w:hAnsi="GHEA Grapalat"/>
          <w:color w:val="000000"/>
          <w:sz w:val="24"/>
          <w:szCs w:val="24"/>
          <w:lang w:val="hy-AM"/>
        </w:rPr>
        <w:t xml:space="preserve">Գյումրու N 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8, </w:t>
      </w:r>
      <w:r w:rsidRPr="0011040F">
        <w:rPr>
          <w:rFonts w:ascii="GHEA Grapalat" w:hAnsi="GHEA Grapalat"/>
          <w:color w:val="000000"/>
          <w:sz w:val="24"/>
          <w:szCs w:val="24"/>
          <w:lang w:val="hy-AM"/>
        </w:rPr>
        <w:t>Գյումրու N 23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1040F">
        <w:rPr>
          <w:rFonts w:ascii="GHEA Grapalat" w:hAnsi="GHEA Grapalat"/>
          <w:color w:val="000000"/>
          <w:sz w:val="24"/>
          <w:szCs w:val="24"/>
        </w:rPr>
        <w:t>Մարալիկի</w:t>
      </w:r>
      <w:r w:rsidRPr="0011040F">
        <w:rPr>
          <w:rFonts w:ascii="GHEA Grapalat" w:hAnsi="GHEA Grapalat"/>
          <w:color w:val="000000"/>
          <w:sz w:val="24"/>
          <w:szCs w:val="24"/>
          <w:lang w:val="af-ZA"/>
        </w:rPr>
        <w:t xml:space="preserve"> N 1, </w:t>
      </w:r>
      <w:r w:rsidRPr="0011040F">
        <w:rPr>
          <w:rFonts w:ascii="GHEA Grapalat" w:hAnsi="GHEA Grapalat"/>
          <w:sz w:val="24"/>
          <w:szCs w:val="24"/>
          <w:lang w:val="hy-AM"/>
        </w:rPr>
        <w:t>Ծաղկուտի</w:t>
      </w:r>
      <w:r w:rsidRPr="0011040F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11040F">
        <w:rPr>
          <w:rFonts w:ascii="GHEA Grapalat" w:hAnsi="GHEA Grapalat"/>
          <w:sz w:val="24"/>
          <w:szCs w:val="24"/>
          <w:lang w:val="hy-AM"/>
        </w:rPr>
        <w:t>միջնակարգ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/>
          <w:sz w:val="24"/>
          <w:szCs w:val="24"/>
        </w:rPr>
        <w:t>դպրոցներ՝</w:t>
      </w:r>
      <w:r w:rsidRPr="001104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040F">
        <w:rPr>
          <w:rFonts w:ascii="GHEA Grapalat" w:hAnsi="GHEA Grapalat" w:cs="Sylfaen"/>
          <w:sz w:val="24"/>
          <w:szCs w:val="24"/>
          <w:lang w:val="af-ZA"/>
        </w:rPr>
        <w:t>2019 թվականի ապրիլի 8-19-ը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300F71" w:rsidP="00DB799D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</w:t>
            </w:r>
            <w:r w:rsidR="005F00FC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:rsidR="00966949" w:rsidRPr="009B2CDC" w:rsidRDefault="00300F71" w:rsidP="009B2CDC">
      <w:pPr>
        <w:spacing w:after="12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4601C1">
        <w:rPr>
          <w:rFonts w:ascii="GHEA Grapalat" w:hAnsi="GHEA Grapalat" w:cs="Sylfaen"/>
          <w:sz w:val="24"/>
          <w:szCs w:val="24"/>
          <w:lang w:val="af-ZA"/>
        </w:rPr>
        <w:t xml:space="preserve">2016 </w:t>
      </w:r>
      <w:r w:rsidRPr="004601C1">
        <w:rPr>
          <w:rFonts w:ascii="GHEA Grapalat" w:hAnsi="GHEA Grapalat" w:cs="Sylfaen"/>
          <w:sz w:val="24"/>
          <w:szCs w:val="24"/>
          <w:lang w:val="hy-AM"/>
        </w:rPr>
        <w:t>թ</w:t>
      </w:r>
      <w:r w:rsidRPr="004601C1">
        <w:rPr>
          <w:rFonts w:ascii="GHEA Grapalat" w:hAnsi="GHEA Grapalat" w:cs="Sylfaen"/>
          <w:sz w:val="24"/>
          <w:szCs w:val="24"/>
        </w:rPr>
        <w:t>վականի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sz w:val="24"/>
          <w:szCs w:val="24"/>
        </w:rPr>
        <w:t>օգոստոսի</w:t>
      </w:r>
      <w:r w:rsidRPr="004601C1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4601C1">
        <w:rPr>
          <w:rFonts w:ascii="GHEA Grapalat" w:hAnsi="GHEA Grapalat" w:cs="Sylfaen"/>
          <w:sz w:val="24"/>
          <w:szCs w:val="24"/>
          <w:lang w:val="hy-AM"/>
        </w:rPr>
        <w:t>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>
        <w:rPr>
          <w:rFonts w:ascii="GHEA Grapalat" w:hAnsi="GHEA Grapalat" w:cs="Sylfaen"/>
          <w:color w:val="000000"/>
          <w:sz w:val="24"/>
          <w:szCs w:val="24"/>
        </w:rPr>
        <w:t>:</w:t>
      </w:r>
      <w:r w:rsidR="00966949" w:rsidRPr="0096694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11040F">
        <w:rPr>
          <w:rFonts w:ascii="GHEA Grapalat" w:hAnsi="GHEA Grapalat" w:cs="GHEA Grapalat"/>
          <w:sz w:val="24"/>
          <w:szCs w:val="24"/>
          <w:lang w:val="af-ZA"/>
        </w:rPr>
        <w:t xml:space="preserve">ՀՀ Սյունիքի </w:t>
      </w:r>
      <w:r w:rsidR="009B2CDC">
        <w:rPr>
          <w:rFonts w:ascii="GHEA Grapalat" w:hAnsi="GHEA Grapalat" w:cs="GHEA Grapalat"/>
          <w:sz w:val="24"/>
          <w:szCs w:val="24"/>
          <w:lang w:val="af-ZA"/>
        </w:rPr>
        <w:t>մարզի դպրոցների</w:t>
      </w:r>
      <w:r w:rsidR="0011040F">
        <w:rPr>
          <w:rFonts w:ascii="GHEA Grapalat" w:hAnsi="GHEA Grapalat" w:cs="GHEA Grapalat"/>
          <w:sz w:val="24"/>
          <w:szCs w:val="24"/>
          <w:lang w:val="af-ZA"/>
        </w:rPr>
        <w:t xml:space="preserve"> դեպք</w:t>
      </w:r>
      <w:r w:rsidR="009B2CDC">
        <w:rPr>
          <w:rFonts w:ascii="GHEA Grapalat" w:hAnsi="GHEA Grapalat" w:cs="GHEA Grapalat"/>
          <w:sz w:val="24"/>
          <w:szCs w:val="24"/>
          <w:lang w:val="af-ZA"/>
        </w:rPr>
        <w:t>ո</w:t>
      </w:r>
      <w:r w:rsidR="0011040F">
        <w:rPr>
          <w:rFonts w:ascii="GHEA Grapalat" w:hAnsi="GHEA Grapalat" w:cs="GHEA Grapalat"/>
          <w:sz w:val="24"/>
          <w:szCs w:val="24"/>
          <w:lang w:val="af-ZA"/>
        </w:rPr>
        <w:t xml:space="preserve">ւմ </w:t>
      </w:r>
      <w:r w:rsidR="0011040F">
        <w:rPr>
          <w:rFonts w:ascii="GHEA Grapalat" w:hAnsi="GHEA Grapalat" w:cs="Sylfaen"/>
          <w:color w:val="000000"/>
          <w:sz w:val="24"/>
          <w:szCs w:val="24"/>
        </w:rPr>
        <w:t>մանկավարժական</w:t>
      </w:r>
      <w:r w:rsidR="0011040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11040F">
        <w:rPr>
          <w:rFonts w:ascii="GHEA Grapalat" w:hAnsi="GHEA Grapalat" w:cs="Sylfaen"/>
          <w:color w:val="000000"/>
          <w:sz w:val="24"/>
          <w:szCs w:val="24"/>
        </w:rPr>
        <w:t>կադրերի</w:t>
      </w:r>
      <w:r w:rsidR="0011040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և </w:t>
      </w:r>
      <w:r w:rsidR="0011040F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="0011040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11040F">
        <w:rPr>
          <w:rFonts w:ascii="GHEA Grapalat" w:hAnsi="GHEA Grapalat" w:cs="Sylfaen"/>
          <w:color w:val="000000"/>
          <w:sz w:val="24"/>
          <w:szCs w:val="24"/>
        </w:rPr>
        <w:t>պլանի</w:t>
      </w:r>
      <w:r w:rsidR="009B2CDC">
        <w:rPr>
          <w:rFonts w:ascii="GHEA Grapalat" w:hAnsi="GHEA Grapalat" w:cs="Sylfaen"/>
          <w:color w:val="000000"/>
          <w:sz w:val="24"/>
          <w:szCs w:val="24"/>
        </w:rPr>
        <w:t xml:space="preserve"> վերաբերյալ փաստաթղթերի համար </w:t>
      </w:r>
      <w:r w:rsidR="009B2CDC"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ստուգման ժամանակահատված </w:t>
      </w:r>
      <w:r w:rsidR="009B2CDC">
        <w:rPr>
          <w:rFonts w:ascii="GHEA Grapalat" w:hAnsi="GHEA Grapalat" w:cs="Sylfaen"/>
          <w:color w:val="000000"/>
          <w:sz w:val="24"/>
          <w:szCs w:val="24"/>
        </w:rPr>
        <w:t xml:space="preserve">է </w:t>
      </w:r>
      <w:r w:rsidR="009B2CDC"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ընդուն</w:t>
      </w:r>
      <w:r w:rsidR="009B2CDC">
        <w:rPr>
          <w:rFonts w:ascii="GHEA Grapalat" w:hAnsi="GHEA Grapalat" w:cs="Sylfaen"/>
          <w:color w:val="000000"/>
          <w:sz w:val="24"/>
          <w:szCs w:val="24"/>
        </w:rPr>
        <w:t>վ</w:t>
      </w:r>
      <w:r w:rsidR="009B2CDC"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ել </w:t>
      </w:r>
      <w:r w:rsidR="0011040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</w:t>
      </w:r>
      <w:r w:rsidR="0011040F">
        <w:rPr>
          <w:rFonts w:ascii="GHEA Grapalat" w:hAnsi="GHEA Grapalat" w:cs="Sylfaen"/>
          <w:sz w:val="24"/>
          <w:szCs w:val="24"/>
          <w:lang w:val="af-ZA"/>
        </w:rPr>
        <w:t>201</w:t>
      </w:r>
      <w:r w:rsidR="0011040F">
        <w:rPr>
          <w:rFonts w:ascii="GHEA Grapalat" w:hAnsi="GHEA Grapalat" w:cs="Sylfaen"/>
          <w:sz w:val="24"/>
          <w:szCs w:val="24"/>
          <w:lang w:val="hy-AM"/>
        </w:rPr>
        <w:t>7</w:t>
      </w:r>
      <w:r w:rsidR="001104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040F">
        <w:rPr>
          <w:rFonts w:ascii="GHEA Grapalat" w:hAnsi="GHEA Grapalat" w:cs="Sylfaen"/>
          <w:sz w:val="24"/>
          <w:szCs w:val="24"/>
          <w:lang w:val="hy-AM"/>
        </w:rPr>
        <w:t>թ</w:t>
      </w:r>
      <w:r w:rsidR="0011040F">
        <w:rPr>
          <w:rFonts w:ascii="GHEA Grapalat" w:hAnsi="GHEA Grapalat" w:cs="Sylfaen"/>
          <w:sz w:val="24"/>
          <w:szCs w:val="24"/>
        </w:rPr>
        <w:t>վականի</w:t>
      </w:r>
      <w:r w:rsidR="001104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040F">
        <w:rPr>
          <w:rFonts w:ascii="GHEA Grapalat" w:hAnsi="GHEA Grapalat" w:cs="Sylfaen"/>
          <w:sz w:val="24"/>
          <w:szCs w:val="24"/>
        </w:rPr>
        <w:t>օգոստոսի</w:t>
      </w:r>
      <w:r w:rsidR="0011040F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11040F">
        <w:rPr>
          <w:rFonts w:ascii="GHEA Grapalat" w:hAnsi="GHEA Grapalat" w:cs="Sylfaen"/>
          <w:sz w:val="24"/>
          <w:szCs w:val="24"/>
          <w:lang w:val="hy-AM"/>
        </w:rPr>
        <w:t>1</w:t>
      </w:r>
      <w:r w:rsidR="0011040F">
        <w:rPr>
          <w:rFonts w:ascii="GHEA Grapalat" w:hAnsi="GHEA Grapalat" w:cs="Sylfaen"/>
          <w:sz w:val="24"/>
          <w:szCs w:val="24"/>
          <w:lang w:val="af-ZA"/>
        </w:rPr>
        <w:t>-</w:t>
      </w:r>
      <w:r w:rsidR="0011040F">
        <w:rPr>
          <w:rFonts w:ascii="GHEA Grapalat" w:hAnsi="GHEA Grapalat" w:cs="Sylfaen"/>
          <w:sz w:val="24"/>
          <w:szCs w:val="24"/>
          <w:lang w:val="hy-AM"/>
        </w:rPr>
        <w:t>ից</w:t>
      </w:r>
      <w:r w:rsidR="009B2CDC">
        <w:rPr>
          <w:rFonts w:ascii="GHEA Grapalat" w:hAnsi="GHEA Grapalat" w:cs="Sylfaen"/>
          <w:sz w:val="24"/>
          <w:szCs w:val="24"/>
        </w:rPr>
        <w:t xml:space="preserve"> մինչև ստուգումն սկսելու օրը, իսկ ՀՀ Կոտայքի մարզի դպրոցների դեպքում՝</w:t>
      </w:r>
      <w:r w:rsidR="009B2CDC"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B2CDC">
        <w:rPr>
          <w:rFonts w:ascii="GHEA Grapalat" w:hAnsi="GHEA Grapalat" w:cs="Sylfaen"/>
          <w:color w:val="000000"/>
          <w:sz w:val="24"/>
          <w:szCs w:val="24"/>
          <w:lang w:val="af-ZA"/>
        </w:rPr>
        <w:t>2018 թվականի սեպտեմբերի 28-ից մինչև ստուգումն սկսելու օրը</w:t>
      </w:r>
      <w:r w:rsidR="009B2CDC" w:rsidRPr="004601C1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966949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966949" w:rsidRPr="00501622" w:rsidRDefault="00300F71" w:rsidP="00DB799D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966949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083812" w:rsidRDefault="00083812" w:rsidP="00F82EA0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Ստուգման արդյունքում պարզվել է.</w:t>
      </w:r>
    </w:p>
    <w:p w:rsidR="009B2CDC" w:rsidRDefault="00083812" w:rsidP="009B2CDC">
      <w:pPr>
        <w:spacing w:after="0"/>
        <w:ind w:firstLine="567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</w:rPr>
        <w:t>Տ</w:t>
      </w:r>
      <w:r>
        <w:rPr>
          <w:rFonts w:ascii="GHEA Grapalat" w:hAnsi="GHEA Grapalat" w:cs="Sylfaen"/>
          <w:sz w:val="24"/>
          <w:szCs w:val="24"/>
          <w:lang w:val="hy-AM"/>
        </w:rPr>
        <w:t>նօրենը</w:t>
      </w:r>
      <w:r w:rsidRPr="00E404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սահմանված կարգով չի իրականացրել մանկավարժական կադրերի ընտրություն</w:t>
      </w:r>
      <w:r w:rsidRPr="00F357C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ը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(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 xml:space="preserve">համաձայն </w:t>
      </w:r>
      <w:r w:rsidRPr="007F047B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պաշտոնների անվանացանկի և պաշտոնի նկարագրի</w:t>
      </w:r>
      <w:r w:rsidRPr="007F047B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="007F047B" w:rsidRPr="007F047B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9</w:t>
      </w:r>
      <w:r w:rsidRPr="007F047B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դպրոցներում 2</w:t>
      </w:r>
      <w:r w:rsidR="007F047B" w:rsidRPr="007F047B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7</w:t>
      </w:r>
      <w:r w:rsidRPr="007F047B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F047B">
        <w:rPr>
          <w:rStyle w:val="apple-style-span"/>
          <w:rFonts w:ascii="GHEA Grapalat" w:hAnsi="GHEA Grapalat" w:cs="Sylfaen"/>
          <w:sz w:val="24"/>
          <w:szCs w:val="24"/>
          <w:lang w:val="hy-AM"/>
        </w:rPr>
        <w:t>խախտում</w:t>
      </w:r>
      <w:r w:rsidRPr="007F047B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(</w:t>
      </w:r>
      <w:r w:rsidR="009B2CDC" w:rsidRPr="007F047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Հրազդանի հ. 11 հ/դ (1), </w:t>
      </w:r>
      <w:r w:rsidR="009B2CDC" w:rsidRPr="007F047B">
        <w:rPr>
          <w:rStyle w:val="apple-style-span"/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Գավառի հ. 1 հ/դ (1), </w:t>
      </w:r>
      <w:r w:rsidR="009B2CDC" w:rsidRPr="007F047B">
        <w:rPr>
          <w:rFonts w:ascii="GHEA Grapalat" w:hAnsi="GHEA Grapalat" w:cs="Sylfaen"/>
          <w:b/>
          <w:sz w:val="20"/>
          <w:szCs w:val="20"/>
          <w:lang w:val="hy-AM"/>
        </w:rPr>
        <w:t>Կապանի</w:t>
      </w:r>
      <w:r w:rsidR="009B2CDC" w:rsidRPr="007F047B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9B2CDC" w:rsidRPr="007F047B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="009B2CDC" w:rsidRPr="007F047B">
        <w:rPr>
          <w:rFonts w:ascii="GHEA Grapalat" w:hAnsi="GHEA Grapalat" w:cs="Sylfaen"/>
          <w:b/>
          <w:sz w:val="20"/>
          <w:szCs w:val="20"/>
          <w:lang w:val="pt-BR"/>
        </w:rPr>
        <w:t>. 7 հ/դ (7), Սիսիանի հ. 4 հ/դ</w:t>
      </w:r>
      <w:r w:rsidR="007F047B" w:rsidRPr="007F047B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9B2CDC" w:rsidRPr="007F047B">
        <w:rPr>
          <w:rFonts w:ascii="GHEA Grapalat" w:hAnsi="GHEA Grapalat" w:cs="Sylfaen"/>
          <w:b/>
          <w:sz w:val="20"/>
          <w:szCs w:val="20"/>
          <w:lang w:val="pt-BR"/>
        </w:rPr>
        <w:t>(4),</w:t>
      </w:r>
      <w:r w:rsidR="009B2CDC" w:rsidRPr="007F047B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 Արդենիսի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հ/դ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(2)</w:t>
      </w:r>
      <w:r w:rsidR="009B2CDC" w:rsidRPr="007F047B">
        <w:rPr>
          <w:rFonts w:ascii="GHEA Grapalat" w:hAnsi="GHEA Grapalat"/>
          <w:b/>
          <w:sz w:val="20"/>
          <w:szCs w:val="20"/>
          <w:lang w:val="hy-AM"/>
        </w:rPr>
        <w:t>, Գյումրու</w:t>
      </w:r>
      <w:r w:rsidR="009B2CDC" w:rsidRPr="007F047B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9B2CDC" w:rsidRPr="007F047B">
        <w:rPr>
          <w:rFonts w:ascii="GHEA Grapalat" w:hAnsi="GHEA Grapalat"/>
          <w:b/>
          <w:sz w:val="20"/>
          <w:szCs w:val="20"/>
          <w:lang w:val="hy-AM"/>
        </w:rPr>
        <w:t>Օյունջյան մ/դ</w:t>
      </w:r>
      <w:r w:rsidR="009B2CDC" w:rsidRPr="007F047B">
        <w:rPr>
          <w:rFonts w:ascii="GHEA Grapalat" w:hAnsi="GHEA Grapalat"/>
          <w:b/>
          <w:sz w:val="20"/>
          <w:szCs w:val="20"/>
          <w:lang w:val="af-ZA"/>
        </w:rPr>
        <w:t xml:space="preserve"> (5),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Գյումրու N 23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>մ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>դ</w:t>
      </w:r>
      <w:r w:rsidR="007F047B" w:rsidRPr="007F047B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(2), 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Գյումրու N 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8 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>մ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9B2CDC" w:rsidRPr="007F047B">
        <w:rPr>
          <w:rFonts w:ascii="GHEA Grapalat" w:hAnsi="GHEA Grapalat"/>
          <w:b/>
          <w:color w:val="000000"/>
          <w:sz w:val="20"/>
          <w:szCs w:val="20"/>
          <w:lang w:val="hy-AM"/>
        </w:rPr>
        <w:t>դ (2),</w:t>
      </w:r>
      <w:r w:rsidR="009B2CDC" w:rsidRPr="007F047B">
        <w:rPr>
          <w:rFonts w:ascii="GHEA Grapalat" w:hAnsi="GHEA Grapalat"/>
          <w:b/>
          <w:sz w:val="20"/>
          <w:szCs w:val="20"/>
          <w:lang w:val="hy-AM"/>
        </w:rPr>
        <w:t xml:space="preserve"> Մարալիկի N1 մ/դ </w:t>
      </w:r>
      <w:r w:rsidR="009B2CDC" w:rsidRPr="007F047B">
        <w:rPr>
          <w:rFonts w:ascii="GHEA Grapalat" w:hAnsi="GHEA Grapalat"/>
          <w:b/>
          <w:sz w:val="20"/>
          <w:szCs w:val="20"/>
          <w:lang w:val="af-ZA"/>
        </w:rPr>
        <w:t>(3</w:t>
      </w:r>
      <w:r w:rsidRPr="007F047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F047B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="00761260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7F047B">
        <w:rPr>
          <w:rFonts w:ascii="GHEA Grapalat" w:hAnsi="GHEA Grapalat" w:cs="Sylfaen"/>
          <w:b/>
          <w:sz w:val="20"/>
          <w:szCs w:val="20"/>
          <w:lang w:val="af-ZA"/>
        </w:rPr>
        <w:t>:</w:t>
      </w:r>
      <w:r w:rsidRPr="007F047B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  <w:r w:rsidR="009B2CDC" w:rsidRPr="007F047B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Այդ թվում ուսուցիչներ են՝ </w:t>
      </w:r>
      <w:r w:rsidR="007F047B" w:rsidRPr="007F047B">
        <w:rPr>
          <w:rFonts w:ascii="GHEA Grapalat" w:hAnsi="GHEA Grapalat"/>
          <w:sz w:val="24"/>
          <w:szCs w:val="24"/>
          <w:shd w:val="clear" w:color="auto" w:fill="FFFFFF"/>
          <w:lang w:val="af-ZA"/>
        </w:rPr>
        <w:t>18</w:t>
      </w:r>
      <w:r w:rsidR="009B2CDC" w:rsidRPr="00BE7E16">
        <w:rPr>
          <w:rFonts w:ascii="GHEA Grapalat" w:hAnsi="GHEA Grapalat"/>
          <w:sz w:val="24"/>
          <w:szCs w:val="24"/>
          <w:shd w:val="clear" w:color="auto" w:fill="FFFFFF"/>
          <w:lang w:val="eu-ES"/>
        </w:rPr>
        <w:t>-ը</w:t>
      </w:r>
      <w:r w:rsidR="009B2CDC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(</w:t>
      </w:r>
      <w:r w:rsidR="009B2CDC" w:rsidRPr="00783679">
        <w:rPr>
          <w:rFonts w:ascii="GHEA Grapalat" w:hAnsi="GHEA Grapalat" w:cs="Sylfaen"/>
          <w:b/>
          <w:sz w:val="20"/>
          <w:szCs w:val="20"/>
          <w:lang w:val="hy-AM"/>
        </w:rPr>
        <w:t>Կապանի</w:t>
      </w:r>
      <w:r w:rsidR="009B2CDC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9B2CDC" w:rsidRPr="00783679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="009B2CDC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. </w:t>
      </w:r>
      <w:r w:rsidR="009B2CDC">
        <w:rPr>
          <w:rFonts w:ascii="GHEA Grapalat" w:hAnsi="GHEA Grapalat" w:cs="Sylfaen"/>
          <w:b/>
          <w:sz w:val="20"/>
          <w:szCs w:val="20"/>
          <w:lang w:val="pt-BR"/>
        </w:rPr>
        <w:t>7 հ/դ (7),</w:t>
      </w:r>
      <w:r w:rsidR="009B2CDC" w:rsidRPr="00783679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9B2CDC">
        <w:rPr>
          <w:rFonts w:ascii="GHEA Grapalat" w:hAnsi="GHEA Grapalat" w:cs="Sylfaen"/>
          <w:b/>
          <w:sz w:val="20"/>
          <w:szCs w:val="20"/>
          <w:lang w:val="pt-BR"/>
        </w:rPr>
        <w:t>Սիսիանի հ. 4 հ/դ</w:t>
      </w:r>
      <w:r w:rsidR="007F047B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9B2CDC">
        <w:rPr>
          <w:rFonts w:ascii="GHEA Grapalat" w:hAnsi="GHEA Grapalat" w:cs="Sylfaen"/>
          <w:b/>
          <w:sz w:val="20"/>
          <w:szCs w:val="20"/>
          <w:lang w:val="pt-BR"/>
        </w:rPr>
        <w:t>(3),</w:t>
      </w:r>
      <w:r w:rsidR="009B2CDC" w:rsidRPr="009B2CDC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 </w:t>
      </w:r>
      <w:r w:rsidR="009B2CDC" w:rsidRPr="00EE0FF1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Արդենիսի</w:t>
      </w:r>
      <w:r w:rsidR="009B2CDC" w:rsidRPr="00EE0F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հ/դ</w:t>
      </w:r>
      <w:r w:rsidR="009B2CDC" w:rsidRPr="00EE0FF1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9B2CDC">
        <w:rPr>
          <w:rFonts w:ascii="GHEA Grapalat" w:hAnsi="GHEA Grapalat"/>
          <w:b/>
          <w:color w:val="000000"/>
          <w:sz w:val="20"/>
          <w:szCs w:val="20"/>
          <w:lang w:val="af-ZA"/>
        </w:rPr>
        <w:t>(2)</w:t>
      </w:r>
      <w:r w:rsidR="009B2CDC" w:rsidRPr="00EE0FF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9B2CDC" w:rsidRPr="00DA1337">
        <w:rPr>
          <w:rFonts w:ascii="GHEA Grapalat" w:hAnsi="GHEA Grapalat"/>
          <w:b/>
          <w:sz w:val="20"/>
          <w:szCs w:val="20"/>
          <w:lang w:val="hy-AM"/>
        </w:rPr>
        <w:t>Գյումրու</w:t>
      </w:r>
      <w:r w:rsidR="009B2CDC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9B2CDC" w:rsidRPr="00DA1337">
        <w:rPr>
          <w:rFonts w:ascii="GHEA Grapalat" w:hAnsi="GHEA Grapalat"/>
          <w:b/>
          <w:sz w:val="20"/>
          <w:szCs w:val="20"/>
          <w:lang w:val="hy-AM"/>
        </w:rPr>
        <w:t>Օյունջյան մ/դ</w:t>
      </w:r>
      <w:r w:rsidR="009B2CD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B2CDC">
        <w:rPr>
          <w:rFonts w:ascii="GHEA Grapalat" w:hAnsi="GHEA Grapalat"/>
          <w:b/>
          <w:color w:val="000000"/>
          <w:sz w:val="20"/>
          <w:szCs w:val="20"/>
          <w:lang w:val="af-ZA"/>
        </w:rPr>
        <w:t>(2)</w:t>
      </w:r>
      <w:r w:rsidR="009B2CDC" w:rsidRPr="00EE0FF1">
        <w:rPr>
          <w:rFonts w:ascii="GHEA Grapalat" w:hAnsi="GHEA Grapalat"/>
          <w:b/>
          <w:sz w:val="20"/>
          <w:szCs w:val="20"/>
          <w:lang w:val="hy-AM"/>
        </w:rPr>
        <w:t>,</w:t>
      </w:r>
      <w:r w:rsidR="009B2CDC" w:rsidRPr="0032080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9B2CDC"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 N 23</w:t>
      </w:r>
      <w:r w:rsidR="009B2CDC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9B2CDC" w:rsidRPr="00E2035D">
        <w:rPr>
          <w:rFonts w:ascii="GHEA Grapalat" w:hAnsi="GHEA Grapalat"/>
          <w:b/>
          <w:color w:val="000000"/>
          <w:sz w:val="20"/>
          <w:szCs w:val="20"/>
          <w:lang w:val="hy-AM"/>
        </w:rPr>
        <w:t>մ</w:t>
      </w:r>
      <w:r w:rsidR="009B2CDC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9B2CDC" w:rsidRPr="00E2035D">
        <w:rPr>
          <w:rFonts w:ascii="GHEA Grapalat" w:hAnsi="GHEA Grapalat"/>
          <w:b/>
          <w:color w:val="000000"/>
          <w:sz w:val="20"/>
          <w:szCs w:val="20"/>
          <w:lang w:val="hy-AM"/>
        </w:rPr>
        <w:t>դ</w:t>
      </w:r>
      <w:r w:rsidR="009B2CDC" w:rsidRPr="00320802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(1)</w:t>
      </w:r>
      <w:r w:rsidR="009B2CD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, </w:t>
      </w:r>
      <w:r w:rsidR="009B2CDC">
        <w:rPr>
          <w:rFonts w:ascii="GHEA Grapalat" w:hAnsi="GHEA Grapalat"/>
          <w:b/>
          <w:sz w:val="20"/>
          <w:szCs w:val="20"/>
          <w:lang w:val="hy-AM"/>
        </w:rPr>
        <w:t xml:space="preserve">Մարալիկի </w:t>
      </w:r>
      <w:r w:rsidR="009B2CDC" w:rsidRPr="005C20A1">
        <w:rPr>
          <w:rFonts w:ascii="GHEA Grapalat" w:hAnsi="GHEA Grapalat"/>
          <w:b/>
          <w:sz w:val="20"/>
          <w:szCs w:val="20"/>
          <w:lang w:val="hy-AM"/>
        </w:rPr>
        <w:t xml:space="preserve">N1 </w:t>
      </w:r>
      <w:r w:rsidR="009B2CDC">
        <w:rPr>
          <w:rFonts w:ascii="GHEA Grapalat" w:hAnsi="GHEA Grapalat"/>
          <w:b/>
          <w:sz w:val="20"/>
          <w:szCs w:val="20"/>
          <w:lang w:val="hy-AM"/>
        </w:rPr>
        <w:t>մ/դ</w:t>
      </w:r>
      <w:r w:rsidR="009B2CDC" w:rsidRPr="005C20A1">
        <w:rPr>
          <w:rFonts w:ascii="GHEA Grapalat" w:hAnsi="GHEA Grapalat"/>
          <w:b/>
          <w:sz w:val="20"/>
          <w:szCs w:val="20"/>
          <w:lang w:val="af-ZA"/>
        </w:rPr>
        <w:t xml:space="preserve"> (3)</w:t>
      </w:r>
      <w:r w:rsidR="009B2CDC" w:rsidRPr="00604831">
        <w:rPr>
          <w:rFonts w:ascii="GHEA Grapalat" w:hAnsi="GHEA Grapalat" w:cs="Sylfaen"/>
          <w:b/>
          <w:sz w:val="20"/>
          <w:szCs w:val="20"/>
          <w:lang w:val="af-ZA"/>
        </w:rPr>
        <w:t>):</w:t>
      </w:r>
      <w:r w:rsidR="009B2CDC" w:rsidRPr="00F90A4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</w:p>
    <w:p w:rsidR="00083812" w:rsidRPr="001C28BD" w:rsidRDefault="00083812" w:rsidP="000838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Խախտվել են ուսուցչի թափուր տեղի մրցույթի կարգի պահանջները </w:t>
      </w:r>
      <w:r w:rsidR="00AB068B" w:rsidRPr="00AB068B">
        <w:rPr>
          <w:rFonts w:ascii="GHEA Grapalat" w:hAnsi="GHEA Grapalat"/>
          <w:sz w:val="24"/>
          <w:szCs w:val="24"/>
          <w:lang w:val="af-ZA"/>
        </w:rPr>
        <w:t>8</w:t>
      </w:r>
      <w:r w:rsidRPr="00AB068B">
        <w:rPr>
          <w:rFonts w:ascii="GHEA Grapalat" w:hAnsi="GHEA Grapalat"/>
          <w:sz w:val="24"/>
          <w:szCs w:val="24"/>
          <w:lang w:val="af-ZA"/>
        </w:rPr>
        <w:t xml:space="preserve"> դպրոցում </w:t>
      </w:r>
      <w:r w:rsidRPr="001C28BD">
        <w:rPr>
          <w:rFonts w:ascii="GHEA Grapalat" w:hAnsi="GHEA Grapalat"/>
          <w:sz w:val="24"/>
          <w:szCs w:val="24"/>
          <w:lang w:val="af-ZA"/>
        </w:rPr>
        <w:t>(</w:t>
      </w:r>
      <w:r w:rsidR="00AB068B">
        <w:rPr>
          <w:rFonts w:ascii="GHEA Grapalat" w:hAnsi="GHEA Grapalat" w:cs="Sylfaen"/>
          <w:b/>
          <w:sz w:val="20"/>
          <w:szCs w:val="20"/>
        </w:rPr>
        <w:t>Կապանի</w:t>
      </w:r>
      <w:r w:rsidR="00AB068B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AB068B">
        <w:rPr>
          <w:rFonts w:ascii="GHEA Grapalat" w:hAnsi="GHEA Grapalat" w:cs="Sylfaen"/>
          <w:b/>
          <w:sz w:val="20"/>
          <w:szCs w:val="20"/>
        </w:rPr>
        <w:t>հ</w:t>
      </w:r>
      <w:r w:rsidR="00AB068B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. </w:t>
      </w:r>
      <w:r w:rsidR="00AB068B">
        <w:rPr>
          <w:rFonts w:ascii="GHEA Grapalat" w:hAnsi="GHEA Grapalat" w:cs="Sylfaen"/>
          <w:b/>
          <w:sz w:val="20"/>
          <w:szCs w:val="20"/>
          <w:lang w:val="pt-BR"/>
        </w:rPr>
        <w:t>7 հ/դ,</w:t>
      </w:r>
      <w:r w:rsidR="00AB068B" w:rsidRPr="00783679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AB068B">
        <w:rPr>
          <w:rFonts w:ascii="GHEA Grapalat" w:hAnsi="GHEA Grapalat" w:cs="Sylfaen"/>
          <w:b/>
          <w:sz w:val="20"/>
          <w:szCs w:val="20"/>
          <w:lang w:val="pt-BR"/>
        </w:rPr>
        <w:t>Սիսիանի հ. 4 հ/դ,</w:t>
      </w:r>
      <w:r w:rsidR="00AB068B" w:rsidRPr="00AB068B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 </w:t>
      </w:r>
      <w:r w:rsidR="00AB068B" w:rsidRPr="00EE0FF1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Արդենիսի</w:t>
      </w:r>
      <w:r w:rsidR="00AB068B" w:rsidRPr="00EE0F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հ/դ</w:t>
      </w:r>
      <w:r w:rsidR="00AB068B" w:rsidRPr="00EE0FF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AB068B">
        <w:rPr>
          <w:rFonts w:ascii="GHEA Grapalat" w:hAnsi="GHEA Grapalat"/>
          <w:b/>
          <w:sz w:val="20"/>
          <w:szCs w:val="20"/>
          <w:lang w:val="hy-AM"/>
        </w:rPr>
        <w:t xml:space="preserve">Արթիկի </w:t>
      </w:r>
      <w:r w:rsidR="00AB068B" w:rsidRPr="00045717">
        <w:rPr>
          <w:rFonts w:ascii="GHEA Grapalat" w:hAnsi="GHEA Grapalat"/>
          <w:b/>
          <w:sz w:val="20"/>
          <w:szCs w:val="20"/>
          <w:lang w:val="pt-BR"/>
        </w:rPr>
        <w:t xml:space="preserve">N4 </w:t>
      </w:r>
      <w:r w:rsidR="00AB068B">
        <w:rPr>
          <w:rFonts w:ascii="GHEA Grapalat" w:hAnsi="GHEA Grapalat"/>
          <w:b/>
          <w:sz w:val="20"/>
          <w:szCs w:val="20"/>
          <w:lang w:val="hy-AM"/>
        </w:rPr>
        <w:t xml:space="preserve">հ/դ, </w:t>
      </w:r>
      <w:r w:rsidR="00AB068B" w:rsidRPr="00DA1337">
        <w:rPr>
          <w:rFonts w:ascii="GHEA Grapalat" w:hAnsi="GHEA Grapalat"/>
          <w:b/>
          <w:sz w:val="20"/>
          <w:szCs w:val="20"/>
          <w:lang w:val="hy-AM"/>
        </w:rPr>
        <w:t>Գյումրու</w:t>
      </w:r>
      <w:r w:rsidR="00AB068B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AB068B" w:rsidRPr="00DA1337">
        <w:rPr>
          <w:rFonts w:ascii="GHEA Grapalat" w:hAnsi="GHEA Grapalat"/>
          <w:b/>
          <w:sz w:val="20"/>
          <w:szCs w:val="20"/>
          <w:lang w:val="hy-AM"/>
        </w:rPr>
        <w:t>Օյունջյան մ/դ</w:t>
      </w:r>
      <w:r w:rsidR="00AB068B" w:rsidRPr="001C28BD">
        <w:rPr>
          <w:rFonts w:ascii="GHEA Grapalat" w:hAnsi="GHEA Grapalat"/>
          <w:b/>
          <w:sz w:val="20"/>
          <w:szCs w:val="20"/>
          <w:lang w:val="af-ZA"/>
        </w:rPr>
        <w:t>,</w:t>
      </w:r>
      <w:r w:rsidR="00AB068B" w:rsidRPr="001C28BD">
        <w:rPr>
          <w:rFonts w:ascii="GHEA Grapalat" w:hAnsi="GHEA Grapalat"/>
          <w:sz w:val="24"/>
          <w:szCs w:val="24"/>
          <w:lang w:val="af-ZA"/>
        </w:rPr>
        <w:t xml:space="preserve"> </w:t>
      </w:r>
      <w:r w:rsidR="00AB068B"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 N 23</w:t>
      </w:r>
      <w:r w:rsidR="00AB068B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AB068B" w:rsidRPr="00E540DB">
        <w:rPr>
          <w:rFonts w:ascii="GHEA Grapalat" w:hAnsi="GHEA Grapalat"/>
          <w:b/>
          <w:color w:val="000000"/>
          <w:sz w:val="20"/>
          <w:szCs w:val="20"/>
        </w:rPr>
        <w:t>մ</w:t>
      </w:r>
      <w:r w:rsidR="00AB068B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AB068B" w:rsidRPr="00E540DB">
        <w:rPr>
          <w:rFonts w:ascii="GHEA Grapalat" w:hAnsi="GHEA Grapalat"/>
          <w:b/>
          <w:color w:val="000000"/>
          <w:sz w:val="20"/>
          <w:szCs w:val="20"/>
        </w:rPr>
        <w:t>դ</w:t>
      </w:r>
      <w:r w:rsidR="00AB068B">
        <w:rPr>
          <w:rFonts w:ascii="GHEA Grapalat" w:hAnsi="GHEA Grapalat"/>
          <w:b/>
          <w:color w:val="000000"/>
          <w:sz w:val="20"/>
          <w:szCs w:val="20"/>
          <w:lang w:val="hy-AM"/>
        </w:rPr>
        <w:t>,</w:t>
      </w:r>
      <w:r w:rsidR="00AB068B" w:rsidRPr="005C20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068B">
        <w:rPr>
          <w:rFonts w:ascii="GHEA Grapalat" w:hAnsi="GHEA Grapalat"/>
          <w:b/>
          <w:sz w:val="20"/>
          <w:szCs w:val="20"/>
          <w:lang w:val="hy-AM"/>
        </w:rPr>
        <w:t xml:space="preserve">Մարալիկի </w:t>
      </w:r>
      <w:r w:rsidR="00AB068B" w:rsidRPr="005C20A1">
        <w:rPr>
          <w:rFonts w:ascii="GHEA Grapalat" w:hAnsi="GHEA Grapalat"/>
          <w:b/>
          <w:sz w:val="20"/>
          <w:szCs w:val="20"/>
          <w:lang w:val="hy-AM"/>
        </w:rPr>
        <w:t xml:space="preserve">N1 </w:t>
      </w:r>
      <w:r w:rsidR="00AB068B">
        <w:rPr>
          <w:rFonts w:ascii="GHEA Grapalat" w:hAnsi="GHEA Grapalat"/>
          <w:b/>
          <w:sz w:val="20"/>
          <w:szCs w:val="20"/>
          <w:lang w:val="hy-AM"/>
        </w:rPr>
        <w:t>մ/դ,</w:t>
      </w:r>
      <w:r w:rsidR="00AB068B" w:rsidRPr="00EB0BD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068B">
        <w:rPr>
          <w:rFonts w:ascii="GHEA Grapalat" w:hAnsi="GHEA Grapalat"/>
          <w:b/>
          <w:sz w:val="20"/>
          <w:szCs w:val="20"/>
          <w:lang w:val="hy-AM"/>
        </w:rPr>
        <w:t>Ծաղկուտի մ/դ</w:t>
      </w:r>
      <w:r w:rsidR="007F047B">
        <w:rPr>
          <w:rFonts w:ascii="GHEA Grapalat" w:hAnsi="GHEA Grapalat"/>
          <w:b/>
          <w:sz w:val="20"/>
          <w:szCs w:val="20"/>
          <w:lang w:val="af-ZA"/>
        </w:rPr>
        <w:t>):</w:t>
      </w:r>
    </w:p>
    <w:p w:rsidR="00083812" w:rsidRPr="001C28BD" w:rsidRDefault="00083812" w:rsidP="000838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>Ուսուցիչն ընդունվել է դպրոց առանց մրցույթի</w:t>
      </w:r>
      <w:r w:rsidR="00AB068B">
        <w:rPr>
          <w:rFonts w:ascii="GHEA Grapalat" w:hAnsi="GHEA Grapalat"/>
          <w:sz w:val="24"/>
          <w:szCs w:val="24"/>
          <w:lang w:val="af-ZA"/>
        </w:rPr>
        <w:t>`</w:t>
      </w:r>
      <w:r w:rsidR="00AB068B" w:rsidRPr="00AB068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068B" w:rsidRPr="00DA1337">
        <w:rPr>
          <w:rFonts w:ascii="GHEA Grapalat" w:hAnsi="GHEA Grapalat"/>
          <w:b/>
          <w:sz w:val="20"/>
          <w:szCs w:val="20"/>
          <w:lang w:val="hy-AM"/>
        </w:rPr>
        <w:t>Գյումրու</w:t>
      </w:r>
      <w:r w:rsidR="00AB068B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AB068B" w:rsidRPr="00DA1337">
        <w:rPr>
          <w:rFonts w:ascii="GHEA Grapalat" w:hAnsi="GHEA Grapalat"/>
          <w:b/>
          <w:sz w:val="20"/>
          <w:szCs w:val="20"/>
          <w:lang w:val="hy-AM"/>
        </w:rPr>
        <w:t>Օյունջյան մ/դ</w:t>
      </w:r>
      <w:r w:rsidR="00AB068B" w:rsidRPr="00DA133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B068B">
        <w:rPr>
          <w:rFonts w:ascii="GHEA Grapalat" w:hAnsi="GHEA Grapalat"/>
          <w:b/>
          <w:sz w:val="20"/>
          <w:szCs w:val="20"/>
          <w:lang w:val="af-ZA"/>
        </w:rPr>
        <w:t>(1</w:t>
      </w:r>
      <w:r w:rsidR="00AB068B" w:rsidRPr="004A32FA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083812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</w:pP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lastRenderedPageBreak/>
        <w:t>Սովորողների ընդունելությունը դպրոց իրականացվել է սահմանված կարգի խախտումներով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="00AB068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Հրազդանի հ. 11 հ/դ,</w:t>
      </w:r>
      <w:r w:rsidR="00AB068B" w:rsidRPr="0002240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AB068B">
        <w:rPr>
          <w:rFonts w:ascii="GHEA Grapalat" w:hAnsi="GHEA Grapalat" w:cs="Sylfaen"/>
          <w:b/>
          <w:sz w:val="20"/>
          <w:szCs w:val="20"/>
          <w:lang w:val="af-ZA"/>
        </w:rPr>
        <w:t xml:space="preserve">Պռոշյանի մ/դ, </w:t>
      </w:r>
      <w:r w:rsidR="00AB068B" w:rsidRPr="00AB068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Գավառի հ. 1 հ/դ</w:t>
      </w:r>
      <w:r w:rsidR="00AB068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,</w:t>
      </w:r>
      <w:r w:rsidR="00AB068B" w:rsidRPr="00AB068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AB068B" w:rsidRPr="00783679">
        <w:rPr>
          <w:rFonts w:ascii="GHEA Grapalat" w:hAnsi="GHEA Grapalat" w:cs="Sylfaen"/>
          <w:b/>
          <w:sz w:val="20"/>
          <w:szCs w:val="20"/>
          <w:lang w:val="hy-AM"/>
        </w:rPr>
        <w:t>Կապանի</w:t>
      </w:r>
      <w:r w:rsidR="00AB068B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AB068B" w:rsidRPr="00783679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="00AB068B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. </w:t>
      </w:r>
      <w:r w:rsidR="00AB068B">
        <w:rPr>
          <w:rFonts w:ascii="GHEA Grapalat" w:hAnsi="GHEA Grapalat" w:cs="Sylfaen"/>
          <w:b/>
          <w:sz w:val="20"/>
          <w:szCs w:val="20"/>
          <w:lang w:val="pt-BR"/>
        </w:rPr>
        <w:t>7 հ/դ,</w:t>
      </w:r>
      <w:r w:rsidR="00AB068B" w:rsidRPr="00AB068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068B">
        <w:rPr>
          <w:rFonts w:ascii="GHEA Grapalat" w:hAnsi="GHEA Grapalat"/>
          <w:b/>
          <w:sz w:val="20"/>
          <w:szCs w:val="20"/>
          <w:lang w:val="hy-AM"/>
        </w:rPr>
        <w:t xml:space="preserve">Արթիկի </w:t>
      </w:r>
      <w:r w:rsidR="00AB068B" w:rsidRPr="00045717">
        <w:rPr>
          <w:rFonts w:ascii="GHEA Grapalat" w:hAnsi="GHEA Grapalat"/>
          <w:b/>
          <w:sz w:val="20"/>
          <w:szCs w:val="20"/>
          <w:lang w:val="pt-BR"/>
        </w:rPr>
        <w:t xml:space="preserve">N4 </w:t>
      </w:r>
      <w:r w:rsidR="00AB068B">
        <w:rPr>
          <w:rFonts w:ascii="GHEA Grapalat" w:hAnsi="GHEA Grapalat"/>
          <w:b/>
          <w:sz w:val="20"/>
          <w:szCs w:val="20"/>
          <w:lang w:val="hy-AM"/>
        </w:rPr>
        <w:t>հ/դ,</w:t>
      </w:r>
      <w:r w:rsidR="00AB068B" w:rsidRPr="00AB068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B068B"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</w:t>
      </w:r>
      <w:r w:rsidR="00AB068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N </w:t>
      </w:r>
      <w:r w:rsidR="00AB068B" w:rsidRPr="00713265">
        <w:rPr>
          <w:rFonts w:ascii="GHEA Grapalat" w:hAnsi="GHEA Grapalat"/>
          <w:b/>
          <w:color w:val="000000"/>
          <w:sz w:val="20"/>
          <w:szCs w:val="20"/>
          <w:lang w:val="af-ZA"/>
        </w:rPr>
        <w:t>8</w:t>
      </w:r>
      <w:r w:rsidR="00AB068B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AB068B" w:rsidRPr="00E540DB">
        <w:rPr>
          <w:rFonts w:ascii="GHEA Grapalat" w:hAnsi="GHEA Grapalat"/>
          <w:b/>
          <w:color w:val="000000"/>
          <w:sz w:val="20"/>
          <w:szCs w:val="20"/>
        </w:rPr>
        <w:t>մ</w:t>
      </w:r>
      <w:r w:rsidR="00AB068B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AB068B" w:rsidRPr="00E540DB">
        <w:rPr>
          <w:rFonts w:ascii="GHEA Grapalat" w:hAnsi="GHEA Grapalat"/>
          <w:b/>
          <w:color w:val="000000"/>
          <w:sz w:val="20"/>
          <w:szCs w:val="20"/>
        </w:rPr>
        <w:t>դ</w:t>
      </w:r>
      <w:r w:rsidR="00AB068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, </w:t>
      </w:r>
      <w:r w:rsidR="00AB068B"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 N 23</w:t>
      </w:r>
      <w:r w:rsidR="00AB068B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AB068B" w:rsidRPr="00E540DB">
        <w:rPr>
          <w:rFonts w:ascii="GHEA Grapalat" w:hAnsi="GHEA Grapalat"/>
          <w:b/>
          <w:color w:val="000000"/>
          <w:sz w:val="20"/>
          <w:szCs w:val="20"/>
        </w:rPr>
        <w:t>մ</w:t>
      </w:r>
      <w:r w:rsidR="00AB068B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AB068B" w:rsidRPr="00E540DB">
        <w:rPr>
          <w:rFonts w:ascii="GHEA Grapalat" w:hAnsi="GHEA Grapalat"/>
          <w:b/>
          <w:color w:val="000000"/>
          <w:sz w:val="20"/>
          <w:szCs w:val="20"/>
        </w:rPr>
        <w:t>դ</w:t>
      </w:r>
      <w:r w:rsidR="00AB068B" w:rsidRPr="005C20A1">
        <w:rPr>
          <w:rFonts w:ascii="GHEA Grapalat" w:hAnsi="GHEA Grapalat"/>
          <w:b/>
          <w:color w:val="000000"/>
          <w:sz w:val="20"/>
          <w:szCs w:val="20"/>
          <w:lang w:val="af-ZA"/>
        </w:rPr>
        <w:t>,</w:t>
      </w:r>
      <w:r w:rsidR="00AB068B" w:rsidRPr="005C20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068B">
        <w:rPr>
          <w:rFonts w:ascii="GHEA Grapalat" w:hAnsi="GHEA Grapalat"/>
          <w:b/>
          <w:sz w:val="20"/>
          <w:szCs w:val="20"/>
          <w:lang w:val="hy-AM"/>
        </w:rPr>
        <w:t xml:space="preserve">Մարալիկի </w:t>
      </w:r>
      <w:r w:rsidR="00AB068B" w:rsidRPr="005C20A1">
        <w:rPr>
          <w:rFonts w:ascii="GHEA Grapalat" w:hAnsi="GHEA Grapalat"/>
          <w:b/>
          <w:sz w:val="20"/>
          <w:szCs w:val="20"/>
          <w:lang w:val="hy-AM"/>
        </w:rPr>
        <w:t xml:space="preserve">N1 </w:t>
      </w:r>
      <w:r w:rsidR="00AB068B">
        <w:rPr>
          <w:rFonts w:ascii="GHEA Grapalat" w:hAnsi="GHEA Grapalat"/>
          <w:b/>
          <w:sz w:val="20"/>
          <w:szCs w:val="20"/>
          <w:lang w:val="hy-AM"/>
        </w:rPr>
        <w:t>մ/դ,</w:t>
      </w:r>
      <w:r w:rsidR="00AB068B" w:rsidRPr="004673F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068B">
        <w:rPr>
          <w:rFonts w:ascii="GHEA Grapalat" w:hAnsi="GHEA Grapalat"/>
          <w:b/>
          <w:sz w:val="20"/>
          <w:szCs w:val="20"/>
          <w:lang w:val="hy-AM"/>
        </w:rPr>
        <w:t>Ծաղկուտի մ/դ</w:t>
      </w:r>
      <w:r w:rsidR="000C5007" w:rsidRPr="000C5007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083812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Սովորողների 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ազատումը</w:t>
      </w: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դպրոց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ից</w:t>
      </w: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իրականացվել է սահմանված կարգի խախտումներով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(</w:t>
      </w:r>
      <w:r w:rsidR="000C5007">
        <w:rPr>
          <w:rFonts w:ascii="GHEA Grapalat" w:hAnsi="GHEA Grapalat" w:cs="Sylfaen"/>
          <w:b/>
          <w:sz w:val="20"/>
          <w:szCs w:val="20"/>
          <w:lang w:val="af-ZA"/>
        </w:rPr>
        <w:t xml:space="preserve">Պռոշյանի մ/դ, </w:t>
      </w:r>
      <w:r w:rsidR="000C5007">
        <w:rPr>
          <w:rFonts w:ascii="GHEA Grapalat" w:hAnsi="GHEA Grapalat"/>
          <w:b/>
          <w:sz w:val="20"/>
          <w:szCs w:val="20"/>
          <w:lang w:val="hy-AM"/>
        </w:rPr>
        <w:t xml:space="preserve">Արթիկի </w:t>
      </w:r>
      <w:r w:rsidR="000C5007" w:rsidRPr="00045717">
        <w:rPr>
          <w:rFonts w:ascii="GHEA Grapalat" w:hAnsi="GHEA Grapalat"/>
          <w:b/>
          <w:sz w:val="20"/>
          <w:szCs w:val="20"/>
          <w:lang w:val="pt-BR"/>
        </w:rPr>
        <w:t xml:space="preserve">N4 </w:t>
      </w:r>
      <w:r w:rsidR="000C5007">
        <w:rPr>
          <w:rFonts w:ascii="GHEA Grapalat" w:hAnsi="GHEA Grapalat"/>
          <w:b/>
          <w:sz w:val="20"/>
          <w:szCs w:val="20"/>
          <w:lang w:val="hy-AM"/>
        </w:rPr>
        <w:t>հ/դ</w:t>
      </w:r>
      <w:r w:rsidR="000C5007" w:rsidRPr="000C5007">
        <w:rPr>
          <w:rFonts w:ascii="GHEA Grapalat" w:hAnsi="GHEA Grapalat"/>
          <w:b/>
          <w:sz w:val="20"/>
          <w:szCs w:val="20"/>
          <w:lang w:val="af-ZA"/>
        </w:rPr>
        <w:t>,</w:t>
      </w:r>
      <w:r w:rsidR="000C5007" w:rsidRPr="000C5007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0C5007" w:rsidRPr="00783679">
        <w:rPr>
          <w:rFonts w:ascii="GHEA Grapalat" w:hAnsi="GHEA Grapalat" w:cs="Sylfaen"/>
          <w:b/>
          <w:sz w:val="20"/>
          <w:szCs w:val="20"/>
          <w:lang w:val="hy-AM"/>
        </w:rPr>
        <w:t>Կապանի</w:t>
      </w:r>
      <w:r w:rsidR="000C5007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0C5007" w:rsidRPr="00783679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="000C5007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. </w:t>
      </w:r>
      <w:r w:rsidR="000C5007">
        <w:rPr>
          <w:rFonts w:ascii="GHEA Grapalat" w:hAnsi="GHEA Grapalat" w:cs="Sylfaen"/>
          <w:b/>
          <w:sz w:val="20"/>
          <w:szCs w:val="20"/>
          <w:lang w:val="pt-BR"/>
        </w:rPr>
        <w:t>7 հ/դ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):</w:t>
      </w:r>
    </w:p>
    <w:p w:rsidR="000C5007" w:rsidRPr="005C20A1" w:rsidRDefault="000C5007" w:rsidP="000C5007">
      <w:pPr>
        <w:tabs>
          <w:tab w:val="left" w:pos="-426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 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120-200 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</w:rPr>
        <w:t>ժամ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</w:rPr>
        <w:t>բացակայություն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</w:rPr>
        <w:t>ունեցող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</w:rPr>
        <w:t>սովորողների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հաջորդ դասարան փոխադրելու նպատակով կազմակերպված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լրացուցիչ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քննությունների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ամփոփիչ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ստուգողական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E540DB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արդյունք</w:t>
      </w:r>
      <w:r w:rsidRPr="00E540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ների</w:t>
      </w:r>
      <w:r w:rsidRPr="00E540D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</w:rPr>
        <w:t>ամփոփիչ</w:t>
      </w:r>
      <w:r w:rsidRPr="00E540DB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E540DB">
        <w:rPr>
          <w:rFonts w:ascii="GHEA Grapalat" w:hAnsi="GHEA Grapalat"/>
          <w:color w:val="000000"/>
          <w:sz w:val="24"/>
          <w:szCs w:val="24"/>
        </w:rPr>
        <w:t>կիսամյակային</w:t>
      </w:r>
      <w:r w:rsidRPr="00E540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</w:rPr>
        <w:t>և</w:t>
      </w:r>
      <w:r w:rsidRPr="00E540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540DB">
        <w:rPr>
          <w:rFonts w:ascii="GHEA Grapalat" w:hAnsi="GHEA Grapalat"/>
          <w:color w:val="000000"/>
          <w:sz w:val="24"/>
          <w:szCs w:val="24"/>
        </w:rPr>
        <w:t>տարեկան</w:t>
      </w:r>
      <w:r w:rsidRPr="00E540DB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E540DB">
        <w:rPr>
          <w:rFonts w:ascii="GHEA Grapalat" w:hAnsi="GHEA Grapalat"/>
          <w:color w:val="000000"/>
          <w:sz w:val="24"/>
          <w:szCs w:val="24"/>
        </w:rPr>
        <w:t>գնահատումը</w:t>
      </w:r>
      <w:r w:rsidRPr="00E540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61260"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>իրականացվել է սահմանված կարգի խախտումով</w:t>
      </w:r>
      <w:r w:rsidR="00761260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՝</w:t>
      </w:r>
      <w:r w:rsidRPr="0032080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 N 23</w:t>
      </w:r>
      <w:r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E540DB">
        <w:rPr>
          <w:rFonts w:ascii="GHEA Grapalat" w:hAnsi="GHEA Grapalat"/>
          <w:b/>
          <w:color w:val="000000"/>
          <w:sz w:val="20"/>
          <w:szCs w:val="20"/>
        </w:rPr>
        <w:t>մ</w:t>
      </w:r>
      <w:r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Pr="00E540DB">
        <w:rPr>
          <w:rFonts w:ascii="GHEA Grapalat" w:hAnsi="GHEA Grapalat"/>
          <w:b/>
          <w:color w:val="000000"/>
          <w:sz w:val="20"/>
          <w:szCs w:val="20"/>
        </w:rPr>
        <w:t>դ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Pr="00BC5A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F1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5007" w:rsidRDefault="000C5007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</w:rPr>
        <w:t>Սովորողի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փոխադրումը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հաջորդ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դասարան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իրականացվել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սահմանված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կարգի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</w:rPr>
        <w:t>խախտումով՝</w:t>
      </w:r>
      <w:r w:rsidRPr="005C20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Մարալիկի </w:t>
      </w:r>
      <w:r w:rsidRPr="005C20A1">
        <w:rPr>
          <w:rFonts w:ascii="GHEA Grapalat" w:hAnsi="GHEA Grapalat"/>
          <w:b/>
          <w:sz w:val="20"/>
          <w:szCs w:val="20"/>
          <w:lang w:val="hy-AM"/>
        </w:rPr>
        <w:t xml:space="preserve">N1 </w:t>
      </w:r>
      <w:r>
        <w:rPr>
          <w:rFonts w:ascii="GHEA Grapalat" w:hAnsi="GHEA Grapalat"/>
          <w:b/>
          <w:sz w:val="20"/>
          <w:szCs w:val="20"/>
          <w:lang w:val="hy-AM"/>
        </w:rPr>
        <w:t>մ/դ</w:t>
      </w:r>
      <w:r w:rsidRPr="00E2035D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083812" w:rsidRPr="00857F5F" w:rsidRDefault="00083812" w:rsidP="0008381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5A89">
        <w:rPr>
          <w:rFonts w:ascii="GHEA Grapalat" w:hAnsi="GHEA Grapalat" w:cs="Sylfaen"/>
          <w:sz w:val="24"/>
          <w:szCs w:val="24"/>
          <w:lang w:val="hy-AM"/>
        </w:rPr>
        <w:t>Ուսպլանի խախտումներ</w:t>
      </w:r>
      <w:r>
        <w:rPr>
          <w:rFonts w:ascii="GHEA Grapalat" w:hAnsi="GHEA Grapalat" w:cs="Sylfaen"/>
          <w:sz w:val="24"/>
          <w:szCs w:val="24"/>
        </w:rPr>
        <w:t>՝</w:t>
      </w:r>
      <w:r w:rsidR="000C5007" w:rsidRPr="000C500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C5007" w:rsidRPr="00DA1337">
        <w:rPr>
          <w:rFonts w:ascii="GHEA Grapalat" w:hAnsi="GHEA Grapalat"/>
          <w:b/>
          <w:sz w:val="20"/>
          <w:szCs w:val="20"/>
        </w:rPr>
        <w:t>Գյումրու</w:t>
      </w:r>
      <w:r w:rsidR="000C5007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0C5007" w:rsidRPr="00DA1337">
        <w:rPr>
          <w:rFonts w:ascii="GHEA Grapalat" w:hAnsi="GHEA Grapalat"/>
          <w:b/>
          <w:sz w:val="20"/>
          <w:szCs w:val="20"/>
        </w:rPr>
        <w:t>Օյունջյան</w:t>
      </w:r>
      <w:r w:rsidR="000C5007" w:rsidRPr="00030775">
        <w:rPr>
          <w:rFonts w:ascii="GHEA Grapalat" w:hAnsi="GHEA Grapalat"/>
          <w:b/>
          <w:sz w:val="20"/>
          <w:szCs w:val="20"/>
          <w:lang w:val="af-ZA"/>
        </w:rPr>
        <w:t xml:space="preserve"> </w:t>
      </w:r>
      <w:r w:rsidR="000C5007" w:rsidRPr="00DA1337">
        <w:rPr>
          <w:rFonts w:ascii="GHEA Grapalat" w:hAnsi="GHEA Grapalat"/>
          <w:b/>
          <w:sz w:val="20"/>
          <w:szCs w:val="20"/>
        </w:rPr>
        <w:t>մ</w:t>
      </w:r>
      <w:r w:rsidR="000C5007" w:rsidRPr="00030775">
        <w:rPr>
          <w:rFonts w:ascii="GHEA Grapalat" w:hAnsi="GHEA Grapalat"/>
          <w:b/>
          <w:sz w:val="20"/>
          <w:szCs w:val="20"/>
          <w:lang w:val="af-ZA"/>
        </w:rPr>
        <w:t>/</w:t>
      </w:r>
      <w:r w:rsidR="000C5007" w:rsidRPr="00DA1337">
        <w:rPr>
          <w:rFonts w:ascii="GHEA Grapalat" w:hAnsi="GHEA Grapalat"/>
          <w:b/>
          <w:sz w:val="20"/>
          <w:szCs w:val="20"/>
        </w:rPr>
        <w:t>դ</w:t>
      </w:r>
      <w:r w:rsidR="000C5007" w:rsidRPr="00106645">
        <w:rPr>
          <w:rFonts w:ascii="GHEA Grapalat" w:hAnsi="GHEA Grapalat"/>
          <w:b/>
          <w:sz w:val="20"/>
          <w:szCs w:val="20"/>
          <w:lang w:val="af-ZA"/>
        </w:rPr>
        <w:t>,</w:t>
      </w:r>
      <w:r w:rsidR="000C5007" w:rsidRPr="00106645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0C5007"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 N 23</w:t>
      </w:r>
      <w:r w:rsidR="000C5007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0C5007" w:rsidRPr="00E540DB">
        <w:rPr>
          <w:rFonts w:ascii="GHEA Grapalat" w:hAnsi="GHEA Grapalat"/>
          <w:b/>
          <w:color w:val="000000"/>
          <w:sz w:val="20"/>
          <w:szCs w:val="20"/>
        </w:rPr>
        <w:t>մ</w:t>
      </w:r>
      <w:r w:rsidR="000C5007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0C5007" w:rsidRPr="00E540DB">
        <w:rPr>
          <w:rFonts w:ascii="GHEA Grapalat" w:hAnsi="GHEA Grapalat"/>
          <w:b/>
          <w:color w:val="000000"/>
          <w:sz w:val="20"/>
          <w:szCs w:val="20"/>
        </w:rPr>
        <w:t>դ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Pr="00BC5A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F1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3812" w:rsidRDefault="00083812" w:rsidP="00083812">
      <w:pPr>
        <w:spacing w:after="0"/>
        <w:ind w:firstLine="567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</w:rPr>
        <w:t>Դասարանում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սովորողների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գերազանցում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ուսումնական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պլանով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թվին՝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C5007" w:rsidRPr="00DA1337">
        <w:rPr>
          <w:rFonts w:ascii="GHEA Grapalat" w:hAnsi="GHEA Grapalat"/>
          <w:b/>
          <w:sz w:val="20"/>
          <w:szCs w:val="20"/>
        </w:rPr>
        <w:t>Գյումրու</w:t>
      </w:r>
      <w:r w:rsidR="000C5007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0C5007" w:rsidRPr="00DA1337">
        <w:rPr>
          <w:rFonts w:ascii="GHEA Grapalat" w:hAnsi="GHEA Grapalat"/>
          <w:b/>
          <w:sz w:val="20"/>
          <w:szCs w:val="20"/>
        </w:rPr>
        <w:t>Օյունջյան</w:t>
      </w:r>
      <w:r w:rsidR="000C5007" w:rsidRPr="00030775">
        <w:rPr>
          <w:rFonts w:ascii="GHEA Grapalat" w:hAnsi="GHEA Grapalat"/>
          <w:b/>
          <w:sz w:val="20"/>
          <w:szCs w:val="20"/>
          <w:lang w:val="af-ZA"/>
        </w:rPr>
        <w:t xml:space="preserve"> </w:t>
      </w:r>
      <w:r w:rsidR="000C5007" w:rsidRPr="00DA1337">
        <w:rPr>
          <w:rFonts w:ascii="GHEA Grapalat" w:hAnsi="GHEA Grapalat"/>
          <w:b/>
          <w:sz w:val="20"/>
          <w:szCs w:val="20"/>
        </w:rPr>
        <w:t>մ</w:t>
      </w:r>
      <w:r w:rsidR="000C5007" w:rsidRPr="00030775">
        <w:rPr>
          <w:rFonts w:ascii="GHEA Grapalat" w:hAnsi="GHEA Grapalat"/>
          <w:b/>
          <w:sz w:val="20"/>
          <w:szCs w:val="20"/>
          <w:lang w:val="af-ZA"/>
        </w:rPr>
        <w:t>/</w:t>
      </w:r>
      <w:r w:rsidR="000C5007" w:rsidRPr="00DA1337">
        <w:rPr>
          <w:rFonts w:ascii="GHEA Grapalat" w:hAnsi="GHEA Grapalat"/>
          <w:b/>
          <w:sz w:val="20"/>
          <w:szCs w:val="20"/>
        </w:rPr>
        <w:t>դ</w:t>
      </w:r>
      <w:r w:rsidR="000C5007" w:rsidRPr="00106645">
        <w:rPr>
          <w:rFonts w:ascii="GHEA Grapalat" w:hAnsi="GHEA Grapalat"/>
          <w:b/>
          <w:sz w:val="20"/>
          <w:szCs w:val="20"/>
          <w:lang w:val="af-ZA"/>
        </w:rPr>
        <w:t>,</w:t>
      </w:r>
      <w:r w:rsidR="000C5007" w:rsidRPr="00106645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0C5007" w:rsidRPr="00E540DB">
        <w:rPr>
          <w:rFonts w:ascii="GHEA Grapalat" w:hAnsi="GHEA Grapalat"/>
          <w:b/>
          <w:color w:val="000000"/>
          <w:sz w:val="20"/>
          <w:szCs w:val="20"/>
          <w:lang w:val="hy-AM"/>
        </w:rPr>
        <w:t>Գյումրու N 23</w:t>
      </w:r>
      <w:r w:rsidR="000C5007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0C5007" w:rsidRPr="00E540DB">
        <w:rPr>
          <w:rFonts w:ascii="GHEA Grapalat" w:hAnsi="GHEA Grapalat"/>
          <w:b/>
          <w:color w:val="000000"/>
          <w:sz w:val="20"/>
          <w:szCs w:val="20"/>
        </w:rPr>
        <w:t>մ</w:t>
      </w:r>
      <w:r w:rsidR="000C5007" w:rsidRPr="0010664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0C5007" w:rsidRPr="00E540DB">
        <w:rPr>
          <w:rFonts w:ascii="GHEA Grapalat" w:hAnsi="GHEA Grapalat"/>
          <w:b/>
          <w:color w:val="000000"/>
          <w:sz w:val="20"/>
          <w:szCs w:val="20"/>
        </w:rPr>
        <w:t>դ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0C5007" w:rsidRPr="001C28BD" w:rsidRDefault="000C5007" w:rsidP="000C500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A796D">
        <w:rPr>
          <w:rFonts w:ascii="GHEA Grapalat" w:hAnsi="GHEA Grapalat"/>
          <w:sz w:val="24"/>
          <w:szCs w:val="24"/>
          <w:lang w:val="af-ZA"/>
        </w:rPr>
        <w:t xml:space="preserve">Դպրոցը չունի </w:t>
      </w:r>
      <w:r>
        <w:rPr>
          <w:rFonts w:ascii="GHEA Grapalat" w:hAnsi="GHEA Grapalat"/>
          <w:sz w:val="24"/>
          <w:szCs w:val="24"/>
          <w:lang w:val="af-ZA"/>
        </w:rPr>
        <w:t xml:space="preserve">հանրակրթական ծրագրեր իրականացնելու </w:t>
      </w:r>
      <w:r w:rsidRPr="005A796D">
        <w:rPr>
          <w:rFonts w:ascii="GHEA Grapalat" w:hAnsi="GHEA Grapalat"/>
          <w:sz w:val="24"/>
          <w:szCs w:val="24"/>
          <w:lang w:val="af-ZA"/>
        </w:rPr>
        <w:t>լիցենզիա՝</w:t>
      </w:r>
      <w:r w:rsidRPr="005A796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4D60BB">
        <w:rPr>
          <w:rFonts w:ascii="GHEA Grapalat" w:eastAsia="Times New Roman" w:hAnsi="GHEA Grapalat"/>
          <w:b/>
          <w:color w:val="000000"/>
          <w:sz w:val="20"/>
          <w:szCs w:val="20"/>
        </w:rPr>
        <w:t>Արդենիսի</w:t>
      </w:r>
      <w:r w:rsidRPr="005A796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4D60BB">
        <w:rPr>
          <w:rFonts w:ascii="GHEA Grapalat" w:hAnsi="GHEA Grapalat"/>
          <w:b/>
          <w:color w:val="000000"/>
          <w:sz w:val="20"/>
          <w:szCs w:val="20"/>
        </w:rPr>
        <w:t>հ</w:t>
      </w:r>
      <w:r w:rsidRPr="005A796D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Pr="004D60BB">
        <w:rPr>
          <w:rFonts w:ascii="GHEA Grapalat" w:hAnsi="GHEA Grapalat"/>
          <w:b/>
          <w:color w:val="000000"/>
          <w:sz w:val="20"/>
          <w:szCs w:val="20"/>
        </w:rPr>
        <w:t>դ</w:t>
      </w:r>
      <w:r w:rsidRPr="005A796D">
        <w:rPr>
          <w:rFonts w:ascii="GHEA Grapalat" w:hAnsi="GHEA Grapalat"/>
          <w:b/>
          <w:color w:val="000000"/>
          <w:sz w:val="20"/>
          <w:szCs w:val="20"/>
          <w:lang w:val="af-ZA"/>
        </w:rPr>
        <w:t>:</w:t>
      </w:r>
    </w:p>
    <w:p w:rsidR="000C5007" w:rsidRPr="00030775" w:rsidRDefault="000C5007" w:rsidP="000C500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Դպրոցի կանոնադրությունը հակասում է ՀՀ օրենսդրությանը՝ </w:t>
      </w:r>
      <w:r w:rsidRPr="00EE0FF1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Արդենիսի</w:t>
      </w:r>
      <w:r w:rsidRPr="00EE0F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հ/դ</w:t>
      </w:r>
      <w:r w:rsidRPr="00EE0FF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DA1337">
        <w:rPr>
          <w:rFonts w:ascii="GHEA Grapalat" w:hAnsi="GHEA Grapalat"/>
          <w:b/>
          <w:sz w:val="20"/>
          <w:szCs w:val="20"/>
        </w:rPr>
        <w:t>Գյումրու</w:t>
      </w:r>
      <w:r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Pr="00DA1337">
        <w:rPr>
          <w:rFonts w:ascii="GHEA Grapalat" w:hAnsi="GHEA Grapalat"/>
          <w:b/>
          <w:sz w:val="20"/>
          <w:szCs w:val="20"/>
        </w:rPr>
        <w:t>Օյունջյան</w:t>
      </w:r>
      <w:r w:rsidRPr="00030775">
        <w:rPr>
          <w:rFonts w:ascii="GHEA Grapalat" w:hAnsi="GHEA Grapalat"/>
          <w:b/>
          <w:sz w:val="20"/>
          <w:szCs w:val="20"/>
          <w:lang w:val="af-ZA"/>
        </w:rPr>
        <w:t xml:space="preserve"> </w:t>
      </w:r>
      <w:r w:rsidRPr="00DA1337">
        <w:rPr>
          <w:rFonts w:ascii="GHEA Grapalat" w:hAnsi="GHEA Grapalat"/>
          <w:b/>
          <w:sz w:val="20"/>
          <w:szCs w:val="20"/>
        </w:rPr>
        <w:t>մ</w:t>
      </w:r>
      <w:r w:rsidRPr="00030775">
        <w:rPr>
          <w:rFonts w:ascii="GHEA Grapalat" w:hAnsi="GHEA Grapalat"/>
          <w:b/>
          <w:sz w:val="20"/>
          <w:szCs w:val="20"/>
          <w:lang w:val="af-ZA"/>
        </w:rPr>
        <w:t>/</w:t>
      </w:r>
      <w:r w:rsidRPr="00DA1337">
        <w:rPr>
          <w:rFonts w:ascii="GHEA Grapalat" w:hAnsi="GHEA Grapalat"/>
          <w:b/>
          <w:sz w:val="20"/>
          <w:szCs w:val="20"/>
        </w:rPr>
        <w:t>դ</w:t>
      </w:r>
      <w:r w:rsidRPr="00030775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083812" w:rsidRPr="00D443CB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/>
          <w:sz w:val="24"/>
          <w:szCs w:val="24"/>
          <w:lang w:val="af-ZA"/>
        </w:rPr>
      </w:pPr>
      <w:r w:rsidRPr="00D443CB">
        <w:rPr>
          <w:rStyle w:val="apple-style-span"/>
          <w:rFonts w:ascii="GHEA Grapalat" w:hAnsi="GHEA Grapalat" w:cs="Sylfaen"/>
          <w:sz w:val="24"/>
          <w:szCs w:val="24"/>
          <w:lang w:val="af-ZA"/>
        </w:rPr>
        <w:t>Դպրոցի տնօրենը՝</w:t>
      </w:r>
    </w:p>
    <w:p w:rsidR="00083812" w:rsidRPr="00C92BF9" w:rsidRDefault="00083812" w:rsidP="0071303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firstLine="567"/>
        <w:contextualSpacing w:val="0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 w:rsidRPr="001C28BD">
        <w:rPr>
          <w:rFonts w:ascii="GHEA Grapalat" w:hAnsi="GHEA Grapalat" w:cs="Sylfaen"/>
          <w:lang w:val="af-ZA"/>
        </w:rPr>
        <w:t>չի</w:t>
      </w:r>
      <w:r w:rsidRPr="001C28BD">
        <w:rPr>
          <w:rFonts w:ascii="GHEA Grapalat" w:hAnsi="GHEA Grapalat"/>
          <w:lang w:val="af-ZA"/>
        </w:rPr>
        <w:t xml:space="preserve"> իրականացրել ներքին գնահատում, ուստի </w:t>
      </w:r>
      <w:r w:rsidRPr="001C28BD">
        <w:rPr>
          <w:rFonts w:ascii="GHEA Grapalat" w:hAnsi="GHEA Grapalat"/>
          <w:lang w:val="en-US"/>
        </w:rPr>
        <w:t>ն</w:t>
      </w:r>
      <w:r w:rsidRPr="001C28BD">
        <w:rPr>
          <w:rFonts w:ascii="GHEA Grapalat" w:hAnsi="GHEA Grapalat"/>
        </w:rPr>
        <w:t>երքին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գնահատման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հաշվետվությունը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մինչև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ընթացիկ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տարվա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սեպտեմբերի</w:t>
      </w:r>
      <w:r w:rsidRPr="001C28BD">
        <w:rPr>
          <w:rFonts w:ascii="GHEA Grapalat" w:hAnsi="GHEA Grapalat"/>
          <w:lang w:val="af-ZA"/>
        </w:rPr>
        <w:t xml:space="preserve"> 5-</w:t>
      </w:r>
      <w:r w:rsidRPr="001C28BD">
        <w:rPr>
          <w:rFonts w:ascii="GHEA Grapalat" w:hAnsi="GHEA Grapalat"/>
        </w:rPr>
        <w:t>ը</w:t>
      </w:r>
      <w:r w:rsidRPr="001C28BD">
        <w:rPr>
          <w:rFonts w:ascii="GHEA Grapalat" w:hAnsi="GHEA Grapalat"/>
          <w:lang w:val="af-ZA"/>
        </w:rPr>
        <w:t xml:space="preserve"> չի </w:t>
      </w:r>
      <w:r w:rsidRPr="001C28BD">
        <w:rPr>
          <w:rFonts w:ascii="GHEA Grapalat" w:hAnsi="GHEA Grapalat"/>
        </w:rPr>
        <w:t>ներկայացրել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դպրոցի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խորհրդին</w:t>
      </w:r>
      <w:r w:rsidRPr="001C28BD">
        <w:rPr>
          <w:rFonts w:ascii="GHEA Grapalat" w:hAnsi="GHEA Grapalat"/>
          <w:lang w:val="af-ZA"/>
        </w:rPr>
        <w:t xml:space="preserve">, </w:t>
      </w:r>
      <w:r w:rsidRPr="001C28BD">
        <w:rPr>
          <w:rFonts w:ascii="GHEA Grapalat" w:hAnsi="GHEA Grapalat"/>
        </w:rPr>
        <w:t>ծնողական</w:t>
      </w:r>
      <w:r w:rsidRPr="001C28BD">
        <w:rPr>
          <w:rFonts w:ascii="GHEA Grapalat" w:hAnsi="GHEA Grapalat"/>
          <w:lang w:val="af-ZA"/>
        </w:rPr>
        <w:t xml:space="preserve">, </w:t>
      </w:r>
      <w:r w:rsidRPr="001C28BD">
        <w:rPr>
          <w:rFonts w:ascii="GHEA Grapalat" w:hAnsi="GHEA Grapalat"/>
        </w:rPr>
        <w:t>աշակերտական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և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այլ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գործող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խորհուրդներին</w:t>
      </w:r>
      <w:r w:rsidR="000C5007" w:rsidRPr="000C5007">
        <w:rPr>
          <w:rFonts w:ascii="GHEA Grapalat" w:hAnsi="GHEA Grapalat"/>
          <w:lang w:val="af-ZA"/>
        </w:rPr>
        <w:t xml:space="preserve"> 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="000C5007" w:rsidRPr="00022408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Հրազդանի հ. 11 հ/դ՝ 2017-2018 ուստարի, Պռոշյանի մ/դ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="00C92BF9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,</w:t>
      </w:r>
    </w:p>
    <w:p w:rsidR="00C92BF9" w:rsidRPr="00F474C8" w:rsidRDefault="00C92BF9" w:rsidP="0071303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firstLine="567"/>
        <w:contextualSpacing w:val="0"/>
        <w:jc w:val="both"/>
        <w:rPr>
          <w:rFonts w:ascii="GHEA Grapalat" w:hAnsi="GHEA Grapalat"/>
          <w:shd w:val="clear" w:color="auto" w:fill="FFFFFF"/>
          <w:lang w:val="eu-ES"/>
        </w:rPr>
      </w:pPr>
      <w:r w:rsidRPr="00F474C8">
        <w:rPr>
          <w:rFonts w:ascii="GHEA Grapalat" w:hAnsi="GHEA Grapalat" w:cs="Sylfaen"/>
          <w:lang w:val="fr-FR"/>
        </w:rPr>
        <w:t xml:space="preserve">չի </w:t>
      </w:r>
      <w:r w:rsidRPr="00F474C8">
        <w:rPr>
          <w:rFonts w:ascii="GHEA Grapalat" w:hAnsi="GHEA Grapalat"/>
        </w:rPr>
        <w:t>իրականացրել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վերահսկողություն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սովորողների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գիտելիքների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յուրացման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որակի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նկատմամբ</w:t>
      </w:r>
      <w:r w:rsidRPr="00F474C8">
        <w:rPr>
          <w:rFonts w:ascii="GHEA Grapalat" w:hAnsi="GHEA Grapalat"/>
          <w:lang w:val="fr-FR"/>
        </w:rPr>
        <w:t>`</w:t>
      </w:r>
      <w:r w:rsidR="000C5007" w:rsidRPr="000C5007">
        <w:rPr>
          <w:rFonts w:ascii="GHEA Grapalat" w:hAnsi="GHEA Grapalat"/>
          <w:b/>
          <w:color w:val="000000"/>
          <w:sz w:val="20"/>
          <w:szCs w:val="20"/>
          <w:lang w:val="eu-ES"/>
        </w:rPr>
        <w:t xml:space="preserve"> </w:t>
      </w:r>
      <w:r w:rsidR="000C5007" w:rsidRPr="00E2035D">
        <w:rPr>
          <w:rFonts w:ascii="GHEA Grapalat" w:hAnsi="GHEA Grapalat"/>
          <w:b/>
          <w:color w:val="000000"/>
          <w:sz w:val="20"/>
          <w:szCs w:val="20"/>
        </w:rPr>
        <w:t>Արդենիսի</w:t>
      </w:r>
      <w:r w:rsidR="000C5007" w:rsidRPr="00E2035D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0C5007" w:rsidRPr="00E2035D">
        <w:rPr>
          <w:rFonts w:ascii="GHEA Grapalat" w:hAnsi="GHEA Grapalat"/>
          <w:b/>
          <w:color w:val="000000"/>
          <w:sz w:val="20"/>
          <w:szCs w:val="20"/>
        </w:rPr>
        <w:t>հ</w:t>
      </w:r>
      <w:r w:rsidR="000C5007" w:rsidRPr="00E2035D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0C5007" w:rsidRPr="00E2035D">
        <w:rPr>
          <w:rFonts w:ascii="GHEA Grapalat" w:hAnsi="GHEA Grapalat"/>
          <w:b/>
          <w:color w:val="000000"/>
          <w:sz w:val="20"/>
          <w:szCs w:val="20"/>
        </w:rPr>
        <w:t>դ</w:t>
      </w:r>
      <w:r w:rsidR="00357425">
        <w:rPr>
          <w:rFonts w:ascii="GHEA Grapalat" w:hAnsi="GHEA Grapalat"/>
          <w:b/>
          <w:color w:val="000000"/>
          <w:sz w:val="20"/>
          <w:szCs w:val="20"/>
          <w:lang w:val="eu-ES"/>
        </w:rPr>
        <w:t>:</w:t>
      </w:r>
    </w:p>
    <w:p w:rsidR="00083812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632EDB">
        <w:rPr>
          <w:rFonts w:ascii="GHEA Grapalat" w:hAnsi="GHEA Grapalat"/>
          <w:sz w:val="24"/>
          <w:szCs w:val="24"/>
          <w:lang w:val="eu-ES"/>
        </w:rPr>
        <w:t xml:space="preserve">Խախտվել </w:t>
      </w:r>
      <w:r>
        <w:rPr>
          <w:rFonts w:ascii="GHEA Grapalat" w:hAnsi="GHEA Grapalat"/>
          <w:sz w:val="24"/>
          <w:szCs w:val="24"/>
          <w:lang w:val="eu-ES"/>
        </w:rPr>
        <w:t>է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  <w:lang w:val="af-ZA"/>
        </w:rPr>
        <w:t xml:space="preserve">դպրոցին տրված հանրակրթական ծրագրերով գործունեության լիցենզիայով սահմանված </w:t>
      </w:r>
      <w:r w:rsidRPr="00632EDB">
        <w:rPr>
          <w:rFonts w:ascii="GHEA Grapalat" w:hAnsi="GHEA Grapalat"/>
          <w:sz w:val="24"/>
          <w:szCs w:val="24"/>
          <w:lang w:val="hy-AM"/>
        </w:rPr>
        <w:t>սովորողների</w:t>
      </w:r>
      <w:r w:rsidRPr="00632E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32EDB">
        <w:rPr>
          <w:rFonts w:ascii="GHEA Grapalat" w:hAnsi="GHEA Grapalat"/>
          <w:sz w:val="24"/>
          <w:szCs w:val="24"/>
          <w:lang w:val="hy-AM"/>
        </w:rPr>
        <w:t>համակազմի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</w:rPr>
        <w:t>սահմանային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</w:rPr>
        <w:t>տեղերի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թիվը</w:t>
      </w:r>
      <w:r>
        <w:rPr>
          <w:rFonts w:ascii="GHEA Grapalat" w:hAnsi="GHEA Grapalat"/>
          <w:sz w:val="24"/>
          <w:szCs w:val="24"/>
          <w:lang w:val="eu-ES"/>
        </w:rPr>
        <w:t>՝</w:t>
      </w:r>
      <w:r w:rsidR="000C5007" w:rsidRPr="000C5007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0C5007" w:rsidRPr="00DA1337">
        <w:rPr>
          <w:rFonts w:ascii="GHEA Grapalat" w:hAnsi="GHEA Grapalat"/>
          <w:b/>
          <w:sz w:val="20"/>
          <w:szCs w:val="20"/>
        </w:rPr>
        <w:t>Գյումրու</w:t>
      </w:r>
      <w:r w:rsidR="000C5007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0C5007" w:rsidRPr="00DA1337">
        <w:rPr>
          <w:rFonts w:ascii="GHEA Grapalat" w:hAnsi="GHEA Grapalat"/>
          <w:b/>
          <w:sz w:val="20"/>
          <w:szCs w:val="20"/>
        </w:rPr>
        <w:t>Օյունջյան</w:t>
      </w:r>
      <w:r w:rsidR="000C5007" w:rsidRPr="00AA08DD">
        <w:rPr>
          <w:rFonts w:ascii="GHEA Grapalat" w:hAnsi="GHEA Grapalat"/>
          <w:b/>
          <w:sz w:val="20"/>
          <w:szCs w:val="20"/>
          <w:lang w:val="af-ZA"/>
        </w:rPr>
        <w:t></w:t>
      </w:r>
      <w:r w:rsidR="000C5007" w:rsidRPr="00E7763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0C5007" w:rsidRPr="00DA1337">
        <w:rPr>
          <w:rFonts w:ascii="GHEA Grapalat" w:hAnsi="GHEA Grapalat"/>
          <w:b/>
          <w:sz w:val="20"/>
          <w:szCs w:val="20"/>
        </w:rPr>
        <w:t>մ</w:t>
      </w:r>
      <w:r w:rsidR="000C5007" w:rsidRPr="00E7763C">
        <w:rPr>
          <w:rFonts w:ascii="GHEA Grapalat" w:hAnsi="GHEA Grapalat"/>
          <w:b/>
          <w:sz w:val="20"/>
          <w:szCs w:val="20"/>
          <w:lang w:val="eu-ES"/>
        </w:rPr>
        <w:t>/</w:t>
      </w:r>
      <w:r w:rsidR="000C5007" w:rsidRPr="00DA1337">
        <w:rPr>
          <w:rFonts w:ascii="GHEA Grapalat" w:hAnsi="GHEA Grapalat"/>
          <w:b/>
          <w:sz w:val="20"/>
          <w:szCs w:val="20"/>
        </w:rPr>
        <w:t>դ</w:t>
      </w:r>
      <w:r w:rsidR="000C5007" w:rsidRPr="000C5007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0C5007" w:rsidRPr="00656D37">
        <w:rPr>
          <w:rFonts w:ascii="GHEA Grapalat" w:hAnsi="GHEA Grapalat"/>
          <w:b/>
          <w:sz w:val="20"/>
          <w:szCs w:val="20"/>
          <w:lang w:val="eu-ES"/>
        </w:rPr>
        <w:t>Ծովակի մ/դ</w:t>
      </w:r>
      <w:r w:rsidR="00486437">
        <w:rPr>
          <w:rFonts w:ascii="GHEA Grapalat" w:hAnsi="GHEA Grapalat"/>
          <w:b/>
          <w:sz w:val="20"/>
          <w:szCs w:val="20"/>
          <w:lang w:val="eu-ES"/>
        </w:rPr>
        <w:t>,</w:t>
      </w:r>
      <w:r w:rsidR="00486437" w:rsidRPr="00486437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486437" w:rsidRPr="00511166">
        <w:rPr>
          <w:rFonts w:ascii="GHEA Grapalat" w:hAnsi="GHEA Grapalat"/>
          <w:b/>
          <w:sz w:val="20"/>
          <w:szCs w:val="20"/>
          <w:lang w:val="eu-ES"/>
        </w:rPr>
        <w:t>Հրազդանի հ. 11 հ/դ</w:t>
      </w:r>
      <w:r>
        <w:rPr>
          <w:rFonts w:ascii="GHEA Grapalat" w:hAnsi="GHEA Grapalat"/>
          <w:sz w:val="24"/>
          <w:szCs w:val="24"/>
          <w:lang w:val="eu-ES"/>
        </w:rPr>
        <w:t>:</w:t>
      </w:r>
    </w:p>
    <w:p w:rsidR="00083812" w:rsidRDefault="00083812" w:rsidP="00083812">
      <w:pPr>
        <w:shd w:val="clear" w:color="auto" w:fill="FFFFFF" w:themeFill="background1"/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A421D">
        <w:rPr>
          <w:rFonts w:ascii="GHEA Grapalat" w:hAnsi="GHEA Grapalat"/>
          <w:sz w:val="24"/>
          <w:szCs w:val="24"/>
          <w:lang w:val="hy-AM"/>
        </w:rPr>
        <w:t>Դպրոցի</w:t>
      </w:r>
      <w:r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421D">
        <w:rPr>
          <w:rFonts w:ascii="GHEA Grapalat" w:hAnsi="GHEA Grapalat"/>
          <w:sz w:val="24"/>
          <w:szCs w:val="24"/>
          <w:lang w:val="hy-AM"/>
        </w:rPr>
        <w:t>կառավարման</w:t>
      </w:r>
      <w:r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421D">
        <w:rPr>
          <w:rFonts w:ascii="GHEA Grapalat" w:hAnsi="GHEA Grapalat"/>
          <w:sz w:val="24"/>
          <w:szCs w:val="24"/>
          <w:lang w:val="hy-AM"/>
        </w:rPr>
        <w:t>խորհուրդը</w:t>
      </w:r>
      <w:r w:rsidRPr="00AA421D">
        <w:rPr>
          <w:rFonts w:ascii="GHEA Grapalat" w:hAnsi="GHEA Grapalat"/>
          <w:sz w:val="24"/>
          <w:szCs w:val="24"/>
          <w:lang w:val="af-ZA"/>
        </w:rPr>
        <w:t>՝</w:t>
      </w:r>
    </w:p>
    <w:p w:rsidR="00083812" w:rsidRPr="00083812" w:rsidRDefault="00083812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3F6B32">
        <w:rPr>
          <w:rFonts w:ascii="GHEA Grapalat" w:hAnsi="GHEA Grapalat" w:cs="Sylfaen"/>
        </w:rPr>
        <w:t>չի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իրականացրել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վերահսկողություն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ուսումնական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հաստատության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զարգացման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ծրագրի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կատարման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և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տնօրենի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ընթացիկ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գործունեության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նկատմամբ</w:t>
      </w:r>
      <w:r w:rsidR="009B2AB1">
        <w:rPr>
          <w:rFonts w:ascii="GHEA Grapalat" w:hAnsi="GHEA Grapalat" w:cs="Sylfaen"/>
          <w:lang w:val="af-ZA"/>
        </w:rPr>
        <w:t xml:space="preserve">` </w:t>
      </w:r>
      <w:r w:rsidR="009A0288">
        <w:rPr>
          <w:rFonts w:ascii="GHEA Grapalat" w:hAnsi="GHEA Grapalat"/>
          <w:b/>
          <w:sz w:val="20"/>
          <w:szCs w:val="20"/>
        </w:rPr>
        <w:t>Արթիկի</w:t>
      </w:r>
      <w:r w:rsidR="009A0288" w:rsidRPr="009A028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A0288" w:rsidRPr="00045717">
        <w:rPr>
          <w:rFonts w:ascii="GHEA Grapalat" w:hAnsi="GHEA Grapalat"/>
          <w:b/>
          <w:sz w:val="20"/>
          <w:szCs w:val="20"/>
          <w:lang w:val="pt-BR"/>
        </w:rPr>
        <w:t xml:space="preserve">N4 </w:t>
      </w:r>
      <w:r w:rsidR="009A0288">
        <w:rPr>
          <w:rFonts w:ascii="GHEA Grapalat" w:hAnsi="GHEA Grapalat"/>
          <w:b/>
          <w:sz w:val="20"/>
          <w:szCs w:val="20"/>
        </w:rPr>
        <w:t>հ</w:t>
      </w:r>
      <w:r w:rsidR="009A0288" w:rsidRPr="009A0288">
        <w:rPr>
          <w:rFonts w:ascii="GHEA Grapalat" w:hAnsi="GHEA Grapalat"/>
          <w:b/>
          <w:sz w:val="20"/>
          <w:szCs w:val="20"/>
          <w:lang w:val="af-ZA"/>
        </w:rPr>
        <w:t>/</w:t>
      </w:r>
      <w:r w:rsidR="009A0288">
        <w:rPr>
          <w:rFonts w:ascii="GHEA Grapalat" w:hAnsi="GHEA Grapalat"/>
          <w:b/>
          <w:sz w:val="20"/>
          <w:szCs w:val="20"/>
        </w:rPr>
        <w:t>դ</w:t>
      </w:r>
      <w:r w:rsidR="000563E5" w:rsidRPr="000563E5">
        <w:rPr>
          <w:rFonts w:ascii="GHEA Grapalat" w:hAnsi="GHEA Grapalat"/>
          <w:b/>
          <w:sz w:val="20"/>
          <w:szCs w:val="20"/>
          <w:lang w:val="af-ZA"/>
        </w:rPr>
        <w:t>,</w:t>
      </w:r>
      <w:r w:rsidR="000563E5" w:rsidRPr="000563E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0563E5">
        <w:rPr>
          <w:rFonts w:ascii="GHEA Grapalat" w:hAnsi="GHEA Grapalat" w:cs="Sylfaen"/>
          <w:b/>
          <w:sz w:val="20"/>
          <w:szCs w:val="20"/>
          <w:lang w:val="af-ZA"/>
        </w:rPr>
        <w:t>Պռոշյանի մ/դ</w:t>
      </w:r>
      <w:r w:rsidRPr="00083812">
        <w:rPr>
          <w:rFonts w:ascii="GHEA Grapalat" w:hAnsi="GHEA Grapalat"/>
          <w:lang w:val="af-ZA"/>
        </w:rPr>
        <w:t>,</w:t>
      </w:r>
    </w:p>
    <w:p w:rsidR="00083812" w:rsidRPr="007A1705" w:rsidRDefault="00083812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3F6B32">
        <w:rPr>
          <w:rStyle w:val="apple-style-span"/>
          <w:rFonts w:ascii="GHEA Grapalat" w:hAnsi="GHEA Grapalat" w:cs="Sylfaen"/>
        </w:rPr>
        <w:t>չի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քննարկել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դպրոցի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ուսումնադաստիարակչական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գործունեության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հաշվետվությունները</w:t>
      </w:r>
      <w:r w:rsidR="000563E5" w:rsidRPr="000563E5">
        <w:rPr>
          <w:rStyle w:val="apple-style-span"/>
          <w:rFonts w:ascii="GHEA Grapalat" w:hAnsi="GHEA Grapalat" w:cs="Sylfaen"/>
          <w:lang w:val="af-ZA"/>
        </w:rPr>
        <w:t>`</w:t>
      </w:r>
      <w:r w:rsidR="000563E5" w:rsidRPr="000563E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0563E5">
        <w:rPr>
          <w:rFonts w:ascii="GHEA Grapalat" w:hAnsi="GHEA Grapalat" w:cs="Sylfaen"/>
          <w:b/>
          <w:sz w:val="20"/>
          <w:szCs w:val="20"/>
          <w:lang w:val="af-ZA"/>
        </w:rPr>
        <w:t>Պռոշյանի մ/դ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,</w:t>
      </w:r>
    </w:p>
    <w:p w:rsidR="007A1705" w:rsidRPr="007A1705" w:rsidRDefault="007A1705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Style w:val="apple-style-span"/>
          <w:rFonts w:ascii="GHEA Grapalat" w:hAnsi="GHEA Grapalat"/>
          <w:lang w:val="af-ZA"/>
        </w:rPr>
      </w:pPr>
      <w:r w:rsidRPr="00F474C8">
        <w:rPr>
          <w:rFonts w:ascii="GHEA Grapalat" w:hAnsi="GHEA Grapalat"/>
          <w:shd w:val="clear" w:color="auto" w:fill="FFFFFF"/>
        </w:rPr>
        <w:t>չի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քննարկել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ներքին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գնահատման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արդյունքները</w:t>
      </w:r>
      <w:r w:rsidR="009A0288" w:rsidRPr="009A0288">
        <w:rPr>
          <w:rFonts w:ascii="GHEA Grapalat" w:hAnsi="GHEA Grapalat"/>
          <w:shd w:val="clear" w:color="auto" w:fill="FFFFFF"/>
          <w:lang w:val="af-ZA"/>
        </w:rPr>
        <w:t>`</w:t>
      </w:r>
      <w:r w:rsidRPr="007A170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9A0288">
        <w:rPr>
          <w:rFonts w:ascii="GHEA Grapalat" w:hAnsi="GHEA Grapalat" w:cs="Sylfaen"/>
          <w:b/>
          <w:sz w:val="20"/>
          <w:szCs w:val="20"/>
          <w:lang w:val="af-ZA"/>
        </w:rPr>
        <w:t>Պռոշյանի մ/դ,</w:t>
      </w:r>
      <w:r w:rsidR="009A0288" w:rsidRPr="00022408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9A0288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Հրազդանի հ. 11 հ/դ</w:t>
      </w:r>
      <w:r>
        <w:rPr>
          <w:rFonts w:ascii="GHEA Grapalat" w:hAnsi="GHEA Grapalat"/>
          <w:b/>
          <w:color w:val="000000"/>
          <w:sz w:val="20"/>
          <w:szCs w:val="20"/>
          <w:lang w:val="af-ZA"/>
        </w:rPr>
        <w:t>,</w:t>
      </w:r>
    </w:p>
    <w:p w:rsidR="00083812" w:rsidRPr="00083812" w:rsidRDefault="00083812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նիստեր</w:t>
      </w:r>
      <w:r w:rsidRPr="006F7E12">
        <w:rPr>
          <w:rStyle w:val="apple-style-span"/>
          <w:rFonts w:ascii="GHEA Grapalat" w:hAnsi="GHEA Grapalat"/>
        </w:rPr>
        <w:t>ը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գումարել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է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սահմանված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կարգի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խախտումով</w:t>
      </w:r>
      <w:r w:rsidR="009B2AB1">
        <w:rPr>
          <w:rStyle w:val="apple-style-span"/>
          <w:rFonts w:ascii="GHEA Grapalat" w:hAnsi="GHEA Grapalat"/>
          <w:lang w:val="af-ZA"/>
        </w:rPr>
        <w:t xml:space="preserve">` </w:t>
      </w:r>
      <w:r w:rsidR="009A0288">
        <w:rPr>
          <w:rFonts w:ascii="GHEA Grapalat" w:hAnsi="GHEA Grapalat"/>
          <w:b/>
          <w:sz w:val="20"/>
          <w:szCs w:val="20"/>
        </w:rPr>
        <w:t>Արթիկի</w:t>
      </w:r>
      <w:r w:rsidR="009A0288" w:rsidRPr="009A028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A0288" w:rsidRPr="00045717">
        <w:rPr>
          <w:rFonts w:ascii="GHEA Grapalat" w:hAnsi="GHEA Grapalat"/>
          <w:b/>
          <w:sz w:val="20"/>
          <w:szCs w:val="20"/>
          <w:lang w:val="pt-BR"/>
        </w:rPr>
        <w:t xml:space="preserve">N4 </w:t>
      </w:r>
      <w:r w:rsidR="009A0288">
        <w:rPr>
          <w:rFonts w:ascii="GHEA Grapalat" w:hAnsi="GHEA Grapalat"/>
          <w:b/>
          <w:sz w:val="20"/>
          <w:szCs w:val="20"/>
        </w:rPr>
        <w:t>հ</w:t>
      </w:r>
      <w:r w:rsidR="009A0288" w:rsidRPr="009A0288">
        <w:rPr>
          <w:rFonts w:ascii="GHEA Grapalat" w:hAnsi="GHEA Grapalat"/>
          <w:b/>
          <w:sz w:val="20"/>
          <w:szCs w:val="20"/>
          <w:lang w:val="af-ZA"/>
        </w:rPr>
        <w:t>/</w:t>
      </w:r>
      <w:r w:rsidR="009A0288">
        <w:rPr>
          <w:rFonts w:ascii="GHEA Grapalat" w:hAnsi="GHEA Grapalat"/>
          <w:b/>
          <w:sz w:val="20"/>
          <w:szCs w:val="20"/>
        </w:rPr>
        <w:t>դ</w:t>
      </w:r>
      <w:r w:rsidR="000563E5" w:rsidRPr="000563E5">
        <w:rPr>
          <w:rFonts w:ascii="GHEA Grapalat" w:hAnsi="GHEA Grapalat"/>
          <w:b/>
          <w:sz w:val="20"/>
          <w:szCs w:val="20"/>
          <w:lang w:val="af-ZA"/>
        </w:rPr>
        <w:t>,</w:t>
      </w:r>
      <w:r w:rsidR="000563E5" w:rsidRPr="000563E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0563E5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Հրազդանի հ. 11 հ/դ</w:t>
      </w:r>
      <w:r>
        <w:rPr>
          <w:rFonts w:ascii="GHEA Grapalat" w:hAnsi="GHEA Grapalat" w:cs="Sylfaen"/>
          <w:b/>
          <w:sz w:val="20"/>
          <w:szCs w:val="20"/>
          <w:lang w:val="af-ZA"/>
        </w:rPr>
        <w:t>,</w:t>
      </w:r>
    </w:p>
    <w:p w:rsidR="00083812" w:rsidRPr="009A0288" w:rsidRDefault="00083812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Style w:val="apple-style-span"/>
          <w:rFonts w:ascii="GHEA Grapalat" w:hAnsi="GHEA Grapalat"/>
          <w:lang w:val="af-ZA"/>
        </w:rPr>
      </w:pPr>
      <w:r w:rsidRPr="003F6B32">
        <w:rPr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չի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հաստատել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իր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աշխատակարգը</w:t>
      </w:r>
      <w:r w:rsidR="009B2AB1">
        <w:rPr>
          <w:rFonts w:ascii="GHEA Grapalat" w:hAnsi="GHEA Grapalat" w:cs="Sylfaen"/>
          <w:lang w:val="af-ZA"/>
        </w:rPr>
        <w:t xml:space="preserve">` </w:t>
      </w:r>
      <w:r w:rsidR="009A0288">
        <w:rPr>
          <w:rFonts w:ascii="GHEA Grapalat" w:hAnsi="GHEA Grapalat"/>
          <w:b/>
          <w:sz w:val="20"/>
          <w:szCs w:val="20"/>
        </w:rPr>
        <w:t>Ծաղկուտի</w:t>
      </w:r>
      <w:r w:rsidR="009A0288" w:rsidRPr="009A028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A0288">
        <w:rPr>
          <w:rFonts w:ascii="GHEA Grapalat" w:hAnsi="GHEA Grapalat"/>
          <w:b/>
          <w:sz w:val="20"/>
          <w:szCs w:val="20"/>
        </w:rPr>
        <w:t>մ</w:t>
      </w:r>
      <w:r w:rsidR="009A0288" w:rsidRPr="009A0288">
        <w:rPr>
          <w:rFonts w:ascii="GHEA Grapalat" w:hAnsi="GHEA Grapalat"/>
          <w:b/>
          <w:sz w:val="20"/>
          <w:szCs w:val="20"/>
          <w:lang w:val="af-ZA"/>
        </w:rPr>
        <w:t>/</w:t>
      </w:r>
      <w:r w:rsidR="009A0288">
        <w:rPr>
          <w:rFonts w:ascii="GHEA Grapalat" w:hAnsi="GHEA Grapalat"/>
          <w:b/>
          <w:sz w:val="20"/>
          <w:szCs w:val="20"/>
        </w:rPr>
        <w:t>դ</w:t>
      </w:r>
      <w:r w:rsidR="000563E5" w:rsidRPr="000563E5">
        <w:rPr>
          <w:rFonts w:ascii="GHEA Grapalat" w:hAnsi="GHEA Grapalat"/>
          <w:b/>
          <w:sz w:val="20"/>
          <w:szCs w:val="20"/>
          <w:lang w:val="af-ZA"/>
        </w:rPr>
        <w:t>,</w:t>
      </w:r>
      <w:r w:rsidR="000563E5" w:rsidRPr="000563E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0563E5">
        <w:rPr>
          <w:rFonts w:ascii="GHEA Grapalat" w:hAnsi="GHEA Grapalat" w:cs="Sylfaen"/>
          <w:b/>
          <w:sz w:val="20"/>
          <w:szCs w:val="20"/>
          <w:lang w:val="af-ZA"/>
        </w:rPr>
        <w:t>Պռոշյանի մ/դ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</w:p>
    <w:p w:rsidR="009A0288" w:rsidRPr="009A0288" w:rsidRDefault="009A0288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Style w:val="apple-style-span"/>
          <w:rFonts w:ascii="GHEA Grapalat" w:hAnsi="GHEA Grapalat"/>
          <w:lang w:val="af-ZA"/>
        </w:rPr>
      </w:pPr>
      <w:r>
        <w:rPr>
          <w:rFonts w:ascii="GHEA Grapalat" w:hAnsi="GHEA Grapalat" w:cs="Sylfaen"/>
          <w:lang w:val="eu-ES"/>
        </w:rPr>
        <w:t xml:space="preserve">ձևավորվել է սահմանված կարգի խախտումով՝ </w:t>
      </w:r>
      <w:r w:rsidRPr="00783679">
        <w:rPr>
          <w:rFonts w:ascii="GHEA Grapalat" w:hAnsi="GHEA Grapalat" w:cs="Sylfaen"/>
          <w:b/>
          <w:sz w:val="20"/>
          <w:szCs w:val="20"/>
          <w:lang w:val="hy-AM"/>
        </w:rPr>
        <w:t>Կապանի</w:t>
      </w:r>
      <w:r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783679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. </w:t>
      </w:r>
      <w:r>
        <w:rPr>
          <w:rFonts w:ascii="GHEA Grapalat" w:hAnsi="GHEA Grapalat" w:cs="Sylfaen"/>
          <w:b/>
          <w:sz w:val="20"/>
          <w:szCs w:val="20"/>
          <w:lang w:val="pt-BR"/>
        </w:rPr>
        <w:t>7 հ/դ</w:t>
      </w:r>
      <w:r>
        <w:rPr>
          <w:rStyle w:val="apple-style-span"/>
          <w:rFonts w:ascii="GHEA Grapalat" w:hAnsi="GHEA Grapalat" w:cs="Sylfaen"/>
          <w:lang w:val="af-ZA"/>
        </w:rPr>
        <w:t>,</w:t>
      </w:r>
    </w:p>
    <w:p w:rsidR="009A0288" w:rsidRPr="009A0288" w:rsidRDefault="009A0288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Style w:val="apple-style-span"/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տնօրենի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թափուր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տեղի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համար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մրցույթը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հայտարարել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սահմանված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կարգի</w:t>
      </w:r>
      <w:r w:rsidRPr="001C587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խախտումով</w:t>
      </w:r>
      <w:r>
        <w:rPr>
          <w:rFonts w:ascii="GHEA Grapalat" w:hAnsi="GHEA Grapalat"/>
          <w:lang w:val="af-ZA"/>
        </w:rPr>
        <w:t xml:space="preserve">` </w:t>
      </w:r>
      <w:r w:rsidRPr="001C5872">
        <w:rPr>
          <w:rFonts w:ascii="GHEA Grapalat" w:hAnsi="GHEA Grapalat"/>
          <w:b/>
          <w:sz w:val="20"/>
          <w:szCs w:val="20"/>
          <w:lang w:val="af-ZA"/>
        </w:rPr>
        <w:t>Հրազդանւ հ. 11 հ/դ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083812" w:rsidRPr="009B2AB1" w:rsidRDefault="009B2AB1" w:rsidP="00713032">
      <w:pPr>
        <w:pStyle w:val="ListParagraph"/>
        <w:numPr>
          <w:ilvl w:val="0"/>
          <w:numId w:val="5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խորհրդի</w:t>
      </w:r>
      <w:r w:rsidRPr="009B2AB1">
        <w:rPr>
          <w:rFonts w:ascii="GHEA Grapalat" w:hAnsi="GHEA Grapalat"/>
          <w:lang w:val="af-ZA"/>
        </w:rPr>
        <w:t xml:space="preserve"> </w:t>
      </w:r>
      <w:r w:rsidRPr="00022408">
        <w:rPr>
          <w:rFonts w:ascii="GHEA Grapalat" w:hAnsi="GHEA Grapalat"/>
        </w:rPr>
        <w:t>անդամի</w:t>
      </w:r>
      <w:r w:rsidRPr="009B2AB1">
        <w:rPr>
          <w:rFonts w:ascii="GHEA Grapalat" w:hAnsi="GHEA Grapalat"/>
          <w:lang w:val="af-ZA"/>
        </w:rPr>
        <w:t xml:space="preserve"> </w:t>
      </w:r>
      <w:r w:rsidRPr="00022408">
        <w:rPr>
          <w:rFonts w:ascii="GHEA Grapalat" w:hAnsi="GHEA Grapalat"/>
        </w:rPr>
        <w:t>փոփոխությունն</w:t>
      </w:r>
      <w:r w:rsidRPr="009B2AB1">
        <w:rPr>
          <w:rFonts w:ascii="GHEA Grapalat" w:hAnsi="GHEA Grapalat"/>
          <w:lang w:val="af-ZA"/>
        </w:rPr>
        <w:t xml:space="preserve"> </w:t>
      </w:r>
      <w:r w:rsidRPr="00022408">
        <w:rPr>
          <w:rFonts w:ascii="GHEA Grapalat" w:hAnsi="GHEA Grapalat"/>
        </w:rPr>
        <w:t>իրականացվել</w:t>
      </w:r>
      <w:r w:rsidRPr="009B2AB1">
        <w:rPr>
          <w:rFonts w:ascii="GHEA Grapalat" w:hAnsi="GHEA Grapalat"/>
          <w:lang w:val="af-ZA"/>
        </w:rPr>
        <w:t xml:space="preserve"> </w:t>
      </w:r>
      <w:r w:rsidRPr="00022408">
        <w:rPr>
          <w:rFonts w:ascii="GHEA Grapalat" w:hAnsi="GHEA Grapalat"/>
        </w:rPr>
        <w:t>է</w:t>
      </w:r>
      <w:r w:rsidRPr="009B2AB1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սահմանված</w:t>
      </w:r>
      <w:r w:rsidRPr="009B2AB1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կարգի</w:t>
      </w:r>
      <w:r w:rsidRPr="009B2AB1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խախտումով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  <w:b/>
          <w:sz w:val="20"/>
          <w:szCs w:val="20"/>
          <w:lang w:val="af-ZA"/>
        </w:rPr>
        <w:t>Պռոշյանի մ/դ</w:t>
      </w:r>
      <w:r w:rsidR="00083812" w:rsidRPr="009B2AB1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9A0288" w:rsidRPr="009A0288" w:rsidRDefault="009A0288" w:rsidP="009A0288">
      <w:pPr>
        <w:pStyle w:val="ListParagraph"/>
        <w:ind w:left="0" w:right="-143" w:firstLine="567"/>
        <w:jc w:val="both"/>
        <w:rPr>
          <w:rFonts w:ascii="GHEA Grapalat" w:hAnsi="GHEA Grapalat" w:cs="Sylfaen"/>
          <w:lang w:val="eu-ES"/>
        </w:rPr>
      </w:pPr>
      <w:r w:rsidRPr="009A0288">
        <w:rPr>
          <w:rFonts w:ascii="GHEA Grapalat" w:hAnsi="GHEA Grapalat" w:cs="Sylfaen"/>
          <w:lang w:val="eu-ES"/>
        </w:rPr>
        <w:t xml:space="preserve">Դպրոցի խորհրդի </w:t>
      </w:r>
      <w:r w:rsidRPr="009A0288">
        <w:rPr>
          <w:rFonts w:ascii="GHEA Grapalat" w:hAnsi="GHEA Grapalat" w:cs="Sylfaen"/>
          <w:lang w:val="hy-AM"/>
        </w:rPr>
        <w:t>անդամի</w:t>
      </w:r>
      <w:r w:rsidRPr="009A0288">
        <w:rPr>
          <w:rFonts w:ascii="GHEA Grapalat" w:hAnsi="GHEA Grapalat" w:cs="Sylfaen"/>
          <w:lang w:val="eu-ES"/>
        </w:rPr>
        <w:t xml:space="preserve"> լիազորությունների ժամկետի ավարտվելուց հետո խորհրդի կազմի համալրումը իրականացվել է սահմանված կարգի խախտումով՝ </w:t>
      </w:r>
      <w:r w:rsidRPr="009A0288">
        <w:rPr>
          <w:rFonts w:ascii="GHEA Grapalat" w:hAnsi="GHEA Grapalat" w:cs="Sylfaen"/>
          <w:b/>
          <w:sz w:val="20"/>
          <w:szCs w:val="20"/>
          <w:lang w:val="eu-ES"/>
        </w:rPr>
        <w:t xml:space="preserve">Գյումրու </w:t>
      </w:r>
      <w:r w:rsidRPr="009A0288">
        <w:rPr>
          <w:rFonts w:ascii="GHEA Grapalat" w:hAnsi="GHEA Grapalat" w:cs="Sylfaen"/>
          <w:b/>
          <w:sz w:val="20"/>
          <w:szCs w:val="20"/>
          <w:lang w:val="hy-AM"/>
        </w:rPr>
        <w:t>N8 մ/դ</w:t>
      </w:r>
      <w:r w:rsidRPr="009A0288">
        <w:rPr>
          <w:rFonts w:ascii="GHEA Grapalat" w:hAnsi="GHEA Grapalat" w:cs="Sylfaen"/>
          <w:b/>
          <w:sz w:val="20"/>
          <w:szCs w:val="20"/>
          <w:lang w:val="eu-ES"/>
        </w:rPr>
        <w:t>:</w:t>
      </w:r>
    </w:p>
    <w:p w:rsidR="00083812" w:rsidRPr="00E319DA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lastRenderedPageBreak/>
        <w:t xml:space="preserve">Դպրոցի մանկավարժական խորհուրդը ձևավորվել է սահմնաված կարգի խախտումով՝ </w:t>
      </w:r>
      <w:r w:rsidR="009A0288" w:rsidRPr="00783679">
        <w:rPr>
          <w:rFonts w:ascii="GHEA Grapalat" w:hAnsi="GHEA Grapalat" w:cs="Sylfaen"/>
          <w:b/>
          <w:sz w:val="20"/>
          <w:szCs w:val="20"/>
          <w:lang w:val="hy-AM"/>
        </w:rPr>
        <w:t>Կապանի</w:t>
      </w:r>
      <w:r w:rsidR="009A0288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9A0288" w:rsidRPr="00783679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="009A0288" w:rsidRPr="00C0784E">
        <w:rPr>
          <w:rFonts w:ascii="GHEA Grapalat" w:hAnsi="GHEA Grapalat" w:cs="Sylfaen"/>
          <w:b/>
          <w:sz w:val="20"/>
          <w:szCs w:val="20"/>
          <w:lang w:val="pt-BR"/>
        </w:rPr>
        <w:t xml:space="preserve">. </w:t>
      </w:r>
      <w:r w:rsidR="009A0288">
        <w:rPr>
          <w:rFonts w:ascii="GHEA Grapalat" w:hAnsi="GHEA Grapalat" w:cs="Sylfaen"/>
          <w:b/>
          <w:sz w:val="20"/>
          <w:szCs w:val="20"/>
          <w:lang w:val="pt-BR"/>
        </w:rPr>
        <w:t>7 հ/դ</w:t>
      </w:r>
      <w:r w:rsidR="009A0288" w:rsidRPr="009A0288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9A0288" w:rsidRPr="004D60BB">
        <w:rPr>
          <w:rFonts w:ascii="GHEA Grapalat" w:hAnsi="GHEA Grapalat"/>
          <w:b/>
          <w:sz w:val="20"/>
          <w:szCs w:val="20"/>
          <w:lang w:val="hy-AM"/>
        </w:rPr>
        <w:t>Գյումրու</w:t>
      </w:r>
      <w:r w:rsidR="009A0288" w:rsidRPr="00DA1337">
        <w:rPr>
          <w:rFonts w:ascii="GHEA Grapalat" w:hAnsi="GHEA Grapalat"/>
          <w:b/>
          <w:sz w:val="20"/>
          <w:szCs w:val="20"/>
          <w:lang w:val="af-ZA"/>
        </w:rPr>
        <w:t xml:space="preserve"> </w:t>
      </w:r>
      <w:r w:rsidR="009A0288" w:rsidRPr="004D60BB">
        <w:rPr>
          <w:rFonts w:ascii="GHEA Grapalat" w:hAnsi="GHEA Grapalat"/>
          <w:b/>
          <w:sz w:val="20"/>
          <w:szCs w:val="20"/>
          <w:lang w:val="hy-AM"/>
        </w:rPr>
        <w:t>Օյունջյան</w:t>
      </w:r>
      <w:r w:rsidR="009A0288" w:rsidRPr="00030775">
        <w:rPr>
          <w:rFonts w:ascii="GHEA Grapalat" w:hAnsi="GHEA Grapalat"/>
          <w:b/>
          <w:sz w:val="20"/>
          <w:szCs w:val="20"/>
          <w:lang w:val="af-ZA"/>
        </w:rPr>
        <w:t xml:space="preserve"> </w:t>
      </w:r>
      <w:r w:rsidR="009A0288" w:rsidRPr="004D60BB">
        <w:rPr>
          <w:rFonts w:ascii="GHEA Grapalat" w:hAnsi="GHEA Grapalat"/>
          <w:b/>
          <w:sz w:val="20"/>
          <w:szCs w:val="20"/>
          <w:lang w:val="hy-AM"/>
        </w:rPr>
        <w:t>մ</w:t>
      </w:r>
      <w:r w:rsidR="009A0288" w:rsidRPr="00030775">
        <w:rPr>
          <w:rFonts w:ascii="GHEA Grapalat" w:hAnsi="GHEA Grapalat"/>
          <w:b/>
          <w:sz w:val="20"/>
          <w:szCs w:val="20"/>
          <w:lang w:val="af-ZA"/>
        </w:rPr>
        <w:t>/</w:t>
      </w:r>
      <w:r w:rsidR="009A0288" w:rsidRPr="004D60BB">
        <w:rPr>
          <w:rFonts w:ascii="GHEA Grapalat" w:hAnsi="GHEA Grapalat"/>
          <w:b/>
          <w:sz w:val="20"/>
          <w:szCs w:val="20"/>
          <w:lang w:val="hy-AM"/>
        </w:rPr>
        <w:t>դ</w:t>
      </w:r>
      <w:r w:rsidRPr="00E319DA">
        <w:rPr>
          <w:rFonts w:ascii="GHEA Grapalat" w:hAnsi="GHEA Grapalat"/>
          <w:sz w:val="24"/>
          <w:szCs w:val="24"/>
          <w:lang w:val="hy-AM"/>
        </w:rPr>
        <w:t>:</w:t>
      </w:r>
    </w:p>
    <w:p w:rsidR="00083812" w:rsidRPr="009A0288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>Դպրոցի մանկավարժական խորհուրդի նիստերը գումարվել են սահմանված կարգի խախտումով՝</w:t>
      </w:r>
      <w:r w:rsidR="009A0288" w:rsidRPr="009A028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0288">
        <w:rPr>
          <w:rFonts w:ascii="GHEA Grapalat" w:hAnsi="GHEA Grapalat"/>
          <w:b/>
          <w:sz w:val="20"/>
          <w:szCs w:val="20"/>
          <w:lang w:val="hy-AM"/>
        </w:rPr>
        <w:t xml:space="preserve">Արթիկի </w:t>
      </w:r>
      <w:r w:rsidR="009A0288" w:rsidRPr="00045717">
        <w:rPr>
          <w:rFonts w:ascii="GHEA Grapalat" w:hAnsi="GHEA Grapalat"/>
          <w:b/>
          <w:sz w:val="20"/>
          <w:szCs w:val="20"/>
          <w:lang w:val="pt-BR"/>
        </w:rPr>
        <w:t xml:space="preserve">N4 </w:t>
      </w:r>
      <w:r w:rsidR="009A0288">
        <w:rPr>
          <w:rFonts w:ascii="GHEA Grapalat" w:hAnsi="GHEA Grapalat"/>
          <w:b/>
          <w:sz w:val="20"/>
          <w:szCs w:val="20"/>
          <w:lang w:val="hy-AM"/>
        </w:rPr>
        <w:t>հ/դ</w:t>
      </w:r>
      <w:r w:rsidRPr="00857F5F">
        <w:rPr>
          <w:rFonts w:ascii="GHEA Grapalat" w:hAnsi="GHEA Grapalat"/>
          <w:sz w:val="24"/>
          <w:szCs w:val="24"/>
          <w:lang w:val="hy-AM"/>
        </w:rPr>
        <w:t>:</w:t>
      </w:r>
    </w:p>
    <w:p w:rsidR="009A0288" w:rsidRPr="00106645" w:rsidRDefault="009A0288" w:rsidP="009A0288">
      <w:pPr>
        <w:spacing w:after="0"/>
        <w:ind w:left="-284" w:right="-143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106645">
        <w:rPr>
          <w:rFonts w:ascii="GHEA Grapalat" w:hAnsi="GHEA Grapalat"/>
          <w:sz w:val="24"/>
          <w:szCs w:val="24"/>
          <w:lang w:val="hy-AM"/>
        </w:rPr>
        <w:t xml:space="preserve">Դպրոցում չեն ձևավորվել մեթոդական միավորումներ՝ </w:t>
      </w:r>
      <w:r w:rsidRPr="00EE0FF1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Արդենիսի</w:t>
      </w:r>
      <w:r w:rsidRPr="00EE0FF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հ/դ</w:t>
      </w:r>
      <w:r w:rsidRPr="00EB0BD0">
        <w:rPr>
          <w:rFonts w:ascii="GHEA Grapalat" w:hAnsi="GHEA Grapalat"/>
          <w:b/>
          <w:color w:val="000000"/>
          <w:sz w:val="20"/>
          <w:szCs w:val="20"/>
          <w:lang w:val="hy-AM"/>
        </w:rPr>
        <w:t>,</w:t>
      </w:r>
      <w:r w:rsidRPr="00EB0BD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Ծաղկուտի մ/դ</w:t>
      </w:r>
      <w:r w:rsidRPr="00106645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9B2AB1" w:rsidRPr="00022408" w:rsidRDefault="009B2AB1" w:rsidP="009B2AB1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Դպրոցի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մանկավարժական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խորհուրդը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չի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քննարկել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հանրակրթական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ուսումնական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առարկաների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չափորոշիչների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ծրագրերի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,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ուսումնական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պլանների</w:t>
      </w:r>
      <w:r w:rsidRPr="008337D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022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նախագծերը` 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Պռոշյանի մ/դ:</w:t>
      </w:r>
    </w:p>
    <w:p w:rsidR="009B2AB1" w:rsidRPr="001C5872" w:rsidRDefault="009B2AB1" w:rsidP="009B2AB1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587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1C5872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1C5872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1C5872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1C5872">
        <w:rPr>
          <w:rFonts w:ascii="GHEA Grapalat" w:hAnsi="GHEA Grapalat" w:cs="Sylfaen"/>
          <w:sz w:val="24"/>
          <w:szCs w:val="24"/>
          <w:lang w:val="hy-AM"/>
        </w:rPr>
        <w:t>միավորումները</w:t>
      </w:r>
      <w:r w:rsidRPr="001C5872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1C5872">
        <w:rPr>
          <w:rFonts w:ascii="GHEA Grapalat" w:hAnsi="GHEA Grapalat" w:cs="Sylfaen"/>
          <w:sz w:val="24"/>
          <w:szCs w:val="24"/>
          <w:lang w:val="hy-AM"/>
        </w:rPr>
        <w:t>չեն</w:t>
      </w:r>
      <w:r w:rsidRPr="001C5872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պլանով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դասաժամերի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նախնական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բաշխում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չեն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ներկայացրել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դպրոցի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Pr="001C58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տնօրենին</w:t>
      </w:r>
      <w:r w:rsidRPr="000224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Հրազդանի հ. 11 հ/դ: </w:t>
      </w:r>
    </w:p>
    <w:p w:rsidR="00083812" w:rsidRPr="00D55E22" w:rsidRDefault="00A804CE" w:rsidP="00A804CE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A804CE">
        <w:rPr>
          <w:rFonts w:ascii="GHEA Grapalat" w:hAnsi="GHEA Grapalat" w:cs="Times Armenian"/>
          <w:b/>
          <w:sz w:val="24"/>
          <w:szCs w:val="24"/>
          <w:lang w:val="hy-AM"/>
        </w:rPr>
        <w:t xml:space="preserve">        </w:t>
      </w:r>
      <w:r w:rsidR="00083812" w:rsidRPr="00632EDB">
        <w:rPr>
          <w:rFonts w:ascii="GHEA Grapalat" w:hAnsi="GHEA Grapalat" w:cs="Times Armenian"/>
          <w:b/>
          <w:sz w:val="24"/>
          <w:szCs w:val="24"/>
          <w:lang w:val="hy-AM"/>
        </w:rPr>
        <w:t>Խ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hy-AM"/>
        </w:rPr>
        <w:t>ախտվել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hy-AM"/>
        </w:rPr>
        <w:t>են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hy-AM"/>
        </w:rPr>
        <w:t>հետևյալ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hy-AM"/>
        </w:rPr>
        <w:t>իրավական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hy-AM"/>
        </w:rPr>
        <w:t>ակտերի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hy-AM"/>
        </w:rPr>
        <w:t>պահանջները</w:t>
      </w:r>
      <w:r w:rsidR="00083812" w:rsidRPr="00D55E22">
        <w:rPr>
          <w:rFonts w:ascii="GHEA Grapalat" w:hAnsi="GHEA Grapalat" w:cs="Times Armenian"/>
          <w:b/>
          <w:sz w:val="24"/>
          <w:szCs w:val="24"/>
          <w:lang w:val="af-ZA"/>
        </w:rPr>
        <w:t>.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2410"/>
      </w:tblGrid>
      <w:tr w:rsidR="00083812" w:rsidRPr="002C436B" w:rsidTr="000D2DAD">
        <w:tc>
          <w:tcPr>
            <w:tcW w:w="8363" w:type="dxa"/>
            <w:shd w:val="clear" w:color="auto" w:fill="C6D9F1"/>
          </w:tcPr>
          <w:p w:rsidR="00083812" w:rsidRPr="002C436B" w:rsidRDefault="00083812" w:rsidP="00A804C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2410" w:type="dxa"/>
            <w:shd w:val="clear" w:color="auto" w:fill="C6D9F1"/>
          </w:tcPr>
          <w:p w:rsidR="00083812" w:rsidRPr="002C436B" w:rsidRDefault="00083812" w:rsidP="00A804C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Ուսումնական հաստատության անվանումը</w:t>
            </w:r>
          </w:p>
        </w:tc>
      </w:tr>
      <w:tr w:rsidR="00083812" w:rsidRPr="002C436B" w:rsidTr="000D2DAD">
        <w:tc>
          <w:tcPr>
            <w:tcW w:w="10773" w:type="dxa"/>
            <w:gridSpan w:val="2"/>
            <w:shd w:val="clear" w:color="auto" w:fill="C6D9F1"/>
          </w:tcPr>
          <w:p w:rsidR="00083812" w:rsidRPr="002C436B" w:rsidRDefault="00083812" w:rsidP="00A804C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Հանրակրթության մասին</w:t>
            </w:r>
            <w:r w:rsidRPr="002C436B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օրենք</w:t>
            </w:r>
          </w:p>
        </w:tc>
      </w:tr>
      <w:tr w:rsidR="00083812" w:rsidRPr="00A12A65" w:rsidTr="000D2DAD">
        <w:tc>
          <w:tcPr>
            <w:tcW w:w="8363" w:type="dxa"/>
          </w:tcPr>
          <w:p w:rsidR="00083812" w:rsidRPr="00116147" w:rsidRDefault="00083812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</w:rPr>
              <w:t>4-րդ հոդվածի 4-րդ մասի</w:t>
            </w: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  «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Մ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իջնակարգ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կրթությունը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պարտադիր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բացառությամբ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օրենքով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նախատեսված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դեպքերի</w:t>
            </w:r>
            <w:r w:rsidRPr="0011614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5217F1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</w:p>
        </w:tc>
      </w:tr>
      <w:tr w:rsidR="00083812" w:rsidRPr="00D17760" w:rsidTr="000D2DAD">
        <w:tc>
          <w:tcPr>
            <w:tcW w:w="8363" w:type="dxa"/>
          </w:tcPr>
          <w:p w:rsidR="00083812" w:rsidRPr="002C436B" w:rsidRDefault="00083812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fr-FR"/>
              </w:rPr>
              <w:t>5-րդ հոդվածի 2-րդ մասի 2-րդ կետի</w:t>
            </w:r>
            <w:r w:rsidRPr="002C436B">
              <w:rPr>
                <w:rFonts w:ascii="GHEA Grapalat" w:hAnsi="GHEA Grapalat"/>
                <w:b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  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Հանրակրթության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բնագավառում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պետությունը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երաշխավորում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հետևյալ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սկզբունքների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ապահովումը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>.</w:t>
            </w:r>
            <w:r w:rsidRPr="002C436B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>2)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հանրակրթության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հավասար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հնարավորությունները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մատչելիությունը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շարունակականությունը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հաջորդականությունը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համապատասխանությունը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սովորողների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զարգացման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մակարդակին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առանձնահատկություններին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ու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պատրաստվածության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աստիճանին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»:</w:t>
            </w:r>
          </w:p>
        </w:tc>
        <w:tc>
          <w:tcPr>
            <w:tcW w:w="2410" w:type="dxa"/>
          </w:tcPr>
          <w:p w:rsidR="005217F1" w:rsidRDefault="005217F1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</w:t>
            </w:r>
          </w:p>
          <w:p w:rsidR="00083812" w:rsidRPr="00807B4B" w:rsidRDefault="005217F1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  <w:r w:rsid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, 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.1 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  <w:r w:rsidR="00807B4B" w:rsidRPr="00807B4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Գյումրու </w:t>
            </w:r>
            <w:r w:rsidR="00807B4B" w:rsidRPr="00BD05E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N8 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մ/դ,</w:t>
            </w:r>
            <w:r w:rsidR="00807B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Մարալիկի </w:t>
            </w:r>
            <w:r w:rsidR="00807B4B" w:rsidRPr="005C20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N1 </w:t>
            </w:r>
            <w:r w:rsidR="00807B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="00807B4B" w:rsidRPr="00807B4B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="00807B4B">
              <w:rPr>
                <w:rFonts w:ascii="GHEA Grapalat" w:hAnsi="GHEA Grapalat"/>
                <w:b/>
                <w:sz w:val="20"/>
                <w:szCs w:val="20"/>
              </w:rPr>
              <w:t>դ</w:t>
            </w:r>
          </w:p>
        </w:tc>
      </w:tr>
      <w:tr w:rsidR="005217F1" w:rsidRPr="00D17760" w:rsidTr="000D2DAD">
        <w:tc>
          <w:tcPr>
            <w:tcW w:w="8363" w:type="dxa"/>
          </w:tcPr>
          <w:p w:rsidR="005217F1" w:rsidRPr="002C436B" w:rsidRDefault="005217F1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fr-FR"/>
              </w:rPr>
            </w:pPr>
            <w:r w:rsidRPr="0063328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7-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</w:rPr>
              <w:t>հոդվածի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2C0783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>7</w:t>
            </w:r>
            <w:r w:rsidRPr="002C078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2C078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078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078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մաս</w:t>
            </w:r>
            <w:r w:rsidRPr="002C078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Pr="002C0783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</w:rPr>
              <w:t>պահանջ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. Հ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անրակրթական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ծրագրերի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յուրացման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արդյունքներն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ամփոփվում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են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կրթական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յուրաքանչյուր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աստիճանի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ավարտին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: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Հանրակրթական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ծրագրի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նախորդ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աստիճանը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չյուրացրած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սովորողին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չի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թույլատրվում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անցնել</w:t>
            </w:r>
            <w:r w:rsidRPr="0063328B">
              <w:rPr>
                <w:rFonts w:ascii="Courier New" w:hAnsi="Courier New" w:cs="Courier New"/>
                <w:i/>
                <w:sz w:val="20"/>
                <w:szCs w:val="20"/>
                <w:lang w:val="af-ZA"/>
              </w:rPr>
              <w:t> 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հանրակրթության</w:t>
            </w:r>
            <w:r w:rsidRPr="0063328B">
              <w:rPr>
                <w:rFonts w:ascii="Courier New" w:hAnsi="Courier New" w:cs="Courier New"/>
                <w:i/>
                <w:sz w:val="20"/>
                <w:szCs w:val="20"/>
                <w:lang w:val="af-ZA"/>
              </w:rPr>
              <w:t> 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հաջորդ</w:t>
            </w:r>
            <w:r w:rsidRPr="0063328B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63328B">
              <w:rPr>
                <w:rFonts w:ascii="GHEA Grapalat" w:hAnsi="GHEA Grapalat"/>
                <w:i/>
                <w:sz w:val="20"/>
                <w:szCs w:val="20"/>
              </w:rPr>
              <w:t>աստիճան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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</w:tcPr>
          <w:p w:rsidR="005217F1" w:rsidRDefault="005217F1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 Պռոշյանի մ/դ</w:t>
            </w:r>
            <w:r w:rsid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 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 xml:space="preserve">.1 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B552B8" w:rsidRPr="00B552B8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/</w:t>
            </w:r>
            <w:r w:rsidR="00B552B8" w:rsidRPr="005077EA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</w:tr>
      <w:tr w:rsidR="00083812" w:rsidRPr="00A12A65" w:rsidTr="000D2DAD">
        <w:trPr>
          <w:trHeight w:val="738"/>
        </w:trPr>
        <w:tc>
          <w:tcPr>
            <w:tcW w:w="8363" w:type="dxa"/>
          </w:tcPr>
          <w:p w:rsidR="00083812" w:rsidRPr="002C436B" w:rsidRDefault="00083812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 7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 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քննարկում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ֆինանսատնտեսական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ուսումնադաստիարակչական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հաշվետվությունները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.»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:</w:t>
            </w:r>
          </w:p>
        </w:tc>
        <w:tc>
          <w:tcPr>
            <w:tcW w:w="2410" w:type="dxa"/>
          </w:tcPr>
          <w:p w:rsidR="00083812" w:rsidRPr="002C436B" w:rsidRDefault="005217F1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</w:p>
        </w:tc>
      </w:tr>
      <w:tr w:rsidR="00083812" w:rsidRPr="00D17760" w:rsidTr="000D2DAD">
        <w:trPr>
          <w:trHeight w:val="738"/>
        </w:trPr>
        <w:tc>
          <w:tcPr>
            <w:tcW w:w="8363" w:type="dxa"/>
          </w:tcPr>
          <w:p w:rsidR="00083812" w:rsidRPr="002C436B" w:rsidRDefault="00083812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մասի </w:t>
            </w:r>
            <w:r w:rsidRPr="00A74E75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8-</w:t>
            </w:r>
            <w:r w:rsidRPr="00A74E75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րդ</w:t>
            </w:r>
            <w:r w:rsidRPr="00A74E7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«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Պետական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ուսումնական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հաստատության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խորհուրդը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  <w:lang w:val="hy-AM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որոշում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մասնակցել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արտաքին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գնահատման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,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քննարկում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ներքին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արտաքին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գնահատման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արդյունքները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»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:</w:t>
            </w:r>
          </w:p>
        </w:tc>
        <w:tc>
          <w:tcPr>
            <w:tcW w:w="2410" w:type="dxa"/>
          </w:tcPr>
          <w:p w:rsidR="00083812" w:rsidRDefault="005217F1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 Պռոշյանի մ/դ</w:t>
            </w:r>
          </w:p>
        </w:tc>
      </w:tr>
      <w:tr w:rsidR="00083812" w:rsidRPr="00D17760" w:rsidTr="000D2DAD">
        <w:tc>
          <w:tcPr>
            <w:tcW w:w="8363" w:type="dxa"/>
          </w:tcPr>
          <w:p w:rsidR="00083812" w:rsidRPr="002C436B" w:rsidRDefault="00083812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9-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 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</w:t>
            </w:r>
            <w:r w:rsidRPr="002C436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վերահսկում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զարգացման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ծրագրի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կատարումը»:</w:t>
            </w:r>
          </w:p>
        </w:tc>
        <w:tc>
          <w:tcPr>
            <w:tcW w:w="2410" w:type="dxa"/>
          </w:tcPr>
          <w:p w:rsidR="00083812" w:rsidRPr="002C436B" w:rsidRDefault="005217F1" w:rsidP="00A804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807B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807B4B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807B4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հ/դ,</w:t>
            </w:r>
          </w:p>
        </w:tc>
      </w:tr>
      <w:tr w:rsidR="00083812" w:rsidRPr="00D17760" w:rsidTr="000D2DAD">
        <w:trPr>
          <w:trHeight w:val="575"/>
        </w:trPr>
        <w:tc>
          <w:tcPr>
            <w:tcW w:w="8363" w:type="dxa"/>
          </w:tcPr>
          <w:p w:rsidR="00083812" w:rsidRPr="002C436B" w:rsidRDefault="00083812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11-րդ հոդվածի 1-ին մասի 12-րդ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 … հաստատում է իր աշխատակարգը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410" w:type="dxa"/>
          </w:tcPr>
          <w:p w:rsidR="00083812" w:rsidRPr="00762A96" w:rsidRDefault="005217F1" w:rsidP="00A804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807B4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Ծաղկուտի մ/դ</w:t>
            </w:r>
          </w:p>
        </w:tc>
      </w:tr>
      <w:tr w:rsidR="005217F1" w:rsidRPr="00D17760" w:rsidTr="000D2DAD">
        <w:trPr>
          <w:trHeight w:val="700"/>
        </w:trPr>
        <w:tc>
          <w:tcPr>
            <w:tcW w:w="8363" w:type="dxa"/>
          </w:tcPr>
          <w:p w:rsidR="005217F1" w:rsidRPr="002C436B" w:rsidRDefault="005217F1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fr-FR"/>
              </w:rPr>
              <w:t>12-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հոդվածի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fr-FR"/>
              </w:rPr>
              <w:t>18-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մասի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1-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ին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կետի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C300D1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տնօրենը՝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խորհրդի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քննարկմանն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ներկայացնում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...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գնահատման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արդյունքների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տեղեկանք</w:t>
            </w:r>
            <w:r w:rsidRPr="0063328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5217F1" w:rsidRPr="002C436B" w:rsidRDefault="005217F1" w:rsidP="00A804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 Պռոշյանի մ/դ</w:t>
            </w:r>
          </w:p>
        </w:tc>
      </w:tr>
      <w:tr w:rsidR="00807B4B" w:rsidRPr="005217F1" w:rsidTr="000D2DAD">
        <w:trPr>
          <w:trHeight w:val="700"/>
        </w:trPr>
        <w:tc>
          <w:tcPr>
            <w:tcW w:w="8363" w:type="dxa"/>
          </w:tcPr>
          <w:p w:rsidR="00807B4B" w:rsidRPr="0063328B" w:rsidRDefault="00807B4B" w:rsidP="00A804CE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r w:rsidRPr="004D60BB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13-րդ հոդվածի 1-ին մասի</w:t>
            </w:r>
            <w:r w:rsidRPr="00C169D5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...</w:t>
            </w:r>
            <w:r w:rsidRPr="003B0AA9">
              <w:rPr>
                <w:rFonts w:ascii="GHEA Grapalat" w:hAnsi="GHEA Grapalat"/>
                <w:i/>
                <w:sz w:val="20"/>
                <w:szCs w:val="21"/>
                <w:lang w:val="hy-AM"/>
              </w:rPr>
              <w:t>Ուսումնական հաստատությունը հանրակրթական ծրագիր(եր) կարող է իրականացնել համապատասխան լիցենզիայի առկայության դեպքում` համաձայն իր կանոնադրության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410" w:type="dxa"/>
          </w:tcPr>
          <w:p w:rsidR="00807B4B" w:rsidRDefault="00807B4B" w:rsidP="00A804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D60B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Արդենիսի հ/դ</w:t>
            </w:r>
          </w:p>
        </w:tc>
      </w:tr>
      <w:tr w:rsidR="00807B4B" w:rsidRPr="005217F1" w:rsidTr="000D2DAD">
        <w:trPr>
          <w:trHeight w:val="700"/>
        </w:trPr>
        <w:tc>
          <w:tcPr>
            <w:tcW w:w="8363" w:type="dxa"/>
          </w:tcPr>
          <w:p w:rsidR="00807B4B" w:rsidRPr="0063328B" w:rsidRDefault="00807B4B" w:rsidP="00A804CE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r w:rsidRPr="009C6876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/>
              </w:rPr>
              <w:t xml:space="preserve">16-րդ հոդվածի 8-րդ </w:t>
            </w:r>
            <w:r w:rsidRPr="004D60BB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մասի</w:t>
            </w:r>
            <w:r w:rsidRPr="00C169D5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.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hy-AM"/>
              </w:rPr>
              <w:t>Ուսումնական հաստատությունից սովորողին այլ ուսումնական հաստատություն տեղափոխելը և ազատելը կատարվում են կրթության պետական կառավարման լիազորված մարմնի հաստատած կարգով հետևյալ դեպքերում.</w:t>
            </w:r>
            <w:r>
              <w:rPr>
                <w:rFonts w:ascii="GHEA Grapalat" w:hAnsi="GHEA Grapalat"/>
                <w:i/>
                <w:sz w:val="20"/>
                <w:szCs w:val="21"/>
                <w:lang w:val="hy-AM"/>
              </w:rPr>
              <w:t xml:space="preserve"> 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hy-AM"/>
              </w:rPr>
              <w:t>1) ծնողի դիմումի հիման վրա.</w:t>
            </w:r>
            <w:r>
              <w:rPr>
                <w:rFonts w:ascii="GHEA Grapalat" w:hAnsi="GHEA Grapalat"/>
                <w:i/>
                <w:sz w:val="20"/>
                <w:szCs w:val="21"/>
                <w:lang w:val="hy-AM"/>
              </w:rPr>
              <w:t xml:space="preserve"> 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hy-AM"/>
              </w:rPr>
              <w:t>2) դատարանի` օրինական ուժի մեջ մտած դատավճռի հիման վրա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807B4B" w:rsidRDefault="00807B4B" w:rsidP="00A804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</w:p>
        </w:tc>
      </w:tr>
      <w:tr w:rsidR="00083812" w:rsidRPr="00747610" w:rsidTr="000D2DAD">
        <w:tc>
          <w:tcPr>
            <w:tcW w:w="8363" w:type="dxa"/>
          </w:tcPr>
          <w:p w:rsidR="00083812" w:rsidRPr="002C436B" w:rsidRDefault="00083812" w:rsidP="00A804CE">
            <w:pPr>
              <w:spacing w:after="0" w:line="240" w:lineRule="auto"/>
              <w:rPr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lastRenderedPageBreak/>
              <w:t>24-</w:t>
            </w:r>
            <w:r w:rsidRPr="00807B4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07B4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3-</w:t>
            </w:r>
            <w:r w:rsidRPr="00807B4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07B4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«Պ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ետական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հաստատությունում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ուսուցչի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թափուր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տեղ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առաջանալու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դեպքում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այն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համալրվում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մրցութային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հիմունքներով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4F42FA" w:rsidP="00A804CE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right="24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A1337">
              <w:rPr>
                <w:rFonts w:ascii="GHEA Grapalat" w:hAnsi="GHEA Grapalat"/>
                <w:b/>
                <w:sz w:val="20"/>
                <w:szCs w:val="20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</w:rPr>
              <w:t>Օյունջյան մ/դ</w:t>
            </w:r>
          </w:p>
        </w:tc>
      </w:tr>
      <w:tr w:rsidR="00083812" w:rsidRPr="00D17760" w:rsidTr="000D2DAD">
        <w:tc>
          <w:tcPr>
            <w:tcW w:w="8363" w:type="dxa"/>
          </w:tcPr>
          <w:p w:rsidR="00083812" w:rsidRPr="002C436B" w:rsidRDefault="00083812" w:rsidP="00A804CE">
            <w:pPr>
              <w:spacing w:after="0" w:line="240" w:lineRule="auto"/>
              <w:rPr>
                <w:lang w:val="pt-BR"/>
              </w:rPr>
            </w:pP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26-րդ հոդվածի 1-ին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ուսուցիչ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լինել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անձը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ստացել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որակավորում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բակալավրի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մագիստրոսի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դիպլոմավորված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մասնագետի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կրթական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աստիճանով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բարձրագույն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վերջին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տասը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ընթացքում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ուսուցչական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առնվազն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աշխատանքային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ստաժ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410" w:type="dxa"/>
          </w:tcPr>
          <w:p w:rsidR="00083812" w:rsidRPr="00701D76" w:rsidRDefault="005217F1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807B4B" w:rsidRPr="00807B4B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="00807B4B"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="00807B4B"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 w:rsidR="00807B4B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  <w:r w:rsidR="004F42FA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,</w:t>
            </w:r>
            <w:r w:rsidR="004F42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4F42FA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4F42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հ/դ, </w:t>
            </w:r>
            <w:r w:rsidR="004F42FA" w:rsidRPr="00DA1337">
              <w:rPr>
                <w:rFonts w:ascii="GHEA Grapalat" w:hAnsi="GHEA Grapalat"/>
                <w:b/>
                <w:sz w:val="20"/>
                <w:szCs w:val="20"/>
              </w:rPr>
              <w:t>Գյումրու</w:t>
            </w:r>
            <w:r w:rsidR="004F42FA"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="004F42FA" w:rsidRPr="00DA1337">
              <w:rPr>
                <w:rFonts w:ascii="GHEA Grapalat" w:hAnsi="GHEA Grapalat"/>
                <w:b/>
                <w:sz w:val="20"/>
                <w:szCs w:val="20"/>
              </w:rPr>
              <w:t>Օյունջյան</w:t>
            </w:r>
            <w:r w:rsidR="004F42FA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 w:rsidR="004F42FA" w:rsidRPr="00DA1337">
              <w:rPr>
                <w:rFonts w:ascii="GHEA Grapalat" w:hAnsi="GHEA Grapalat"/>
                <w:b/>
                <w:sz w:val="20"/>
                <w:szCs w:val="20"/>
              </w:rPr>
              <w:t>մ</w:t>
            </w:r>
            <w:r w:rsidR="004F42FA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="004F42FA" w:rsidRPr="00DA1337">
              <w:rPr>
                <w:rFonts w:ascii="GHEA Grapalat" w:hAnsi="GHEA Grapalat"/>
                <w:b/>
                <w:sz w:val="20"/>
                <w:szCs w:val="20"/>
              </w:rPr>
              <w:t>դ</w:t>
            </w:r>
            <w:r w:rsidR="004F42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Մարալիկի </w:t>
            </w:r>
            <w:r w:rsidR="004F42FA" w:rsidRPr="005C20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N1 </w:t>
            </w:r>
            <w:r w:rsidR="004F42F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մ/դ</w:t>
            </w:r>
          </w:p>
        </w:tc>
      </w:tr>
      <w:tr w:rsidR="00083812" w:rsidRPr="00747610" w:rsidTr="000D2DAD">
        <w:trPr>
          <w:trHeight w:val="1300"/>
        </w:trPr>
        <w:tc>
          <w:tcPr>
            <w:tcW w:w="8363" w:type="dxa"/>
          </w:tcPr>
          <w:p w:rsidR="00083812" w:rsidRPr="002C436B" w:rsidRDefault="00083812" w:rsidP="00A804CE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վերլուծությունն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տարեկան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սկիզբը։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աշխատողները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5217F1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</w:t>
            </w:r>
          </w:p>
        </w:tc>
      </w:tr>
      <w:tr w:rsidR="00083812" w:rsidRPr="00D17760" w:rsidTr="000D2DAD">
        <w:trPr>
          <w:trHeight w:val="1073"/>
        </w:trPr>
        <w:tc>
          <w:tcPr>
            <w:tcW w:w="8363" w:type="dxa"/>
          </w:tcPr>
          <w:p w:rsidR="00083812" w:rsidRPr="002C436B" w:rsidRDefault="00083812" w:rsidP="00A804CE">
            <w:pPr>
              <w:shd w:val="clear" w:color="auto" w:fill="FFFFFF"/>
              <w:spacing w:after="0" w:line="240" w:lineRule="auto"/>
              <w:ind w:left="-97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հաշվետվությունը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ընթացիկ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սեպտեմբերի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խորհրդին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աշակերտական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խորհուրդներին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դրա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հրապարակումը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5217F1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 Պռոշյանի մ/դ</w:t>
            </w:r>
            <w:r w:rsidR="004F42F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4F42F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4F42FA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4F42F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083812" w:rsidRPr="00D17760" w:rsidTr="000D2DAD">
        <w:tc>
          <w:tcPr>
            <w:tcW w:w="10773" w:type="dxa"/>
            <w:gridSpan w:val="2"/>
            <w:shd w:val="clear" w:color="auto" w:fill="C6D9F1"/>
          </w:tcPr>
          <w:p w:rsidR="00083812" w:rsidRPr="002C436B" w:rsidRDefault="00083812" w:rsidP="00A804CE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ՀՀ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կառավարության</w:t>
            </w:r>
            <w:r w:rsidR="00150AC3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>՝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14.10.</w:t>
            </w:r>
            <w:r w:rsidRPr="002C436B">
              <w:rPr>
                <w:rFonts w:ascii="GHEA Grapalat" w:hAnsi="GHEA Grapalat" w:cs="Arial Unicode"/>
                <w:b/>
                <w:i/>
                <w:sz w:val="20"/>
                <w:szCs w:val="20"/>
                <w:lang w:val="af-ZA"/>
              </w:rPr>
              <w:t>2010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ընդհանուր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ծրագրեր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իրականացնող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հանրակրթական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աշխատողների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պաշտոնների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անվանացանկը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նկարագրերը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հաստատելու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մասին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1391-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որոշման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պահանջներ</w:t>
            </w:r>
          </w:p>
        </w:tc>
      </w:tr>
      <w:tr w:rsidR="00083812" w:rsidRPr="00747610" w:rsidTr="000D2DAD">
        <w:tc>
          <w:tcPr>
            <w:tcW w:w="8363" w:type="dxa"/>
          </w:tcPr>
          <w:p w:rsidR="00083812" w:rsidRPr="002C436B" w:rsidRDefault="004F42FA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E540DB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lang w:val="fr-FR"/>
              </w:rPr>
              <w:t xml:space="preserve">VI </w:t>
            </w:r>
            <w:r w:rsidRPr="00E540DB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lang w:val="hy-AM"/>
              </w:rPr>
              <w:t>բաժնի</w:t>
            </w:r>
            <w:r w:rsidRPr="00E540DB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E540DB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3-</w:t>
            </w:r>
            <w:r w:rsidRPr="00E540D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B263CE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i/>
                <w:sz w:val="20"/>
                <w:szCs w:val="20"/>
              </w:rPr>
              <w:t>Հ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անրակրթական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հաստատության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սովորողների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հետ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դաստիարակչական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աշխատանքների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կազմակերպչի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պաշտոնն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զբաղեցնողը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պետք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ունենա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բարձրագույն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բակալավր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դիպլոմավորված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մասնագետ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մագիստրոս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միջին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մասնագիտական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կրթություն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մանկավարժական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263CE">
              <w:rPr>
                <w:rFonts w:ascii="GHEA Grapalat" w:hAnsi="GHEA Grapalat"/>
                <w:i/>
                <w:sz w:val="20"/>
                <w:szCs w:val="20"/>
              </w:rPr>
              <w:t>որակավորմամբ</w:t>
            </w:r>
            <w:r w:rsidRPr="00B263CE">
              <w:rPr>
                <w:rFonts w:ascii="GHEA Grapalat" w:hAnsi="GHEA Grapalat"/>
                <w:i/>
                <w:sz w:val="20"/>
                <w:szCs w:val="20"/>
                <w:lang w:val="af-ZA"/>
              </w:rPr>
              <w:t>)</w:t>
            </w:r>
            <w:r w:rsidRPr="002C436B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083812" w:rsidRPr="004A12FE" w:rsidRDefault="004F42FA" w:rsidP="00A804CE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Գյումրու N 23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մ/դ</w:t>
            </w:r>
          </w:p>
        </w:tc>
      </w:tr>
      <w:tr w:rsidR="004F42FA" w:rsidRPr="00D17760" w:rsidTr="000D2DAD">
        <w:tc>
          <w:tcPr>
            <w:tcW w:w="8363" w:type="dxa"/>
          </w:tcPr>
          <w:p w:rsidR="004F42FA" w:rsidRPr="002C436B" w:rsidRDefault="004F42FA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VIII գլխի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«Հանրակրթական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հատուկ մանկավարժը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լոգոպեդ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տիֆլոմանկավարժ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սուրդոմանկավարժ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օլիգոֆրենամանկավարժ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բակալավր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դիպլոմավորված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մասնագետ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մագիստրոս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մասնագիտական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որակավորմամբ։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։</w:t>
            </w:r>
          </w:p>
        </w:tc>
        <w:tc>
          <w:tcPr>
            <w:tcW w:w="2410" w:type="dxa"/>
          </w:tcPr>
          <w:p w:rsidR="004F42FA" w:rsidRPr="004A12FE" w:rsidRDefault="004F42FA" w:rsidP="00A804CE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149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1149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Գյումրու </w:t>
            </w:r>
            <w:r w:rsidRPr="00DA563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N8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մ/դ</w:t>
            </w:r>
          </w:p>
        </w:tc>
      </w:tr>
      <w:tr w:rsidR="004F42FA" w:rsidRPr="00D17760" w:rsidTr="000D2DAD">
        <w:trPr>
          <w:trHeight w:val="985"/>
        </w:trPr>
        <w:tc>
          <w:tcPr>
            <w:tcW w:w="8363" w:type="dxa"/>
          </w:tcPr>
          <w:p w:rsidR="004F42FA" w:rsidRPr="002C436B" w:rsidRDefault="004F42FA" w:rsidP="00A804CE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IX գլխի 3-րդ 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«Հանրակրթական ուսումնական հաստատության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հոգեբանը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պետք է ունենա բարձրագույն (բակալավր, դիպլոմավորված մասնագետ, մագիստրոս) մասնագիտական կրթություն` համապատասխան որակավորմամբ»:</w:t>
            </w:r>
          </w:p>
        </w:tc>
        <w:tc>
          <w:tcPr>
            <w:tcW w:w="2410" w:type="dxa"/>
          </w:tcPr>
          <w:p w:rsidR="004F42FA" w:rsidRPr="002C436B" w:rsidRDefault="004F42FA" w:rsidP="00A804C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149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1149CD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Գյումրու </w:t>
            </w:r>
            <w:r w:rsidRPr="00DA563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N8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մ/դ</w:t>
            </w:r>
          </w:p>
        </w:tc>
      </w:tr>
      <w:tr w:rsidR="004F42FA" w:rsidRPr="00747610" w:rsidTr="000D2DAD">
        <w:trPr>
          <w:trHeight w:val="1312"/>
        </w:trPr>
        <w:tc>
          <w:tcPr>
            <w:tcW w:w="8363" w:type="dxa"/>
          </w:tcPr>
          <w:p w:rsidR="004F42FA" w:rsidRPr="002C436B" w:rsidRDefault="004F42FA" w:rsidP="00A804CE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X գլխի 3-րդ 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անրակրթական ուսումնական հաստատության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սոցիալական մանկավարժի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պաշտոնը զբաղեցնողը պետք է ունենա բարձրագույն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բակալավր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դիպլոմավորված մասնագետ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մագիստրոս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 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(սոցիալական մանկավարժություն, սոցիալական աշխատանք՝ մասնագիտություններ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որակավորմամբ»:</w:t>
            </w:r>
          </w:p>
        </w:tc>
        <w:tc>
          <w:tcPr>
            <w:tcW w:w="2410" w:type="dxa"/>
          </w:tcPr>
          <w:p w:rsidR="004F42FA" w:rsidRPr="002C436B" w:rsidRDefault="004F42FA" w:rsidP="00A804CE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 հ.1 հ/դ</w:t>
            </w:r>
          </w:p>
        </w:tc>
      </w:tr>
      <w:tr w:rsidR="004F42FA" w:rsidRPr="002C436B" w:rsidTr="000D2DAD">
        <w:trPr>
          <w:trHeight w:val="627"/>
        </w:trPr>
        <w:tc>
          <w:tcPr>
            <w:tcW w:w="8363" w:type="dxa"/>
          </w:tcPr>
          <w:p w:rsidR="004F42FA" w:rsidRPr="002C436B" w:rsidRDefault="004F42FA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361B">
              <w:rPr>
                <w:rStyle w:val="Strong"/>
                <w:rFonts w:ascii="GHEA Grapalat" w:hAnsi="GHEA Grapalat"/>
                <w:i/>
                <w:sz w:val="20"/>
                <w:szCs w:val="20"/>
                <w:lang w:val="eu-ES"/>
              </w:rPr>
              <w:t xml:space="preserve">XIV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գլխի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1-ին կետի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4-րդ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 w:rsidRPr="00D55E2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DF069C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DF069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D55E22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Հ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անրակրթական ուսումնական հաստատության ուսուցչի օգնականը, ըստ հաստատության տնօրինության և ուսուցչի կողմից առաջադրված նպատակի, դասարանում իրականացնում է սովորողի ուսումնառության խնդիրների ուղղությամբ դիտարկումներ, դրանց վերաբերյալ կատարում վերլուծություններ»:</w:t>
            </w:r>
          </w:p>
        </w:tc>
        <w:tc>
          <w:tcPr>
            <w:tcW w:w="2410" w:type="dxa"/>
          </w:tcPr>
          <w:p w:rsidR="004F42FA" w:rsidRPr="002C436B" w:rsidRDefault="004F42FA" w:rsidP="00A804CE">
            <w:pPr>
              <w:tabs>
                <w:tab w:val="left" w:pos="-180"/>
              </w:tabs>
              <w:spacing w:after="0" w:line="240" w:lineRule="auto"/>
              <w:ind w:left="-14" w:right="261" w:firstLine="1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Սիսիանի հ. 4 հ/դ</w:t>
            </w:r>
          </w:p>
        </w:tc>
      </w:tr>
      <w:tr w:rsidR="004F42FA" w:rsidRPr="002C436B" w:rsidTr="000D2DAD">
        <w:tc>
          <w:tcPr>
            <w:tcW w:w="10773" w:type="dxa"/>
            <w:gridSpan w:val="2"/>
            <w:shd w:val="clear" w:color="auto" w:fill="C6D9F1"/>
          </w:tcPr>
          <w:p w:rsidR="004F42FA" w:rsidRPr="002C436B" w:rsidRDefault="004F42FA" w:rsidP="00A804CE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կառավարության</w:t>
            </w:r>
            <w:r w:rsidR="00150AC3"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25.07.2002թ. N 1392-Ն (փոփ. 15.07.2010թ. N 954-Ն)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      </w:r>
          </w:p>
        </w:tc>
      </w:tr>
      <w:tr w:rsidR="004F42FA" w:rsidRPr="00A12A65" w:rsidTr="000D2DAD">
        <w:tc>
          <w:tcPr>
            <w:tcW w:w="8363" w:type="dxa"/>
          </w:tcPr>
          <w:p w:rsidR="004F42FA" w:rsidRPr="00244E3D" w:rsidRDefault="004B08E6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320802">
              <w:rPr>
                <w:rFonts w:ascii="GHEA Grapalat" w:hAnsi="GHEA Grapalat"/>
                <w:b/>
                <w:i/>
                <w:sz w:val="20"/>
                <w:szCs w:val="20"/>
                <w:lang w:val="de-DE"/>
              </w:rPr>
              <w:t>24-</w:t>
            </w:r>
            <w:r w:rsidRPr="0032080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6AF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20802">
              <w:rPr>
                <w:rStyle w:val="apple-style-span"/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320802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>ի</w:t>
            </w:r>
            <w:r w:rsidRPr="00FE4130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FE4130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FE413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FE4130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Սովորողների ուսումնական առաջադիմության ընթացիկ և ամփոփիչ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կիսամյակային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գնահատումը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ձևերի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մեթոդների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հաճախականության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առաջադրանքների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բովանդակության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ընտրությունը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կատարում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դպրոցը՝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հանրակրթության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պետական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չափորոշչին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այլ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2080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նորմատիվ</w:t>
            </w:r>
            <w:r w:rsidRPr="00AB6AFC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իրավական ակտերին համապատասխան:)</w:t>
            </w:r>
            <w:r w:rsidRPr="00AB6AFC">
              <w:rPr>
                <w:rFonts w:ascii="GHEA Grapalat" w:hAnsi="GHEA Grapalat"/>
                <w:b/>
                <w:lang w:val="af-ZA"/>
              </w:rPr>
              <w:t>:</w:t>
            </w:r>
          </w:p>
        </w:tc>
        <w:tc>
          <w:tcPr>
            <w:tcW w:w="2410" w:type="dxa"/>
          </w:tcPr>
          <w:p w:rsidR="004F42FA" w:rsidRPr="002C436B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Գյումրու N 23</w:t>
            </w:r>
            <w:r w:rsidRPr="00106645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մ</w:t>
            </w:r>
            <w:r w:rsidRPr="00106645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/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դ</w:t>
            </w:r>
          </w:p>
        </w:tc>
      </w:tr>
      <w:tr w:rsidR="007715E8" w:rsidRPr="00A12A65" w:rsidTr="000D2DAD">
        <w:tc>
          <w:tcPr>
            <w:tcW w:w="8363" w:type="dxa"/>
          </w:tcPr>
          <w:p w:rsidR="007715E8" w:rsidRPr="00244E3D" w:rsidRDefault="007715E8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-րդ կետ</w:t>
            </w:r>
            <w:r w:rsidRPr="0080573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 պահանջ.</w:t>
            </w:r>
            <w:r w:rsidRPr="00DD2CF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D2CFE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>«...</w:t>
            </w:r>
            <w:r w:rsidRPr="0044069E">
              <w:rPr>
                <w:rFonts w:ascii="Sylfaen" w:hAnsi="Sylfaen" w:cs="Sylfaen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անհատական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կազմը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80573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մարմինը</w:t>
            </w:r>
            <w:r w:rsidRPr="0044069E">
              <w:rPr>
                <w:rFonts w:ascii="GHEA Grapalat" w:hAnsi="GHEA Grapalat"/>
                <w:i/>
                <w:sz w:val="20"/>
                <w:szCs w:val="20"/>
                <w:lang w:val="eu-ES"/>
              </w:rPr>
              <w:t>:</w:t>
            </w:r>
            <w:r w:rsidRPr="00DD2CFE">
              <w:rPr>
                <w:rFonts w:ascii="GHEA Grapalat" w:hAnsi="GHEA Grapalat" w:cs="Sylfaen"/>
                <w:i/>
                <w:sz w:val="20"/>
                <w:szCs w:val="20"/>
                <w:lang w:val="eu-ES"/>
              </w:rPr>
              <w:t>...</w:t>
            </w:r>
            <w:r w:rsidRPr="00DD2CFE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>»</w:t>
            </w:r>
            <w:r w:rsidRPr="00DD2CFE">
              <w:rPr>
                <w:rFonts w:ascii="GHEA Grapalat" w:hAnsi="GHEA Grapalat"/>
                <w:b/>
                <w:lang w:val="hy-AM"/>
              </w:rPr>
              <w:t>։</w:t>
            </w:r>
          </w:p>
        </w:tc>
        <w:tc>
          <w:tcPr>
            <w:tcW w:w="2410" w:type="dxa"/>
          </w:tcPr>
          <w:p w:rsidR="007715E8" w:rsidRPr="002C436B" w:rsidRDefault="007715E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Պռոշյանի մ/դ</w:t>
            </w:r>
          </w:p>
        </w:tc>
      </w:tr>
      <w:tr w:rsidR="007715E8" w:rsidRPr="00A12A65" w:rsidTr="000D2DAD">
        <w:tc>
          <w:tcPr>
            <w:tcW w:w="8363" w:type="dxa"/>
          </w:tcPr>
          <w:p w:rsidR="007715E8" w:rsidRPr="00244E3D" w:rsidRDefault="007715E8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33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-րդ կետ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7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80573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80573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67A4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ենթակետի պահանջ</w:t>
            </w:r>
            <w:r w:rsidRPr="0080573C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.</w:t>
            </w:r>
            <w:r w:rsidRPr="00E71537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E71537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>«</w:t>
            </w:r>
            <w:r w:rsidRPr="00E7153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Խորհուրդը</w:t>
            </w:r>
            <w:r w:rsidRPr="00E71537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E71537">
              <w:rPr>
                <w:rFonts w:ascii="GHEA Grapalat" w:hAnsi="GHEA Grapalat"/>
                <w:lang w:val="eu-ES"/>
              </w:rPr>
              <w:t xml:space="preserve"> </w:t>
            </w:r>
            <w:r w:rsidRPr="00D67A4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քննարկում</w:t>
            </w:r>
            <w:r w:rsidRPr="00E71537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D67A4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E71537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... </w:t>
            </w:r>
            <w:r w:rsidRPr="00D67A4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ուսումնադաստիարակչական</w:t>
            </w:r>
            <w:r w:rsidRPr="00E71537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D67A4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գործունեության</w:t>
            </w:r>
            <w:r w:rsidRPr="00E71537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D67A41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հաշվետվությունները</w:t>
            </w:r>
            <w:r w:rsidRPr="00E71537">
              <w:rPr>
                <w:rFonts w:ascii="GHEA Grapalat" w:hAnsi="GHEA Grapalat" w:cs="Sylfaen"/>
                <w:i/>
                <w:sz w:val="20"/>
                <w:szCs w:val="20"/>
                <w:lang w:val="eu-ES"/>
              </w:rPr>
              <w:t>.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eu-ES"/>
              </w:rPr>
              <w:t>..</w:t>
            </w:r>
            <w:r w:rsidRPr="00E71537">
              <w:rPr>
                <w:rFonts w:ascii="GHEA Grapalat" w:hAnsi="GHEA Grapalat"/>
                <w:sz w:val="20"/>
                <w:szCs w:val="20"/>
                <w:lang w:val="eu-ES"/>
              </w:rPr>
              <w:t xml:space="preserve"> </w:t>
            </w:r>
            <w:r w:rsidRPr="00E71537"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7715E8" w:rsidRDefault="007715E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</w:p>
        </w:tc>
      </w:tr>
      <w:tr w:rsidR="007715E8" w:rsidRPr="005217F1" w:rsidTr="000D2DAD">
        <w:tc>
          <w:tcPr>
            <w:tcW w:w="8363" w:type="dxa"/>
          </w:tcPr>
          <w:p w:rsidR="007715E8" w:rsidRPr="0080573C" w:rsidRDefault="007715E8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67A4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33</w:t>
            </w:r>
            <w:r w:rsidRPr="00D67A4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>-րդ կետ</w:t>
            </w:r>
            <w:r w:rsidRPr="00D67A4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ի 8-րդ ենթակետի պահանջ. </w:t>
            </w:r>
            <w:r w:rsidRPr="00D67A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«</w:t>
            </w:r>
            <w:r w:rsidRPr="00D67A41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Դպրոցի</w:t>
            </w:r>
            <w:r w:rsidRPr="00D67A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A41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 xml:space="preserve">խորհուրդը </w:t>
            </w:r>
            <w:r w:rsidRPr="00D67A41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val="hy-AM"/>
              </w:rPr>
              <w:t>․․․</w:t>
            </w:r>
            <w:r w:rsidRPr="00D67A41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քննարկում է ներքին և արտաքին գնահատման արդյունքները</w:t>
            </w:r>
            <w:r w:rsidRPr="00D67A41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7715E8" w:rsidRDefault="007715E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</w:p>
        </w:tc>
      </w:tr>
      <w:tr w:rsidR="007715E8" w:rsidRPr="005217F1" w:rsidTr="000D2DAD">
        <w:tc>
          <w:tcPr>
            <w:tcW w:w="8363" w:type="dxa"/>
          </w:tcPr>
          <w:p w:rsidR="007715E8" w:rsidRPr="00D67A41" w:rsidRDefault="007715E8" w:rsidP="00A804C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</w:pPr>
            <w:r w:rsidRPr="00D67A4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>33</w:t>
            </w:r>
            <w:r w:rsidRPr="00D67A4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fr-FR"/>
              </w:rPr>
              <w:t>-րդ կետ</w:t>
            </w:r>
            <w:r w:rsidRPr="00D67A4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ի </w:t>
            </w:r>
            <w:r w:rsidRPr="00D67A4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af-ZA"/>
              </w:rPr>
              <w:t>9-</w:t>
            </w:r>
            <w:r w:rsidRPr="00D67A4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>րդ</w:t>
            </w:r>
            <w:r w:rsidRPr="00D67A41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ենթակետի պահանջ.</w:t>
            </w:r>
            <w:r w:rsidRPr="00D67A41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D67A41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>«</w:t>
            </w:r>
            <w:r w:rsidRPr="00814B44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Դպրոցի</w:t>
            </w:r>
            <w:r w:rsidRPr="00814B44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խորհուրդը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վերահսկում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է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ուսումնական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հաստատության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զարգացման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ծրագրի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hy-AM"/>
              </w:rPr>
              <w:t>կատարումը</w:t>
            </w:r>
            <w:r w:rsidRPr="00027B7E">
              <w:rPr>
                <w:rFonts w:ascii="GHEA Grapalat" w:eastAsia="Times New Roman" w:hAnsi="GHEA Grapalat" w:cs="GHEA Grapalat"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7715E8" w:rsidRDefault="007715E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</w:p>
        </w:tc>
      </w:tr>
      <w:tr w:rsidR="007715E8" w:rsidRPr="00D17760" w:rsidTr="000D2DAD">
        <w:tc>
          <w:tcPr>
            <w:tcW w:w="8363" w:type="dxa"/>
          </w:tcPr>
          <w:p w:rsidR="007715E8" w:rsidRPr="00244E3D" w:rsidRDefault="007715E8" w:rsidP="00A804CE">
            <w:pPr>
              <w:spacing w:after="0" w:line="240" w:lineRule="auto"/>
              <w:jc w:val="both"/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fr-FR"/>
              </w:rPr>
            </w:pP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41-</w:t>
            </w:r>
            <w:r w:rsidRPr="005217F1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hy-AM"/>
              </w:rPr>
              <w:t>րդ</w:t>
            </w:r>
            <w:r w:rsidRPr="00EF7C1E">
              <w:rPr>
                <w:rStyle w:val="apple-style-span"/>
                <w:rFonts w:ascii="GHEA Grapalat" w:eastAsia="Times New Roman" w:hAnsi="GHEA Grapalat" w:cs="Sylfaen"/>
                <w:b/>
                <w:color w:val="000000"/>
                <w:lang w:val="fr-FR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5217F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Խորհրդի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նիստերը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գումարվում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են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նրա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նախագահի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կողմից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`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առնվազն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յուրաքանչյուր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եռամսյակը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մեկ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217F1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hy-AM"/>
              </w:rPr>
              <w:t>անգամ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715E8" w:rsidRPr="002C436B" w:rsidRDefault="007715E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</w:t>
            </w:r>
            <w:r w:rsid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4B08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4B08E6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4B08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7715E8" w:rsidRPr="00D17760" w:rsidTr="000D2DAD">
        <w:tc>
          <w:tcPr>
            <w:tcW w:w="8363" w:type="dxa"/>
          </w:tcPr>
          <w:p w:rsidR="007715E8" w:rsidRPr="00244E3D" w:rsidRDefault="007715E8" w:rsidP="00A804CE">
            <w:pPr>
              <w:spacing w:after="0" w:line="240" w:lineRule="auto"/>
              <w:jc w:val="both"/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fr-FR"/>
              </w:rPr>
            </w:pP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48</w:t>
            </w: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fr-FR"/>
              </w:rPr>
              <w:t xml:space="preserve">-րդ կետի </w:t>
            </w: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1-</w:t>
            </w: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ին</w:t>
            </w:r>
            <w:r w:rsidRPr="00D67A41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ենթակետ</w:t>
            </w: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պահանջ.</w:t>
            </w:r>
            <w:r w:rsidRPr="006332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«</w:t>
            </w:r>
            <w:r w:rsidRPr="0063328B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 xml:space="preserve">Դպրոցի տնօրենը՝ 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 քննարկմանն է ներկայացնում դպրոցի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...</w:t>
            </w:r>
            <w:r w:rsidRPr="0063328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ներքին գնահատման արդյունքները</w:t>
            </w:r>
            <w:r w:rsidRPr="0063328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</w:t>
            </w:r>
            <w:r w:rsidRPr="0063328B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7715E8" w:rsidRDefault="007715E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 Պռոշյանի մ/դ</w:t>
            </w:r>
          </w:p>
        </w:tc>
      </w:tr>
      <w:tr w:rsidR="004B08E6" w:rsidRPr="005217F1" w:rsidTr="000D2DAD">
        <w:tc>
          <w:tcPr>
            <w:tcW w:w="8363" w:type="dxa"/>
          </w:tcPr>
          <w:p w:rsidR="004B08E6" w:rsidRPr="0063328B" w:rsidRDefault="004B08E6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48-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5-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Pr="00944E8A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  <w:r w:rsidRPr="00543FBA">
              <w:rPr>
                <w:rFonts w:ascii="GHEA Grapalat" w:hAnsi="GHEA Grapalat"/>
                <w:b/>
                <w:bCs/>
                <w:i/>
                <w:lang w:val="af-ZA"/>
              </w:rPr>
              <w:t xml:space="preserve"> </w:t>
            </w:r>
            <w:r w:rsidRPr="00543FBA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պրոցի տնօրենը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ներկայացմամբ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հաստատում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...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դասղեկների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...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մանկավարժների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4673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հաշվետվությունները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:</w:t>
            </w:r>
          </w:p>
        </w:tc>
        <w:tc>
          <w:tcPr>
            <w:tcW w:w="2410" w:type="dxa"/>
          </w:tcPr>
          <w:p w:rsidR="004B08E6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Ծաղկուտի մ/դ</w:t>
            </w:r>
          </w:p>
        </w:tc>
      </w:tr>
      <w:tr w:rsidR="007715E8" w:rsidRPr="00A1575C" w:rsidTr="000D2DAD">
        <w:tc>
          <w:tcPr>
            <w:tcW w:w="8363" w:type="dxa"/>
          </w:tcPr>
          <w:p w:rsidR="007715E8" w:rsidRPr="00244E3D" w:rsidRDefault="007715E8" w:rsidP="00A804C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sz w:val="20"/>
                <w:szCs w:val="20"/>
                <w:lang w:val="fr-FR"/>
              </w:rPr>
              <w:t>48-րդ կետի 10-րդ</w:t>
            </w:r>
            <w:r w:rsidRPr="005F20BF">
              <w:rPr>
                <w:rStyle w:val="apple-style-span"/>
                <w:rFonts w:ascii="GHEA Grapalat" w:eastAsia="Times New Roman" w:hAnsi="GHEA Grapalat" w:cs="Sylfaen"/>
                <w:b/>
                <w:szCs w:val="20"/>
                <w:lang w:val="fr-FR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 w:rsidRPr="00A1575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Դպրոցի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տնօրենը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իրականացնում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է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վերահսկողություն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սովորողների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գիտելիքների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յուրացման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որակի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A1575C">
              <w:rPr>
                <w:rFonts w:ascii="GHEA Grapalat" w:eastAsia="Times New Roman" w:hAnsi="GHEA Grapalat"/>
                <w:i/>
                <w:sz w:val="20"/>
                <w:szCs w:val="20"/>
                <w:lang w:val="hy-AM"/>
              </w:rPr>
              <w:t>նկատմամբ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715E8" w:rsidRPr="002C436B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</w:p>
        </w:tc>
      </w:tr>
      <w:tr w:rsidR="004B08E6" w:rsidRPr="00A12A65" w:rsidTr="000D2DAD">
        <w:tc>
          <w:tcPr>
            <w:tcW w:w="8363" w:type="dxa"/>
          </w:tcPr>
          <w:p w:rsidR="004B08E6" w:rsidRPr="00AB1A1C" w:rsidRDefault="004B08E6" w:rsidP="00A804C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</w:pPr>
            <w:r w:rsidRPr="001E3AAD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/>
              </w:rPr>
              <w:t>75-րդ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կետի պահանջ.</w:t>
            </w:r>
            <w:r w:rsidRPr="00AB1A1C">
              <w:rPr>
                <w:rFonts w:ascii="Arial Unicode" w:hAnsi="Arial Unicode"/>
                <w:color w:val="000000"/>
                <w:sz w:val="20"/>
                <w:szCs w:val="20"/>
                <w:lang w:val="pt-BR"/>
              </w:rPr>
              <w:t xml:space="preserve"> </w:t>
            </w:r>
            <w:r w:rsidRPr="001E3AAD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«</w:t>
            </w:r>
            <w:r w:rsidRPr="001E3AAD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Դպրոցում կրթական գործունեության արդյունավետ կազմակերպման նպատակով ձևավորվում են խորհրդակցական մարմիններ` մանկավարժական խորհուրդ, առարկայական մեթոդական միավորումներ, ծնողական, աշակերտական խորհուրդներ: Կարող են ձևավորվել նաև այլ խորհրդակցական (հոգաբարձուների, շրջանավարտների) մարմիններ</w:t>
            </w:r>
            <w:r w:rsidRPr="001E3AA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</w:p>
        </w:tc>
      </w:tr>
      <w:tr w:rsidR="004B08E6" w:rsidRPr="00A12A65" w:rsidTr="000D2DAD">
        <w:tc>
          <w:tcPr>
            <w:tcW w:w="8363" w:type="dxa"/>
          </w:tcPr>
          <w:p w:rsidR="004B08E6" w:rsidRPr="00AB1A1C" w:rsidRDefault="004B08E6" w:rsidP="00A804C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</w:pPr>
            <w:r w:rsidRPr="00E7763C">
              <w:rPr>
                <w:rStyle w:val="apple-style-span"/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76-րդ </w:t>
            </w:r>
            <w:r w:rsidRPr="00E7763C">
              <w:rPr>
                <w:rStyle w:val="apple-style-span"/>
                <w:rFonts w:ascii="GHEA Grapalat" w:hAnsi="GHEA Grapalat" w:cs="Sylfaen"/>
                <w:b/>
                <w:i/>
                <w:sz w:val="20"/>
                <w:szCs w:val="20"/>
              </w:rPr>
              <w:t>կետ</w:t>
            </w:r>
            <w:r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ի</w:t>
            </w:r>
            <w:r w:rsidRPr="00FE4130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FE4130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FE413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FE4130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Մանկավարժական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խորհուրդը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ձևավորվում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է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տնօրենի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հրամանով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`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մեկ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ուսումնական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տարի</w:t>
            </w:r>
            <w:r w:rsidRPr="00E7763C">
              <w:rPr>
                <w:rFonts w:ascii="GHEA Grapalat" w:hAnsi="GHEA Grapalat"/>
                <w:i/>
                <w:color w:val="000000"/>
                <w:sz w:val="20"/>
                <w:szCs w:val="21"/>
                <w:lang w:val="af-ZA"/>
              </w:rPr>
              <w:t xml:space="preserve"> </w:t>
            </w:r>
            <w:r w:rsidRPr="00BC6675">
              <w:rPr>
                <w:rFonts w:ascii="GHEA Grapalat" w:hAnsi="GHEA Grapalat"/>
                <w:i/>
                <w:color w:val="000000"/>
                <w:sz w:val="20"/>
                <w:szCs w:val="21"/>
              </w:rPr>
              <w:t>ժամկետով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A1337">
              <w:rPr>
                <w:rFonts w:ascii="GHEA Grapalat" w:hAnsi="GHEA Grapalat"/>
                <w:b/>
                <w:sz w:val="20"/>
                <w:szCs w:val="20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</w:rPr>
              <w:t>Օյունջյան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C436B" w:rsidRDefault="004B08E6" w:rsidP="00A804C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  <w:t>77</w:t>
            </w: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fr-FR"/>
              </w:rPr>
              <w:t>-րդ կետ</w:t>
            </w: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  <w:t>ի 1-ին ենթակետի</w:t>
            </w:r>
            <w:r w:rsidRPr="00FE4130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FE4130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FE413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FE4130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FE413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Քառասունից ավելի մանկավարժ ունեցող դպրոցի մանկավարժական խորհրդի կազմում ընդգրկվում են տնօրենը, ուսումնական և մասնագիտացված կրթական աջակցությունների գծով տնօրենի տեղակալները, առարկայական մեթոդական միավորումների նախագահները, դասղեկները, </w:t>
            </w:r>
            <w:r w:rsidRPr="00FE4130">
              <w:rPr>
                <w:rFonts w:ascii="GHEA Grapalat" w:hAnsi="GHEA Grapalat"/>
                <w:b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  <w:t>ծնողական խորհրդի նախագահը</w:t>
            </w:r>
            <w:r w:rsidRPr="00FE4130">
              <w:rPr>
                <w:rFonts w:ascii="GHEA Grapalat" w:eastAsia="Calibri" w:hAnsi="GHEA Grapalat"/>
                <w:bCs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</w:t>
            </w:r>
            <w:r w:rsidRPr="00807B4B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807B4B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.1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807B4B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>/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  <w:r w:rsidRPr="00807B4B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հ/դ,</w:t>
            </w:r>
            <w:r w:rsidRPr="004B08E6">
              <w:rPr>
                <w:rFonts w:ascii="GHEA Grapalat" w:hAnsi="GHEA Grapalat"/>
                <w:b/>
                <w:sz w:val="20"/>
                <w:szCs w:val="20"/>
                <w:lang w:val="eu-ES"/>
              </w:rPr>
              <w:t xml:space="preserve"> </w:t>
            </w:r>
            <w:r w:rsidRPr="00DA1337">
              <w:rPr>
                <w:rFonts w:ascii="GHEA Grapalat" w:hAnsi="GHEA Grapalat"/>
                <w:b/>
                <w:sz w:val="20"/>
                <w:szCs w:val="20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</w:rPr>
              <w:t>Օյունջյան</w:t>
            </w:r>
            <w:r w:rsidRPr="004B08E6">
              <w:rPr>
                <w:rFonts w:ascii="GHEA Grapalat" w:hAnsi="GHEA Grapalat"/>
                <w:b/>
                <w:sz w:val="20"/>
                <w:szCs w:val="20"/>
                <w:lang w:val="eu-ES"/>
              </w:rPr>
              <w:t xml:space="preserve"> </w:t>
            </w:r>
            <w:r w:rsidRPr="00DA1337">
              <w:rPr>
                <w:rFonts w:ascii="GHEA Grapalat" w:hAnsi="GHEA Grapalat"/>
                <w:b/>
                <w:sz w:val="20"/>
                <w:szCs w:val="20"/>
              </w:rPr>
              <w:t>մ</w:t>
            </w:r>
            <w:r w:rsidRPr="004B08E6">
              <w:rPr>
                <w:rFonts w:ascii="GHEA Grapalat" w:hAnsi="GHEA Grapalat"/>
                <w:b/>
                <w:sz w:val="20"/>
                <w:szCs w:val="20"/>
                <w:lang w:val="eu-ES"/>
              </w:rPr>
              <w:t>/</w:t>
            </w:r>
            <w:r w:rsidRPr="00DA1337">
              <w:rPr>
                <w:rFonts w:ascii="GHEA Grapalat" w:hAnsi="GHEA Grapalat"/>
                <w:b/>
                <w:sz w:val="20"/>
                <w:szCs w:val="20"/>
              </w:rPr>
              <w:t>դ</w:t>
            </w:r>
          </w:p>
        </w:tc>
      </w:tr>
      <w:tr w:rsidR="004B08E6" w:rsidRPr="00647E13" w:rsidTr="000D2DAD">
        <w:tc>
          <w:tcPr>
            <w:tcW w:w="8363" w:type="dxa"/>
          </w:tcPr>
          <w:p w:rsidR="004B08E6" w:rsidRPr="00FE4130" w:rsidRDefault="004B08E6" w:rsidP="00A804CE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D67A41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af-ZA"/>
              </w:rPr>
              <w:t>79-</w:t>
            </w:r>
            <w:r w:rsidRPr="00511166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hy-AM"/>
              </w:rPr>
              <w:t>րդ</w:t>
            </w:r>
            <w:r w:rsidRPr="00D67A41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af-ZA"/>
              </w:rPr>
              <w:t xml:space="preserve"> կետ</w:t>
            </w:r>
            <w:r w:rsidRPr="00511166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hy-AM"/>
              </w:rPr>
              <w:t>ի</w:t>
            </w:r>
            <w:r w:rsidRPr="00D67A41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af-ZA"/>
              </w:rPr>
              <w:t xml:space="preserve"> 5-</w:t>
            </w:r>
            <w:r w:rsidRPr="00511166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hy-AM"/>
              </w:rPr>
              <w:t>րդ</w:t>
            </w:r>
            <w:r w:rsidRPr="00D67A41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af-ZA"/>
              </w:rPr>
              <w:t xml:space="preserve"> ենթա</w:t>
            </w:r>
            <w:r w:rsidRPr="00511166"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hy-AM"/>
              </w:rPr>
              <w:t>կետ</w:t>
            </w:r>
            <w:r>
              <w:rPr>
                <w:rFonts w:ascii="GHEA Grapalat" w:hAnsi="GHEA Grapalat" w:cs="GHEA Grapalat"/>
                <w:b/>
                <w:bCs/>
                <w:i/>
                <w:color w:val="000000"/>
                <w:sz w:val="20"/>
                <w:szCs w:val="20"/>
                <w:lang w:val="af-ZA"/>
              </w:rPr>
              <w:t>ի պահանջ.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>«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Դպրոցի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մանկավարժական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խորհուրդը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քննարկում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հանրակրթական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ուսումնական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առարկաների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չափորոշիչների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ծրագրերի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 xml:space="preserve"> ... </w:t>
            </w:r>
            <w:r w:rsidRPr="00511166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hy-AM"/>
              </w:rPr>
              <w:t>նախագծերը</w:t>
            </w:r>
            <w:r w:rsidRPr="00D67A41">
              <w:rPr>
                <w:rFonts w:ascii="GHEA Grapalat" w:hAnsi="GHEA Grapalat" w:cs="GHEA Grapalat"/>
                <w:i/>
                <w:color w:val="000000"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ind w:left="-25" w:firstLine="2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Պռոշյանի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B6BF8" w:rsidRDefault="004B08E6" w:rsidP="00A804CE">
            <w:pPr>
              <w:pStyle w:val="NormalWeb"/>
              <w:spacing w:before="0" w:beforeAutospacing="0" w:after="0" w:afterAutospacing="0"/>
              <w:rPr>
                <w:rStyle w:val="apple-style-span"/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B6BF8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  <w:t>83-րդ կետի</w:t>
            </w:r>
            <w:r w:rsidRPr="002B6BF8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2B6BF8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նիստերը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գումարվում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առնվազն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ամիսը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գումարվում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արտահերթ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նիստեր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>...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.1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հ/դ,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B6BF8" w:rsidRDefault="004B08E6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</w:pPr>
            <w:r w:rsidRPr="000E1DF3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/>
              </w:rPr>
              <w:t>91</w:t>
            </w:r>
            <w:r w:rsidRPr="000E1DF3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>-</w:t>
            </w:r>
            <w:r w:rsidRPr="000E1DF3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  <w:t xml:space="preserve"> րդ կետի</w:t>
            </w:r>
            <w:r w:rsidRPr="000E1DF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0E1DF3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0E1DF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0E1DF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Առարկայական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մեթոդական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միավորումներն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ստեղծվում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են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նույն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առարկայի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երեք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ուսուցիչների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0"/>
                <w:lang w:val="hy-AM"/>
              </w:rPr>
              <w:t>առկայո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ւթյան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դեպքում</w:t>
            </w:r>
            <w:r w:rsidRPr="000E1DF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Pr="004B08E6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</w:pP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  <w:r w:rsidRPr="00EE0F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Ծաղկուտի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0E1DF3" w:rsidRDefault="004B08E6" w:rsidP="00A804CE">
            <w:pPr>
              <w:pStyle w:val="NormalWeb"/>
              <w:spacing w:before="0" w:beforeAutospacing="0" w:after="0" w:afterAutospacing="0"/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0E1DF3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/>
              </w:rPr>
              <w:t>9</w:t>
            </w:r>
            <w:r w:rsidRPr="000E1DF3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>2-</w:t>
            </w:r>
            <w:r w:rsidRPr="000E1DF3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  <w:t xml:space="preserve"> րդ կետի</w:t>
            </w:r>
            <w:r w:rsidRPr="000E1DF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0E1DF3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0E1DF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Դասվարների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համար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ստեղծվում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է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տարրական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կրթության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մեթոդական</w:t>
            </w:r>
            <w:r w:rsidRPr="000E1DF3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0E1DF3">
              <w:rPr>
                <w:rFonts w:ascii="GHEA Grapalat" w:hAnsi="GHEA Grapalat" w:cs="Arial Unicode"/>
                <w:i/>
                <w:color w:val="000000"/>
                <w:sz w:val="20"/>
                <w:szCs w:val="21"/>
              </w:rPr>
              <w:t>միավորում</w:t>
            </w:r>
            <w:r w:rsidRPr="000E1DF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Pr="00EE0FF1" w:rsidRDefault="004B08E6" w:rsidP="00A804CE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  <w:r w:rsidRPr="00EE0F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Ծաղկուտի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B6BF8" w:rsidRDefault="004B08E6" w:rsidP="00A804C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</w:pPr>
            <w:r w:rsidRPr="00DF3C6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93</w:t>
            </w:r>
            <w:r w:rsidRPr="00DF3C6D">
              <w:rPr>
                <w:rFonts w:ascii="GHEA Grapalat" w:hAnsi="GHEA Grapalat" w:cs="GHEAGrapalat"/>
                <w:b/>
                <w:i/>
                <w:sz w:val="20"/>
                <w:szCs w:val="20"/>
                <w:lang w:val="af-ZA"/>
              </w:rPr>
              <w:t>-</w:t>
            </w:r>
            <w:r w:rsidRPr="000B1655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րդ</w:t>
            </w:r>
            <w:r w:rsidRPr="00DF3C6D">
              <w:rPr>
                <w:rFonts w:ascii="GHEA Grapalat" w:hAnsi="GHEA Grapalat" w:cs="GHEA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0B1655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կետի</w:t>
            </w:r>
            <w:r w:rsidRPr="00DF3C6D">
              <w:rPr>
                <w:rFonts w:ascii="GHEA Grapalat" w:hAnsi="GHEA Grapalat" w:cs="GHEAGrapalat"/>
                <w:b/>
                <w:i/>
                <w:sz w:val="20"/>
                <w:szCs w:val="20"/>
                <w:lang w:val="af-ZA"/>
              </w:rPr>
              <w:t xml:space="preserve"> 10-</w:t>
            </w:r>
            <w:r w:rsidRPr="000B1655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րդ</w:t>
            </w:r>
            <w:r w:rsidRPr="00DF3C6D">
              <w:rPr>
                <w:rFonts w:ascii="GHEA Grapalat" w:hAnsi="GHEA Grapalat" w:cs="GHEA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0B1655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ենթակետ</w:t>
            </w:r>
            <w:r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af-ZA"/>
              </w:rPr>
              <w:t xml:space="preserve">ի պահանջ. </w:t>
            </w:r>
            <w:r w:rsidRPr="00DF3C6D">
              <w:rPr>
                <w:rFonts w:ascii="GHEA Grapalat" w:eastAsia="Calibri" w:hAnsi="GHEA Grapalat"/>
                <w:bCs/>
                <w:i/>
                <w:sz w:val="20"/>
                <w:szCs w:val="20"/>
                <w:lang w:val="af-ZA"/>
              </w:rPr>
              <w:t>«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Առարկայական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տարրական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կրթության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մեթոդական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միավորումը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կատարում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պլանով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դասաժամերի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նախնական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բաշխում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առաջարկություն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ներկայացնում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դպրոցի</w:t>
            </w:r>
            <w:r w:rsidRPr="00251B5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F3C6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տնօրենին</w:t>
            </w:r>
            <w:r w:rsidRPr="00DF3C6D">
              <w:rPr>
                <w:rFonts w:ascii="GHEA Grapalat" w:eastAsia="Calibri" w:hAnsi="GHEA Grapalat"/>
                <w:bCs/>
                <w:i/>
                <w:sz w:val="20"/>
                <w:szCs w:val="20"/>
                <w:lang w:val="af-ZA"/>
              </w:rPr>
              <w:t>»</w:t>
            </w:r>
            <w:r w:rsidRPr="00DF3C6D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</w:t>
            </w: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 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  <w:r w:rsidRPr="00EE0F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Ծաղկուտի մ/դ</w:t>
            </w:r>
          </w:p>
        </w:tc>
      </w:tr>
      <w:tr w:rsidR="004B08E6" w:rsidRPr="00A12A65" w:rsidTr="000D2DAD">
        <w:tc>
          <w:tcPr>
            <w:tcW w:w="8363" w:type="dxa"/>
          </w:tcPr>
          <w:p w:rsidR="004B08E6" w:rsidRPr="00DF3C6D" w:rsidRDefault="004B08E6" w:rsidP="00A804CE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102-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1-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ին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</w:t>
            </w:r>
            <w:r w:rsidRPr="008D4E7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  <w:t>ի</w:t>
            </w:r>
            <w:r w:rsidRPr="000E1DF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0E1DF3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0E1DF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8D4E70">
              <w:rPr>
                <w:rFonts w:ascii="GHEA Grapalat" w:hAnsi="GHEA Grapalat" w:cs="Arial Unicode"/>
                <w:i/>
                <w:color w:val="000000"/>
                <w:sz w:val="20"/>
                <w:szCs w:val="21"/>
                <w:lang w:val="hy-AM"/>
              </w:rPr>
              <w:t>Դպրոցի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 w:cs="Arial Unicode"/>
                <w:i/>
                <w:color w:val="000000"/>
                <w:sz w:val="20"/>
                <w:szCs w:val="21"/>
                <w:lang w:val="hy-AM"/>
              </w:rPr>
              <w:t>ծնողական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 w:cs="Arial Unicode"/>
                <w:i/>
                <w:color w:val="000000"/>
                <w:sz w:val="20"/>
                <w:szCs w:val="21"/>
                <w:lang w:val="hy-AM"/>
              </w:rPr>
              <w:t>խորհուրդը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՝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1)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դպրոցի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խորհրդի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ձևավորման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կարգի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պահանջներին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համապատասխան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`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իր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կազմից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առաջադրում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է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խորհրդի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անդամության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u w:val="single"/>
                <w:lang w:val="hy-AM"/>
              </w:rPr>
              <w:t>թեկնածուների</w:t>
            </w:r>
            <w:r w:rsidRPr="005A204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</w:p>
        </w:tc>
      </w:tr>
      <w:tr w:rsidR="004B08E6" w:rsidRPr="002C436B" w:rsidTr="000D2DAD">
        <w:tc>
          <w:tcPr>
            <w:tcW w:w="10773" w:type="dxa"/>
            <w:gridSpan w:val="2"/>
            <w:shd w:val="clear" w:color="auto" w:fill="C6D9F1"/>
          </w:tcPr>
          <w:p w:rsidR="004B08E6" w:rsidRPr="002C436B" w:rsidRDefault="004B08E6" w:rsidP="00A804C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</w:t>
            </w:r>
            <w:r w:rsidR="00150AC3"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15.04.2013թ. N 396-Ն հրամանով հաստատված «Հանրակրթական ուսումնական հաստատության ուսուցչի թափուր տեղի համար մրցույթի</w:t>
            </w:r>
          </w:p>
          <w:p w:rsidR="004B08E6" w:rsidRPr="002C436B" w:rsidRDefault="004B08E6" w:rsidP="00A8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օրինակելի կարգ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</w:p>
        </w:tc>
      </w:tr>
      <w:tr w:rsidR="004B08E6" w:rsidRPr="002C436B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-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կետի</w:t>
            </w:r>
            <w:r w:rsidRPr="002C436B">
              <w:rPr>
                <w:rFonts w:ascii="GHEA Grapalat" w:hAnsi="GHEA Grapalat"/>
                <w:b/>
                <w:i/>
                <w:shd w:val="clear" w:color="auto" w:fill="FFFFFF"/>
                <w:lang w:val="af-ZA"/>
              </w:rPr>
              <w:t xml:space="preserve"> 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85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F85EC5">
              <w:rPr>
                <w:rFonts w:ascii="GHEA Grapalat" w:hAnsi="GHEA Grapalat" w:cs="Arial Unicode"/>
                <w:i/>
                <w:sz w:val="20"/>
                <w:szCs w:val="20"/>
                <w:shd w:val="clear" w:color="auto" w:fill="FFFFFF"/>
                <w:lang w:val="hy-AM"/>
              </w:rPr>
              <w:t>Հաստատությունում մրցույթ հայտարարվում է տվյալ առարկան դասավանդող ուսուցչին 1 դրույք ծանրաբեռնվածությամբ ապահովելուց հետո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2C436B">
              <w:rPr>
                <w:rFonts w:ascii="GHEA Grapalat" w:hAnsi="GHEA Grapalat"/>
                <w:b/>
                <w:shd w:val="clear" w:color="auto" w:fill="FFFFFF"/>
                <w:lang w:val="af-ZA"/>
              </w:rPr>
              <w:t>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5-րդ կետի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առաջանալու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7-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օրյա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ժամկետում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: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Անկախ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պատճառներից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չկայանալու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լրացնելու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պարբերաբար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հաղթող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ճանաչվելը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պահպանելով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կարգի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2C436B">
              <w:rPr>
                <w:rStyle w:val="Strong"/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Արթիկի </w:t>
            </w:r>
            <w:r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հ/դ,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>6-րդ 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 տեղ առաջանալու օրվանից մինչև մրցույթը կայանալու, թ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ափուր տեղը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չ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արդյունքում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հաղթող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չճանաչվելու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անկախ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պատճառներից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),  որոշակի ժամկետով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պայմանագրով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ընդունվել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մասնագիտական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անձինք,</w:t>
            </w:r>
            <w:r w:rsidRPr="002C436B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իսկ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լեռնային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բնակավայրերի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ուսուցչի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որակավորում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շնորհող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բուհերի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հեռակա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ուսուցմամբ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ավարտական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կուրսերի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մասնագիտությամբ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ուսանողները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4B08E6" w:rsidRPr="00762A96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C132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 w:rsidRPr="00FC132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հ/դ, Սիսիանի հ. 4 հ/դ,</w:t>
            </w: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 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  <w:r w:rsidRPr="00EE0FF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Գյումրու N23 մ/դ,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Մարալիկի </w:t>
            </w:r>
            <w:r w:rsidRPr="005C20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N1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մ/դ, Ծաղկուտի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701D76" w:rsidRDefault="004B08E6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701D7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701D7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Թափուր տեղ առաջանալու դեպքում տնօրենը դասաժամերը տրամադրում է հաստատությունում աշխատող, համապատասխան որակավորում ունեցող, նույն հաստատությունում տվյալ առարկան դասավանդած կամ դասավանդող մինչև մեկ դրույք ծանրաբեռնվածություն ունեցող ուսուցչին</w:t>
            </w:r>
            <w:r w:rsidRPr="00701D76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4B08E6" w:rsidRDefault="004B08E6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4B08E6" w:rsidRPr="00D1776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15-րդ կետի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ներկայացվող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`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Հանրակրթության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օրենքի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26-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1-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համապատասխանող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անձը»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հ/դ,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</w:p>
        </w:tc>
      </w:tr>
      <w:tr w:rsidR="004B08E6" w:rsidRPr="0074761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C6876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21-</w:t>
            </w:r>
            <w:r w:rsidRPr="009C6876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րդ</w:t>
            </w:r>
            <w:r w:rsidRPr="00AA2AFE">
              <w:rPr>
                <w:rStyle w:val="apple-style-span"/>
                <w:rFonts w:ascii="GHEA Grapalat" w:hAnsi="GHEA Grapalat" w:cs="Sylfaen"/>
                <w:b/>
                <w:color w:val="000000"/>
                <w:lang w:val="fr-FR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9C6876">
              <w:rPr>
                <w:rFonts w:ascii="GHEA Grapalat" w:hAnsi="GHEA Grapalat" w:cs="Arial Unicode"/>
                <w:i/>
                <w:sz w:val="20"/>
                <w:szCs w:val="21"/>
                <w:lang w:val="hy-AM"/>
              </w:rPr>
              <w:t>Հանձնաժող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ովը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կազմված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է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5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անդամից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`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տնօրեն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(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տնօրենի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պաշտոնակատար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),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տնօրենի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ուսումնական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գծով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տեղակալ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, </w:t>
            </w:r>
            <w:r w:rsidRPr="009C6876">
              <w:rPr>
                <w:rFonts w:ascii="GHEA Grapalat" w:hAnsi="GHEA Grapalat"/>
                <w:i/>
                <w:sz w:val="20"/>
                <w:szCs w:val="21"/>
                <w:u w:val="single"/>
                <w:lang w:val="hy-AM"/>
              </w:rPr>
              <w:t>համապատասխան</w:t>
            </w:r>
            <w:r w:rsidRPr="00AA2AFE">
              <w:rPr>
                <w:rFonts w:ascii="GHEA Grapalat" w:hAnsi="GHEA Grapalat"/>
                <w:i/>
                <w:sz w:val="20"/>
                <w:szCs w:val="21"/>
                <w:u w:val="single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u w:val="single"/>
                <w:lang w:val="hy-AM"/>
              </w:rPr>
              <w:t>մասնախմբի</w:t>
            </w:r>
            <w:r w:rsidRPr="00AA2AFE">
              <w:rPr>
                <w:rFonts w:ascii="GHEA Grapalat" w:hAnsi="GHEA Grapalat"/>
                <w:i/>
                <w:sz w:val="20"/>
                <w:szCs w:val="21"/>
                <w:u w:val="single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u w:val="single"/>
                <w:lang w:val="hy-AM"/>
              </w:rPr>
              <w:t>ղեկավար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,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ուսուցիչ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,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մեկ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ուսուցիչ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այլ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հաստատությունից՝</w:t>
            </w:r>
            <w:r w:rsidRPr="00AA2AFE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9C6876">
              <w:rPr>
                <w:rFonts w:ascii="GHEA Grapalat" w:hAnsi="GHEA Grapalat"/>
                <w:i/>
                <w:sz w:val="20"/>
                <w:szCs w:val="21"/>
                <w:lang w:val="hy-AM"/>
              </w:rPr>
              <w:t>համաձայնությամբ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410" w:type="dxa"/>
          </w:tcPr>
          <w:p w:rsidR="004B08E6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</w:p>
        </w:tc>
      </w:tr>
      <w:tr w:rsidR="004B08E6" w:rsidRPr="00747610" w:rsidTr="00A1575C">
        <w:tc>
          <w:tcPr>
            <w:tcW w:w="10773" w:type="dxa"/>
            <w:gridSpan w:val="2"/>
            <w:shd w:val="clear" w:color="auto" w:fill="C6D9F1" w:themeFill="text2" w:themeFillTint="33"/>
          </w:tcPr>
          <w:p w:rsidR="004B08E6" w:rsidRPr="002C436B" w:rsidRDefault="004B08E6" w:rsidP="00A804CE">
            <w:pPr>
              <w:spacing w:after="0" w:line="240" w:lineRule="auto"/>
              <w:ind w:firstLine="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905E9F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ՀՀ կառավարության</w:t>
            </w:r>
            <w:r w:rsidR="00150AC3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</w:rPr>
              <w:t>՝</w:t>
            </w:r>
            <w:r w:rsidRPr="00905E9F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04.03.2010</w:t>
            </w:r>
            <w:r w:rsidRPr="00905E9F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թ</w:t>
            </w:r>
            <w:r w:rsidRPr="00905E9F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. </w:t>
            </w:r>
            <w:r w:rsidRPr="00905E9F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>№ 319-</w:t>
            </w:r>
            <w:r w:rsidRPr="00905E9F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hy-AM"/>
              </w:rPr>
              <w:t>Ն որոշմամբ հաստատված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« </w:t>
            </w:r>
            <w:r w:rsidRPr="00905E9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hy-AM"/>
              </w:rPr>
              <w:t>Պետական հանրակրթական ուսումնական հաստատության</w:t>
            </w:r>
            <w:r w:rsidRPr="00905E9F">
              <w:rPr>
                <w:rStyle w:val="apple-converted-space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> </w:t>
            </w:r>
            <w:r w:rsidRPr="00905E9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hy-AM"/>
              </w:rPr>
              <w:t>տնօրենի ընտրության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(</w:t>
            </w:r>
            <w:r w:rsidRPr="00905E9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hy-AM"/>
              </w:rPr>
              <w:t>նշանակման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) </w:t>
            </w:r>
            <w:r w:rsidRPr="00905E9F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hy-AM"/>
              </w:rPr>
              <w:t>կարգի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>» պահանջներ</w:t>
            </w:r>
          </w:p>
        </w:tc>
      </w:tr>
      <w:tr w:rsidR="004B08E6" w:rsidRPr="0074761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>2-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րդ կետի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2-</w:t>
            </w:r>
            <w:r w:rsidRPr="00905E9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 xml:space="preserve">րդ ենթակետի պահանջ. </w:t>
            </w:r>
            <w:r w:rsidRPr="00905E9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</w:t>
            </w:r>
            <w:r w:rsidRPr="00905E9F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Հայաստանի Հանրապետության պետական հանրակրթական ուսումնական հաստատության տնօրենի պաշտոնի թափուր տեղ առաջանալու դեպքում</w:t>
            </w:r>
            <w:r w:rsidRPr="00905E9F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` </w:t>
            </w:r>
            <w:r w:rsidRPr="00905E9F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հաստատության կոլեգիալ կառավարման մարմինը</w:t>
            </w:r>
            <w:r w:rsidRPr="00905E9F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` </w:t>
            </w:r>
            <w:r w:rsidRPr="00905E9F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խորհուրդը երեք աշխատանքային օրվա ընթացքում ընդունում է որոշում</w:t>
            </w:r>
            <w:r w:rsidRPr="00905E9F">
              <w:rPr>
                <w:rStyle w:val="apple-converted-space"/>
                <w:i/>
                <w:color w:val="000000"/>
                <w:sz w:val="20"/>
                <w:szCs w:val="20"/>
                <w:lang w:val="af-ZA"/>
              </w:rPr>
              <w:t> </w:t>
            </w:r>
            <w:r w:rsidRPr="00905E9F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տնօրենի պաշտոնի թափուր տեղի համար մրցույթ հայտարարելու մասին</w:t>
            </w:r>
            <w:r w:rsidRPr="00905E9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»</w:t>
            </w:r>
            <w:r w:rsidRPr="00905E9F">
              <w:rPr>
                <w:rFonts w:ascii="GHEA Grapalat" w:hAnsi="GHEA Grapalat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</w:t>
            </w:r>
          </w:p>
        </w:tc>
      </w:tr>
      <w:tr w:rsidR="004B08E6" w:rsidRPr="00747610" w:rsidTr="000D2DAD">
        <w:tc>
          <w:tcPr>
            <w:tcW w:w="10773" w:type="dxa"/>
            <w:gridSpan w:val="2"/>
            <w:shd w:val="clear" w:color="auto" w:fill="C6D9F1"/>
          </w:tcPr>
          <w:p w:rsidR="004B08E6" w:rsidRPr="002C436B" w:rsidRDefault="004B08E6" w:rsidP="00A804CE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D55E2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կրթության և գիտության նախարարի</w:t>
            </w:r>
            <w:r w:rsidR="00150AC3"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27.06.2016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թ.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670-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Հանրակրթական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հիմնական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ընդհանուր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պետական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ծրագրեր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իրականացնող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հանրակրթական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ուսումնական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հաստատությունների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201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6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-201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ուսումնական տարվա օրինակելի ուսումնական պլաններ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պահանջներ</w:t>
            </w:r>
          </w:p>
        </w:tc>
      </w:tr>
      <w:tr w:rsidR="004B08E6" w:rsidRPr="00A12A65" w:rsidTr="000D2DAD">
        <w:tc>
          <w:tcPr>
            <w:tcW w:w="8363" w:type="dxa"/>
          </w:tcPr>
          <w:p w:rsidR="004B08E6" w:rsidRPr="00A12A65" w:rsidRDefault="004B08E6" w:rsidP="00A804C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22-</w:t>
            </w:r>
            <w:r w:rsidRPr="00AD012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D012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525C09">
              <w:rPr>
                <w:rFonts w:ascii="GHEA Grapalat" w:hAnsi="GHEA Grapalat"/>
                <w:i/>
                <w:iCs/>
                <w:color w:val="000000"/>
                <w:sz w:val="20"/>
                <w:szCs w:val="21"/>
                <w:shd w:val="clear" w:color="auto" w:fill="FFFFFF"/>
                <w:lang w:val="hy-AM"/>
              </w:rPr>
              <w:t>Հանրակրթական դպրոցի դասարանը կազմավորվում է տվյալ դասարան փոխադրված և ընդունված սովորողների ընդհանուր թվի միջին թվաբանականի հաշվարկով: Տարրական և միջին դպրոցների դասարաններում սովորողների թիվը սահմանվում է 25-30, իսկ ավագ դպրոցում՝ 20-25 սովորող: Դասարանում սովորողների առավելագույն թիվը տարրական և միջին դպրոցում չի կարող գերազանցել 35-ը….</w:t>
            </w:r>
            <w:r w:rsidRPr="00AD012A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</w:tcPr>
          <w:p w:rsidR="004B08E6" w:rsidRPr="00A12A65" w:rsidRDefault="004B08E6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</w:p>
        </w:tc>
      </w:tr>
      <w:tr w:rsidR="004B08E6" w:rsidRPr="00A12A65" w:rsidTr="000D2DAD">
        <w:trPr>
          <w:trHeight w:val="905"/>
        </w:trPr>
        <w:tc>
          <w:tcPr>
            <w:tcW w:w="10773" w:type="dxa"/>
            <w:gridSpan w:val="2"/>
            <w:shd w:val="clear" w:color="auto" w:fill="C6D9F1" w:themeFill="text2" w:themeFillTint="33"/>
          </w:tcPr>
          <w:p w:rsidR="004B08E6" w:rsidRPr="00A12A65" w:rsidRDefault="004B08E6" w:rsidP="00A804CE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նախարարի՝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6.07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.201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8</w:t>
            </w:r>
            <w:r w:rsidRPr="00A12A6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թ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800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հիմնական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ընդհանուր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պետական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ծրագրեր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իրականացնող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ուսումնական 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201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8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-201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9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տարվա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օրինակելի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 պլանների» պահանջներ</w:t>
            </w:r>
          </w:p>
        </w:tc>
      </w:tr>
      <w:tr w:rsidR="004B08E6" w:rsidRPr="00D17760" w:rsidTr="000D2DAD">
        <w:trPr>
          <w:trHeight w:val="905"/>
        </w:trPr>
        <w:tc>
          <w:tcPr>
            <w:tcW w:w="8363" w:type="dxa"/>
            <w:shd w:val="clear" w:color="auto" w:fill="auto"/>
          </w:tcPr>
          <w:p w:rsidR="004B08E6" w:rsidRPr="00A12A65" w:rsidRDefault="004B08E6" w:rsidP="00A804C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B08E6" w:rsidRPr="00A12A65" w:rsidRDefault="004B08E6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,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Գյումրու N 23</w:t>
            </w:r>
            <w:r w:rsidRPr="00106645">
              <w:rPr>
                <w:rFonts w:ascii="GHEA Grapalat" w:hAnsi="GHEA Grapalat"/>
                <w:b/>
                <w:color w:val="000000"/>
                <w:sz w:val="20"/>
                <w:szCs w:val="20"/>
                <w:lang w:val="eu-ES"/>
              </w:rPr>
              <w:t xml:space="preserve"> 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մ</w:t>
            </w:r>
            <w:r w:rsidRPr="00106645">
              <w:rPr>
                <w:rFonts w:ascii="GHEA Grapalat" w:hAnsi="GHEA Grapalat"/>
                <w:b/>
                <w:color w:val="000000"/>
                <w:sz w:val="20"/>
                <w:szCs w:val="20"/>
                <w:lang w:val="eu-ES"/>
              </w:rPr>
              <w:t>/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դ</w:t>
            </w:r>
          </w:p>
        </w:tc>
      </w:tr>
      <w:tr w:rsidR="004B08E6" w:rsidRPr="00747610" w:rsidTr="00A804CE">
        <w:trPr>
          <w:trHeight w:val="282"/>
        </w:trPr>
        <w:tc>
          <w:tcPr>
            <w:tcW w:w="8363" w:type="dxa"/>
            <w:shd w:val="clear" w:color="auto" w:fill="auto"/>
          </w:tcPr>
          <w:p w:rsidR="004B08E6" w:rsidRPr="00A12A65" w:rsidRDefault="004B08E6" w:rsidP="00A804C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22-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Հ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աստատության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խտությունը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25-30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սովորող՝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…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ընդ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որում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չի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կարող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lastRenderedPageBreak/>
              <w:t>գերազանցել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35-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….</w:t>
            </w:r>
            <w:r w:rsidRPr="00C47E67">
              <w:rPr>
                <w:rFonts w:ascii="GHEA Grapalat" w:hAnsi="GHEA Grapalat" w:cs="Sylfaen"/>
                <w:i/>
                <w:sz w:val="20"/>
                <w:szCs w:val="20"/>
                <w:lang w:val="eu-ES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B08E6" w:rsidRPr="00762A96" w:rsidRDefault="004B08E6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Գյումրու N 23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մ/դ</w:t>
            </w:r>
          </w:p>
        </w:tc>
      </w:tr>
      <w:tr w:rsidR="004B08E6" w:rsidRPr="00747610" w:rsidTr="000D2DAD">
        <w:tc>
          <w:tcPr>
            <w:tcW w:w="10773" w:type="dxa"/>
            <w:gridSpan w:val="2"/>
            <w:shd w:val="clear" w:color="auto" w:fill="C6D9F1"/>
          </w:tcPr>
          <w:p w:rsidR="004B08E6" w:rsidRPr="002C436B" w:rsidRDefault="004B08E6" w:rsidP="00A804CE">
            <w:pPr>
              <w:spacing w:after="0" w:line="240" w:lineRule="auto"/>
              <w:ind w:firstLine="570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083812">
              <w:rPr>
                <w:rStyle w:val="Emphasis"/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ՀՀ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կրթության</w:t>
            </w:r>
            <w:r w:rsidRPr="00083812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և</w:t>
            </w:r>
            <w:r w:rsidRPr="00083812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գիտության</w:t>
            </w:r>
            <w:r w:rsidRPr="00083812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նախարարի</w:t>
            </w:r>
            <w:r w:rsidRPr="00083812">
              <w:rPr>
                <w:rStyle w:val="Emphasis"/>
                <w:rFonts w:ascii="GHEA Grapalat" w:hAnsi="GHEA Grapalat"/>
                <w:b/>
                <w:sz w:val="20"/>
                <w:szCs w:val="20"/>
                <w:lang w:val="hy-AM"/>
              </w:rPr>
              <w:t xml:space="preserve">՝ 24.11.2010թ. N 1640-Ն հրամանով </w:t>
            </w:r>
            <w:r w:rsidRPr="00083812">
              <w:rPr>
                <w:rStyle w:val="Emphasis"/>
                <w:rFonts w:ascii="GHEA Grapalat" w:hAnsi="GHEA Grapalat"/>
                <w:b/>
                <w:sz w:val="20"/>
                <w:szCs w:val="20"/>
                <w:shd w:val="clear" w:color="auto" w:fill="C6D9F1"/>
                <w:lang w:val="hy-AM"/>
              </w:rPr>
              <w:t>հաստատված</w:t>
            </w:r>
            <w:r w:rsidRPr="002C436B">
              <w:rPr>
                <w:rStyle w:val="Emphasis"/>
                <w:rFonts w:ascii="GHEA Grapalat" w:hAnsi="GHEA Grapalat"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Հանրապետության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սովորողի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ընդունելության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տեղափոխման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և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ազատման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կարգ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ի» պահանջներ</w:t>
            </w:r>
          </w:p>
        </w:tc>
      </w:tr>
      <w:tr w:rsidR="004B08E6" w:rsidRPr="00B552B8" w:rsidTr="000D2DAD">
        <w:tc>
          <w:tcPr>
            <w:tcW w:w="8363" w:type="dxa"/>
          </w:tcPr>
          <w:p w:rsidR="004B08E6" w:rsidRPr="004B08E6" w:rsidRDefault="004B08E6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</w:pPr>
            <w:r w:rsidRPr="00106645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>6-րդ</w:t>
            </w:r>
            <w:r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pt-BR"/>
              </w:rPr>
              <w:t xml:space="preserve"> </w:t>
            </w:r>
            <w:r w:rsidRPr="00AD012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156026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...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երբ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սովորողի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ծնողները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քաղաքացիներ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լեզուն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հայերենն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15602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shd w:val="clear" w:color="auto" w:fill="FFFFFF"/>
              </w:rPr>
              <w:t></w:t>
            </w:r>
            <w:r w:rsidRPr="004B08E6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>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Գյումրու N 23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մ/դ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10-րդ 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«Սույն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15-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աստիճանների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տևողության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երկրում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ուսումնառությունն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ընդհատած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Հանրապետություն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վերադարձած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սովորողի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որոշվում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ներկայացված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2C436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4B08E6" w:rsidRPr="002C436B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Պռոշյանի մ/դ,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</w:t>
            </w:r>
            <w:r w:rsidRP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.1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B552B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</w:tr>
      <w:tr w:rsidR="004B08E6" w:rsidRPr="00D17760" w:rsidTr="000D2DAD">
        <w:tc>
          <w:tcPr>
            <w:tcW w:w="8363" w:type="dxa"/>
          </w:tcPr>
          <w:p w:rsidR="004B08E6" w:rsidRPr="002C436B" w:rsidRDefault="004B08E6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երկրներից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առանց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վերաբերյալ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փաստաթղթերի՝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վերադարձած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դասարանը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որոշվում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կարգի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19-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կետի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20-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/... տնօրենի հրամանով ստեղծվում է առարկայական մասնագետննրի խումբ: Մասնագիտական եզրակացությունը տրվում է սովորողի՝ ուսումնական պլանով նախատեսված տվյալ դասարանի բոլոր առարկաների գիտելիքների գրավոր /դրա անհնարինության դեպքում համապատասխան տվյալ առարկային/ ստուգման արդյունքում: Հիմք ընդունելով մասնագիտական խմբի գրավոր եզրակացությունը՝ սովորողի փաստացի առարկայական գիտելիքների մասին,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ընդունում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դասարան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2C436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4B08E6" w:rsidRPr="006B67CF" w:rsidRDefault="004B08E6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Գավառի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.1 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</w:t>
            </w:r>
            <w:r w:rsidRPr="005077EA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Գյումրու </w:t>
            </w:r>
            <w:r w:rsidRPr="00DA563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N8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մ/դ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Գյումրու N 23</w:t>
            </w:r>
            <w:r w:rsidRPr="00DA5636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 xml:space="preserve"> 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մ</w:t>
            </w:r>
            <w:r w:rsidRPr="00DA5636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/</w:t>
            </w:r>
            <w:r w:rsidRPr="00E540DB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դ</w:t>
            </w:r>
            <w:r w:rsidRPr="001123A9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Մարալիկի </w:t>
            </w:r>
            <w:r w:rsidRPr="005C20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N1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մ/դ</w:t>
            </w:r>
          </w:p>
        </w:tc>
      </w:tr>
      <w:tr w:rsidR="006310AE" w:rsidRPr="004B08E6" w:rsidTr="000D2DAD">
        <w:tc>
          <w:tcPr>
            <w:tcW w:w="8363" w:type="dxa"/>
          </w:tcPr>
          <w:p w:rsidR="006310AE" w:rsidRPr="00DB7C18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DB7C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15-րդ կետի 1-ին ենթակետի պահանջ.</w:t>
            </w:r>
            <w:r w:rsidRPr="0028481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7A786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Սովորողին դպրոց ընդունելու համար ծնողը ներկայացնում է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7A786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դիմում` ուղղված տնօրենին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  <w:r w:rsidRPr="00BB590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0" w:type="dxa"/>
          </w:tcPr>
          <w:p w:rsidR="006310AE" w:rsidRPr="008245B8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Արթիկի </w:t>
            </w:r>
            <w:r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762538" w:rsidRPr="004B08E6" w:rsidTr="000D2DAD">
        <w:tc>
          <w:tcPr>
            <w:tcW w:w="8363" w:type="dxa"/>
          </w:tcPr>
          <w:p w:rsidR="00762538" w:rsidRPr="00DB7C18" w:rsidRDefault="00762538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15-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ի 3-ր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ենթակետ</w:t>
            </w:r>
            <w:r w:rsidRPr="004673F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7226ED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սովորողին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դպրոց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ընդունելու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ծնողը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ներկայացնում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7226E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ծննդյան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վկայականի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անձնագրի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բնօրինակը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226E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պատճենը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:</w:t>
            </w:r>
          </w:p>
        </w:tc>
        <w:tc>
          <w:tcPr>
            <w:tcW w:w="2410" w:type="dxa"/>
          </w:tcPr>
          <w:p w:rsidR="00762538" w:rsidRDefault="00762538" w:rsidP="00A804CE">
            <w:pPr>
              <w:spacing w:after="0" w:line="240" w:lineRule="auto"/>
              <w:ind w:firstLine="2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Ծաղկուտի մ/դ</w:t>
            </w:r>
          </w:p>
        </w:tc>
      </w:tr>
      <w:tr w:rsidR="006310AE" w:rsidRPr="00A12A65" w:rsidTr="000D2DAD">
        <w:tc>
          <w:tcPr>
            <w:tcW w:w="8363" w:type="dxa"/>
          </w:tcPr>
          <w:p w:rsidR="006310AE" w:rsidRPr="00DB7C18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B7C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15-րդ կետի </w:t>
            </w:r>
            <w:r w:rsidRPr="008D4E7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5</w:t>
            </w:r>
            <w:r w:rsidRPr="00DB7C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-րդ ենթակետի պահանջ.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Սովորողին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դպրոց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ընդունելու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ծնողը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ներկայացնում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գործ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գրքույկը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առաջին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դասարան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…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6310AE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</w:p>
        </w:tc>
      </w:tr>
      <w:tr w:rsidR="006310AE" w:rsidRPr="00D17760" w:rsidTr="000D2DAD">
        <w:tc>
          <w:tcPr>
            <w:tcW w:w="8363" w:type="dxa"/>
          </w:tcPr>
          <w:p w:rsidR="006310AE" w:rsidRPr="00DB7C18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DB7C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15-րդ կետի 9-րդ ենթակետի պահանջ.</w:t>
            </w:r>
            <w:r w:rsidRPr="0028481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7A786B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Սովորողին դպրոց ընդունելու համար ծնողը ներկայացնում է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B590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սովորողի տեղափոխման թերթիկը` դպրոցից դպրոց տեղափոխվելիս (բացառությամբ ուսումնական տարվա սկզբում հիմնական դպրոցից ավագ դպրոցի 10-րդ դասարան ընդունվելիս)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  <w:r w:rsidRPr="00BB590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0" w:type="dxa"/>
          </w:tcPr>
          <w:p w:rsidR="006310AE" w:rsidRPr="004B08E6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 w:rsidRPr="004B08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հ/դ,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6310AE" w:rsidRPr="00D17760" w:rsidTr="000D2DAD">
        <w:tc>
          <w:tcPr>
            <w:tcW w:w="8363" w:type="dxa"/>
          </w:tcPr>
          <w:p w:rsidR="006310AE" w:rsidRPr="002C436B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DB7C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16-րդ կետի 1-ին</w:t>
            </w:r>
            <w:r w:rsidRPr="0028481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7C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պահանջ.</w:t>
            </w:r>
            <w:r w:rsidRPr="0028481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78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5148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Սովորողի ազատումը դպրոցից կատարվում է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410DF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ծնողի (նրա օրինական ներկայացուցչի) դիմումի հիման վրա</w:t>
            </w:r>
            <w:r w:rsidRPr="00A410DF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  <w:r w:rsidRPr="00646E2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10" w:type="dxa"/>
          </w:tcPr>
          <w:p w:rsidR="006310AE" w:rsidRPr="00762538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  <w:r w:rsidR="00762538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,</w:t>
            </w:r>
            <w:r w:rsid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762538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6310AE" w:rsidRPr="00D17760" w:rsidTr="000D2DAD">
        <w:tc>
          <w:tcPr>
            <w:tcW w:w="8363" w:type="dxa"/>
          </w:tcPr>
          <w:p w:rsidR="006310AE" w:rsidRPr="00DF3C6D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F3C6D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19</w:t>
            </w:r>
            <w:r w:rsidRPr="00DF3C6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DF3C6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րդ կետի 2-րդ ենթակետի պահանջ. 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af-ZA"/>
              </w:rPr>
              <w:t>«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Հանրակրթության մասին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ՀՀ օրենքով սահմանված ժամկետից ուշ սովորողը հանրակրթության մեջ ընդգրկվում է՝ 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af-ZA"/>
              </w:rPr>
              <w:t>9-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ից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13 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տարեկանը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իրտարիքային խմբից մեկ դասարան ցածր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</w:t>
            </w:r>
            <w:r w:rsidRPr="00DF3C6D"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6310AE" w:rsidRPr="00762538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Հրազդանի հ.11 հ/դ, </w:t>
            </w:r>
            <w:r w:rsidRPr="00B552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Գավառի հ.1 հ/դ</w:t>
            </w:r>
            <w:r w:rsidR="00762538" w:rsidRPr="0076253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  <w:r w:rsid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762538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6310AE" w:rsidRPr="00B552B8" w:rsidTr="000D2DAD">
        <w:tc>
          <w:tcPr>
            <w:tcW w:w="8363" w:type="dxa"/>
          </w:tcPr>
          <w:p w:rsidR="006310AE" w:rsidRPr="00B552B8" w:rsidRDefault="006310AE" w:rsidP="00A804CE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26F7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19-</w:t>
            </w:r>
            <w:r w:rsidRPr="00B552B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826F7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B552B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826F7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3-</w:t>
            </w:r>
            <w:r w:rsidRPr="00B552B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826F7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B552B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ենթակետերի պահանջներ.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>«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Հանրակրթության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»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ՀՀ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օրենքով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ժամկետից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ուշ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սովորողը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հանրակրթության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մեջ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ընդգրկվում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է՝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3) 13-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ից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15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տարեկան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,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չհաճախած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մինչև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2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տարի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ընդհատած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սովորողն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ընդունվում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տարիքային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խմբից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մեկ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երկու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r w:rsidRPr="00826F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ցածր</w:t>
            </w:r>
            <w:r w:rsidRPr="00826F7C">
              <w:rPr>
                <w:rFonts w:ascii="GHEA Grapalat" w:hAnsi="GHEA Grapalat"/>
                <w:i/>
                <w:sz w:val="20"/>
                <w:szCs w:val="20"/>
                <w:lang w:val="hy-AM"/>
              </w:rPr>
              <w:t></w:t>
            </w:r>
            <w:r w:rsidRPr="00B552B8"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6310AE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552B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Գավառի հ.1 հ/դ</w:t>
            </w:r>
          </w:p>
        </w:tc>
      </w:tr>
      <w:tr w:rsidR="006310AE" w:rsidRPr="00D17760" w:rsidTr="000D2DAD">
        <w:tc>
          <w:tcPr>
            <w:tcW w:w="8363" w:type="dxa"/>
          </w:tcPr>
          <w:p w:rsidR="006310AE" w:rsidRPr="0063328B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3328B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20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63328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 կետի պահանջ.</w:t>
            </w:r>
            <w:r w:rsidRPr="0063328B">
              <w:rPr>
                <w:rFonts w:ascii="GHEA Grapalat" w:hAnsi="GHEA Grapalat"/>
                <w:b/>
                <w:i/>
                <w:shd w:val="clear" w:color="auto" w:fill="FFFFFF"/>
                <w:lang w:val="af-ZA"/>
              </w:rPr>
              <w:t xml:space="preserve"> 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Սույնկարգի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19-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 կետի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2-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>, 3-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>, 4-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ենթակետերի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>, 7-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>, 10-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կետերի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կատարումն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ապահովելու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նպատակով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տնօրենի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հրամանով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ստեղծվում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առարկայական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մասնագետների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խումբ</w:t>
            </w:r>
            <w:r w:rsidRPr="0063328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63328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63328B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</w:p>
        </w:tc>
        <w:tc>
          <w:tcPr>
            <w:tcW w:w="2410" w:type="dxa"/>
          </w:tcPr>
          <w:p w:rsidR="006310AE" w:rsidRPr="006B67CF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</w:t>
            </w:r>
            <w:r w:rsidR="0076253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Արթիկի </w:t>
            </w:r>
            <w:r w:rsidR="00762538" w:rsidRPr="00045717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N4 </w:t>
            </w:r>
            <w:r w:rsid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հ/դ</w:t>
            </w:r>
          </w:p>
        </w:tc>
      </w:tr>
      <w:tr w:rsidR="006310AE" w:rsidRPr="00D17760" w:rsidTr="00A1575C">
        <w:tc>
          <w:tcPr>
            <w:tcW w:w="10773" w:type="dxa"/>
            <w:gridSpan w:val="2"/>
            <w:shd w:val="clear" w:color="auto" w:fill="C6D9F1" w:themeFill="text2" w:themeFillTint="33"/>
          </w:tcPr>
          <w:p w:rsidR="006310AE" w:rsidRPr="006B67CF" w:rsidRDefault="006310AE" w:rsidP="00150AC3">
            <w:pPr>
              <w:spacing w:after="0" w:line="240" w:lineRule="auto"/>
              <w:ind w:firstLine="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ՀՀ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կրթության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և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գիտության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նախարարի</w:t>
            </w:r>
            <w:r w:rsidR="00150AC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</w:rPr>
              <w:t>՝</w:t>
            </w:r>
            <w:r w:rsidR="00150AC3" w:rsidRPr="00150AC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18.</w:t>
            </w:r>
            <w:r w:rsidR="00150AC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>03.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2010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թ</w:t>
            </w:r>
            <w:r w:rsidR="00150AC3" w:rsidRPr="00150AC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>.</w:t>
            </w:r>
            <w:r w:rsidR="00150AC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N 113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af-ZA"/>
              </w:rPr>
              <w:t>-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>հրամանով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/>
              </w:rPr>
              <w:t>հաստատված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«Պետական հանրակրթական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/>
              </w:rPr>
              <w:t>հաստատություն</w:t>
            </w:r>
            <w:r w:rsidRPr="002C0783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/>
              </w:rPr>
              <w:t xml:space="preserve">» ՊՈԱԿ-ի կոլեգիալ կառավարման մարմնի՝ խորհրդի ձևավորման կարգի» </w:t>
            </w:r>
            <w:r w:rsidRPr="002C078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C6D9F1" w:themeFill="text2" w:themeFillTint="33"/>
                <w:lang w:val="af-ZA"/>
              </w:rPr>
              <w:t>պահանջներ</w:t>
            </w:r>
          </w:p>
        </w:tc>
      </w:tr>
      <w:tr w:rsidR="006310AE" w:rsidRPr="00A12A65" w:rsidTr="000D2DAD">
        <w:tc>
          <w:tcPr>
            <w:tcW w:w="8363" w:type="dxa"/>
          </w:tcPr>
          <w:p w:rsidR="006310AE" w:rsidRPr="001149CD" w:rsidRDefault="006310AE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D4E70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  <w:t>11-</w:t>
            </w:r>
            <w:r w:rsidRPr="008D4E70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>
              <w:rPr>
                <w:rStyle w:val="Strong"/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ի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shd w:val="clear" w:color="auto" w:fill="FFFFFF"/>
              </w:rPr>
              <w:t>պահանջ</w:t>
            </w:r>
            <w:r w:rsidRPr="001149C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>«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Հաստատության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ծնողական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խորհուրդը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b/>
                <w:i/>
                <w:color w:val="000000"/>
                <w:sz w:val="20"/>
                <w:szCs w:val="21"/>
                <w:u w:val="single"/>
                <w:lang w:val="hy-AM"/>
              </w:rPr>
              <w:t>իր</w:t>
            </w:r>
            <w:r w:rsidRPr="00AA2AFE">
              <w:rPr>
                <w:rFonts w:ascii="GHEA Grapalat" w:hAnsi="GHEA Grapalat"/>
                <w:b/>
                <w:i/>
                <w:color w:val="000000"/>
                <w:sz w:val="20"/>
                <w:szCs w:val="21"/>
                <w:u w:val="single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b/>
                <w:i/>
                <w:color w:val="000000"/>
                <w:sz w:val="20"/>
                <w:szCs w:val="21"/>
                <w:u w:val="single"/>
                <w:lang w:val="hy-AM"/>
              </w:rPr>
              <w:t>կազմից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փակ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քվեարկությամբ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ընտրում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է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Հաստատության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Խորհրդի</w:t>
            </w:r>
            <w:r w:rsidRPr="00AA2AFE"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 xml:space="preserve"> 2 </w:t>
            </w:r>
            <w:r w:rsidRPr="008D4E70">
              <w:rPr>
                <w:rFonts w:ascii="GHEA Grapalat" w:hAnsi="GHEA Grapalat"/>
                <w:i/>
                <w:color w:val="000000"/>
                <w:sz w:val="20"/>
                <w:szCs w:val="21"/>
                <w:lang w:val="hy-AM"/>
              </w:rPr>
              <w:t>անդամ</w:t>
            </w:r>
            <w:r>
              <w:rPr>
                <w:rFonts w:ascii="GHEA Grapalat" w:hAnsi="GHEA Grapalat"/>
                <w:i/>
                <w:color w:val="000000"/>
                <w:sz w:val="20"/>
                <w:szCs w:val="21"/>
                <w:lang w:val="fr-FR"/>
              </w:rPr>
              <w:t>....</w:t>
            </w:r>
            <w:r w:rsidRPr="00CE20F9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CE20F9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CE20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af-ZA"/>
              </w:rPr>
              <w:t> </w:t>
            </w:r>
          </w:p>
        </w:tc>
        <w:tc>
          <w:tcPr>
            <w:tcW w:w="2410" w:type="dxa"/>
          </w:tcPr>
          <w:p w:rsidR="006310AE" w:rsidRPr="008D4E70" w:rsidRDefault="006310AE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Կապանի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C0784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7 հ/դ</w:t>
            </w:r>
          </w:p>
        </w:tc>
      </w:tr>
      <w:tr w:rsidR="00762538" w:rsidRPr="00A12A65" w:rsidTr="000D2DAD">
        <w:tc>
          <w:tcPr>
            <w:tcW w:w="8363" w:type="dxa"/>
          </w:tcPr>
          <w:p w:rsidR="00762538" w:rsidRPr="008D4E70" w:rsidRDefault="00762538" w:rsidP="00A804CE">
            <w:pPr>
              <w:spacing w:after="0" w:line="240" w:lineRule="auto"/>
              <w:jc w:val="both"/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</w:pP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15-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</w:rPr>
              <w:t>ի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shd w:val="clear" w:color="auto" w:fill="FFFFFF"/>
              </w:rPr>
              <w:t>պահանջ</w:t>
            </w:r>
            <w:r w:rsidRPr="001149C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1149CD">
              <w:rPr>
                <w:rFonts w:ascii="GHEA Grapalat" w:eastAsia="Times New Roman" w:hAnsi="GHEA Grapalat" w:cs="GHEA Grapalat"/>
                <w:b/>
                <w:bCs/>
                <w:i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«Օրենքով սահմանված դեպքերում՝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Խորհրդի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անդամի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լիազորությունների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դադարեցման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դեպքում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նրան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առաջադրող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մարմինը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20-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օրյա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ժամկետում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առաջադրում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է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նոր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թեկնածու՝</w:t>
            </w:r>
            <w:r w:rsidRPr="001149CD">
              <w:rPr>
                <w:rFonts w:ascii="GHEA Grapalat" w:hAnsi="GHEA Grapalat" w:cs="GHEA Grapalat"/>
                <w:i/>
                <w:sz w:val="20"/>
                <w:szCs w:val="20"/>
                <w:lang w:val="hy-AM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համաձայն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սույն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</w:rPr>
              <w:t>կարգի</w:t>
            </w:r>
            <w:r w:rsidRPr="001149CD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/>
              </w:rPr>
              <w:t>»</w:t>
            </w:r>
            <w:r w:rsidRPr="001149CD"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762538" w:rsidRDefault="0076253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Գյումրու </w:t>
            </w:r>
            <w:r w:rsidRPr="001149C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N8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մ/դ</w:t>
            </w:r>
          </w:p>
        </w:tc>
      </w:tr>
      <w:tr w:rsidR="006310AE" w:rsidRPr="00A12A65" w:rsidTr="000D2DAD">
        <w:tc>
          <w:tcPr>
            <w:tcW w:w="8363" w:type="dxa"/>
          </w:tcPr>
          <w:p w:rsidR="006310AE" w:rsidRPr="002C0783" w:rsidRDefault="006310AE" w:rsidP="00A804CE">
            <w:pPr>
              <w:pStyle w:val="NormalWeb"/>
              <w:shd w:val="clear" w:color="auto" w:fill="FFFFFF"/>
              <w:spacing w:before="0" w:beforeAutospacing="0" w:after="0" w:afterAutospacing="0"/>
              <w:ind w:left="-97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078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17-</w:t>
            </w:r>
            <w:r w:rsidRPr="002C078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078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078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կետի պահանջ.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>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Լիազորված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մարմինը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հիմք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ընդունելով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Հատատության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մանկավարժական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ծնողական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խորհուրդների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որոշումները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>, 10-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օրյա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ժամկետում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ըստ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ենթակայության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հաստատում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անվանական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կազմը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կարգի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պահանջների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խախտման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մերժում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անվանական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կազմում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առաջարկված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անձի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shd w:val="clear" w:color="auto" w:fill="FFFFFF"/>
                <w:lang w:val="hy-AM"/>
              </w:rPr>
              <w:t>թեկնածությունը</w:t>
            </w:r>
            <w:r w:rsidRPr="002C078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6310AE" w:rsidRDefault="006310AE" w:rsidP="00A804CE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Պռոշյանի մ/դ</w:t>
            </w:r>
          </w:p>
        </w:tc>
      </w:tr>
      <w:tr w:rsidR="00762538" w:rsidRPr="00A12A65" w:rsidTr="00762538">
        <w:tc>
          <w:tcPr>
            <w:tcW w:w="10773" w:type="dxa"/>
            <w:gridSpan w:val="2"/>
            <w:shd w:val="clear" w:color="auto" w:fill="C6D9F1" w:themeFill="text2" w:themeFillTint="33"/>
          </w:tcPr>
          <w:p w:rsidR="00762538" w:rsidRDefault="00762538" w:rsidP="00A804CE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lastRenderedPageBreak/>
              <w:t>ՀՀ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կրթության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և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գիտության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նախարարի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>` 03.05.2012թ.</w:t>
            </w:r>
            <w:r w:rsidRPr="00460D1D">
              <w:rPr>
                <w:rStyle w:val="Strong"/>
                <w:rFonts w:ascii="GHEA Grapalat" w:hAnsi="GHEA Grapalat"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af-ZA"/>
              </w:rPr>
              <w:t>N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388-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հրամանով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հաստատված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eu-ES"/>
              </w:rPr>
              <w:t>«Ո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ւսումնական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հաստատության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սովորողների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eu-ES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կողմից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eu-ES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կրթական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eu-ES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ծրագրերի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eu-ES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յուրացման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eu-ES"/>
              </w:rPr>
              <w:t>, ամփոփիչ ստուգման կամ ատեստավորման անցկացման, սովորողների փոխադրման, ավարտման և ուսումնական տարվա ընթացքում բացակայած սովորողի` հաջորդ դասարան կամ հանրակրթության հաջորդ աստիճան փոխադրման կարգի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eu-ES"/>
              </w:rPr>
              <w:t>»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պահանջներ</w:t>
            </w:r>
          </w:p>
        </w:tc>
      </w:tr>
      <w:tr w:rsidR="00762538" w:rsidRPr="00A12A65" w:rsidTr="000D2DAD">
        <w:tc>
          <w:tcPr>
            <w:tcW w:w="8363" w:type="dxa"/>
          </w:tcPr>
          <w:p w:rsidR="00762538" w:rsidRPr="00460D1D" w:rsidRDefault="00762538" w:rsidP="00A804C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>5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9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>-րդ կետի պահանջ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460D1D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 </w:t>
            </w:r>
            <w:r w:rsidRPr="00460D1D">
              <w:rPr>
                <w:rFonts w:ascii="GHEA Grapalat" w:hAnsi="GHEA Grapalat"/>
                <w:i/>
                <w:sz w:val="20"/>
                <w:szCs w:val="20"/>
                <w:lang w:val="eu-ES"/>
              </w:rPr>
              <w:t>2-12-րդ դասարաններում</w:t>
            </w:r>
            <w:r w:rsidRPr="00460D1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60D1D">
              <w:rPr>
                <w:rFonts w:ascii="GHEA Grapalat" w:hAnsi="GHEA Grapalat"/>
                <w:i/>
                <w:sz w:val="20"/>
                <w:szCs w:val="20"/>
                <w:lang w:val="eu-ES"/>
              </w:rPr>
              <w:t>200 ժամից ավելի բացակայելու...դեպքում սովորողը կրկնում է դասընթացը</w:t>
            </w:r>
            <w:r w:rsidRPr="00460D1D">
              <w:rPr>
                <w:rFonts w:ascii="GHEA Grapalat" w:hAnsi="GHEA Grapalat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762538" w:rsidRDefault="00762538" w:rsidP="00A804CE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Մարալիկի </w:t>
            </w:r>
            <w:r w:rsidRPr="005C20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N1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մ/դ</w:t>
            </w:r>
          </w:p>
        </w:tc>
      </w:tr>
      <w:tr w:rsidR="00762538" w:rsidRPr="00D17760" w:rsidTr="000D2DAD">
        <w:tc>
          <w:tcPr>
            <w:tcW w:w="8363" w:type="dxa"/>
            <w:shd w:val="clear" w:color="auto" w:fill="C6D9F1"/>
          </w:tcPr>
          <w:p w:rsidR="00762538" w:rsidRPr="00DF60C2" w:rsidRDefault="00150AC3" w:rsidP="00A804CE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ՀՀ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կրթության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և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գիտության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  <w:lang w:val="af-ZA"/>
              </w:rPr>
              <w:t xml:space="preserve"> </w:t>
            </w:r>
            <w:r w:rsidRPr="00460D1D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C6D9F1" w:themeFill="text2" w:themeFillTint="33"/>
              </w:rPr>
              <w:t>նախարարի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7625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համապատասխան</w:t>
            </w:r>
            <w:r w:rsidR="00762538"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հրամանով դպրոցին տրված լիզենզիայի պայմանների խախտում:</w:t>
            </w:r>
          </w:p>
        </w:tc>
        <w:tc>
          <w:tcPr>
            <w:tcW w:w="2410" w:type="dxa"/>
          </w:tcPr>
          <w:p w:rsidR="00762538" w:rsidRPr="00762538" w:rsidRDefault="00762538" w:rsidP="00A804CE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Հրազդանի հ.11 հ/դ,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Ծովակի մ/դ,</w:t>
            </w:r>
            <w:r w:rsidRP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</w:t>
            </w:r>
            <w:r w:rsidRPr="001149C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 </w:t>
            </w:r>
            <w:r w:rsidRP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Pr="001149C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76253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762538" w:rsidRPr="00D17760" w:rsidTr="000D2DAD">
        <w:tc>
          <w:tcPr>
            <w:tcW w:w="8363" w:type="dxa"/>
            <w:shd w:val="clear" w:color="auto" w:fill="C6D9F1"/>
          </w:tcPr>
          <w:p w:rsidR="00762538" w:rsidRPr="00762538" w:rsidRDefault="00762538" w:rsidP="00A804CE">
            <w:pPr>
              <w:pStyle w:val="ListParagraph"/>
              <w:ind w:left="0"/>
              <w:jc w:val="both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  <w:r w:rsidRPr="0076253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ՀՀ կառավարության</w:t>
            </w:r>
            <w:r w:rsidR="00150AC3" w:rsidRPr="00150AC3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՝</w:t>
            </w:r>
            <w:r w:rsidRPr="0076253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06.07.2017թ. Հայաստանի Հանրապետության կառավարության 2002 թվականի հուլիսի 25-ի N1392-Ն որոշման մեջ փոփոխություն կատարելու մասին N801-Ն որոշում</w:t>
            </w:r>
          </w:p>
        </w:tc>
        <w:tc>
          <w:tcPr>
            <w:tcW w:w="2410" w:type="dxa"/>
          </w:tcPr>
          <w:p w:rsidR="00762538" w:rsidRDefault="00762538" w:rsidP="00A804C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E0FF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Արդենիսի</w:t>
            </w:r>
            <w:r w:rsidRPr="00EE0FF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  <w:r w:rsidRPr="00EE0F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Գյումրու</w:t>
            </w:r>
            <w:r w:rsidRPr="00DA133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EE0F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Օյունջյան մ/դ</w:t>
            </w:r>
          </w:p>
        </w:tc>
      </w:tr>
    </w:tbl>
    <w:p w:rsidR="00C47E67" w:rsidRPr="00AC06B2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C06B2">
        <w:rPr>
          <w:rFonts w:ascii="GHEA Grapalat" w:hAnsi="GHEA Grapalat"/>
          <w:sz w:val="24"/>
          <w:szCs w:val="24"/>
          <w:lang w:val="af-ZA"/>
        </w:rPr>
        <w:t xml:space="preserve">Իրականացված ստուգումների ընթացքում VII–XI դասարաններում  </w:t>
      </w:r>
      <w:r w:rsidRPr="00AC06B2">
        <w:rPr>
          <w:rFonts w:ascii="GHEA Grapalat" w:hAnsi="GHEA Grapalat"/>
          <w:sz w:val="24"/>
          <w:szCs w:val="24"/>
          <w:lang w:val="hy-AM"/>
        </w:rPr>
        <w:t>տրվել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են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գրավոր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աշխատանքներ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C06B2">
        <w:rPr>
          <w:rFonts w:ascii="GHEA Grapalat" w:hAnsi="GHEA Grapalat"/>
          <w:sz w:val="24"/>
          <w:szCs w:val="24"/>
          <w:lang w:val="hy-AM"/>
        </w:rPr>
        <w:t>Հայոց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լեզու</w:t>
      </w:r>
      <w:r w:rsidRPr="00AC06B2">
        <w:rPr>
          <w:rFonts w:ascii="GHEA Grapalat" w:hAnsi="GHEA Grapalat"/>
          <w:sz w:val="24"/>
          <w:szCs w:val="24"/>
          <w:lang w:val="af-ZA"/>
        </w:rPr>
        <w:t>», «</w:t>
      </w:r>
      <w:r w:rsidRPr="00AC06B2">
        <w:rPr>
          <w:rFonts w:ascii="GHEA Grapalat" w:hAnsi="GHEA Grapalat"/>
          <w:sz w:val="24"/>
          <w:szCs w:val="24"/>
          <w:lang w:val="hy-AM"/>
        </w:rPr>
        <w:t>Մաթեմատիկա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C06B2">
        <w:rPr>
          <w:rFonts w:ascii="GHEA Grapalat" w:hAnsi="GHEA Grapalat"/>
          <w:sz w:val="24"/>
          <w:szCs w:val="24"/>
          <w:lang w:val="hy-AM"/>
        </w:rPr>
        <w:t>առարկաներից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(«</w:t>
      </w:r>
      <w:r w:rsidRPr="00AC06B2">
        <w:rPr>
          <w:rFonts w:ascii="GHEA Grapalat" w:hAnsi="GHEA Grapalat"/>
          <w:sz w:val="24"/>
          <w:szCs w:val="24"/>
          <w:lang w:val="hy-AM"/>
        </w:rPr>
        <w:t>Մաթեմատիկա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C06B2">
        <w:rPr>
          <w:rFonts w:ascii="GHEA Grapalat" w:hAnsi="GHEA Grapalat"/>
          <w:sz w:val="24"/>
          <w:szCs w:val="24"/>
          <w:lang w:val="hy-AM"/>
        </w:rPr>
        <w:t>առարկայի առաջադրանքները կազմվել են ԳԹԿ-ի կողմից</w:t>
      </w:r>
      <w:r w:rsidRPr="00AC06B2">
        <w:rPr>
          <w:rFonts w:ascii="GHEA Grapalat" w:hAnsi="GHEA Grapalat"/>
          <w:sz w:val="24"/>
          <w:szCs w:val="24"/>
          <w:lang w:val="af-ZA"/>
        </w:rPr>
        <w:t>, «</w:t>
      </w:r>
      <w:r w:rsidRPr="00AC06B2">
        <w:rPr>
          <w:rFonts w:ascii="GHEA Grapalat" w:hAnsi="GHEA Grapalat"/>
          <w:sz w:val="24"/>
          <w:szCs w:val="24"/>
          <w:lang w:val="hy-AM"/>
        </w:rPr>
        <w:t>Հայոց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լեզու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C06B2">
        <w:rPr>
          <w:rFonts w:ascii="GHEA Grapalat" w:hAnsi="GHEA Grapalat"/>
          <w:sz w:val="24"/>
          <w:szCs w:val="24"/>
          <w:lang w:val="hy-AM"/>
        </w:rPr>
        <w:t>առարկայից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C06B2">
        <w:rPr>
          <w:rFonts w:ascii="GHEA Grapalat" w:hAnsi="GHEA Grapalat"/>
          <w:sz w:val="24"/>
          <w:szCs w:val="24"/>
          <w:lang w:val="hy-AM"/>
        </w:rPr>
        <w:t>թելադրություն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C06B2">
        <w:rPr>
          <w:rFonts w:ascii="GHEA Grapalat" w:hAnsi="GHEA Grapalat"/>
          <w:sz w:val="24"/>
          <w:szCs w:val="24"/>
          <w:lang w:val="hy-AM"/>
        </w:rPr>
        <w:t>նախորդ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դասարանի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անցած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նյութին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)): </w:t>
      </w:r>
      <w:r w:rsidRPr="00AC06B2">
        <w:rPr>
          <w:rFonts w:ascii="GHEA Grapalat" w:hAnsi="GHEA Grapalat"/>
          <w:sz w:val="24"/>
          <w:szCs w:val="24"/>
          <w:lang w:val="hy-AM"/>
        </w:rPr>
        <w:t>Միաժամանակ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Style w:val="apple-style-span"/>
          <w:rFonts w:ascii="GHEA Grapalat" w:hAnsi="GHEA Grapalat" w:cs="Sylfaen"/>
          <w:sz w:val="24"/>
          <w:szCs w:val="24"/>
          <w:lang w:val="hy-AM"/>
        </w:rPr>
        <w:t>դպրոց</w:t>
      </w:r>
      <w:r w:rsidRPr="00AC06B2">
        <w:rPr>
          <w:rFonts w:ascii="GHEA Grapalat" w:hAnsi="GHEA Grapalat"/>
          <w:sz w:val="24"/>
          <w:szCs w:val="24"/>
          <w:lang w:val="hy-AM"/>
        </w:rPr>
        <w:t>ներից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վերցվել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են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աշակերտների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նույն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առարկաներից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նախորդ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06B2">
        <w:rPr>
          <w:rFonts w:ascii="GHEA Grapalat" w:hAnsi="GHEA Grapalat"/>
          <w:sz w:val="24"/>
          <w:szCs w:val="24"/>
          <w:lang w:val="hy-AM"/>
        </w:rPr>
        <w:t>տարվա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ամփոփ գրավոր աշխատանքների </w:t>
      </w:r>
      <w:r w:rsidRPr="00AC06B2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AC06B2">
        <w:rPr>
          <w:rFonts w:ascii="GHEA Grapalat" w:hAnsi="GHEA Grapalat"/>
          <w:sz w:val="24"/>
          <w:szCs w:val="24"/>
          <w:lang w:val="af-ZA"/>
        </w:rPr>
        <w:t>:</w:t>
      </w:r>
    </w:p>
    <w:p w:rsidR="00C47E67" w:rsidRPr="00AC06B2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C06B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AC06B2" w:rsidRPr="00AC06B2">
        <w:rPr>
          <w:rFonts w:ascii="GHEA Grapalat" w:hAnsi="GHEA Grapalat"/>
          <w:sz w:val="24"/>
          <w:szCs w:val="24"/>
          <w:lang w:val="af-ZA"/>
        </w:rPr>
        <w:t>Գեղարքունիքի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մարզում իրականացված ստուգման արդյունքում.</w:t>
      </w:r>
    </w:p>
    <w:p w:rsidR="00AC06B2" w:rsidRDefault="00AC06B2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7F170C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7F170C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7F170C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noProof/>
          <w:sz w:val="24"/>
          <w:szCs w:val="24"/>
        </w:rPr>
        <w:t>գրավոր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noProof/>
          <w:sz w:val="24"/>
          <w:szCs w:val="24"/>
        </w:rPr>
        <w:t>աշխատանքին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noProof/>
          <w:sz w:val="24"/>
          <w:szCs w:val="24"/>
        </w:rPr>
        <w:t>մասնակցած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noProof/>
          <w:sz w:val="24"/>
          <w:szCs w:val="24"/>
        </w:rPr>
        <w:t>թվով</w:t>
      </w:r>
      <w:r w:rsidRPr="007F170C">
        <w:rPr>
          <w:rFonts w:ascii="GHEA Grapalat" w:hAnsi="GHEA Grapalat"/>
          <w:noProof/>
          <w:sz w:val="24"/>
          <w:szCs w:val="24"/>
          <w:lang w:val="af-ZA"/>
        </w:rPr>
        <w:t xml:space="preserve"> 269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sz w:val="24"/>
          <w:szCs w:val="24"/>
        </w:rPr>
        <w:t>աշակերտներից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F170C">
        <w:rPr>
          <w:rFonts w:ascii="GHEA Grapalat" w:hAnsi="GHEA Grapalat"/>
          <w:sz w:val="24"/>
          <w:szCs w:val="24"/>
        </w:rPr>
        <w:t>գերազանց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F170C">
        <w:rPr>
          <w:rFonts w:ascii="GHEA Grapalat" w:hAnsi="GHEA Grapalat"/>
          <w:sz w:val="24"/>
          <w:szCs w:val="24"/>
        </w:rPr>
        <w:t>են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F170C">
        <w:rPr>
          <w:rFonts w:ascii="GHEA Grapalat" w:hAnsi="GHEA Grapalat"/>
          <w:sz w:val="24"/>
          <w:szCs w:val="24"/>
        </w:rPr>
        <w:t>գնահատվել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7F170C">
        <w:rPr>
          <w:rFonts w:ascii="GHEA Grapalat" w:hAnsi="GHEA Grapalat"/>
          <w:sz w:val="24"/>
          <w:szCs w:val="24"/>
        </w:rPr>
        <w:t>ը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(6%), «</w:t>
      </w:r>
      <w:r w:rsidRPr="007F170C">
        <w:rPr>
          <w:rFonts w:ascii="GHEA Grapalat" w:hAnsi="GHEA Grapalat"/>
          <w:sz w:val="24"/>
          <w:szCs w:val="24"/>
        </w:rPr>
        <w:t>լավ</w:t>
      </w:r>
      <w:r w:rsidRPr="007F170C">
        <w:rPr>
          <w:rFonts w:ascii="GHEA Grapalat" w:hAnsi="GHEA Grapalat"/>
          <w:sz w:val="24"/>
          <w:szCs w:val="24"/>
          <w:lang w:val="af-ZA"/>
        </w:rPr>
        <w:t>»` 69-</w:t>
      </w:r>
      <w:r w:rsidRPr="007F170C">
        <w:rPr>
          <w:rFonts w:ascii="GHEA Grapalat" w:hAnsi="GHEA Grapalat"/>
          <w:sz w:val="24"/>
          <w:szCs w:val="24"/>
        </w:rPr>
        <w:t>ը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(25%), «</w:t>
      </w:r>
      <w:r w:rsidRPr="007F170C">
        <w:rPr>
          <w:rFonts w:ascii="GHEA Grapalat" w:hAnsi="GHEA Grapalat"/>
          <w:sz w:val="24"/>
          <w:szCs w:val="24"/>
        </w:rPr>
        <w:t>բավարար</w:t>
      </w:r>
      <w:r w:rsidRPr="007F170C">
        <w:rPr>
          <w:rFonts w:ascii="GHEA Grapalat" w:hAnsi="GHEA Grapalat"/>
          <w:sz w:val="24"/>
          <w:szCs w:val="24"/>
          <w:lang w:val="af-ZA"/>
        </w:rPr>
        <w:t>»` 80-</w:t>
      </w:r>
      <w:r w:rsidRPr="007F170C">
        <w:rPr>
          <w:rFonts w:ascii="GHEA Grapalat" w:hAnsi="GHEA Grapalat"/>
          <w:sz w:val="24"/>
          <w:szCs w:val="24"/>
        </w:rPr>
        <w:t>ը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(30%), «</w:t>
      </w:r>
      <w:r w:rsidRPr="007F170C">
        <w:rPr>
          <w:rFonts w:ascii="GHEA Grapalat" w:hAnsi="GHEA Grapalat"/>
          <w:sz w:val="24"/>
          <w:szCs w:val="24"/>
        </w:rPr>
        <w:t>անբավարար</w:t>
      </w:r>
      <w:r w:rsidRPr="007F170C">
        <w:rPr>
          <w:rFonts w:ascii="GHEA Grapalat" w:hAnsi="GHEA Grapalat"/>
          <w:sz w:val="24"/>
          <w:szCs w:val="24"/>
          <w:lang w:val="af-ZA"/>
        </w:rPr>
        <w:t>»` 104-</w:t>
      </w:r>
      <w:r w:rsidRPr="007F170C">
        <w:rPr>
          <w:rFonts w:ascii="GHEA Grapalat" w:hAnsi="GHEA Grapalat"/>
          <w:sz w:val="24"/>
          <w:szCs w:val="24"/>
        </w:rPr>
        <w:t>ը</w:t>
      </w:r>
      <w:r w:rsidRPr="007F170C">
        <w:rPr>
          <w:rFonts w:ascii="GHEA Grapalat" w:hAnsi="GHEA Grapalat"/>
          <w:sz w:val="24"/>
          <w:szCs w:val="24"/>
          <w:lang w:val="af-ZA"/>
        </w:rPr>
        <w:t xml:space="preserve"> (39%):</w:t>
      </w:r>
    </w:p>
    <w:p w:rsidR="00AC06B2" w:rsidRPr="009071B4" w:rsidRDefault="00AC06B2" w:rsidP="00AC06B2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AC06B2">
        <w:rPr>
          <w:rFonts w:ascii="GHEA Grapalat" w:hAnsi="GHEA Grapalat"/>
          <w:noProof/>
          <w:sz w:val="24"/>
          <w:szCs w:val="24"/>
          <w:lang w:val="af-ZA"/>
        </w:rPr>
        <w:t xml:space="preserve">         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sz w:val="24"/>
          <w:szCs w:val="24"/>
          <w:lang w:val="hy-AM"/>
        </w:rPr>
        <w:t>նախորդ</w:t>
      </w:r>
      <w:r w:rsidRPr="009071B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sz w:val="24"/>
          <w:szCs w:val="24"/>
          <w:lang w:val="hy-AM"/>
        </w:rPr>
        <w:t>տարվա</w:t>
      </w:r>
      <w:r w:rsidRPr="009071B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9071B4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9071B4">
        <w:rPr>
          <w:rFonts w:ascii="GHEA Grapalat" w:hAnsi="GHEA Grapalat"/>
          <w:sz w:val="24"/>
          <w:szCs w:val="24"/>
          <w:lang w:val="af-ZA"/>
        </w:rPr>
        <w:t xml:space="preserve"> ստուգումների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ընթացքում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9071B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071B4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9071B4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473" w:type="dxa"/>
        <w:jc w:val="center"/>
        <w:tblInd w:w="-326" w:type="dxa"/>
        <w:tblLayout w:type="fixed"/>
        <w:tblLook w:val="04A0" w:firstRow="1" w:lastRow="0" w:firstColumn="1" w:lastColumn="0" w:noHBand="0" w:noVBand="1"/>
      </w:tblPr>
      <w:tblGrid>
        <w:gridCol w:w="984"/>
        <w:gridCol w:w="1985"/>
        <w:gridCol w:w="1984"/>
        <w:gridCol w:w="2694"/>
        <w:gridCol w:w="2826"/>
      </w:tblGrid>
      <w:tr w:rsidR="00AC06B2" w:rsidRPr="00AC06B2" w:rsidTr="00AC06B2">
        <w:trPr>
          <w:jc w:val="center"/>
        </w:trPr>
        <w:tc>
          <w:tcPr>
            <w:tcW w:w="984" w:type="dxa"/>
          </w:tcPr>
          <w:p w:rsidR="00AC06B2" w:rsidRPr="00AC06B2" w:rsidRDefault="00AC06B2" w:rsidP="00AC06B2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1985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Թելադրությունից</w:t>
            </w:r>
          </w:p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1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 xml:space="preserve">Թելադրությունից 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826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AC06B2" w:rsidRPr="00AC06B2" w:rsidTr="00AC06B2">
        <w:trPr>
          <w:jc w:val="center"/>
        </w:trPr>
        <w:tc>
          <w:tcPr>
            <w:tcW w:w="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1985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3%</w:t>
            </w:r>
          </w:p>
        </w:tc>
        <w:tc>
          <w:tcPr>
            <w:tcW w:w="1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48%</w:t>
            </w:r>
          </w:p>
        </w:tc>
        <w:tc>
          <w:tcPr>
            <w:tcW w:w="269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21%</w:t>
            </w:r>
          </w:p>
        </w:tc>
        <w:tc>
          <w:tcPr>
            <w:tcW w:w="2826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4%</w:t>
            </w:r>
          </w:p>
        </w:tc>
      </w:tr>
      <w:tr w:rsidR="00AC06B2" w:rsidRPr="00AC06B2" w:rsidTr="00AC06B2">
        <w:trPr>
          <w:jc w:val="center"/>
        </w:trPr>
        <w:tc>
          <w:tcPr>
            <w:tcW w:w="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1985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5%</w:t>
            </w:r>
          </w:p>
        </w:tc>
        <w:tc>
          <w:tcPr>
            <w:tcW w:w="1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30%</w:t>
            </w:r>
          </w:p>
        </w:tc>
        <w:tc>
          <w:tcPr>
            <w:tcW w:w="269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19%</w:t>
            </w:r>
          </w:p>
        </w:tc>
        <w:tc>
          <w:tcPr>
            <w:tcW w:w="2826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5%</w:t>
            </w:r>
          </w:p>
        </w:tc>
      </w:tr>
      <w:tr w:rsidR="00AC06B2" w:rsidRPr="00AC06B2" w:rsidTr="00AC06B2">
        <w:trPr>
          <w:jc w:val="center"/>
        </w:trPr>
        <w:tc>
          <w:tcPr>
            <w:tcW w:w="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1985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</w:rPr>
              <w:t>6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AC06B2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9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23%</w:t>
            </w:r>
          </w:p>
        </w:tc>
        <w:tc>
          <w:tcPr>
            <w:tcW w:w="2826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9%</w:t>
            </w:r>
          </w:p>
        </w:tc>
      </w:tr>
      <w:tr w:rsidR="00AC06B2" w:rsidRPr="00AC06B2" w:rsidTr="00AC06B2">
        <w:trPr>
          <w:jc w:val="center"/>
        </w:trPr>
        <w:tc>
          <w:tcPr>
            <w:tcW w:w="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1985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</w:rPr>
              <w:t>5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30%</w:t>
            </w:r>
          </w:p>
        </w:tc>
        <w:tc>
          <w:tcPr>
            <w:tcW w:w="269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10%</w:t>
            </w:r>
          </w:p>
        </w:tc>
        <w:tc>
          <w:tcPr>
            <w:tcW w:w="2826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AC06B2" w:rsidRPr="00AC06B2" w:rsidTr="00AC06B2">
        <w:trPr>
          <w:jc w:val="center"/>
        </w:trPr>
        <w:tc>
          <w:tcPr>
            <w:tcW w:w="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AC06B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1985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198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56%</w:t>
            </w:r>
          </w:p>
        </w:tc>
        <w:tc>
          <w:tcPr>
            <w:tcW w:w="2694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</w:rPr>
              <w:t>10%</w:t>
            </w:r>
          </w:p>
        </w:tc>
        <w:tc>
          <w:tcPr>
            <w:tcW w:w="2826" w:type="dxa"/>
          </w:tcPr>
          <w:p w:rsidR="00AC06B2" w:rsidRPr="00AC06B2" w:rsidRDefault="00AC06B2" w:rsidP="00AC06B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</w:rPr>
              <w:t>0%</w:t>
            </w:r>
          </w:p>
        </w:tc>
      </w:tr>
    </w:tbl>
    <w:p w:rsidR="00C47E67" w:rsidRPr="00AC06B2" w:rsidRDefault="00AC06B2" w:rsidP="00AC06B2">
      <w:pPr>
        <w:spacing w:after="0"/>
        <w:ind w:firstLine="851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72117C">
        <w:rPr>
          <w:rFonts w:ascii="GHEA Grapalat" w:hAnsi="GHEA Grapalat"/>
          <w:noProof/>
          <w:sz w:val="24"/>
          <w:szCs w:val="24"/>
          <w:lang w:val="af-ZA"/>
        </w:rPr>
        <w:t xml:space="preserve">«Մաթեմատիկա» </w:t>
      </w:r>
      <w:r w:rsidRPr="0072117C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72117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117C">
        <w:rPr>
          <w:rFonts w:ascii="GHEA Grapalat" w:hAnsi="GHEA Grapalat"/>
          <w:noProof/>
          <w:sz w:val="24"/>
          <w:szCs w:val="24"/>
        </w:rPr>
        <w:t>գրավոր</w:t>
      </w:r>
      <w:r w:rsidRPr="0072117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117C">
        <w:rPr>
          <w:rFonts w:ascii="GHEA Grapalat" w:hAnsi="GHEA Grapalat"/>
          <w:noProof/>
          <w:sz w:val="24"/>
          <w:szCs w:val="24"/>
        </w:rPr>
        <w:t>աշխատանքին</w:t>
      </w:r>
      <w:r w:rsidRPr="0072117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117C">
        <w:rPr>
          <w:rFonts w:ascii="GHEA Grapalat" w:hAnsi="GHEA Grapalat"/>
          <w:noProof/>
          <w:sz w:val="24"/>
          <w:szCs w:val="24"/>
        </w:rPr>
        <w:t>մասնակցած</w:t>
      </w:r>
      <w:r w:rsidRPr="0072117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255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117C">
        <w:rPr>
          <w:rFonts w:ascii="GHEA Grapalat" w:hAnsi="GHEA Grapalat"/>
          <w:sz w:val="24"/>
          <w:szCs w:val="24"/>
        </w:rPr>
        <w:t>աշակերտներից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2117C">
        <w:rPr>
          <w:rFonts w:ascii="GHEA Grapalat" w:hAnsi="GHEA Grapalat"/>
          <w:sz w:val="24"/>
          <w:szCs w:val="24"/>
        </w:rPr>
        <w:t>գերազանց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» է </w:t>
      </w:r>
      <w:r w:rsidRPr="0072117C">
        <w:rPr>
          <w:rFonts w:ascii="GHEA Grapalat" w:hAnsi="GHEA Grapalat"/>
          <w:sz w:val="24"/>
          <w:szCs w:val="24"/>
        </w:rPr>
        <w:t>գնահատվել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72117C">
        <w:rPr>
          <w:rFonts w:ascii="GHEA Grapalat" w:hAnsi="GHEA Grapalat"/>
          <w:sz w:val="24"/>
          <w:szCs w:val="24"/>
        </w:rPr>
        <w:t>ը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(0%), «</w:t>
      </w:r>
      <w:r w:rsidRPr="0072117C">
        <w:rPr>
          <w:rFonts w:ascii="GHEA Grapalat" w:hAnsi="GHEA Grapalat"/>
          <w:sz w:val="24"/>
          <w:szCs w:val="24"/>
        </w:rPr>
        <w:t>լավ</w:t>
      </w:r>
      <w:r w:rsidRPr="0072117C">
        <w:rPr>
          <w:rFonts w:ascii="GHEA Grapalat" w:hAnsi="GHEA Grapalat"/>
          <w:sz w:val="24"/>
          <w:szCs w:val="24"/>
          <w:lang w:val="af-ZA"/>
        </w:rPr>
        <w:t>»` 48-</w:t>
      </w:r>
      <w:r w:rsidRPr="0072117C">
        <w:rPr>
          <w:rFonts w:ascii="GHEA Grapalat" w:hAnsi="GHEA Grapalat"/>
          <w:sz w:val="24"/>
          <w:szCs w:val="24"/>
        </w:rPr>
        <w:t>ը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(19%), «</w:t>
      </w:r>
      <w:r w:rsidRPr="0072117C">
        <w:rPr>
          <w:rFonts w:ascii="GHEA Grapalat" w:hAnsi="GHEA Grapalat"/>
          <w:sz w:val="24"/>
          <w:szCs w:val="24"/>
        </w:rPr>
        <w:t>բավարար</w:t>
      </w:r>
      <w:r w:rsidRPr="0072117C">
        <w:rPr>
          <w:rFonts w:ascii="GHEA Grapalat" w:hAnsi="GHEA Grapalat"/>
          <w:sz w:val="24"/>
          <w:szCs w:val="24"/>
          <w:lang w:val="af-ZA"/>
        </w:rPr>
        <w:t>»` 97-</w:t>
      </w:r>
      <w:r w:rsidRPr="0072117C">
        <w:rPr>
          <w:rFonts w:ascii="GHEA Grapalat" w:hAnsi="GHEA Grapalat"/>
          <w:sz w:val="24"/>
          <w:szCs w:val="24"/>
        </w:rPr>
        <w:t>ը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(38%), «</w:t>
      </w:r>
      <w:r w:rsidRPr="0072117C">
        <w:rPr>
          <w:rFonts w:ascii="GHEA Grapalat" w:hAnsi="GHEA Grapalat"/>
          <w:sz w:val="24"/>
          <w:szCs w:val="24"/>
        </w:rPr>
        <w:t>անբավարար</w:t>
      </w:r>
      <w:r w:rsidRPr="0072117C">
        <w:rPr>
          <w:rFonts w:ascii="GHEA Grapalat" w:hAnsi="GHEA Grapalat"/>
          <w:sz w:val="24"/>
          <w:szCs w:val="24"/>
          <w:lang w:val="af-ZA"/>
        </w:rPr>
        <w:t>»` 109-</w:t>
      </w:r>
      <w:r w:rsidRPr="0072117C">
        <w:rPr>
          <w:rFonts w:ascii="GHEA Grapalat" w:hAnsi="GHEA Grapalat"/>
          <w:sz w:val="24"/>
          <w:szCs w:val="24"/>
        </w:rPr>
        <w:t>ը</w:t>
      </w:r>
      <w:r w:rsidRPr="0072117C">
        <w:rPr>
          <w:rFonts w:ascii="GHEA Grapalat" w:hAnsi="GHEA Grapalat"/>
          <w:sz w:val="24"/>
          <w:szCs w:val="24"/>
          <w:lang w:val="af-ZA"/>
        </w:rPr>
        <w:t xml:space="preserve"> (43%):</w:t>
      </w: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նույն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="00C47E67" w:rsidRPr="00BB4EA0">
        <w:rPr>
          <w:rFonts w:ascii="GHEA Grapalat" w:hAnsi="GHEA Grapalat"/>
          <w:noProof/>
          <w:sz w:val="24"/>
          <w:szCs w:val="24"/>
        </w:rPr>
        <w:t>դասարանի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="00C47E67"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="00C47E67" w:rsidRPr="00BB4EA0">
        <w:rPr>
          <w:rFonts w:ascii="GHEA Grapalat" w:hAnsi="GHEA Grapalat"/>
          <w:noProof/>
          <w:sz w:val="24"/>
          <w:szCs w:val="24"/>
        </w:rPr>
        <w:t>առարկայի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ամփոփ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գրավոր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աշխատանքի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>
        <w:rPr>
          <w:rFonts w:ascii="GHEA Grapalat" w:hAnsi="GHEA Grapalat"/>
          <w:noProof/>
          <w:sz w:val="24"/>
          <w:szCs w:val="24"/>
          <w:lang w:val="af-ZA"/>
        </w:rPr>
        <w:t>ստուգումների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տրված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գրավոր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աշխատանքի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հետ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="00C47E67" w:rsidRPr="00BB4EA0">
        <w:rPr>
          <w:rFonts w:ascii="GHEA Grapalat" w:hAnsi="GHEA Grapalat"/>
          <w:noProof/>
          <w:sz w:val="24"/>
          <w:szCs w:val="24"/>
        </w:rPr>
        <w:t>ստացել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ենք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հետևյալ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47E67" w:rsidRPr="00BB4EA0">
        <w:rPr>
          <w:rFonts w:ascii="GHEA Grapalat" w:hAnsi="GHEA Grapalat"/>
          <w:noProof/>
          <w:sz w:val="24"/>
          <w:szCs w:val="24"/>
        </w:rPr>
        <w:t>պատկերը</w:t>
      </w:r>
      <w:r w:rsidR="00C47E67"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p w:rsidR="00AC06B2" w:rsidRDefault="00AC06B2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AC06B2" w:rsidRPr="00AC06B2" w:rsidTr="00AC06B2">
        <w:trPr>
          <w:jc w:val="center"/>
        </w:trPr>
        <w:tc>
          <w:tcPr>
            <w:tcW w:w="936" w:type="dxa"/>
          </w:tcPr>
          <w:p w:rsidR="00AC06B2" w:rsidRPr="00AC06B2" w:rsidRDefault="00AC06B2" w:rsidP="00AC06B2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AC06B2" w:rsidRPr="00AC06B2" w:rsidTr="00AC06B2">
        <w:trPr>
          <w:jc w:val="center"/>
        </w:trPr>
        <w:tc>
          <w:tcPr>
            <w:tcW w:w="936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2%</w:t>
            </w:r>
          </w:p>
        </w:tc>
        <w:tc>
          <w:tcPr>
            <w:tcW w:w="2410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44%</w:t>
            </w:r>
          </w:p>
        </w:tc>
        <w:tc>
          <w:tcPr>
            <w:tcW w:w="2693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</w:rPr>
              <w:t>25%</w:t>
            </w:r>
          </w:p>
        </w:tc>
        <w:tc>
          <w:tcPr>
            <w:tcW w:w="2352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7%</w:t>
            </w:r>
          </w:p>
        </w:tc>
      </w:tr>
      <w:tr w:rsidR="00AC06B2" w:rsidRPr="00AC06B2" w:rsidTr="00AC06B2">
        <w:trPr>
          <w:jc w:val="center"/>
        </w:trPr>
        <w:tc>
          <w:tcPr>
            <w:tcW w:w="936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0%</w:t>
            </w:r>
          </w:p>
        </w:tc>
        <w:tc>
          <w:tcPr>
            <w:tcW w:w="2410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28%</w:t>
            </w:r>
          </w:p>
        </w:tc>
        <w:tc>
          <w:tcPr>
            <w:tcW w:w="2693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18%</w:t>
            </w:r>
          </w:p>
        </w:tc>
        <w:tc>
          <w:tcPr>
            <w:tcW w:w="2352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4%</w:t>
            </w:r>
          </w:p>
        </w:tc>
      </w:tr>
      <w:tr w:rsidR="00AC06B2" w:rsidRPr="00AC06B2" w:rsidTr="00AC06B2">
        <w:trPr>
          <w:jc w:val="center"/>
        </w:trPr>
        <w:tc>
          <w:tcPr>
            <w:tcW w:w="936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</w:rPr>
              <w:t>0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48%</w:t>
            </w:r>
          </w:p>
        </w:tc>
        <w:tc>
          <w:tcPr>
            <w:tcW w:w="2693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20%</w:t>
            </w:r>
          </w:p>
        </w:tc>
        <w:tc>
          <w:tcPr>
            <w:tcW w:w="2352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1%</w:t>
            </w:r>
          </w:p>
        </w:tc>
      </w:tr>
      <w:tr w:rsidR="00AC06B2" w:rsidRPr="00AC06B2" w:rsidTr="00AC06B2">
        <w:trPr>
          <w:jc w:val="center"/>
        </w:trPr>
        <w:tc>
          <w:tcPr>
            <w:tcW w:w="936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</w:rPr>
              <w:t>0</w:t>
            </w:r>
            <w:r w:rsidRPr="00AC06B2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68%</w:t>
            </w:r>
          </w:p>
        </w:tc>
        <w:tc>
          <w:tcPr>
            <w:tcW w:w="2693" w:type="dxa"/>
            <w:shd w:val="clear" w:color="auto" w:fill="auto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352" w:type="dxa"/>
            <w:shd w:val="clear" w:color="auto" w:fill="auto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AC06B2" w:rsidRPr="00AC06B2" w:rsidTr="00AC06B2">
        <w:trPr>
          <w:jc w:val="center"/>
        </w:trPr>
        <w:tc>
          <w:tcPr>
            <w:tcW w:w="936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AC06B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410" w:type="dxa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  <w:lang w:val="af-ZA"/>
              </w:rPr>
              <w:t>31%</w:t>
            </w:r>
          </w:p>
        </w:tc>
        <w:tc>
          <w:tcPr>
            <w:tcW w:w="2693" w:type="dxa"/>
            <w:shd w:val="clear" w:color="auto" w:fill="auto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06B2">
              <w:rPr>
                <w:rFonts w:ascii="GHEA Grapalat" w:hAnsi="GHEA Grapalat"/>
                <w:sz w:val="20"/>
                <w:szCs w:val="20"/>
              </w:rPr>
              <w:t>20%</w:t>
            </w:r>
          </w:p>
        </w:tc>
        <w:tc>
          <w:tcPr>
            <w:tcW w:w="2352" w:type="dxa"/>
            <w:shd w:val="clear" w:color="auto" w:fill="auto"/>
          </w:tcPr>
          <w:p w:rsidR="00AC06B2" w:rsidRPr="00AC06B2" w:rsidRDefault="00AC06B2" w:rsidP="00AC06B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C06B2">
              <w:rPr>
                <w:rFonts w:ascii="GHEA Grapalat" w:hAnsi="GHEA Grapalat"/>
                <w:b/>
                <w:sz w:val="20"/>
                <w:szCs w:val="20"/>
              </w:rPr>
              <w:t>5%</w:t>
            </w:r>
          </w:p>
        </w:tc>
      </w:tr>
    </w:tbl>
    <w:p w:rsidR="00C47E67" w:rsidRPr="00AC06B2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C06B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AC06B2" w:rsidRPr="00AC06B2">
        <w:rPr>
          <w:rFonts w:ascii="GHEA Grapalat" w:hAnsi="GHEA Grapalat"/>
          <w:sz w:val="24"/>
          <w:szCs w:val="24"/>
          <w:lang w:val="af-ZA"/>
        </w:rPr>
        <w:t>Կոտայքի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մարզում իրականացված ստուգման արդյունքում.</w:t>
      </w:r>
    </w:p>
    <w:p w:rsidR="00AC06B2" w:rsidRDefault="00AC06B2" w:rsidP="00AC06B2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E7A54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0E7A54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0E7A54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noProof/>
          <w:sz w:val="24"/>
          <w:szCs w:val="24"/>
        </w:rPr>
        <w:t>գրավոր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noProof/>
          <w:sz w:val="24"/>
          <w:szCs w:val="24"/>
        </w:rPr>
        <w:t>աշխատանքին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noProof/>
          <w:sz w:val="24"/>
          <w:szCs w:val="24"/>
        </w:rPr>
        <w:t>մասնակցած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noProof/>
          <w:sz w:val="24"/>
          <w:szCs w:val="24"/>
        </w:rPr>
        <w:t>թվով</w:t>
      </w:r>
      <w:r w:rsidRPr="000E7A54">
        <w:rPr>
          <w:rFonts w:ascii="GHEA Grapalat" w:hAnsi="GHEA Grapalat"/>
          <w:noProof/>
          <w:sz w:val="24"/>
          <w:szCs w:val="24"/>
          <w:lang w:val="af-ZA"/>
        </w:rPr>
        <w:t xml:space="preserve"> 607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sz w:val="24"/>
          <w:szCs w:val="24"/>
        </w:rPr>
        <w:t>աշակերտներից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E7A54">
        <w:rPr>
          <w:rFonts w:ascii="GHEA Grapalat" w:hAnsi="GHEA Grapalat"/>
          <w:sz w:val="24"/>
          <w:szCs w:val="24"/>
        </w:rPr>
        <w:t>գերազանց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E7A54">
        <w:rPr>
          <w:rFonts w:ascii="GHEA Grapalat" w:hAnsi="GHEA Grapalat"/>
          <w:sz w:val="24"/>
          <w:szCs w:val="24"/>
        </w:rPr>
        <w:t>են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7A54">
        <w:rPr>
          <w:rFonts w:ascii="GHEA Grapalat" w:hAnsi="GHEA Grapalat"/>
          <w:sz w:val="24"/>
          <w:szCs w:val="24"/>
        </w:rPr>
        <w:t>գնահատվել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71-</w:t>
      </w:r>
      <w:r w:rsidRPr="000E7A54">
        <w:rPr>
          <w:rFonts w:ascii="GHEA Grapalat" w:hAnsi="GHEA Grapalat"/>
          <w:sz w:val="24"/>
          <w:szCs w:val="24"/>
        </w:rPr>
        <w:t>ը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(12%), «</w:t>
      </w:r>
      <w:r w:rsidRPr="000E7A54">
        <w:rPr>
          <w:rFonts w:ascii="GHEA Grapalat" w:hAnsi="GHEA Grapalat"/>
          <w:sz w:val="24"/>
          <w:szCs w:val="24"/>
        </w:rPr>
        <w:t>լավ</w:t>
      </w:r>
      <w:r w:rsidRPr="000E7A54">
        <w:rPr>
          <w:rFonts w:ascii="GHEA Grapalat" w:hAnsi="GHEA Grapalat"/>
          <w:sz w:val="24"/>
          <w:szCs w:val="24"/>
          <w:lang w:val="af-ZA"/>
        </w:rPr>
        <w:t>»` 242-</w:t>
      </w:r>
      <w:r w:rsidRPr="000E7A54">
        <w:rPr>
          <w:rFonts w:ascii="GHEA Grapalat" w:hAnsi="GHEA Grapalat"/>
          <w:sz w:val="24"/>
          <w:szCs w:val="24"/>
        </w:rPr>
        <w:t>ը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(40%), «</w:t>
      </w:r>
      <w:r w:rsidRPr="000E7A54">
        <w:rPr>
          <w:rFonts w:ascii="GHEA Grapalat" w:hAnsi="GHEA Grapalat"/>
          <w:sz w:val="24"/>
          <w:szCs w:val="24"/>
        </w:rPr>
        <w:t>բավարար</w:t>
      </w:r>
      <w:r w:rsidRPr="000E7A54">
        <w:rPr>
          <w:rFonts w:ascii="GHEA Grapalat" w:hAnsi="GHEA Grapalat"/>
          <w:sz w:val="24"/>
          <w:szCs w:val="24"/>
          <w:lang w:val="af-ZA"/>
        </w:rPr>
        <w:t>»` 186-</w:t>
      </w:r>
      <w:r w:rsidRPr="000E7A54">
        <w:rPr>
          <w:rFonts w:ascii="GHEA Grapalat" w:hAnsi="GHEA Grapalat"/>
          <w:sz w:val="24"/>
          <w:szCs w:val="24"/>
        </w:rPr>
        <w:t>ը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(30%), «</w:t>
      </w:r>
      <w:r w:rsidRPr="000E7A54">
        <w:rPr>
          <w:rFonts w:ascii="GHEA Grapalat" w:hAnsi="GHEA Grapalat"/>
          <w:sz w:val="24"/>
          <w:szCs w:val="24"/>
        </w:rPr>
        <w:t>անբավարար</w:t>
      </w:r>
      <w:r w:rsidRPr="000E7A54">
        <w:rPr>
          <w:rFonts w:ascii="GHEA Grapalat" w:hAnsi="GHEA Grapalat"/>
          <w:sz w:val="24"/>
          <w:szCs w:val="24"/>
          <w:lang w:val="af-ZA"/>
        </w:rPr>
        <w:t>»` 108-</w:t>
      </w:r>
      <w:r w:rsidRPr="000E7A54">
        <w:rPr>
          <w:rFonts w:ascii="GHEA Grapalat" w:hAnsi="GHEA Grapalat"/>
          <w:sz w:val="24"/>
          <w:szCs w:val="24"/>
        </w:rPr>
        <w:t>ը</w:t>
      </w:r>
      <w:r w:rsidRPr="000E7A54">
        <w:rPr>
          <w:rFonts w:ascii="GHEA Grapalat" w:hAnsi="GHEA Grapalat"/>
          <w:sz w:val="24"/>
          <w:szCs w:val="24"/>
          <w:lang w:val="af-ZA"/>
        </w:rPr>
        <w:t xml:space="preserve"> (18%):</w:t>
      </w:r>
    </w:p>
    <w:p w:rsidR="00266514" w:rsidRPr="00ED144F" w:rsidRDefault="00266514" w:rsidP="00266514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2F6701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sz w:val="24"/>
          <w:szCs w:val="24"/>
          <w:lang w:val="hy-AM"/>
        </w:rPr>
        <w:t>նախորդ</w:t>
      </w:r>
      <w:r w:rsidRPr="002F670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sz w:val="24"/>
          <w:szCs w:val="24"/>
          <w:lang w:val="hy-AM"/>
        </w:rPr>
        <w:t>տարվա</w:t>
      </w:r>
      <w:r w:rsidRPr="002F670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2F6701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2F6701">
        <w:rPr>
          <w:rFonts w:ascii="GHEA Grapalat" w:hAnsi="GHEA Grapalat"/>
          <w:sz w:val="24"/>
          <w:szCs w:val="24"/>
          <w:lang w:val="af-ZA"/>
        </w:rPr>
        <w:t xml:space="preserve"> ստուգումների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ընթացքում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2F670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F6701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2F6701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623" w:type="dxa"/>
        <w:jc w:val="center"/>
        <w:tblInd w:w="-47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2693"/>
        <w:gridCol w:w="2543"/>
      </w:tblGrid>
      <w:tr w:rsidR="00266514" w:rsidRPr="00266514" w:rsidTr="00266514">
        <w:trPr>
          <w:jc w:val="center"/>
        </w:trPr>
        <w:tc>
          <w:tcPr>
            <w:tcW w:w="1276" w:type="dxa"/>
          </w:tcPr>
          <w:p w:rsidR="00266514" w:rsidRPr="00266514" w:rsidRDefault="00266514" w:rsidP="00266514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266514" w:rsidRPr="00266514" w:rsidRDefault="00266514" w:rsidP="00266514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12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>Թելադրությունից</w:t>
            </w:r>
          </w:p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66514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1985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 xml:space="preserve">Թելադրությունից 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66514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66514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54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66514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266514" w:rsidRPr="00266514" w:rsidTr="00266514">
        <w:trPr>
          <w:jc w:val="center"/>
        </w:trPr>
        <w:tc>
          <w:tcPr>
            <w:tcW w:w="127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12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>14%</w:t>
            </w:r>
          </w:p>
        </w:tc>
        <w:tc>
          <w:tcPr>
            <w:tcW w:w="1985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18%</w:t>
            </w:r>
          </w:p>
        </w:tc>
        <w:tc>
          <w:tcPr>
            <w:tcW w:w="269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</w:rPr>
              <w:t>19%</w:t>
            </w:r>
          </w:p>
        </w:tc>
        <w:tc>
          <w:tcPr>
            <w:tcW w:w="254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9%</w:t>
            </w:r>
          </w:p>
        </w:tc>
      </w:tr>
      <w:tr w:rsidR="00266514" w:rsidRPr="00266514" w:rsidTr="00266514">
        <w:trPr>
          <w:jc w:val="center"/>
        </w:trPr>
        <w:tc>
          <w:tcPr>
            <w:tcW w:w="127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12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11%</w:t>
            </w:r>
          </w:p>
        </w:tc>
        <w:tc>
          <w:tcPr>
            <w:tcW w:w="1985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11%</w:t>
            </w:r>
          </w:p>
        </w:tc>
        <w:tc>
          <w:tcPr>
            <w:tcW w:w="269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18%</w:t>
            </w:r>
          </w:p>
        </w:tc>
        <w:tc>
          <w:tcPr>
            <w:tcW w:w="254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3%</w:t>
            </w:r>
          </w:p>
        </w:tc>
      </w:tr>
      <w:tr w:rsidR="00266514" w:rsidRPr="00266514" w:rsidTr="00266514">
        <w:trPr>
          <w:jc w:val="center"/>
        </w:trPr>
        <w:tc>
          <w:tcPr>
            <w:tcW w:w="127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12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266514">
              <w:rPr>
                <w:rFonts w:ascii="GHEA Grapalat" w:hAnsi="GHEA Grapalat"/>
                <w:sz w:val="20"/>
                <w:szCs w:val="20"/>
              </w:rPr>
              <w:t>9</w:t>
            </w:r>
            <w:r w:rsidRPr="0026651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20%</w:t>
            </w:r>
          </w:p>
        </w:tc>
        <w:tc>
          <w:tcPr>
            <w:tcW w:w="269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3%</w:t>
            </w:r>
          </w:p>
        </w:tc>
        <w:tc>
          <w:tcPr>
            <w:tcW w:w="254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7%</w:t>
            </w:r>
          </w:p>
        </w:tc>
      </w:tr>
      <w:tr w:rsidR="00266514" w:rsidRPr="00266514" w:rsidTr="00266514">
        <w:trPr>
          <w:jc w:val="center"/>
        </w:trPr>
        <w:tc>
          <w:tcPr>
            <w:tcW w:w="127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12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6514">
              <w:rPr>
                <w:rFonts w:ascii="GHEA Grapalat" w:hAnsi="GHEA Grapalat"/>
                <w:sz w:val="20"/>
                <w:szCs w:val="20"/>
              </w:rPr>
              <w:t>10</w:t>
            </w:r>
            <w:r w:rsidRPr="0026651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36%</w:t>
            </w:r>
          </w:p>
        </w:tc>
        <w:tc>
          <w:tcPr>
            <w:tcW w:w="269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17%</w:t>
            </w:r>
          </w:p>
        </w:tc>
        <w:tc>
          <w:tcPr>
            <w:tcW w:w="254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6%</w:t>
            </w:r>
          </w:p>
        </w:tc>
      </w:tr>
      <w:tr w:rsidR="00266514" w:rsidRPr="00266514" w:rsidTr="00266514">
        <w:trPr>
          <w:jc w:val="center"/>
        </w:trPr>
        <w:tc>
          <w:tcPr>
            <w:tcW w:w="127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266514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126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sz w:val="20"/>
                <w:szCs w:val="20"/>
                <w:lang w:val="af-ZA"/>
              </w:rPr>
              <w:t>17%</w:t>
            </w:r>
          </w:p>
        </w:tc>
        <w:tc>
          <w:tcPr>
            <w:tcW w:w="1985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20%</w:t>
            </w:r>
          </w:p>
        </w:tc>
        <w:tc>
          <w:tcPr>
            <w:tcW w:w="269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6514">
              <w:rPr>
                <w:rFonts w:ascii="GHEA Grapalat" w:hAnsi="GHEA Grapalat"/>
                <w:sz w:val="20"/>
                <w:szCs w:val="20"/>
              </w:rPr>
              <w:t>10%</w:t>
            </w:r>
          </w:p>
        </w:tc>
        <w:tc>
          <w:tcPr>
            <w:tcW w:w="2543" w:type="dxa"/>
          </w:tcPr>
          <w:p w:rsidR="00266514" w:rsidRPr="00266514" w:rsidRDefault="00266514" w:rsidP="0026651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66514">
              <w:rPr>
                <w:rFonts w:ascii="GHEA Grapalat" w:hAnsi="GHEA Grapalat"/>
                <w:b/>
                <w:sz w:val="20"/>
                <w:szCs w:val="20"/>
              </w:rPr>
              <w:t>8%</w:t>
            </w:r>
          </w:p>
        </w:tc>
      </w:tr>
    </w:tbl>
    <w:p w:rsidR="00C522D5" w:rsidRDefault="00C522D5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725552">
        <w:rPr>
          <w:rFonts w:ascii="GHEA Grapalat" w:hAnsi="GHEA Grapalat"/>
          <w:noProof/>
          <w:sz w:val="24"/>
          <w:szCs w:val="24"/>
          <w:lang w:val="af-ZA"/>
        </w:rPr>
        <w:t xml:space="preserve">«Մաթեմատիկա» </w:t>
      </w:r>
      <w:r w:rsidRPr="00725552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72555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5552">
        <w:rPr>
          <w:rFonts w:ascii="GHEA Grapalat" w:hAnsi="GHEA Grapalat"/>
          <w:noProof/>
          <w:sz w:val="24"/>
          <w:szCs w:val="24"/>
        </w:rPr>
        <w:t>գրավոր</w:t>
      </w:r>
      <w:r w:rsidRPr="0072555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5552">
        <w:rPr>
          <w:rFonts w:ascii="GHEA Grapalat" w:hAnsi="GHEA Grapalat"/>
          <w:noProof/>
          <w:sz w:val="24"/>
          <w:szCs w:val="24"/>
        </w:rPr>
        <w:t>աշխատանքին</w:t>
      </w:r>
      <w:r w:rsidRPr="0072555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5552">
        <w:rPr>
          <w:rFonts w:ascii="GHEA Grapalat" w:hAnsi="GHEA Grapalat"/>
          <w:noProof/>
          <w:sz w:val="24"/>
          <w:szCs w:val="24"/>
        </w:rPr>
        <w:t>մասնակցած</w:t>
      </w:r>
      <w:r w:rsidRPr="0072555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725552">
        <w:rPr>
          <w:rFonts w:ascii="GHEA Grapalat" w:hAnsi="GHEA Grapalat"/>
          <w:noProof/>
          <w:sz w:val="24"/>
          <w:szCs w:val="24"/>
        </w:rPr>
        <w:t>թվով</w:t>
      </w:r>
      <w:r w:rsidRPr="00725552">
        <w:rPr>
          <w:rFonts w:ascii="GHEA Grapalat" w:hAnsi="GHEA Grapalat"/>
          <w:noProof/>
          <w:sz w:val="24"/>
          <w:szCs w:val="24"/>
          <w:lang w:val="af-ZA"/>
        </w:rPr>
        <w:t xml:space="preserve"> 602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5552">
        <w:rPr>
          <w:rFonts w:ascii="GHEA Grapalat" w:hAnsi="GHEA Grapalat"/>
          <w:sz w:val="24"/>
          <w:szCs w:val="24"/>
        </w:rPr>
        <w:t>աշակերտներից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25552">
        <w:rPr>
          <w:rFonts w:ascii="GHEA Grapalat" w:hAnsi="GHEA Grapalat"/>
          <w:sz w:val="24"/>
          <w:szCs w:val="24"/>
        </w:rPr>
        <w:t>գերազանց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25552">
        <w:rPr>
          <w:rFonts w:ascii="GHEA Grapalat" w:hAnsi="GHEA Grapalat"/>
          <w:sz w:val="24"/>
          <w:szCs w:val="24"/>
        </w:rPr>
        <w:t>են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5552">
        <w:rPr>
          <w:rFonts w:ascii="GHEA Grapalat" w:hAnsi="GHEA Grapalat"/>
          <w:sz w:val="24"/>
          <w:szCs w:val="24"/>
        </w:rPr>
        <w:t>գնահատվել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19-</w:t>
      </w:r>
      <w:r w:rsidRPr="00725552">
        <w:rPr>
          <w:rFonts w:ascii="GHEA Grapalat" w:hAnsi="GHEA Grapalat"/>
          <w:sz w:val="24"/>
          <w:szCs w:val="24"/>
        </w:rPr>
        <w:t>ը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(3%), «</w:t>
      </w:r>
      <w:r w:rsidRPr="00725552">
        <w:rPr>
          <w:rFonts w:ascii="GHEA Grapalat" w:hAnsi="GHEA Grapalat"/>
          <w:sz w:val="24"/>
          <w:szCs w:val="24"/>
        </w:rPr>
        <w:t>լավ</w:t>
      </w:r>
      <w:r w:rsidRPr="00725552">
        <w:rPr>
          <w:rFonts w:ascii="GHEA Grapalat" w:hAnsi="GHEA Grapalat"/>
          <w:sz w:val="24"/>
          <w:szCs w:val="24"/>
          <w:lang w:val="af-ZA"/>
        </w:rPr>
        <w:t>»` 85-</w:t>
      </w:r>
      <w:r w:rsidRPr="00725552">
        <w:rPr>
          <w:rFonts w:ascii="GHEA Grapalat" w:hAnsi="GHEA Grapalat"/>
          <w:sz w:val="24"/>
          <w:szCs w:val="24"/>
        </w:rPr>
        <w:t>ը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(14%), «</w:t>
      </w:r>
      <w:r w:rsidRPr="00725552">
        <w:rPr>
          <w:rFonts w:ascii="GHEA Grapalat" w:hAnsi="GHEA Grapalat"/>
          <w:sz w:val="24"/>
          <w:szCs w:val="24"/>
        </w:rPr>
        <w:t>բավարար</w:t>
      </w:r>
      <w:r w:rsidRPr="00725552">
        <w:rPr>
          <w:rFonts w:ascii="GHEA Grapalat" w:hAnsi="GHEA Grapalat"/>
          <w:sz w:val="24"/>
          <w:szCs w:val="24"/>
          <w:lang w:val="af-ZA"/>
        </w:rPr>
        <w:t>»` 282-</w:t>
      </w:r>
      <w:r w:rsidRPr="00725552">
        <w:rPr>
          <w:rFonts w:ascii="GHEA Grapalat" w:hAnsi="GHEA Grapalat"/>
          <w:sz w:val="24"/>
          <w:szCs w:val="24"/>
        </w:rPr>
        <w:t>ը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(47%), «</w:t>
      </w:r>
      <w:r w:rsidRPr="00725552">
        <w:rPr>
          <w:rFonts w:ascii="GHEA Grapalat" w:hAnsi="GHEA Grapalat"/>
          <w:sz w:val="24"/>
          <w:szCs w:val="24"/>
        </w:rPr>
        <w:t>անբավարար</w:t>
      </w:r>
      <w:r w:rsidRPr="00725552">
        <w:rPr>
          <w:rFonts w:ascii="GHEA Grapalat" w:hAnsi="GHEA Grapalat"/>
          <w:sz w:val="24"/>
          <w:szCs w:val="24"/>
          <w:lang w:val="af-ZA"/>
        </w:rPr>
        <w:t>»` 214-</w:t>
      </w:r>
      <w:r w:rsidRPr="00725552">
        <w:rPr>
          <w:rFonts w:ascii="GHEA Grapalat" w:hAnsi="GHEA Grapalat"/>
          <w:sz w:val="24"/>
          <w:szCs w:val="24"/>
        </w:rPr>
        <w:t>ը</w:t>
      </w:r>
      <w:r w:rsidRPr="00725552">
        <w:rPr>
          <w:rFonts w:ascii="GHEA Grapalat" w:hAnsi="GHEA Grapalat"/>
          <w:sz w:val="24"/>
          <w:szCs w:val="24"/>
          <w:lang w:val="af-ZA"/>
        </w:rPr>
        <w:t xml:space="preserve"> (36%):</w:t>
      </w:r>
    </w:p>
    <w:p w:rsidR="00C522D5" w:rsidRDefault="00C522D5" w:rsidP="00C522D5">
      <w:pPr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0033B3">
        <w:rPr>
          <w:rFonts w:ascii="GHEA Grapalat" w:hAnsi="GHEA Grapalat"/>
          <w:noProof/>
          <w:sz w:val="24"/>
          <w:szCs w:val="24"/>
        </w:rPr>
        <w:t>Համադրելով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նույն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աշակերտների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0033B3">
        <w:rPr>
          <w:rFonts w:ascii="GHEA Grapalat" w:hAnsi="GHEA Grapalat"/>
          <w:noProof/>
          <w:sz w:val="24"/>
          <w:szCs w:val="24"/>
        </w:rPr>
        <w:t>դասարանի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0033B3">
        <w:rPr>
          <w:rFonts w:ascii="GHEA Grapalat" w:hAnsi="GHEA Grapalat"/>
          <w:noProof/>
          <w:sz w:val="24"/>
          <w:szCs w:val="24"/>
        </w:rPr>
        <w:t>Մաթեմատիկա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0033B3">
        <w:rPr>
          <w:rFonts w:ascii="GHEA Grapalat" w:hAnsi="GHEA Grapalat"/>
          <w:noProof/>
          <w:sz w:val="24"/>
          <w:szCs w:val="24"/>
        </w:rPr>
        <w:t>առարկայի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ամփոփ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գրավոր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աշխատանքի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գնահատականները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ստուգումների ընթացքում </w:t>
      </w:r>
      <w:r w:rsidRPr="000033B3">
        <w:rPr>
          <w:rFonts w:ascii="GHEA Grapalat" w:hAnsi="GHEA Grapalat"/>
          <w:noProof/>
          <w:sz w:val="24"/>
          <w:szCs w:val="24"/>
        </w:rPr>
        <w:t>տրված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գրավոր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աշխատանքի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արդյունքների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հետ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0033B3">
        <w:rPr>
          <w:rFonts w:ascii="GHEA Grapalat" w:hAnsi="GHEA Grapalat"/>
          <w:noProof/>
          <w:sz w:val="24"/>
          <w:szCs w:val="24"/>
        </w:rPr>
        <w:t>ստացել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ենք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հետևյալ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033B3">
        <w:rPr>
          <w:rFonts w:ascii="GHEA Grapalat" w:hAnsi="GHEA Grapalat"/>
          <w:noProof/>
          <w:sz w:val="24"/>
          <w:szCs w:val="24"/>
        </w:rPr>
        <w:t>պատկերը</w:t>
      </w:r>
      <w:r w:rsidRPr="000033B3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C522D5" w:rsidRPr="00C522D5" w:rsidTr="00805FFE">
        <w:trPr>
          <w:jc w:val="center"/>
        </w:trPr>
        <w:tc>
          <w:tcPr>
            <w:tcW w:w="936" w:type="dxa"/>
          </w:tcPr>
          <w:p w:rsidR="00C522D5" w:rsidRPr="00C522D5" w:rsidRDefault="00C522D5" w:rsidP="00C522D5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522D5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522D5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522D5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522D5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C522D5" w:rsidRPr="00C522D5" w:rsidTr="00805FFE">
        <w:trPr>
          <w:jc w:val="center"/>
        </w:trPr>
        <w:tc>
          <w:tcPr>
            <w:tcW w:w="936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>7%</w:t>
            </w:r>
          </w:p>
        </w:tc>
        <w:tc>
          <w:tcPr>
            <w:tcW w:w="2410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29%</w:t>
            </w:r>
          </w:p>
        </w:tc>
        <w:tc>
          <w:tcPr>
            <w:tcW w:w="2693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</w:rPr>
              <w:t>13%</w:t>
            </w:r>
          </w:p>
        </w:tc>
        <w:tc>
          <w:tcPr>
            <w:tcW w:w="2352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9%</w:t>
            </w:r>
          </w:p>
        </w:tc>
      </w:tr>
      <w:tr w:rsidR="00C522D5" w:rsidRPr="00C522D5" w:rsidTr="00805FFE">
        <w:trPr>
          <w:jc w:val="center"/>
        </w:trPr>
        <w:tc>
          <w:tcPr>
            <w:tcW w:w="936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2%</w:t>
            </w:r>
          </w:p>
        </w:tc>
        <w:tc>
          <w:tcPr>
            <w:tcW w:w="2410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26%</w:t>
            </w:r>
          </w:p>
        </w:tc>
        <w:tc>
          <w:tcPr>
            <w:tcW w:w="2693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15%</w:t>
            </w:r>
          </w:p>
        </w:tc>
        <w:tc>
          <w:tcPr>
            <w:tcW w:w="2352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8%</w:t>
            </w:r>
          </w:p>
        </w:tc>
      </w:tr>
      <w:tr w:rsidR="00C522D5" w:rsidRPr="00C522D5" w:rsidTr="00805FFE">
        <w:trPr>
          <w:jc w:val="center"/>
        </w:trPr>
        <w:tc>
          <w:tcPr>
            <w:tcW w:w="936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</w:rPr>
              <w:t>1</w:t>
            </w:r>
            <w:r w:rsidRPr="00C522D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50%</w:t>
            </w:r>
          </w:p>
        </w:tc>
        <w:tc>
          <w:tcPr>
            <w:tcW w:w="2693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4%</w:t>
            </w:r>
          </w:p>
        </w:tc>
        <w:tc>
          <w:tcPr>
            <w:tcW w:w="2352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7%</w:t>
            </w:r>
          </w:p>
        </w:tc>
      </w:tr>
      <w:tr w:rsidR="00C522D5" w:rsidRPr="00C522D5" w:rsidTr="00805FFE">
        <w:trPr>
          <w:jc w:val="center"/>
        </w:trPr>
        <w:tc>
          <w:tcPr>
            <w:tcW w:w="936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</w:rPr>
              <w:t>5</w:t>
            </w:r>
            <w:r w:rsidRPr="00C522D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30%</w:t>
            </w:r>
          </w:p>
        </w:tc>
        <w:tc>
          <w:tcPr>
            <w:tcW w:w="2693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15%</w:t>
            </w:r>
          </w:p>
        </w:tc>
        <w:tc>
          <w:tcPr>
            <w:tcW w:w="2352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4%</w:t>
            </w:r>
          </w:p>
        </w:tc>
      </w:tr>
      <w:tr w:rsidR="00C522D5" w:rsidRPr="00C522D5" w:rsidTr="00805FFE">
        <w:trPr>
          <w:jc w:val="center"/>
        </w:trPr>
        <w:tc>
          <w:tcPr>
            <w:tcW w:w="936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C522D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410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  <w:lang w:val="af-ZA"/>
              </w:rPr>
              <w:t>56%</w:t>
            </w:r>
          </w:p>
        </w:tc>
        <w:tc>
          <w:tcPr>
            <w:tcW w:w="2693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22D5">
              <w:rPr>
                <w:rFonts w:ascii="GHEA Grapalat" w:hAnsi="GHEA Grapalat"/>
                <w:sz w:val="20"/>
                <w:szCs w:val="20"/>
              </w:rPr>
              <w:t>8%</w:t>
            </w:r>
          </w:p>
        </w:tc>
        <w:tc>
          <w:tcPr>
            <w:tcW w:w="2352" w:type="dxa"/>
          </w:tcPr>
          <w:p w:rsidR="00C522D5" w:rsidRPr="00C522D5" w:rsidRDefault="00C522D5" w:rsidP="00C522D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522D5">
              <w:rPr>
                <w:rFonts w:ascii="GHEA Grapalat" w:hAnsi="GHEA Grapalat"/>
                <w:b/>
                <w:sz w:val="20"/>
                <w:szCs w:val="20"/>
              </w:rPr>
              <w:t>0%</w:t>
            </w:r>
          </w:p>
        </w:tc>
      </w:tr>
    </w:tbl>
    <w:p w:rsidR="00C522D5" w:rsidRDefault="00C522D5" w:rsidP="00C522D5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043FF7" w:rsidRPr="00AC06B2" w:rsidRDefault="00043FF7" w:rsidP="00043FF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C06B2">
        <w:rPr>
          <w:rFonts w:ascii="GHEA Grapalat" w:hAnsi="GHEA Grapalat"/>
          <w:sz w:val="24"/>
          <w:szCs w:val="24"/>
          <w:lang w:val="af-ZA"/>
        </w:rPr>
        <w:lastRenderedPageBreak/>
        <w:t xml:space="preserve">ՀՀ </w:t>
      </w:r>
      <w:r>
        <w:rPr>
          <w:rFonts w:ascii="GHEA Grapalat" w:hAnsi="GHEA Grapalat"/>
          <w:sz w:val="24"/>
          <w:szCs w:val="24"/>
          <w:lang w:val="af-ZA"/>
        </w:rPr>
        <w:t>Սյունիքի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մարզում իրականացված ստուգման արդյունքում.</w:t>
      </w:r>
    </w:p>
    <w:p w:rsidR="00043FF7" w:rsidRDefault="00043FF7" w:rsidP="00043FF7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012127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012127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012127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noProof/>
          <w:sz w:val="24"/>
          <w:szCs w:val="24"/>
        </w:rPr>
        <w:t>գրավոր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noProof/>
          <w:sz w:val="24"/>
          <w:szCs w:val="24"/>
        </w:rPr>
        <w:t>աշխատանքին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noProof/>
          <w:sz w:val="24"/>
          <w:szCs w:val="24"/>
        </w:rPr>
        <w:t>մասնակցած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noProof/>
          <w:sz w:val="24"/>
          <w:szCs w:val="24"/>
        </w:rPr>
        <w:t>թվով</w:t>
      </w:r>
      <w:r w:rsidRPr="00012127">
        <w:rPr>
          <w:rFonts w:ascii="GHEA Grapalat" w:hAnsi="GHEA Grapalat"/>
          <w:noProof/>
          <w:sz w:val="24"/>
          <w:szCs w:val="24"/>
          <w:lang w:val="af-ZA"/>
        </w:rPr>
        <w:t xml:space="preserve"> 331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sz w:val="24"/>
          <w:szCs w:val="24"/>
        </w:rPr>
        <w:t>աշակերտներից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12127">
        <w:rPr>
          <w:rFonts w:ascii="GHEA Grapalat" w:hAnsi="GHEA Grapalat"/>
          <w:sz w:val="24"/>
          <w:szCs w:val="24"/>
        </w:rPr>
        <w:t>գերազանց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12127">
        <w:rPr>
          <w:rFonts w:ascii="GHEA Grapalat" w:hAnsi="GHEA Grapalat"/>
          <w:sz w:val="24"/>
          <w:szCs w:val="24"/>
        </w:rPr>
        <w:t>են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2127">
        <w:rPr>
          <w:rFonts w:ascii="GHEA Grapalat" w:hAnsi="GHEA Grapalat"/>
          <w:sz w:val="24"/>
          <w:szCs w:val="24"/>
        </w:rPr>
        <w:t>գնահատվել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59-</w:t>
      </w:r>
      <w:r w:rsidRPr="00012127">
        <w:rPr>
          <w:rFonts w:ascii="GHEA Grapalat" w:hAnsi="GHEA Grapalat"/>
          <w:sz w:val="24"/>
          <w:szCs w:val="24"/>
        </w:rPr>
        <w:t>ը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(18%), «</w:t>
      </w:r>
      <w:r w:rsidRPr="00012127">
        <w:rPr>
          <w:rFonts w:ascii="GHEA Grapalat" w:hAnsi="GHEA Grapalat"/>
          <w:sz w:val="24"/>
          <w:szCs w:val="24"/>
        </w:rPr>
        <w:t>լավ</w:t>
      </w:r>
      <w:r w:rsidRPr="00012127">
        <w:rPr>
          <w:rFonts w:ascii="GHEA Grapalat" w:hAnsi="GHEA Grapalat"/>
          <w:sz w:val="24"/>
          <w:szCs w:val="24"/>
          <w:lang w:val="af-ZA"/>
        </w:rPr>
        <w:t>»` 134-</w:t>
      </w:r>
      <w:r w:rsidRPr="00012127">
        <w:rPr>
          <w:rFonts w:ascii="GHEA Grapalat" w:hAnsi="GHEA Grapalat"/>
          <w:sz w:val="24"/>
          <w:szCs w:val="24"/>
        </w:rPr>
        <w:t>ը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(40%), «</w:t>
      </w:r>
      <w:r w:rsidRPr="00012127">
        <w:rPr>
          <w:rFonts w:ascii="GHEA Grapalat" w:hAnsi="GHEA Grapalat"/>
          <w:sz w:val="24"/>
          <w:szCs w:val="24"/>
        </w:rPr>
        <w:t>բավարար</w:t>
      </w:r>
      <w:r w:rsidRPr="00012127">
        <w:rPr>
          <w:rFonts w:ascii="GHEA Grapalat" w:hAnsi="GHEA Grapalat"/>
          <w:sz w:val="24"/>
          <w:szCs w:val="24"/>
          <w:lang w:val="af-ZA"/>
        </w:rPr>
        <w:t>»` 99-</w:t>
      </w:r>
      <w:r w:rsidRPr="00012127">
        <w:rPr>
          <w:rFonts w:ascii="GHEA Grapalat" w:hAnsi="GHEA Grapalat"/>
          <w:sz w:val="24"/>
          <w:szCs w:val="24"/>
        </w:rPr>
        <w:t>ը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(30%), «</w:t>
      </w:r>
      <w:r w:rsidRPr="00012127">
        <w:rPr>
          <w:rFonts w:ascii="GHEA Grapalat" w:hAnsi="GHEA Grapalat"/>
          <w:sz w:val="24"/>
          <w:szCs w:val="24"/>
        </w:rPr>
        <w:t>անբավարար</w:t>
      </w:r>
      <w:r>
        <w:rPr>
          <w:rFonts w:ascii="GHEA Grapalat" w:hAnsi="GHEA Grapalat"/>
          <w:sz w:val="24"/>
          <w:szCs w:val="24"/>
          <w:lang w:val="af-ZA"/>
        </w:rPr>
        <w:t>»` 39</w:t>
      </w:r>
      <w:r w:rsidRPr="00012127">
        <w:rPr>
          <w:rFonts w:ascii="GHEA Grapalat" w:hAnsi="GHEA Grapalat"/>
          <w:sz w:val="24"/>
          <w:szCs w:val="24"/>
          <w:lang w:val="af-ZA"/>
        </w:rPr>
        <w:t>-</w:t>
      </w:r>
      <w:r w:rsidRPr="00012127">
        <w:rPr>
          <w:rFonts w:ascii="GHEA Grapalat" w:hAnsi="GHEA Grapalat"/>
          <w:sz w:val="24"/>
          <w:szCs w:val="24"/>
        </w:rPr>
        <w:t>ը</w:t>
      </w:r>
      <w:r w:rsidRPr="00012127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12</w:t>
      </w:r>
      <w:r w:rsidRPr="00012127">
        <w:rPr>
          <w:rFonts w:ascii="GHEA Grapalat" w:hAnsi="GHEA Grapalat"/>
          <w:sz w:val="24"/>
          <w:szCs w:val="24"/>
          <w:lang w:val="af-ZA"/>
        </w:rPr>
        <w:t>%):</w:t>
      </w:r>
    </w:p>
    <w:p w:rsidR="00043FF7" w:rsidRPr="00ED144F" w:rsidRDefault="00043FF7" w:rsidP="00043FF7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0A5F42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sz w:val="24"/>
          <w:szCs w:val="24"/>
          <w:lang w:val="hy-AM"/>
        </w:rPr>
        <w:t>նախորդ</w:t>
      </w:r>
      <w:r w:rsidRPr="000A5F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sz w:val="24"/>
          <w:szCs w:val="24"/>
          <w:lang w:val="hy-AM"/>
        </w:rPr>
        <w:t>տարվա</w:t>
      </w:r>
      <w:r w:rsidRPr="000A5F4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0A5F42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0A5F42">
        <w:rPr>
          <w:rFonts w:ascii="GHEA Grapalat" w:hAnsi="GHEA Grapalat"/>
          <w:sz w:val="24"/>
          <w:szCs w:val="24"/>
          <w:lang w:val="af-ZA"/>
        </w:rPr>
        <w:t xml:space="preserve"> ստուգումների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ընթացքում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0A5F4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0A5F42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0A5F42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623" w:type="dxa"/>
        <w:jc w:val="center"/>
        <w:tblInd w:w="-476" w:type="dxa"/>
        <w:tblLayout w:type="fixed"/>
        <w:tblLook w:val="04A0" w:firstRow="1" w:lastRow="0" w:firstColumn="1" w:lastColumn="0" w:noHBand="0" w:noVBand="1"/>
      </w:tblPr>
      <w:tblGrid>
        <w:gridCol w:w="1059"/>
        <w:gridCol w:w="2268"/>
        <w:gridCol w:w="2268"/>
        <w:gridCol w:w="2694"/>
        <w:gridCol w:w="2334"/>
      </w:tblGrid>
      <w:tr w:rsidR="00043FF7" w:rsidRPr="00043FF7" w:rsidTr="00043FF7">
        <w:trPr>
          <w:jc w:val="center"/>
        </w:trPr>
        <w:tc>
          <w:tcPr>
            <w:tcW w:w="1059" w:type="dxa"/>
          </w:tcPr>
          <w:p w:rsidR="00043FF7" w:rsidRPr="00043FF7" w:rsidRDefault="00043FF7" w:rsidP="00043FF7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Թելադրությունից</w:t>
            </w:r>
          </w:p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 xml:space="preserve">Թելադրությունից 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3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043FF7" w:rsidRPr="00043FF7" w:rsidTr="00043FF7">
        <w:trPr>
          <w:jc w:val="center"/>
        </w:trPr>
        <w:tc>
          <w:tcPr>
            <w:tcW w:w="1059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3%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23%</w:t>
            </w:r>
          </w:p>
        </w:tc>
        <w:tc>
          <w:tcPr>
            <w:tcW w:w="269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32%</w:t>
            </w:r>
          </w:p>
        </w:tc>
        <w:tc>
          <w:tcPr>
            <w:tcW w:w="233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2%</w:t>
            </w:r>
          </w:p>
        </w:tc>
      </w:tr>
      <w:tr w:rsidR="00043FF7" w:rsidRPr="00043FF7" w:rsidTr="00043FF7">
        <w:trPr>
          <w:jc w:val="center"/>
        </w:trPr>
        <w:tc>
          <w:tcPr>
            <w:tcW w:w="1059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25%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5%</w:t>
            </w:r>
          </w:p>
        </w:tc>
        <w:tc>
          <w:tcPr>
            <w:tcW w:w="269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11%</w:t>
            </w:r>
          </w:p>
        </w:tc>
        <w:tc>
          <w:tcPr>
            <w:tcW w:w="233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3%</w:t>
            </w:r>
          </w:p>
        </w:tc>
      </w:tr>
      <w:tr w:rsidR="00043FF7" w:rsidRPr="00043FF7" w:rsidTr="00043FF7">
        <w:trPr>
          <w:jc w:val="center"/>
        </w:trPr>
        <w:tc>
          <w:tcPr>
            <w:tcW w:w="1059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</w:rPr>
              <w:t>28</w:t>
            </w:r>
            <w:r w:rsidRPr="00043FF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6%</w:t>
            </w:r>
          </w:p>
        </w:tc>
        <w:tc>
          <w:tcPr>
            <w:tcW w:w="269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18%</w:t>
            </w:r>
          </w:p>
        </w:tc>
        <w:tc>
          <w:tcPr>
            <w:tcW w:w="2334" w:type="dxa"/>
          </w:tcPr>
          <w:p w:rsidR="00043FF7" w:rsidRPr="00043FF7" w:rsidRDefault="00043FF7" w:rsidP="00043FF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</w:tbl>
    <w:p w:rsidR="00043FF7" w:rsidRDefault="00043FF7" w:rsidP="00B93E5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777B9">
        <w:rPr>
          <w:rFonts w:ascii="GHEA Grapalat" w:hAnsi="GHEA Grapalat"/>
          <w:noProof/>
          <w:sz w:val="24"/>
          <w:szCs w:val="24"/>
          <w:lang w:val="af-ZA"/>
        </w:rPr>
        <w:t xml:space="preserve">«Մաթեմատիկա» </w:t>
      </w:r>
      <w:r w:rsidRPr="001777B9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1777B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777B9">
        <w:rPr>
          <w:rFonts w:ascii="GHEA Grapalat" w:hAnsi="GHEA Grapalat"/>
          <w:noProof/>
          <w:sz w:val="24"/>
          <w:szCs w:val="24"/>
        </w:rPr>
        <w:t>գրավոր</w:t>
      </w:r>
      <w:r w:rsidRPr="001777B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777B9">
        <w:rPr>
          <w:rFonts w:ascii="GHEA Grapalat" w:hAnsi="GHEA Grapalat"/>
          <w:noProof/>
          <w:sz w:val="24"/>
          <w:szCs w:val="24"/>
        </w:rPr>
        <w:t>աշխատանքին</w:t>
      </w:r>
      <w:r w:rsidRPr="001777B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777B9">
        <w:rPr>
          <w:rFonts w:ascii="GHEA Grapalat" w:hAnsi="GHEA Grapalat"/>
          <w:noProof/>
          <w:sz w:val="24"/>
          <w:szCs w:val="24"/>
        </w:rPr>
        <w:t>մասնակցած</w:t>
      </w:r>
      <w:r w:rsidRPr="001777B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777B9">
        <w:rPr>
          <w:rFonts w:ascii="GHEA Grapalat" w:hAnsi="GHEA Grapalat"/>
          <w:noProof/>
          <w:sz w:val="24"/>
          <w:szCs w:val="24"/>
        </w:rPr>
        <w:t>թվով</w:t>
      </w:r>
      <w:r w:rsidRPr="001777B9">
        <w:rPr>
          <w:rFonts w:ascii="GHEA Grapalat" w:hAnsi="GHEA Grapalat"/>
          <w:noProof/>
          <w:sz w:val="24"/>
          <w:szCs w:val="24"/>
          <w:lang w:val="af-ZA"/>
        </w:rPr>
        <w:t xml:space="preserve"> 321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77B9">
        <w:rPr>
          <w:rFonts w:ascii="GHEA Grapalat" w:hAnsi="GHEA Grapalat"/>
          <w:sz w:val="24"/>
          <w:szCs w:val="24"/>
        </w:rPr>
        <w:t>աշակերտներից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1777B9">
        <w:rPr>
          <w:rFonts w:ascii="GHEA Grapalat" w:hAnsi="GHEA Grapalat"/>
          <w:sz w:val="24"/>
          <w:szCs w:val="24"/>
        </w:rPr>
        <w:t>գերազանց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1777B9">
        <w:rPr>
          <w:rFonts w:ascii="GHEA Grapalat" w:hAnsi="GHEA Grapalat"/>
          <w:sz w:val="24"/>
          <w:szCs w:val="24"/>
        </w:rPr>
        <w:t>են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77B9">
        <w:rPr>
          <w:rFonts w:ascii="GHEA Grapalat" w:hAnsi="GHEA Grapalat"/>
          <w:sz w:val="24"/>
          <w:szCs w:val="24"/>
        </w:rPr>
        <w:t>գնահատվել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30-</w:t>
      </w:r>
      <w:r w:rsidRPr="001777B9">
        <w:rPr>
          <w:rFonts w:ascii="GHEA Grapalat" w:hAnsi="GHEA Grapalat"/>
          <w:sz w:val="24"/>
          <w:szCs w:val="24"/>
        </w:rPr>
        <w:t>ը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1777B9">
        <w:rPr>
          <w:rFonts w:ascii="GHEA Grapalat" w:hAnsi="GHEA Grapalat"/>
          <w:sz w:val="24"/>
          <w:szCs w:val="24"/>
          <w:lang w:val="af-ZA"/>
        </w:rPr>
        <w:t>%), «</w:t>
      </w:r>
      <w:r w:rsidRPr="001777B9">
        <w:rPr>
          <w:rFonts w:ascii="GHEA Grapalat" w:hAnsi="GHEA Grapalat"/>
          <w:sz w:val="24"/>
          <w:szCs w:val="24"/>
        </w:rPr>
        <w:t>լավ</w:t>
      </w:r>
      <w:r w:rsidRPr="001777B9">
        <w:rPr>
          <w:rFonts w:ascii="GHEA Grapalat" w:hAnsi="GHEA Grapalat"/>
          <w:sz w:val="24"/>
          <w:szCs w:val="24"/>
          <w:lang w:val="af-ZA"/>
        </w:rPr>
        <w:t>»` 46-</w:t>
      </w:r>
      <w:r w:rsidRPr="001777B9">
        <w:rPr>
          <w:rFonts w:ascii="GHEA Grapalat" w:hAnsi="GHEA Grapalat"/>
          <w:sz w:val="24"/>
          <w:szCs w:val="24"/>
        </w:rPr>
        <w:t>ը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(14%), «</w:t>
      </w:r>
      <w:r w:rsidRPr="001777B9">
        <w:rPr>
          <w:rFonts w:ascii="GHEA Grapalat" w:hAnsi="GHEA Grapalat"/>
          <w:sz w:val="24"/>
          <w:szCs w:val="24"/>
        </w:rPr>
        <w:t>բավարար</w:t>
      </w:r>
      <w:r w:rsidRPr="001777B9">
        <w:rPr>
          <w:rFonts w:ascii="GHEA Grapalat" w:hAnsi="GHEA Grapalat"/>
          <w:sz w:val="24"/>
          <w:szCs w:val="24"/>
          <w:lang w:val="af-ZA"/>
        </w:rPr>
        <w:t>»` 125-</w:t>
      </w:r>
      <w:r w:rsidRPr="001777B9">
        <w:rPr>
          <w:rFonts w:ascii="GHEA Grapalat" w:hAnsi="GHEA Grapalat"/>
          <w:sz w:val="24"/>
          <w:szCs w:val="24"/>
        </w:rPr>
        <w:t>ը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(39%), «</w:t>
      </w:r>
      <w:r w:rsidRPr="001777B9">
        <w:rPr>
          <w:rFonts w:ascii="GHEA Grapalat" w:hAnsi="GHEA Grapalat"/>
          <w:sz w:val="24"/>
          <w:szCs w:val="24"/>
        </w:rPr>
        <w:t>անբավարար</w:t>
      </w:r>
      <w:r w:rsidRPr="001777B9">
        <w:rPr>
          <w:rFonts w:ascii="GHEA Grapalat" w:hAnsi="GHEA Grapalat"/>
          <w:sz w:val="24"/>
          <w:szCs w:val="24"/>
          <w:lang w:val="af-ZA"/>
        </w:rPr>
        <w:t>»` 120-</w:t>
      </w:r>
      <w:r w:rsidRPr="001777B9">
        <w:rPr>
          <w:rFonts w:ascii="GHEA Grapalat" w:hAnsi="GHEA Grapalat"/>
          <w:sz w:val="24"/>
          <w:szCs w:val="24"/>
        </w:rPr>
        <w:t>ը</w:t>
      </w:r>
      <w:r w:rsidRPr="001777B9">
        <w:rPr>
          <w:rFonts w:ascii="GHEA Grapalat" w:hAnsi="GHEA Grapalat"/>
          <w:sz w:val="24"/>
          <w:szCs w:val="24"/>
          <w:lang w:val="af-ZA"/>
        </w:rPr>
        <w:t xml:space="preserve"> (3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1777B9">
        <w:rPr>
          <w:rFonts w:ascii="GHEA Grapalat" w:hAnsi="GHEA Grapalat"/>
          <w:sz w:val="24"/>
          <w:szCs w:val="24"/>
          <w:lang w:val="af-ZA"/>
        </w:rPr>
        <w:t>%):</w:t>
      </w:r>
    </w:p>
    <w:p w:rsidR="00043FF7" w:rsidRDefault="00043FF7" w:rsidP="00043FF7">
      <w:pPr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2A2D9D">
        <w:rPr>
          <w:rFonts w:ascii="GHEA Grapalat" w:hAnsi="GHEA Grapalat"/>
          <w:noProof/>
          <w:sz w:val="24"/>
          <w:szCs w:val="24"/>
        </w:rPr>
        <w:t>Համադրելով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նույն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աշակերտների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2A2D9D">
        <w:rPr>
          <w:rFonts w:ascii="GHEA Grapalat" w:hAnsi="GHEA Grapalat"/>
          <w:noProof/>
          <w:sz w:val="24"/>
          <w:szCs w:val="24"/>
        </w:rPr>
        <w:t>դասարանի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2A2D9D">
        <w:rPr>
          <w:rFonts w:ascii="GHEA Grapalat" w:hAnsi="GHEA Grapalat"/>
          <w:noProof/>
          <w:sz w:val="24"/>
          <w:szCs w:val="24"/>
        </w:rPr>
        <w:t>Մաթեմատիկա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A2D9D">
        <w:rPr>
          <w:rFonts w:ascii="GHEA Grapalat" w:hAnsi="GHEA Grapalat"/>
          <w:noProof/>
          <w:sz w:val="24"/>
          <w:szCs w:val="24"/>
        </w:rPr>
        <w:t>առարկայի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ամփոփ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գրավոր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աշխատանքի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գնահատականները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ստուգումների ընթացքում </w:t>
      </w:r>
      <w:r w:rsidRPr="002A2D9D">
        <w:rPr>
          <w:rFonts w:ascii="GHEA Grapalat" w:hAnsi="GHEA Grapalat"/>
          <w:noProof/>
          <w:sz w:val="24"/>
          <w:szCs w:val="24"/>
        </w:rPr>
        <w:t>տրված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գրավոր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աշխատանքի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արդյունքների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հետ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2A2D9D">
        <w:rPr>
          <w:rFonts w:ascii="GHEA Grapalat" w:hAnsi="GHEA Grapalat"/>
          <w:noProof/>
          <w:sz w:val="24"/>
          <w:szCs w:val="24"/>
        </w:rPr>
        <w:t>ստացել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ենք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հետևյալ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A2D9D">
        <w:rPr>
          <w:rFonts w:ascii="GHEA Grapalat" w:hAnsi="GHEA Grapalat"/>
          <w:noProof/>
          <w:sz w:val="24"/>
          <w:szCs w:val="24"/>
        </w:rPr>
        <w:t>պատկերը</w:t>
      </w:r>
      <w:r w:rsidRPr="002A2D9D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043FF7" w:rsidRPr="00043FF7" w:rsidTr="00805FFE">
        <w:trPr>
          <w:jc w:val="center"/>
        </w:trPr>
        <w:tc>
          <w:tcPr>
            <w:tcW w:w="936" w:type="dxa"/>
          </w:tcPr>
          <w:p w:rsidR="00043FF7" w:rsidRPr="00043FF7" w:rsidRDefault="00043FF7" w:rsidP="00043FF7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  <w:shd w:val="clear" w:color="auto" w:fill="auto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43FF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043FF7" w:rsidRPr="00043FF7" w:rsidTr="00805FFE">
        <w:trPr>
          <w:jc w:val="center"/>
        </w:trPr>
        <w:tc>
          <w:tcPr>
            <w:tcW w:w="936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12%</w:t>
            </w:r>
          </w:p>
        </w:tc>
        <w:tc>
          <w:tcPr>
            <w:tcW w:w="2410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36%</w:t>
            </w:r>
          </w:p>
        </w:tc>
        <w:tc>
          <w:tcPr>
            <w:tcW w:w="2693" w:type="dxa"/>
            <w:shd w:val="clear" w:color="auto" w:fill="auto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</w:rPr>
              <w:t>27%</w:t>
            </w:r>
          </w:p>
        </w:tc>
        <w:tc>
          <w:tcPr>
            <w:tcW w:w="2352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9%</w:t>
            </w:r>
          </w:p>
        </w:tc>
      </w:tr>
      <w:tr w:rsidR="00043FF7" w:rsidRPr="00043FF7" w:rsidTr="00805FFE">
        <w:trPr>
          <w:jc w:val="center"/>
        </w:trPr>
        <w:tc>
          <w:tcPr>
            <w:tcW w:w="936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1%</w:t>
            </w:r>
          </w:p>
        </w:tc>
        <w:tc>
          <w:tcPr>
            <w:tcW w:w="2410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47%</w:t>
            </w:r>
          </w:p>
        </w:tc>
        <w:tc>
          <w:tcPr>
            <w:tcW w:w="2693" w:type="dxa"/>
            <w:shd w:val="clear" w:color="auto" w:fill="auto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10%</w:t>
            </w:r>
          </w:p>
        </w:tc>
        <w:tc>
          <w:tcPr>
            <w:tcW w:w="2352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10%</w:t>
            </w:r>
          </w:p>
        </w:tc>
      </w:tr>
      <w:tr w:rsidR="00043FF7" w:rsidRPr="00043FF7" w:rsidTr="00805FFE">
        <w:trPr>
          <w:jc w:val="center"/>
        </w:trPr>
        <w:tc>
          <w:tcPr>
            <w:tcW w:w="936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43FF7">
              <w:rPr>
                <w:rFonts w:ascii="GHEA Grapalat" w:hAnsi="GHEA Grapalat"/>
                <w:sz w:val="20"/>
                <w:szCs w:val="20"/>
              </w:rPr>
              <w:t>16</w:t>
            </w:r>
            <w:r w:rsidRPr="00043FF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29%</w:t>
            </w:r>
          </w:p>
        </w:tc>
        <w:tc>
          <w:tcPr>
            <w:tcW w:w="2693" w:type="dxa"/>
            <w:shd w:val="clear" w:color="auto" w:fill="auto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3FF7">
              <w:rPr>
                <w:rFonts w:ascii="GHEA Grapalat" w:hAnsi="GHEA Grapalat"/>
                <w:sz w:val="20"/>
                <w:szCs w:val="20"/>
                <w:lang w:val="af-ZA"/>
              </w:rPr>
              <w:t>7%</w:t>
            </w:r>
          </w:p>
        </w:tc>
        <w:tc>
          <w:tcPr>
            <w:tcW w:w="2352" w:type="dxa"/>
          </w:tcPr>
          <w:p w:rsidR="00043FF7" w:rsidRPr="00043FF7" w:rsidRDefault="00043FF7" w:rsidP="00043FF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43FF7">
              <w:rPr>
                <w:rFonts w:ascii="GHEA Grapalat" w:hAnsi="GHEA Grapalat"/>
                <w:b/>
                <w:sz w:val="20"/>
                <w:szCs w:val="20"/>
                <w:lang w:val="af-ZA"/>
              </w:rPr>
              <w:t>8%</w:t>
            </w:r>
          </w:p>
        </w:tc>
      </w:tr>
    </w:tbl>
    <w:p w:rsidR="00043FF7" w:rsidRPr="00AC06B2" w:rsidRDefault="00043FF7" w:rsidP="00043FF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C06B2">
        <w:rPr>
          <w:rFonts w:ascii="GHEA Grapalat" w:hAnsi="GHEA Grapalat"/>
          <w:sz w:val="24"/>
          <w:szCs w:val="24"/>
          <w:lang w:val="af-ZA"/>
        </w:rPr>
        <w:t xml:space="preserve">ՀՀ </w:t>
      </w:r>
      <w:r>
        <w:rPr>
          <w:rFonts w:ascii="GHEA Grapalat" w:hAnsi="GHEA Grapalat"/>
          <w:sz w:val="24"/>
          <w:szCs w:val="24"/>
          <w:lang w:val="af-ZA"/>
        </w:rPr>
        <w:t>Շիրակի</w:t>
      </w:r>
      <w:r w:rsidRPr="00AC06B2">
        <w:rPr>
          <w:rFonts w:ascii="GHEA Grapalat" w:hAnsi="GHEA Grapalat"/>
          <w:sz w:val="24"/>
          <w:szCs w:val="24"/>
          <w:lang w:val="af-ZA"/>
        </w:rPr>
        <w:t xml:space="preserve"> մարզում իրականացված ստուգման արդյունքում.</w:t>
      </w:r>
    </w:p>
    <w:p w:rsidR="00043FF7" w:rsidRDefault="000B1655" w:rsidP="00B93E5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E7E5B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</w:rPr>
        <w:t>գրավոր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</w:rPr>
        <w:t>աշխատանքին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</w:rPr>
        <w:t>մասնակցած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</w:rPr>
        <w:t>թվով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705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sz w:val="24"/>
          <w:szCs w:val="24"/>
        </w:rPr>
        <w:t>աշակերտներից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FE7E5B">
        <w:rPr>
          <w:rFonts w:ascii="GHEA Grapalat" w:hAnsi="GHEA Grapalat"/>
          <w:sz w:val="24"/>
          <w:szCs w:val="24"/>
        </w:rPr>
        <w:t>գերազանց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E7E5B">
        <w:rPr>
          <w:rFonts w:ascii="GHEA Grapalat" w:hAnsi="GHEA Grapalat"/>
          <w:sz w:val="24"/>
          <w:szCs w:val="24"/>
        </w:rPr>
        <w:t>են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sz w:val="24"/>
          <w:szCs w:val="24"/>
        </w:rPr>
        <w:t>գնահատվել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99-</w:t>
      </w:r>
      <w:r w:rsidRPr="00FE7E5B">
        <w:rPr>
          <w:rFonts w:ascii="GHEA Grapalat" w:hAnsi="GHEA Grapalat"/>
          <w:sz w:val="24"/>
          <w:szCs w:val="24"/>
        </w:rPr>
        <w:t>ը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(14%), «</w:t>
      </w:r>
      <w:r w:rsidRPr="00FE7E5B">
        <w:rPr>
          <w:rFonts w:ascii="GHEA Grapalat" w:hAnsi="GHEA Grapalat"/>
          <w:sz w:val="24"/>
          <w:szCs w:val="24"/>
        </w:rPr>
        <w:t>լավ</w:t>
      </w:r>
      <w:r w:rsidRPr="00FE7E5B">
        <w:rPr>
          <w:rFonts w:ascii="GHEA Grapalat" w:hAnsi="GHEA Grapalat"/>
          <w:sz w:val="24"/>
          <w:szCs w:val="24"/>
          <w:lang w:val="af-ZA"/>
        </w:rPr>
        <w:t>»` 268-</w:t>
      </w:r>
      <w:r w:rsidRPr="00FE7E5B">
        <w:rPr>
          <w:rFonts w:ascii="GHEA Grapalat" w:hAnsi="GHEA Grapalat"/>
          <w:sz w:val="24"/>
          <w:szCs w:val="24"/>
        </w:rPr>
        <w:t>ը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(38%), «</w:t>
      </w:r>
      <w:r w:rsidRPr="00FE7E5B">
        <w:rPr>
          <w:rFonts w:ascii="GHEA Grapalat" w:hAnsi="GHEA Grapalat"/>
          <w:sz w:val="24"/>
          <w:szCs w:val="24"/>
        </w:rPr>
        <w:t>բավարար</w:t>
      </w:r>
      <w:r w:rsidRPr="00FE7E5B">
        <w:rPr>
          <w:rFonts w:ascii="GHEA Grapalat" w:hAnsi="GHEA Grapalat"/>
          <w:sz w:val="24"/>
          <w:szCs w:val="24"/>
          <w:lang w:val="af-ZA"/>
        </w:rPr>
        <w:t>»` 230-</w:t>
      </w:r>
      <w:r w:rsidRPr="00FE7E5B">
        <w:rPr>
          <w:rFonts w:ascii="GHEA Grapalat" w:hAnsi="GHEA Grapalat"/>
          <w:sz w:val="24"/>
          <w:szCs w:val="24"/>
        </w:rPr>
        <w:t>ը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(33%), «</w:t>
      </w:r>
      <w:r w:rsidRPr="00FE7E5B">
        <w:rPr>
          <w:rFonts w:ascii="GHEA Grapalat" w:hAnsi="GHEA Grapalat"/>
          <w:sz w:val="24"/>
          <w:szCs w:val="24"/>
        </w:rPr>
        <w:t>անբավարար</w:t>
      </w:r>
      <w:r w:rsidRPr="00FE7E5B">
        <w:rPr>
          <w:rFonts w:ascii="GHEA Grapalat" w:hAnsi="GHEA Grapalat"/>
          <w:sz w:val="24"/>
          <w:szCs w:val="24"/>
          <w:lang w:val="af-ZA"/>
        </w:rPr>
        <w:t>»` 108-</w:t>
      </w:r>
      <w:r w:rsidRPr="00FE7E5B">
        <w:rPr>
          <w:rFonts w:ascii="GHEA Grapalat" w:hAnsi="GHEA Grapalat"/>
          <w:sz w:val="24"/>
          <w:szCs w:val="24"/>
        </w:rPr>
        <w:t>ը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(15%):</w:t>
      </w:r>
    </w:p>
    <w:p w:rsidR="000B1655" w:rsidRPr="00ED144F" w:rsidRDefault="000B1655" w:rsidP="000B165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E7E5B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sz w:val="24"/>
          <w:szCs w:val="24"/>
          <w:lang w:val="hy-AM"/>
        </w:rPr>
        <w:t>նախորդ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sz w:val="24"/>
          <w:szCs w:val="24"/>
          <w:lang w:val="hy-AM"/>
        </w:rPr>
        <w:t>տարվա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FE7E5B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FE7E5B">
        <w:rPr>
          <w:rFonts w:ascii="GHEA Grapalat" w:hAnsi="GHEA Grapalat"/>
          <w:sz w:val="24"/>
          <w:szCs w:val="24"/>
          <w:lang w:val="af-ZA"/>
        </w:rPr>
        <w:t xml:space="preserve"> ստուգումների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ընթացքում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FE7E5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FE7E5B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FE7E5B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473" w:type="dxa"/>
        <w:jc w:val="center"/>
        <w:tblInd w:w="-326" w:type="dxa"/>
        <w:tblLayout w:type="fixed"/>
        <w:tblLook w:val="04A0" w:firstRow="1" w:lastRow="0" w:firstColumn="1" w:lastColumn="0" w:noHBand="0" w:noVBand="1"/>
      </w:tblPr>
      <w:tblGrid>
        <w:gridCol w:w="1126"/>
        <w:gridCol w:w="2268"/>
        <w:gridCol w:w="2277"/>
        <w:gridCol w:w="2401"/>
        <w:gridCol w:w="2401"/>
      </w:tblGrid>
      <w:tr w:rsidR="000B1655" w:rsidRPr="000B1655" w:rsidTr="000B1655">
        <w:trPr>
          <w:jc w:val="center"/>
        </w:trPr>
        <w:tc>
          <w:tcPr>
            <w:tcW w:w="1126" w:type="dxa"/>
          </w:tcPr>
          <w:p w:rsidR="000B1655" w:rsidRPr="000B1655" w:rsidRDefault="000B1655" w:rsidP="000B1655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0B1655" w:rsidRPr="000B1655" w:rsidRDefault="000B1655" w:rsidP="000B1655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Թելադրությունից</w:t>
            </w:r>
          </w:p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27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 xml:space="preserve">Թելադրությունից 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0B1655" w:rsidRPr="000B1655" w:rsidTr="000B1655">
        <w:trPr>
          <w:jc w:val="center"/>
        </w:trPr>
        <w:tc>
          <w:tcPr>
            <w:tcW w:w="1126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14%</w:t>
            </w:r>
          </w:p>
        </w:tc>
        <w:tc>
          <w:tcPr>
            <w:tcW w:w="227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13%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32%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3%</w:t>
            </w:r>
          </w:p>
        </w:tc>
      </w:tr>
      <w:tr w:rsidR="000B1655" w:rsidRPr="000B1655" w:rsidTr="000B1655">
        <w:trPr>
          <w:jc w:val="center"/>
        </w:trPr>
        <w:tc>
          <w:tcPr>
            <w:tcW w:w="1126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13</w:t>
            </w:r>
            <w:r w:rsidRPr="000B165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%</w:t>
            </w:r>
          </w:p>
        </w:tc>
        <w:tc>
          <w:tcPr>
            <w:tcW w:w="227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15%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13%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5%</w:t>
            </w:r>
          </w:p>
        </w:tc>
      </w:tr>
      <w:tr w:rsidR="000B1655" w:rsidRPr="000B1655" w:rsidTr="000B1655">
        <w:trPr>
          <w:jc w:val="center"/>
        </w:trPr>
        <w:tc>
          <w:tcPr>
            <w:tcW w:w="1126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</w:rPr>
              <w:t>17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7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</w:rPr>
              <w:t>14</w:t>
            </w: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14%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7%</w:t>
            </w:r>
          </w:p>
        </w:tc>
      </w:tr>
      <w:tr w:rsidR="000B1655" w:rsidRPr="000B1655" w:rsidTr="000B1655">
        <w:trPr>
          <w:jc w:val="center"/>
        </w:trPr>
        <w:tc>
          <w:tcPr>
            <w:tcW w:w="1126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X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</w:rPr>
              <w:t>14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7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16%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14%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1%</w:t>
            </w:r>
          </w:p>
        </w:tc>
      </w:tr>
      <w:tr w:rsidR="000B1655" w:rsidRPr="000B1655" w:rsidTr="000B1655">
        <w:trPr>
          <w:jc w:val="center"/>
        </w:trPr>
        <w:tc>
          <w:tcPr>
            <w:tcW w:w="1126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0B165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277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33%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</w:rPr>
              <w:t>13%</w:t>
            </w:r>
          </w:p>
        </w:tc>
        <w:tc>
          <w:tcPr>
            <w:tcW w:w="2401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</w:rPr>
              <w:t>0%</w:t>
            </w:r>
          </w:p>
        </w:tc>
      </w:tr>
    </w:tbl>
    <w:p w:rsidR="000B1655" w:rsidRPr="008426AB" w:rsidRDefault="000B1655" w:rsidP="000B1655">
      <w:pPr>
        <w:spacing w:after="0"/>
        <w:ind w:left="142" w:firstLine="709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noProof/>
          <w:sz w:val="24"/>
          <w:szCs w:val="24"/>
          <w:lang w:val="af-ZA"/>
        </w:rPr>
        <w:t>Մաթեմատիկա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698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30-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4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25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170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342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49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156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(22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0B1655" w:rsidRDefault="000B1655" w:rsidP="000B1655">
      <w:pPr>
        <w:spacing w:after="0"/>
        <w:ind w:left="142" w:firstLine="851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ստուգումների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0B1655" w:rsidRPr="000B1655" w:rsidTr="00805FFE">
        <w:trPr>
          <w:jc w:val="center"/>
        </w:trPr>
        <w:tc>
          <w:tcPr>
            <w:tcW w:w="936" w:type="dxa"/>
          </w:tcPr>
          <w:p w:rsidR="000B1655" w:rsidRPr="000B1655" w:rsidRDefault="000B1655" w:rsidP="000B1655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0B1655" w:rsidRPr="000B1655" w:rsidTr="00805FFE">
        <w:trPr>
          <w:jc w:val="center"/>
        </w:trPr>
        <w:tc>
          <w:tcPr>
            <w:tcW w:w="936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2%</w:t>
            </w:r>
          </w:p>
        </w:tc>
        <w:tc>
          <w:tcPr>
            <w:tcW w:w="2410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21%</w:t>
            </w:r>
          </w:p>
        </w:tc>
        <w:tc>
          <w:tcPr>
            <w:tcW w:w="2693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</w:rPr>
              <w:t>28%</w:t>
            </w:r>
          </w:p>
        </w:tc>
        <w:tc>
          <w:tcPr>
            <w:tcW w:w="2352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5%</w:t>
            </w:r>
          </w:p>
        </w:tc>
      </w:tr>
      <w:tr w:rsidR="000B1655" w:rsidRPr="000B1655" w:rsidTr="00805FFE">
        <w:trPr>
          <w:jc w:val="center"/>
        </w:trPr>
        <w:tc>
          <w:tcPr>
            <w:tcW w:w="936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8%</w:t>
            </w:r>
          </w:p>
        </w:tc>
        <w:tc>
          <w:tcPr>
            <w:tcW w:w="2410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29%</w:t>
            </w:r>
          </w:p>
        </w:tc>
        <w:tc>
          <w:tcPr>
            <w:tcW w:w="2693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13%</w:t>
            </w:r>
          </w:p>
        </w:tc>
        <w:tc>
          <w:tcPr>
            <w:tcW w:w="2352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5%</w:t>
            </w:r>
          </w:p>
        </w:tc>
      </w:tr>
      <w:tr w:rsidR="000B1655" w:rsidRPr="000B1655" w:rsidTr="00805FFE">
        <w:trPr>
          <w:jc w:val="center"/>
        </w:trPr>
        <w:tc>
          <w:tcPr>
            <w:tcW w:w="936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</w:rPr>
              <w:t>2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27%</w:t>
            </w:r>
          </w:p>
        </w:tc>
        <w:tc>
          <w:tcPr>
            <w:tcW w:w="2693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13%</w:t>
            </w:r>
          </w:p>
        </w:tc>
        <w:tc>
          <w:tcPr>
            <w:tcW w:w="2352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8%</w:t>
            </w:r>
          </w:p>
        </w:tc>
      </w:tr>
      <w:tr w:rsidR="000B1655" w:rsidRPr="000B1655" w:rsidTr="00805FFE">
        <w:trPr>
          <w:jc w:val="center"/>
        </w:trPr>
        <w:tc>
          <w:tcPr>
            <w:tcW w:w="936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</w:rPr>
              <w:t>6</w:t>
            </w:r>
            <w:r w:rsidRPr="000B1655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7%</w:t>
            </w:r>
          </w:p>
        </w:tc>
        <w:tc>
          <w:tcPr>
            <w:tcW w:w="2693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21%</w:t>
            </w:r>
          </w:p>
        </w:tc>
        <w:tc>
          <w:tcPr>
            <w:tcW w:w="2352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0B1655" w:rsidRPr="000B1655" w:rsidTr="00805FFE">
        <w:trPr>
          <w:jc w:val="center"/>
        </w:trPr>
        <w:tc>
          <w:tcPr>
            <w:tcW w:w="936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0B1655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sz w:val="20"/>
                <w:szCs w:val="20"/>
                <w:lang w:val="af-ZA"/>
              </w:rPr>
              <w:t>3%</w:t>
            </w:r>
          </w:p>
        </w:tc>
        <w:tc>
          <w:tcPr>
            <w:tcW w:w="2410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  <w:lang w:val="af-ZA"/>
              </w:rPr>
              <w:t>10%</w:t>
            </w:r>
          </w:p>
        </w:tc>
        <w:tc>
          <w:tcPr>
            <w:tcW w:w="2693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B1655">
              <w:rPr>
                <w:rFonts w:ascii="GHEA Grapalat" w:hAnsi="GHEA Grapalat"/>
                <w:sz w:val="20"/>
                <w:szCs w:val="20"/>
              </w:rPr>
              <w:t>12%</w:t>
            </w:r>
          </w:p>
        </w:tc>
        <w:tc>
          <w:tcPr>
            <w:tcW w:w="2352" w:type="dxa"/>
          </w:tcPr>
          <w:p w:rsidR="000B1655" w:rsidRPr="000B1655" w:rsidRDefault="000B1655" w:rsidP="000B1655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B1655">
              <w:rPr>
                <w:rFonts w:ascii="GHEA Grapalat" w:hAnsi="GHEA Grapalat"/>
                <w:b/>
                <w:sz w:val="20"/>
                <w:szCs w:val="20"/>
              </w:rPr>
              <w:t>0%</w:t>
            </w:r>
          </w:p>
        </w:tc>
      </w:tr>
    </w:tbl>
    <w:p w:rsidR="00B93E59" w:rsidRDefault="009565A3" w:rsidP="00B93E5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565A3">
        <w:rPr>
          <w:rFonts w:ascii="GHEA Grapalat" w:hAnsi="GHEA Grapalat"/>
          <w:sz w:val="24"/>
          <w:szCs w:val="24"/>
          <w:lang w:val="af-ZA"/>
        </w:rPr>
        <w:t>Ս</w:t>
      </w:r>
      <w:r w:rsidRPr="009565A3">
        <w:rPr>
          <w:rFonts w:ascii="GHEA Grapalat" w:hAnsi="GHEA Grapalat" w:cs="GHEA Grapalat"/>
          <w:sz w:val="24"/>
          <w:szCs w:val="24"/>
          <w:lang w:val="af-ZA"/>
        </w:rPr>
        <w:t xml:space="preserve">տուգում իրականացված դպրոցների </w:t>
      </w:r>
      <w:r w:rsidRPr="009565A3">
        <w:rPr>
          <w:rFonts w:ascii="GHEA Grapalat" w:hAnsi="GHEA Grapalat"/>
          <w:sz w:val="24"/>
          <w:szCs w:val="24"/>
          <w:lang w:val="af-ZA"/>
        </w:rPr>
        <w:t>Հայոց լեզու առարկայի թելադրության միջին գնահատականներից (</w:t>
      </w:r>
      <w:r w:rsidR="00C858C9">
        <w:rPr>
          <w:rFonts w:ascii="GHEA Grapalat" w:hAnsi="GHEA Grapalat"/>
          <w:sz w:val="24"/>
          <w:szCs w:val="24"/>
          <w:lang w:val="af-ZA"/>
        </w:rPr>
        <w:t>ը</w:t>
      </w:r>
      <w:r w:rsidRPr="009565A3">
        <w:rPr>
          <w:rFonts w:ascii="GHEA Grapalat" w:hAnsi="GHEA Grapalat"/>
          <w:sz w:val="24"/>
          <w:szCs w:val="24"/>
          <w:lang w:val="af-ZA"/>
        </w:rPr>
        <w:t xml:space="preserve">ստ մարզերի և դասարանների) երևում է, որ </w:t>
      </w:r>
      <w:r w:rsidR="00B93E59" w:rsidRPr="009565A3">
        <w:rPr>
          <w:rFonts w:ascii="GHEA Grapalat" w:hAnsi="GHEA Grapalat"/>
          <w:sz w:val="24"/>
          <w:szCs w:val="24"/>
          <w:lang w:val="af-ZA"/>
        </w:rPr>
        <w:t xml:space="preserve">համեմատաբար բարձր  </w:t>
      </w:r>
      <w:r w:rsidR="008E73F5">
        <w:rPr>
          <w:rFonts w:ascii="GHEA Grapalat" w:hAnsi="GHEA Grapalat"/>
          <w:sz w:val="24"/>
          <w:szCs w:val="24"/>
          <w:lang w:val="af-ZA"/>
        </w:rPr>
        <w:t xml:space="preserve">արդյունքներ են գրանցվել </w:t>
      </w:r>
      <w:r w:rsidRPr="009565A3">
        <w:rPr>
          <w:rFonts w:ascii="GHEA Grapalat" w:hAnsi="GHEA Grapalat"/>
          <w:sz w:val="24"/>
          <w:szCs w:val="24"/>
          <w:lang w:val="af-ZA"/>
        </w:rPr>
        <w:t>ՀՀ Սյունիքի մարզի դպրոցներ</w:t>
      </w:r>
      <w:r w:rsidR="008E73F5">
        <w:rPr>
          <w:rFonts w:ascii="GHEA Grapalat" w:hAnsi="GHEA Grapalat"/>
          <w:sz w:val="24"/>
          <w:szCs w:val="24"/>
          <w:lang w:val="af-ZA"/>
        </w:rPr>
        <w:t>ում, իսկ ամենացածր արդյունքները ՀՀ Գեղարքունիքի մարզում</w:t>
      </w:r>
      <w:r w:rsidRPr="009565A3">
        <w:rPr>
          <w:rFonts w:ascii="GHEA Grapalat" w:hAnsi="GHEA Grapalat"/>
          <w:sz w:val="24"/>
          <w:szCs w:val="24"/>
          <w:lang w:val="af-ZA"/>
        </w:rPr>
        <w:t>:</w:t>
      </w:r>
    </w:p>
    <w:p w:rsidR="009565A3" w:rsidRPr="008E73F5" w:rsidRDefault="008E73F5" w:rsidP="00B93E5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w:drawing>
          <wp:inline distT="0" distB="0" distL="0" distR="0" wp14:anchorId="5A01D3EA" wp14:editId="607E9C85">
            <wp:extent cx="5943600" cy="3659505"/>
            <wp:effectExtent l="0" t="0" r="1905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8C9" w:rsidRDefault="00C858C9" w:rsidP="00C858C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565A3">
        <w:rPr>
          <w:rFonts w:ascii="GHEA Grapalat" w:hAnsi="GHEA Grapalat"/>
          <w:sz w:val="24"/>
          <w:szCs w:val="24"/>
          <w:lang w:val="af-ZA"/>
        </w:rPr>
        <w:t>Ս</w:t>
      </w:r>
      <w:r w:rsidRPr="009565A3">
        <w:rPr>
          <w:rFonts w:ascii="GHEA Grapalat" w:hAnsi="GHEA Grapalat" w:cs="GHEA Grapalat"/>
          <w:sz w:val="24"/>
          <w:szCs w:val="24"/>
          <w:lang w:val="af-ZA"/>
        </w:rPr>
        <w:t xml:space="preserve">տուգում իրականացված դպրոցների </w:t>
      </w:r>
      <w:r w:rsidR="00BB4A90" w:rsidRPr="00BB4B56">
        <w:rPr>
          <w:rFonts w:ascii="GHEA Grapalat" w:hAnsi="GHEA Grapalat"/>
          <w:sz w:val="24"/>
          <w:szCs w:val="24"/>
          <w:lang w:val="af-ZA"/>
        </w:rPr>
        <w:t>Մաթեմատիկա առարկայի գրավոր</w:t>
      </w:r>
      <w:r w:rsidR="00B93E59" w:rsidRPr="00BB4B56">
        <w:rPr>
          <w:rFonts w:ascii="GHEA Grapalat" w:hAnsi="GHEA Grapalat"/>
          <w:sz w:val="24"/>
          <w:szCs w:val="24"/>
          <w:lang w:val="af-ZA"/>
        </w:rPr>
        <w:t xml:space="preserve"> </w:t>
      </w:r>
      <w:r w:rsidR="00BB4A90" w:rsidRPr="00BB4B56">
        <w:rPr>
          <w:rFonts w:ascii="GHEA Grapalat" w:hAnsi="GHEA Grapalat"/>
          <w:sz w:val="24"/>
          <w:szCs w:val="24"/>
          <w:lang w:val="af-ZA"/>
        </w:rPr>
        <w:t xml:space="preserve">աշխատանքի </w:t>
      </w:r>
      <w:r w:rsidR="00B93E59" w:rsidRPr="00BB4B56">
        <w:rPr>
          <w:rFonts w:ascii="GHEA Grapalat" w:hAnsi="GHEA Grapalat"/>
          <w:sz w:val="24"/>
          <w:szCs w:val="24"/>
          <w:lang w:val="af-ZA"/>
        </w:rPr>
        <w:t xml:space="preserve">միջին </w:t>
      </w:r>
      <w:r w:rsidRPr="009565A3">
        <w:rPr>
          <w:rFonts w:ascii="GHEA Grapalat" w:hAnsi="GHEA Grapalat"/>
          <w:sz w:val="24"/>
          <w:szCs w:val="24"/>
          <w:lang w:val="af-ZA"/>
        </w:rPr>
        <w:t>գնահատականներից (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Pr="009565A3">
        <w:rPr>
          <w:rFonts w:ascii="GHEA Grapalat" w:hAnsi="GHEA Grapalat"/>
          <w:sz w:val="24"/>
          <w:szCs w:val="24"/>
          <w:lang w:val="af-ZA"/>
        </w:rPr>
        <w:t xml:space="preserve">ստ մարզերի և դասարանների) երևում է, որ համեմատաբար </w:t>
      </w:r>
      <w:r w:rsidRPr="009565A3">
        <w:rPr>
          <w:rFonts w:ascii="GHEA Grapalat" w:hAnsi="GHEA Grapalat"/>
          <w:sz w:val="24"/>
          <w:szCs w:val="24"/>
          <w:lang w:val="af-ZA"/>
        </w:rPr>
        <w:lastRenderedPageBreak/>
        <w:t xml:space="preserve">բարձր </w:t>
      </w:r>
      <w:r>
        <w:rPr>
          <w:rFonts w:ascii="GHEA Grapalat" w:hAnsi="GHEA Grapalat"/>
          <w:sz w:val="24"/>
          <w:szCs w:val="24"/>
          <w:lang w:val="af-ZA"/>
        </w:rPr>
        <w:t xml:space="preserve">արդյունքներ են գրանցվել </w:t>
      </w:r>
      <w:r w:rsidRPr="009565A3">
        <w:rPr>
          <w:rFonts w:ascii="GHEA Grapalat" w:hAnsi="GHEA Grapalat"/>
          <w:sz w:val="24"/>
          <w:szCs w:val="24"/>
          <w:lang w:val="af-ZA"/>
        </w:rPr>
        <w:t xml:space="preserve">ՀՀ </w:t>
      </w:r>
      <w:r>
        <w:rPr>
          <w:rFonts w:ascii="GHEA Grapalat" w:hAnsi="GHEA Grapalat"/>
          <w:sz w:val="24"/>
          <w:szCs w:val="24"/>
          <w:lang w:val="af-ZA"/>
        </w:rPr>
        <w:t>Շիրակի</w:t>
      </w:r>
      <w:r w:rsidRPr="009565A3">
        <w:rPr>
          <w:rFonts w:ascii="GHEA Grapalat" w:hAnsi="GHEA Grapalat"/>
          <w:sz w:val="24"/>
          <w:szCs w:val="24"/>
          <w:lang w:val="af-ZA"/>
        </w:rPr>
        <w:t xml:space="preserve"> մարզի դպրոցներ</w:t>
      </w:r>
      <w:r>
        <w:rPr>
          <w:rFonts w:ascii="GHEA Grapalat" w:hAnsi="GHEA Grapalat"/>
          <w:sz w:val="24"/>
          <w:szCs w:val="24"/>
          <w:lang w:val="af-ZA"/>
        </w:rPr>
        <w:t>ում, իսկ համեմատաբար ցածր արդյունքները ՀՀ Կոտայքի մարզում</w:t>
      </w:r>
      <w:r w:rsidRPr="009565A3">
        <w:rPr>
          <w:rFonts w:ascii="GHEA Grapalat" w:hAnsi="GHEA Grapalat"/>
          <w:sz w:val="24"/>
          <w:szCs w:val="24"/>
          <w:lang w:val="af-ZA"/>
        </w:rPr>
        <w:t>:</w:t>
      </w:r>
    </w:p>
    <w:p w:rsidR="00B93E59" w:rsidRPr="00C858C9" w:rsidRDefault="00C858C9" w:rsidP="00C47E67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noProof/>
        </w:rPr>
        <w:drawing>
          <wp:inline distT="0" distB="0" distL="0" distR="0" wp14:anchorId="7480E2ED" wp14:editId="40FCCF0B">
            <wp:extent cx="5943600" cy="3730625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E59" w:rsidRDefault="00B93E59" w:rsidP="00B93E59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89"/>
      </w:tblGrid>
      <w:tr w:rsidR="00966949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66949" w:rsidRPr="00501622" w:rsidRDefault="00966949" w:rsidP="00DB799D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B93E59" w:rsidRDefault="00B93E59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 w:rsidR="00C858C9">
        <w:rPr>
          <w:rFonts w:ascii="GHEA Grapalat" w:hAnsi="GHEA Grapalat"/>
          <w:sz w:val="24"/>
          <w:szCs w:val="24"/>
          <w:lang w:val="af-ZA"/>
        </w:rPr>
        <w:t>13</w:t>
      </w:r>
      <w:r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հաստատություններում էլ հայտնաբերվել են կրթության բնագավառը կարգավորող ՀՀ օրենսդրության պահանջների խախտումներ, կազմվել է</w:t>
      </w:r>
      <w:r w:rsidR="00C858C9">
        <w:rPr>
          <w:rFonts w:ascii="GHEA Grapalat" w:hAnsi="GHEA Grapalat"/>
          <w:sz w:val="24"/>
          <w:szCs w:val="24"/>
          <w:lang w:val="af-ZA"/>
        </w:rPr>
        <w:t xml:space="preserve"> 13</w:t>
      </w:r>
      <w:r>
        <w:rPr>
          <w:rFonts w:ascii="GHEA Grapalat" w:hAnsi="GHEA Grapalat"/>
          <w:sz w:val="24"/>
          <w:szCs w:val="24"/>
          <w:lang w:val="af-ZA"/>
        </w:rPr>
        <w:t xml:space="preserve"> ակտ: </w:t>
      </w:r>
      <w:r w:rsidR="00927965">
        <w:rPr>
          <w:rFonts w:ascii="GHEA Grapalat" w:hAnsi="GHEA Grapalat"/>
          <w:sz w:val="24"/>
          <w:szCs w:val="24"/>
          <w:lang w:val="af-ZA"/>
        </w:rPr>
        <w:t>Կ</w:t>
      </w:r>
      <w:r>
        <w:rPr>
          <w:rFonts w:ascii="GHEA Grapalat" w:hAnsi="GHEA Grapalat"/>
          <w:sz w:val="24"/>
          <w:szCs w:val="24"/>
          <w:lang w:val="af-ZA"/>
        </w:rPr>
        <w:t>Տ</w:t>
      </w:r>
      <w:r w:rsidR="00927965">
        <w:rPr>
          <w:rFonts w:ascii="GHEA Grapalat" w:hAnsi="GHEA Grapalat"/>
          <w:sz w:val="24"/>
          <w:szCs w:val="24"/>
          <w:lang w:val="af-ZA"/>
        </w:rPr>
        <w:t>Մ</w:t>
      </w:r>
      <w:r>
        <w:rPr>
          <w:rFonts w:ascii="GHEA Grapalat" w:hAnsi="GHEA Grapalat"/>
          <w:sz w:val="24"/>
          <w:szCs w:val="24"/>
          <w:lang w:val="af-ZA"/>
        </w:rPr>
        <w:t xml:space="preserve"> ղեկավարի կողմից</w:t>
      </w:r>
      <w:r w:rsidR="00C858C9">
        <w:rPr>
          <w:rFonts w:ascii="GHEA Grapalat" w:hAnsi="GHEA Grapalat"/>
          <w:sz w:val="24"/>
          <w:szCs w:val="24"/>
          <w:lang w:val="af-ZA"/>
        </w:rPr>
        <w:t xml:space="preserve"> 12</w:t>
      </w:r>
      <w:r>
        <w:rPr>
          <w:rFonts w:ascii="GHEA Grapalat" w:hAnsi="GHEA Grapalat"/>
          <w:sz w:val="24"/>
          <w:szCs w:val="24"/>
          <w:lang w:val="af-ZA"/>
        </w:rPr>
        <w:t xml:space="preserve"> հաստատությունների տնօրեններին և 3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կառավարման խորհ</w:t>
      </w:r>
      <w:r w:rsidR="00C858C9">
        <w:rPr>
          <w:rFonts w:ascii="GHEA Grapalat" w:hAnsi="GHEA Grapalat"/>
          <w:sz w:val="24"/>
          <w:szCs w:val="24"/>
          <w:lang w:val="af-ZA"/>
        </w:rPr>
        <w:t>ու</w:t>
      </w:r>
      <w:r w:rsidRPr="004B2A9A">
        <w:rPr>
          <w:rFonts w:ascii="GHEA Grapalat" w:hAnsi="GHEA Grapalat"/>
          <w:sz w:val="24"/>
          <w:szCs w:val="24"/>
          <w:lang w:val="af-ZA"/>
        </w:rPr>
        <w:t>րդ</w:t>
      </w:r>
      <w:r w:rsidR="00C858C9">
        <w:rPr>
          <w:rFonts w:ascii="GHEA Grapalat" w:hAnsi="GHEA Grapalat"/>
          <w:sz w:val="24"/>
          <w:szCs w:val="24"/>
          <w:lang w:val="af-ZA"/>
        </w:rPr>
        <w:t>ներ</w:t>
      </w:r>
      <w:r w:rsidRPr="004B2A9A">
        <w:rPr>
          <w:rFonts w:ascii="GHEA Grapalat" w:hAnsi="GHEA Grapalat"/>
          <w:sz w:val="24"/>
          <w:szCs w:val="24"/>
          <w:lang w:val="af-ZA"/>
        </w:rPr>
        <w:t>ի նախագահ</w:t>
      </w:r>
      <w:r>
        <w:rPr>
          <w:rFonts w:ascii="GHEA Grapalat" w:hAnsi="GHEA Grapalat"/>
          <w:sz w:val="24"/>
          <w:szCs w:val="24"/>
          <w:lang w:val="af-ZA"/>
        </w:rPr>
        <w:t>ներին</w:t>
      </w:r>
      <w:r w:rsidRPr="004B2A9A">
        <w:rPr>
          <w:rFonts w:ascii="GHEA Grapalat" w:hAnsi="GHEA Grapalat"/>
          <w:sz w:val="24"/>
          <w:szCs w:val="24"/>
          <w:lang w:val="af-ZA"/>
        </w:rPr>
        <w:t>՝ համաձայն կարգադրագրերի, տրվել են հանձնարարականներ:</w:t>
      </w:r>
    </w:p>
    <w:p w:rsidR="00B93E59" w:rsidRDefault="00B93E59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արդյունքներն ուղարկվել են</w:t>
      </w:r>
      <w:r w:rsidR="00C858C9">
        <w:rPr>
          <w:rFonts w:ascii="GHEA Grapalat" w:hAnsi="GHEA Grapalat"/>
          <w:sz w:val="24"/>
          <w:szCs w:val="24"/>
          <w:lang w:val="af-ZA"/>
        </w:rPr>
        <w:t xml:space="preserve"> համապատասխանաբար</w:t>
      </w:r>
      <w:r>
        <w:rPr>
          <w:rFonts w:ascii="GHEA Grapalat" w:hAnsi="GHEA Grapalat"/>
          <w:sz w:val="24"/>
          <w:szCs w:val="24"/>
          <w:lang w:val="af-ZA"/>
        </w:rPr>
        <w:t xml:space="preserve"> ՀՀ </w:t>
      </w:r>
      <w:r w:rsidR="00C858C9">
        <w:rPr>
          <w:rFonts w:ascii="GHEA Grapalat" w:hAnsi="GHEA Grapalat"/>
          <w:sz w:val="24"/>
          <w:szCs w:val="24"/>
          <w:lang w:val="af-ZA"/>
        </w:rPr>
        <w:t>Գեղարքունիքի, Կոտայքի, Սյունիքի, Շիրակի</w:t>
      </w:r>
      <w:r>
        <w:rPr>
          <w:rFonts w:ascii="GHEA Grapalat" w:hAnsi="GHEA Grapalat"/>
          <w:sz w:val="24"/>
          <w:szCs w:val="24"/>
          <w:lang w:val="af-ZA"/>
        </w:rPr>
        <w:t xml:space="preserve"> մարզպետներին</w:t>
      </w:r>
      <w:r w:rsidR="00C858C9">
        <w:rPr>
          <w:rFonts w:ascii="GHEA Grapalat" w:hAnsi="GHEA Grapalat"/>
          <w:sz w:val="24"/>
          <w:szCs w:val="24"/>
          <w:lang w:val="af-ZA"/>
        </w:rPr>
        <w:t xml:space="preserve">՝ </w:t>
      </w:r>
      <w:r w:rsidR="00E121A3" w:rsidRPr="001C5156">
        <w:rPr>
          <w:rFonts w:ascii="GHEA Grapalat" w:hAnsi="GHEA Grapalat" w:cs="Sylfaen"/>
          <w:sz w:val="24"/>
          <w:szCs w:val="24"/>
        </w:rPr>
        <w:t>հայտնաբերված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խախտումների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հետևանքները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և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թերությունները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վերացնելու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ուղղությամբ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ձեռնարկված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միջոցառումների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մասին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տեսչական</w:t>
      </w:r>
      <w:r w:rsidR="00E121A3" w:rsidRPr="001C51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մարմնին</w:t>
      </w:r>
      <w:r w:rsidR="00E121A3" w:rsidRPr="00E121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 w:rsidRPr="001C5156">
        <w:rPr>
          <w:rFonts w:ascii="GHEA Grapalat" w:hAnsi="GHEA Grapalat" w:cs="Sylfaen"/>
          <w:sz w:val="24"/>
          <w:szCs w:val="24"/>
        </w:rPr>
        <w:t>տեղեկացնել</w:t>
      </w:r>
      <w:r w:rsidR="00E121A3">
        <w:rPr>
          <w:rFonts w:ascii="GHEA Grapalat" w:hAnsi="GHEA Grapalat" w:cs="Sylfaen"/>
          <w:sz w:val="24"/>
          <w:szCs w:val="24"/>
        </w:rPr>
        <w:t>ու</w:t>
      </w:r>
      <w:r w:rsidR="00E121A3" w:rsidRPr="00E121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1A3">
        <w:rPr>
          <w:rFonts w:ascii="GHEA Grapalat" w:hAnsi="GHEA Grapalat" w:cs="Sylfaen"/>
          <w:sz w:val="24"/>
          <w:szCs w:val="24"/>
        </w:rPr>
        <w:t>առաջարկով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1B78E0" w:rsidTr="001B78E0">
        <w:tc>
          <w:tcPr>
            <w:tcW w:w="10989" w:type="dxa"/>
            <w:shd w:val="clear" w:color="auto" w:fill="C6D9F1" w:themeFill="text2" w:themeFillTint="33"/>
          </w:tcPr>
          <w:p w:rsidR="001B78E0" w:rsidRPr="001B78E0" w:rsidRDefault="00E121A3" w:rsidP="00B5772E">
            <w:pPr>
              <w:tabs>
                <w:tab w:val="left" w:pos="426"/>
              </w:tabs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ab/>
            </w:r>
            <w:r w:rsidR="001B78E0" w:rsidRPr="001B78E0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Հետադարձ կապ՝</w:t>
            </w:r>
          </w:p>
        </w:tc>
      </w:tr>
    </w:tbl>
    <w:p w:rsidR="001B78E0" w:rsidRPr="001B78E0" w:rsidRDefault="001B78E0" w:rsidP="00E77045">
      <w:pPr>
        <w:spacing w:after="0"/>
        <w:ind w:right="-82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1B78E0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ՀՀ Գեղարքունիքի մարզպետից ստացված գրության համաձայն </w:t>
      </w:r>
      <w:r w:rsidR="00A259F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ԿՏՄ-ի</w:t>
      </w:r>
      <w:r w:rsidRPr="001B78E0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1B78E0">
        <w:rPr>
          <w:rFonts w:ascii="GHEA Grapalat" w:hAnsi="GHEA Grapalat" w:cs="Sylfaen"/>
          <w:sz w:val="24"/>
          <w:szCs w:val="24"/>
          <w:lang w:val="af-ZA"/>
        </w:rPr>
        <w:t xml:space="preserve"> 2019 թվականի մարտի 18-ից 22-ը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 xml:space="preserve"> իրականացված </w:t>
      </w:r>
      <w:r w:rsidRPr="001B7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ստուգումների  արդյունքում </w:t>
      </w:r>
      <w:r w:rsidRPr="001B78E0">
        <w:rPr>
          <w:rFonts w:ascii="GHEA Grapalat" w:hAnsi="GHEA Grapalat"/>
          <w:sz w:val="24"/>
          <w:szCs w:val="24"/>
          <w:lang w:val="hy-AM"/>
        </w:rPr>
        <w:t xml:space="preserve"> կազմված ակտերը քննարկվել են ՀՀ </w:t>
      </w:r>
      <w:r w:rsidRPr="001B78E0">
        <w:rPr>
          <w:rFonts w:ascii="GHEA Grapalat" w:hAnsi="GHEA Grapalat" w:cs="Sylfaen"/>
          <w:sz w:val="24"/>
          <w:szCs w:val="24"/>
          <w:lang w:val="hy-AM"/>
        </w:rPr>
        <w:t xml:space="preserve">Գեղարքունիքի </w:t>
      </w:r>
      <w:r w:rsidRPr="001B78E0">
        <w:rPr>
          <w:rFonts w:ascii="GHEA Grapalat" w:hAnsi="GHEA Grapalat"/>
          <w:sz w:val="24"/>
          <w:szCs w:val="24"/>
          <w:lang w:val="hy-AM"/>
        </w:rPr>
        <w:t>մարզպետարանում՝ վերոնշյալ դպրոցների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 xml:space="preserve">  տնօրենների մասնակցությամբ</w:t>
      </w:r>
      <w:r w:rsidRPr="001B78E0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1B78E0" w:rsidRPr="001B78E0" w:rsidRDefault="001B78E0" w:rsidP="00E77045">
      <w:pPr>
        <w:spacing w:after="0"/>
        <w:ind w:right="-8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B78E0">
        <w:rPr>
          <w:rFonts w:ascii="GHEA Grapalat" w:hAnsi="GHEA Grapalat"/>
          <w:sz w:val="24"/>
          <w:szCs w:val="24"/>
          <w:lang w:val="hy-AM"/>
        </w:rPr>
        <w:t xml:space="preserve">Քննարկման արդյունքում պարզվել է. </w:t>
      </w:r>
    </w:p>
    <w:p w:rsidR="005D4DEF" w:rsidRPr="005D4DEF" w:rsidRDefault="001B78E0" w:rsidP="005D4DEF">
      <w:pPr>
        <w:spacing w:after="0"/>
        <w:ind w:right="-8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B78E0">
        <w:rPr>
          <w:rFonts w:ascii="GHEA Grapalat" w:hAnsi="GHEA Grapalat" w:cs="Sylfaen"/>
          <w:sz w:val="24"/>
          <w:szCs w:val="24"/>
          <w:lang w:val="hy-AM"/>
        </w:rPr>
        <w:t>Գավառի</w:t>
      </w:r>
      <w:r w:rsidRPr="001B78E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1B78E0">
        <w:rPr>
          <w:rFonts w:ascii="GHEA Grapalat" w:hAnsi="GHEA Grapalat" w:cs="Sylfaen"/>
          <w:sz w:val="24"/>
          <w:szCs w:val="24"/>
          <w:lang w:val="hy-AM"/>
        </w:rPr>
        <w:t>Ս</w:t>
      </w:r>
      <w:r w:rsidRPr="001B78E0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1B78E0">
        <w:rPr>
          <w:rFonts w:ascii="GHEA Grapalat" w:hAnsi="GHEA Grapalat"/>
          <w:sz w:val="24"/>
          <w:szCs w:val="24"/>
          <w:lang w:val="hy-AM"/>
        </w:rPr>
        <w:t xml:space="preserve">Քոչարյանցի անվան </w:t>
      </w:r>
      <w:r w:rsidRPr="001B78E0">
        <w:rPr>
          <w:rFonts w:ascii="GHEA Grapalat" w:hAnsi="GHEA Grapalat"/>
          <w:sz w:val="24"/>
          <w:szCs w:val="24"/>
          <w:lang w:val="pt-BR"/>
        </w:rPr>
        <w:t xml:space="preserve">N </w:t>
      </w:r>
      <w:r w:rsidRPr="001B78E0">
        <w:rPr>
          <w:rFonts w:ascii="GHEA Grapalat" w:hAnsi="GHEA Grapalat"/>
          <w:sz w:val="24"/>
          <w:szCs w:val="24"/>
          <w:lang w:val="hy-AM"/>
        </w:rPr>
        <w:t>1 հիմնական դպրոցի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 xml:space="preserve">  տնօրենի</w:t>
      </w:r>
      <w:r w:rsidRPr="001B78E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05.03.2019թ. N 53-Ա հրամանով դպրոցի 3-րդ դասարան ընդունված սովորողը, </w:t>
      </w:r>
      <w:r w:rsidRPr="005D4DEF">
        <w:rPr>
          <w:rFonts w:ascii="GHEA Grapalat" w:hAnsi="GHEA Grapalat"/>
          <w:sz w:val="24"/>
          <w:szCs w:val="24"/>
          <w:shd w:val="clear" w:color="auto" w:fill="FFFFFF"/>
          <w:lang w:val="hy-AM"/>
        </w:rPr>
        <w:t>08.04.2019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>թ</w:t>
      </w:r>
      <w:r w:rsidR="005D4DEF" w:rsidRPr="005D4DEF">
        <w:rPr>
          <w:rFonts w:ascii="GHEA Grapalat" w:hAnsi="GHEA Grapalat" w:cs="Times Armenian"/>
          <w:sz w:val="24"/>
          <w:szCs w:val="24"/>
          <w:lang w:val="hy-AM"/>
        </w:rPr>
        <w:t>. N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>58-Ա հրամանով սահմանված կարգի համաձայն, վերընդունվել է (իջեցվել) 2-րդ դասարան, իսկ</w:t>
      </w:r>
      <w:r w:rsidRPr="001B78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սահմանված կարգի խախտումով ձևավորված մանկավարժական խորհրդի կազմը կփոփոխվի </w:t>
      </w:r>
      <w:r w:rsidRPr="001B78E0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1B78E0">
        <w:rPr>
          <w:rFonts w:ascii="GHEA Grapalat" w:hAnsi="GHEA Grapalat"/>
          <w:sz w:val="24"/>
          <w:szCs w:val="24"/>
          <w:lang w:val="hy-AM"/>
        </w:rPr>
        <w:lastRenderedPageBreak/>
        <w:t xml:space="preserve">ուսումնական տարում՝ նոր մանկավարժական </w:t>
      </w:r>
      <w:r w:rsidR="005D4DEF">
        <w:rPr>
          <w:rFonts w:ascii="GHEA Grapalat" w:hAnsi="GHEA Grapalat"/>
          <w:sz w:val="24"/>
          <w:szCs w:val="24"/>
          <w:lang w:val="hy-AM"/>
        </w:rPr>
        <w:t>խորհ</w:t>
      </w:r>
      <w:r w:rsidRPr="001B78E0">
        <w:rPr>
          <w:rFonts w:ascii="GHEA Grapalat" w:hAnsi="GHEA Grapalat"/>
          <w:sz w:val="24"/>
          <w:szCs w:val="24"/>
          <w:lang w:val="hy-AM"/>
        </w:rPr>
        <w:t>րդի ձևավորման ժամանակ։ Ինչ վերաբերում է դպրոցի</w:t>
      </w:r>
      <w:r w:rsidRPr="001B78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մանկավարժական խորհրդի նիստերը սահմանված կարգի համաձայն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B78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չգումարելուն՝</w:t>
      </w:r>
      <w:r w:rsidRPr="001B78E0">
        <w:rPr>
          <w:rFonts w:ascii="GHEA Grapalat" w:hAnsi="GHEA Grapalat" w:cs="Times Armenian"/>
          <w:sz w:val="24"/>
          <w:szCs w:val="24"/>
          <w:lang w:val="hy-AM"/>
        </w:rPr>
        <w:t xml:space="preserve"> դպրոցի տնօրենին հանձնարարվել է հետայսու մանկավարժական խորհրդի նիստեր հրավիրել սահմանված ժամանակահատվածում</w:t>
      </w:r>
      <w:r w:rsidRPr="001B78E0">
        <w:rPr>
          <w:rFonts w:ascii="GHEA Grapalat" w:hAnsi="GHEA Grapalat"/>
          <w:sz w:val="24"/>
          <w:szCs w:val="24"/>
          <w:lang w:val="hy-AM"/>
        </w:rPr>
        <w:t>։</w:t>
      </w:r>
    </w:p>
    <w:p w:rsidR="005D4DEF" w:rsidRPr="005D4DEF" w:rsidRDefault="001B78E0" w:rsidP="005D4DEF">
      <w:pPr>
        <w:spacing w:after="0"/>
        <w:ind w:right="-8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D4DEF">
        <w:rPr>
          <w:rFonts w:ascii="GHEA Grapalat" w:hAnsi="GHEA Grapalat" w:cs="Sylfaen"/>
          <w:color w:val="000000"/>
          <w:sz w:val="24"/>
          <w:szCs w:val="24"/>
          <w:lang w:val="hy-AM"/>
        </w:rPr>
        <w:t>Ծովակ</w:t>
      </w:r>
      <w:r w:rsidRPr="005D4DEF">
        <w:rPr>
          <w:rFonts w:ascii="GHEA Grapalat" w:hAnsi="GHEA Grapalat" w:cs="Arial LatArm"/>
          <w:color w:val="000000"/>
          <w:sz w:val="24"/>
          <w:szCs w:val="24"/>
          <w:lang w:val="hy-AM"/>
        </w:rPr>
        <w:t xml:space="preserve"> </w:t>
      </w:r>
      <w:r w:rsidRPr="005D4DEF">
        <w:rPr>
          <w:rFonts w:ascii="GHEA Grapalat" w:hAnsi="GHEA Grapalat" w:cs="Sylfaen"/>
          <w:color w:val="000000"/>
          <w:sz w:val="24"/>
          <w:szCs w:val="24"/>
          <w:lang w:val="hy-AM"/>
        </w:rPr>
        <w:t>գյուղի</w:t>
      </w:r>
      <w:r w:rsidRPr="005D4DE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color w:val="000000"/>
          <w:sz w:val="24"/>
          <w:szCs w:val="24"/>
          <w:lang w:val="hy-AM"/>
        </w:rPr>
        <w:t>միջնակարգ դպրոցի</w:t>
      </w:r>
      <w:r w:rsidRPr="005D4D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DEF">
        <w:rPr>
          <w:rFonts w:ascii="GHEA Grapalat" w:hAnsi="GHEA Grapalat"/>
          <w:sz w:val="24"/>
          <w:szCs w:val="24"/>
          <w:lang w:val="af-ZA"/>
        </w:rPr>
        <w:t>տարրական դասարաններում</w:t>
      </w:r>
      <w:r w:rsidRPr="005D4DEF">
        <w:rPr>
          <w:rFonts w:ascii="GHEA Grapalat" w:hAnsi="GHEA Grapalat"/>
          <w:sz w:val="24"/>
          <w:szCs w:val="24"/>
          <w:lang w:val="hy-AM"/>
        </w:rPr>
        <w:t xml:space="preserve"> լիցենզիայով</w:t>
      </w:r>
      <w:r w:rsidRPr="005D4D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sz w:val="24"/>
          <w:szCs w:val="24"/>
          <w:lang w:val="hy-AM"/>
        </w:rPr>
        <w:t>հատկացված</w:t>
      </w:r>
      <w:r w:rsidRPr="005D4D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sz w:val="24"/>
          <w:szCs w:val="24"/>
          <w:lang w:val="hy-AM"/>
        </w:rPr>
        <w:t>սահմանային</w:t>
      </w:r>
      <w:r w:rsidRPr="005D4D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sz w:val="24"/>
          <w:szCs w:val="24"/>
          <w:lang w:val="hy-AM"/>
        </w:rPr>
        <w:t>թվի (100 սովորող) համեմատ սովորողների փաստացի</w:t>
      </w:r>
      <w:r w:rsidRPr="005D4D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sz w:val="24"/>
          <w:szCs w:val="24"/>
          <w:lang w:val="hy-AM"/>
        </w:rPr>
        <w:t>թվի (117 սովորող)</w:t>
      </w:r>
      <w:r w:rsidRPr="005D4D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sz w:val="24"/>
          <w:szCs w:val="24"/>
          <w:lang w:val="hy-AM"/>
        </w:rPr>
        <w:t xml:space="preserve">գերազանցման առումով՝ </w:t>
      </w:r>
      <w:r w:rsidRPr="005D4DEF">
        <w:rPr>
          <w:rFonts w:ascii="GHEA Grapalat" w:hAnsi="GHEA Grapalat"/>
          <w:color w:val="000000"/>
          <w:sz w:val="24"/>
          <w:szCs w:val="24"/>
          <w:lang w:val="hy-AM"/>
        </w:rPr>
        <w:t>Ծովակ գյուղի</w:t>
      </w:r>
      <w:r w:rsidRPr="005D4DE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D4DEF">
        <w:rPr>
          <w:rFonts w:ascii="GHEA Grapalat" w:hAnsi="GHEA Grapalat"/>
          <w:color w:val="000000"/>
          <w:sz w:val="24"/>
          <w:szCs w:val="24"/>
          <w:lang w:val="hy-AM"/>
        </w:rPr>
        <w:t>միջնակարգ դպրոցի տնօրենը դեռևս 2019 թվականի հունվարի 24-ի N 18 գրությամբ դիմել է ՀՀ կրթության և գիտության նախարարին՝ դպրոցի սահմանային տեղերի քանակի ավելացման խնդրանքով, սակայն դպրոցի տնօրենի կողմից ներկայացված փաստաթղթերում առկա անհամապատասխանության պատճառով այն մերժվել է և ս/թ ապրիլի</w:t>
      </w:r>
      <w:r w:rsidR="005D4DEF" w:rsidRPr="005D4DEF">
        <w:rPr>
          <w:rFonts w:ascii="GHEA Grapalat" w:hAnsi="GHEA Grapalat"/>
          <w:color w:val="000000"/>
          <w:sz w:val="24"/>
          <w:szCs w:val="24"/>
          <w:lang w:val="hy-AM"/>
        </w:rPr>
        <w:t xml:space="preserve"> ապրիլի 9-ի N 75 գրությամբ, դպրոցի տնօրենը կրկին դիմել է ՀՀ կրթության և գիտության նախարարին։</w:t>
      </w:r>
    </w:p>
    <w:p w:rsidR="00103BDE" w:rsidRPr="00A259FC" w:rsidRDefault="005D4DEF" w:rsidP="00103BDE">
      <w:pPr>
        <w:tabs>
          <w:tab w:val="left" w:pos="426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D4DEF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ՀՀ Կոտայքի մարզպետից ստացված գրության համաձայն</w:t>
      </w:r>
      <w:r w:rsidR="00103BDE" w:rsidRPr="00103BD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59FC">
        <w:rPr>
          <w:rFonts w:ascii="GHEA Grapalat" w:hAnsi="GHEA Grapalat" w:cs="Sylfaen"/>
          <w:sz w:val="24"/>
          <w:szCs w:val="24"/>
          <w:lang w:val="af-ZA"/>
        </w:rPr>
        <w:t>ԿՏՄ-ի</w:t>
      </w:r>
      <w:r w:rsidR="00103BDE" w:rsidRPr="001B78E0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="00103BDE" w:rsidRPr="001B78E0">
        <w:rPr>
          <w:rFonts w:ascii="GHEA Grapalat" w:hAnsi="GHEA Grapalat" w:cs="Sylfaen"/>
          <w:sz w:val="24"/>
          <w:szCs w:val="24"/>
          <w:lang w:val="af-ZA"/>
        </w:rPr>
        <w:t xml:space="preserve"> 2019 թվականի մարտի 18-ից 22-ը</w:t>
      </w:r>
      <w:r w:rsidR="00103BDE" w:rsidRPr="001B78E0">
        <w:rPr>
          <w:rFonts w:ascii="GHEA Grapalat" w:hAnsi="GHEA Grapalat" w:cs="Times Armenian"/>
          <w:sz w:val="24"/>
          <w:szCs w:val="24"/>
          <w:lang w:val="hy-AM"/>
        </w:rPr>
        <w:t xml:space="preserve"> իրականացված </w:t>
      </w:r>
      <w:r w:rsidR="00103BDE" w:rsidRPr="001B78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ստուգումների  արդյունքում </w:t>
      </w:r>
      <w:r w:rsidR="00103BDE" w:rsidRPr="001B78E0">
        <w:rPr>
          <w:rFonts w:ascii="GHEA Grapalat" w:hAnsi="GHEA Grapalat"/>
          <w:sz w:val="24"/>
          <w:szCs w:val="24"/>
          <w:lang w:val="hy-AM"/>
        </w:rPr>
        <w:t xml:space="preserve"> կազմված ակտերը քննարկվել են մարզպետարանում՝ վերոնշյալ դպրոցների</w:t>
      </w:r>
      <w:r w:rsidR="00103BDE" w:rsidRPr="001B78E0">
        <w:rPr>
          <w:rFonts w:ascii="GHEA Grapalat" w:hAnsi="GHEA Grapalat" w:cs="Times Armenian"/>
          <w:sz w:val="24"/>
          <w:szCs w:val="24"/>
          <w:lang w:val="hy-AM"/>
        </w:rPr>
        <w:t xml:space="preserve">  տնօրենների </w:t>
      </w:r>
      <w:r w:rsidR="00103BDE" w:rsidRPr="00A259FC">
        <w:rPr>
          <w:rFonts w:ascii="GHEA Grapalat" w:hAnsi="GHEA Grapalat" w:cs="Times Armenian"/>
          <w:sz w:val="24"/>
          <w:szCs w:val="24"/>
          <w:lang w:val="hy-AM"/>
        </w:rPr>
        <w:t>մասնակցությամբ</w:t>
      </w:r>
      <w:r w:rsidR="00103BDE" w:rsidRPr="00A259FC">
        <w:rPr>
          <w:rFonts w:ascii="GHEA Grapalat" w:hAnsi="GHEA Grapalat"/>
          <w:sz w:val="24"/>
          <w:szCs w:val="24"/>
          <w:lang w:val="hy-AM"/>
        </w:rPr>
        <w:t>։</w:t>
      </w:r>
    </w:p>
    <w:p w:rsidR="00103BDE" w:rsidRPr="00A259FC" w:rsidRDefault="00103BDE" w:rsidP="00103BDE">
      <w:pPr>
        <w:spacing w:after="0"/>
        <w:ind w:right="-82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259FC">
        <w:rPr>
          <w:rFonts w:ascii="GHEA Grapalat" w:hAnsi="GHEA Grapalat"/>
          <w:sz w:val="24"/>
          <w:szCs w:val="24"/>
          <w:lang w:val="hy-AM"/>
        </w:rPr>
        <w:t xml:space="preserve">Քննարկման արդյունքում պարզվել է. </w:t>
      </w:r>
    </w:p>
    <w:p w:rsidR="00103BDE" w:rsidRPr="00A259FC" w:rsidRDefault="00103BDE" w:rsidP="00485850">
      <w:pPr>
        <w:tabs>
          <w:tab w:val="left" w:pos="426"/>
        </w:tabs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hy-AM" w:eastAsia="ru-RU"/>
        </w:rPr>
      </w:pPr>
      <w:r w:rsidRPr="00A259FC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Հրազդանի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.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Սարոյանի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անվան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N11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հիմնական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դպրոց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ՊՈԱԿ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-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ում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արձանագրված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խախտումները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կատարվել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նախկին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տնօրենի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պաշտոնավարման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ընթացքում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: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Այս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պահին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իրականացվել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է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գործունեության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2017-2018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տարվա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ներքին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գնահատւմ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այն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կներակայացվի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առաջիկա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կոլեգիալ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կառավարման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,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ծնողական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աշակերտական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խորհրդի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նիստերին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: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պարապմունքների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ավարտին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ֆրանսերենի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չ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ի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դիպլոմի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չհավատարմագրելու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պարագայում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 նա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կազատվի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աշխատանքից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:   </w:t>
      </w:r>
    </w:p>
    <w:p w:rsidR="005D4DEF" w:rsidRDefault="00103BDE" w:rsidP="00A259FC">
      <w:pPr>
        <w:spacing w:after="0"/>
        <w:ind w:left="90"/>
        <w:jc w:val="both"/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</w:pPr>
      <w:r w:rsidRPr="00A259FC"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Պռոշյանի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.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Ղևոնդյանի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անվան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միջնակարգ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="00485850" w:rsidRPr="00A259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դպրոցում</w:t>
      </w:r>
      <w:r w:rsidR="00485850" w:rsidRPr="00A259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2019 </w:t>
      </w:r>
      <w:r w:rsidRPr="00A259FC">
        <w:rPr>
          <w:rFonts w:ascii="GHEA Grapalat" w:hAnsi="GHEA Grapalat"/>
          <w:sz w:val="24"/>
          <w:szCs w:val="24"/>
          <w:lang w:val="hy-AM"/>
        </w:rPr>
        <w:t>թվականի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ապրիլի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A259FC">
        <w:rPr>
          <w:rFonts w:ascii="GHEA Grapalat" w:hAnsi="GHEA Grapalat"/>
          <w:sz w:val="24"/>
          <w:szCs w:val="24"/>
          <w:lang w:val="hy-AM"/>
        </w:rPr>
        <w:t>ին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կայացած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կառավարման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խորհրդի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նիստում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քննարկվել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է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ներկայացված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ներքին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գնահատման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և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  <w:lang w:val="hy-AM"/>
        </w:rPr>
        <w:t>արձանագրվել</w:t>
      </w:r>
      <w:r w:rsidRPr="00A259FC">
        <w:rPr>
          <w:rFonts w:ascii="GHEA Grapalat" w:hAnsi="GHEA Grapalat"/>
          <w:sz w:val="24"/>
          <w:szCs w:val="24"/>
          <w:lang w:val="af-ZA"/>
        </w:rPr>
        <w:t>:</w:t>
      </w:r>
      <w:r w:rsidR="00A259FC"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Մարզպետի՝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2019 </w:t>
      </w:r>
      <w:r w:rsidRPr="00A259FC">
        <w:rPr>
          <w:rFonts w:ascii="GHEA Grapalat" w:hAnsi="GHEA Grapalat"/>
          <w:sz w:val="24"/>
          <w:szCs w:val="24"/>
        </w:rPr>
        <w:t>թվականի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ապրիլի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9-</w:t>
      </w:r>
      <w:r w:rsidRPr="00A259FC">
        <w:rPr>
          <w:rFonts w:ascii="GHEA Grapalat" w:hAnsi="GHEA Grapalat"/>
          <w:sz w:val="24"/>
          <w:szCs w:val="24"/>
        </w:rPr>
        <w:t>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N81 </w:t>
      </w:r>
      <w:r w:rsidRPr="00A259FC">
        <w:rPr>
          <w:rFonts w:ascii="GHEA Grapalat" w:hAnsi="GHEA Grapalat"/>
          <w:sz w:val="24"/>
          <w:szCs w:val="24"/>
        </w:rPr>
        <w:t>որոշմամբ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հաստատվել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է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="00A259FC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Պռոշյանի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Պ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.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Ղևոնդյանի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անվան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միջնակարգ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դպրոց</w:t>
      </w:r>
      <w:r w:rsidR="00A259FC"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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ՊՈԱԿ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-</w:t>
      </w:r>
      <w:r w:rsidRPr="00A259FC">
        <w:rPr>
          <w:rFonts w:ascii="GHEA Grapalat" w:hAnsi="GHEA Grapalat"/>
          <w:bCs/>
          <w:sz w:val="24"/>
          <w:szCs w:val="24"/>
          <w:shd w:val="clear" w:color="auto" w:fill="FFFFFF"/>
        </w:rPr>
        <w:t>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A259FC">
        <w:rPr>
          <w:rFonts w:ascii="GHEA Grapalat" w:hAnsi="GHEA Grapalat"/>
          <w:sz w:val="24"/>
          <w:szCs w:val="24"/>
        </w:rPr>
        <w:t>կառավարման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խորհրդի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նոր</w:t>
      </w:r>
      <w:r w:rsidRP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59FC">
        <w:rPr>
          <w:rFonts w:ascii="GHEA Grapalat" w:hAnsi="GHEA Grapalat"/>
          <w:sz w:val="24"/>
          <w:szCs w:val="24"/>
        </w:rPr>
        <w:t>կազմը</w:t>
      </w:r>
      <w:r w:rsidRPr="00A259FC">
        <w:rPr>
          <w:rFonts w:ascii="GHEA Grapalat" w:hAnsi="GHEA Grapalat"/>
          <w:sz w:val="24"/>
          <w:szCs w:val="24"/>
          <w:lang w:val="af-ZA"/>
        </w:rPr>
        <w:t>:</w:t>
      </w:r>
      <w:r w:rsidR="00A259FC">
        <w:rPr>
          <w:rFonts w:ascii="GHEA Grapalat" w:hAnsi="GHEA Grapalat"/>
          <w:lang w:val="af-ZA"/>
        </w:rPr>
        <w:t xml:space="preserve"> 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Պռոշյանի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Պ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.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Ղևոնդյանի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անվան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միջնակարգ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դպրոց</w:t>
      </w:r>
      <w:r w:rsidR="00A259FC" w:rsidRPr="00A259FC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>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ՊՈԱԿ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>-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տնօրենի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նկատմամբ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մարզպետի՝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2019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թվականի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ապրիլի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29-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ի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N50-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Ա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կարգադրությամբ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կիրառվել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է</w:t>
      </w:r>
      <w:r w:rsidR="00A259FC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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նկատողություն</w:t>
      </w:r>
      <w:r w:rsidR="00A259FC" w:rsidRPr="00A259FC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>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կարգապահական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Pr="00103BDE">
        <w:rPr>
          <w:rFonts w:ascii="GHEA Grapalat" w:hAnsi="GHEA Grapalat"/>
          <w:bCs/>
          <w:color w:val="333333"/>
          <w:sz w:val="24"/>
          <w:szCs w:val="24"/>
          <w:shd w:val="clear" w:color="auto" w:fill="FFFFFF"/>
        </w:rPr>
        <w:t>տույժը</w:t>
      </w:r>
      <w:r w:rsidR="00A259FC" w:rsidRPr="00A259FC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>:</w:t>
      </w:r>
    </w:p>
    <w:p w:rsidR="00A259FC" w:rsidRPr="00A259FC" w:rsidRDefault="00A259FC" w:rsidP="00A259FC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af-ZA"/>
        </w:rPr>
        <w:tab/>
        <w:t>ՀՀ Սյունիքի և ՀՀ Շիրակի մարզպետարաններից ձեռնարկված միջոցառումների վերաբերյալ պատասխան գրություններ չեն ստացվել:</w:t>
      </w:r>
    </w:p>
    <w:p w:rsidR="00A259FC" w:rsidRDefault="00974BDB" w:rsidP="00B5772E">
      <w:pPr>
        <w:tabs>
          <w:tab w:val="left" w:pos="426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9505C7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ab/>
        <w:t xml:space="preserve">    </w:t>
      </w:r>
      <w:r w:rsidR="00A259FC" w:rsidRPr="00974BDB">
        <w:rPr>
          <w:rFonts w:ascii="GHEA Grapalat" w:hAnsi="GHEA Grapalat"/>
          <w:noProof/>
          <w:color w:val="000000"/>
          <w:sz w:val="24"/>
          <w:szCs w:val="24"/>
          <w:lang w:eastAsia="ru-RU"/>
        </w:rPr>
        <w:t>Ստուգումների</w:t>
      </w:r>
      <w:r w:rsidR="00A259FC" w:rsidRPr="009505C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A259FC" w:rsidRPr="00974BDB">
        <w:rPr>
          <w:rFonts w:ascii="GHEA Grapalat" w:hAnsi="GHEA Grapalat"/>
          <w:noProof/>
          <w:color w:val="000000"/>
          <w:sz w:val="24"/>
          <w:szCs w:val="24"/>
          <w:lang w:eastAsia="ru-RU"/>
        </w:rPr>
        <w:t>արդյունքում</w:t>
      </w:r>
      <w:r w:rsidR="00A259FC" w:rsidRPr="009505C7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 w:rsidR="00A259FC">
        <w:rPr>
          <w:rFonts w:ascii="GHEA Grapalat" w:hAnsi="GHEA Grapalat"/>
          <w:sz w:val="24"/>
          <w:szCs w:val="24"/>
          <w:lang w:val="af-ZA"/>
        </w:rPr>
        <w:t xml:space="preserve">ԿՏՄ ղեկավարի կողմից հաստատությունների տնօրեններին և </w:t>
      </w:r>
      <w:r w:rsidR="00A259FC" w:rsidRPr="004B2A9A">
        <w:rPr>
          <w:rFonts w:ascii="GHEA Grapalat" w:hAnsi="GHEA Grapalat"/>
          <w:sz w:val="24"/>
          <w:szCs w:val="24"/>
          <w:lang w:val="af-ZA"/>
        </w:rPr>
        <w:t>կառավարման խորհ</w:t>
      </w:r>
      <w:r w:rsidR="00A259FC">
        <w:rPr>
          <w:rFonts w:ascii="GHEA Grapalat" w:hAnsi="GHEA Grapalat"/>
          <w:sz w:val="24"/>
          <w:szCs w:val="24"/>
          <w:lang w:val="af-ZA"/>
        </w:rPr>
        <w:t>ու</w:t>
      </w:r>
      <w:r w:rsidR="00A259FC" w:rsidRPr="004B2A9A">
        <w:rPr>
          <w:rFonts w:ascii="GHEA Grapalat" w:hAnsi="GHEA Grapalat"/>
          <w:sz w:val="24"/>
          <w:szCs w:val="24"/>
          <w:lang w:val="af-ZA"/>
        </w:rPr>
        <w:t>րդ</w:t>
      </w:r>
      <w:r w:rsidR="00A259FC">
        <w:rPr>
          <w:rFonts w:ascii="GHEA Grapalat" w:hAnsi="GHEA Grapalat"/>
          <w:sz w:val="24"/>
          <w:szCs w:val="24"/>
          <w:lang w:val="af-ZA"/>
        </w:rPr>
        <w:t>ներ</w:t>
      </w:r>
      <w:r w:rsidR="00A259FC" w:rsidRPr="004B2A9A">
        <w:rPr>
          <w:rFonts w:ascii="GHEA Grapalat" w:hAnsi="GHEA Grapalat"/>
          <w:sz w:val="24"/>
          <w:szCs w:val="24"/>
          <w:lang w:val="af-ZA"/>
        </w:rPr>
        <w:t>ի նախագահ</w:t>
      </w:r>
      <w:r w:rsidR="00A259FC">
        <w:rPr>
          <w:rFonts w:ascii="GHEA Grapalat" w:hAnsi="GHEA Grapalat"/>
          <w:sz w:val="24"/>
          <w:szCs w:val="24"/>
          <w:lang w:val="af-ZA"/>
        </w:rPr>
        <w:t>ներին</w:t>
      </w:r>
      <w:r w:rsidR="00A259FC" w:rsidRPr="004B2A9A">
        <w:rPr>
          <w:rFonts w:ascii="GHEA Grapalat" w:hAnsi="GHEA Grapalat"/>
          <w:sz w:val="24"/>
          <w:szCs w:val="24"/>
          <w:lang w:val="af-ZA"/>
        </w:rPr>
        <w:t>՝ համաձայն կարգադրագրերի</w:t>
      </w:r>
      <w:r w:rsidR="00A259FC">
        <w:rPr>
          <w:rFonts w:ascii="GHEA Grapalat" w:hAnsi="GHEA Grapalat"/>
          <w:sz w:val="24"/>
          <w:szCs w:val="24"/>
          <w:lang w:val="af-ZA"/>
        </w:rPr>
        <w:t xml:space="preserve"> </w:t>
      </w:r>
      <w:r w:rsidR="00A259FC" w:rsidRPr="004B2A9A">
        <w:rPr>
          <w:rFonts w:ascii="GHEA Grapalat" w:hAnsi="GHEA Grapalat"/>
          <w:sz w:val="24"/>
          <w:szCs w:val="24"/>
          <w:lang w:val="af-ZA"/>
        </w:rPr>
        <w:t>տրվ</w:t>
      </w:r>
      <w:r w:rsidR="00A259FC">
        <w:rPr>
          <w:rFonts w:ascii="GHEA Grapalat" w:hAnsi="GHEA Grapalat"/>
          <w:sz w:val="24"/>
          <w:szCs w:val="24"/>
          <w:lang w:val="af-ZA"/>
        </w:rPr>
        <w:t xml:space="preserve">ած հանձնարարականների և հաստատություններից դրանց կատարման վերաբերյալ ստացված գրությունների համադրման արդյունքները ներկայացվում են </w:t>
      </w:r>
      <w:r>
        <w:rPr>
          <w:rFonts w:ascii="GHEA Grapalat" w:hAnsi="GHEA Grapalat"/>
          <w:sz w:val="24"/>
          <w:szCs w:val="24"/>
          <w:lang w:val="af-ZA"/>
        </w:rPr>
        <w:t xml:space="preserve">Հետադարձ կապ </w:t>
      </w:r>
      <w:r w:rsidR="00284E1F">
        <w:rPr>
          <w:rFonts w:ascii="GHEA Grapalat" w:hAnsi="GHEA Grapalat"/>
          <w:sz w:val="24"/>
          <w:szCs w:val="24"/>
          <w:lang w:val="af-ZA"/>
        </w:rPr>
        <w:t>մասում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259FC" w:rsidRPr="009505C7" w:rsidRDefault="00A259FC" w:rsidP="00B5772E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highlight w:val="yellow"/>
          <w:lang w:val="af-ZA" w:eastAsia="ru-RU"/>
        </w:rPr>
      </w:pPr>
    </w:p>
    <w:p w:rsidR="00B5772E" w:rsidRPr="00024553" w:rsidRDefault="00024553" w:rsidP="00B5772E">
      <w:pPr>
        <w:tabs>
          <w:tab w:val="left" w:pos="426"/>
        </w:tabs>
        <w:spacing w:after="0"/>
        <w:jc w:val="both"/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</w:pPr>
      <w:r w:rsidRPr="00024553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               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Նախնական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և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միջին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մասնագիտական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կրթության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ոլորտ</w:t>
      </w:r>
    </w:p>
    <w:p w:rsidR="00B5772E" w:rsidRPr="00805FFE" w:rsidRDefault="00B5772E" w:rsidP="00B5772E">
      <w:pPr>
        <w:tabs>
          <w:tab w:val="left" w:pos="0"/>
          <w:tab w:val="left" w:pos="567"/>
        </w:tabs>
        <w:spacing w:line="240" w:lineRule="auto"/>
        <w:ind w:right="-104" w:firstLine="513"/>
        <w:jc w:val="both"/>
        <w:rPr>
          <w:rFonts w:ascii="GHEA Grapalat" w:hAnsi="GHEA Grapalat" w:cs="Sylfaen"/>
          <w:b/>
          <w:highlight w:val="yellow"/>
          <w:lang w:val="af-ZA"/>
        </w:rPr>
      </w:pPr>
      <w:r w:rsidRPr="005654DF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</w:t>
      </w:r>
      <w:r w:rsidRPr="005654DF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>4</w:t>
      </w:r>
      <w:r w:rsidRPr="00284E1F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. </w:t>
      </w:r>
      <w:r w:rsidRPr="00284E1F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="008D7710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5 </w:t>
      </w:r>
      <w:r w:rsidR="005654DF" w:rsidRPr="00284E1F">
        <w:rPr>
          <w:rFonts w:ascii="GHEA Grapalat" w:hAnsi="GHEA Grapalat" w:cs="Times Armenian"/>
          <w:b/>
          <w:sz w:val="24"/>
          <w:szCs w:val="24"/>
        </w:rPr>
        <w:t>նախնական</w:t>
      </w:r>
      <w:r w:rsidR="005654DF" w:rsidRPr="00284E1F">
        <w:rPr>
          <w:rFonts w:ascii="GHEA Grapalat" w:hAnsi="GHEA Grapalat" w:cs="Times Armenian"/>
          <w:b/>
          <w:sz w:val="24"/>
          <w:szCs w:val="24"/>
          <w:lang w:val="af-ZA"/>
        </w:rPr>
        <w:t xml:space="preserve">  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արհեստագործական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)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և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4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միջին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մասնագիտական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կրթական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ծրագրեր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իրականացնող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հետևյալ հաստատություններ</w:t>
      </w:r>
      <w:r w:rsidR="005654DF" w:rsidRPr="00284E1F">
        <w:rPr>
          <w:rFonts w:ascii="GHEA Grapalat" w:hAnsi="GHEA Grapalat" w:cs="Sylfaen"/>
          <w:b/>
          <w:lang w:val="af-ZA"/>
        </w:rPr>
        <w:t xml:space="preserve"> </w:t>
      </w:r>
      <w:r w:rsidRPr="00284E1F">
        <w:rPr>
          <w:rFonts w:ascii="GHEA Grapalat" w:hAnsi="GHEA Grapalat" w:cs="Sylfaen"/>
          <w:b/>
          <w:sz w:val="24"/>
          <w:szCs w:val="24"/>
          <w:highlight w:val="yellow"/>
          <w:lang w:val="af-ZA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is-IS"/>
              </w:rPr>
            </w:pPr>
            <w:r w:rsidRPr="00ED144F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lastRenderedPageBreak/>
              <w:t>Հիմքը`</w:t>
            </w:r>
          </w:p>
        </w:tc>
      </w:tr>
    </w:tbl>
    <w:p w:rsidR="00B5772E" w:rsidRPr="005654DF" w:rsidRDefault="00B5772E" w:rsidP="00B5772E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5654DF">
        <w:rPr>
          <w:rFonts w:ascii="GHEA Grapalat" w:hAnsi="GHEA Grapalat" w:cs="Sylfaen"/>
          <w:sz w:val="24"/>
          <w:szCs w:val="24"/>
          <w:lang w:val="af-ZA"/>
        </w:rPr>
        <w:t xml:space="preserve">ԿՏՄ 2019 թվականի տարեկան գործունեության ծրագիրը, ստուգումների ժամանակացույցը, </w:t>
      </w:r>
      <w:r w:rsidR="005654DF" w:rsidRPr="005654DF">
        <w:rPr>
          <w:rFonts w:ascii="GHEA Grapalat" w:hAnsi="GHEA Grapalat" w:cs="Sylfaen"/>
          <w:sz w:val="24"/>
          <w:szCs w:val="24"/>
          <w:lang w:val="af-ZA"/>
        </w:rPr>
        <w:t>ԿՏՄ ղեկավարի համապատասխան հրամանները: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is-IS"/>
              </w:rPr>
            </w:pPr>
            <w:r w:rsidRPr="00ED144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B5772E" w:rsidRPr="00ED144F" w:rsidRDefault="001118D1" w:rsidP="00DE4408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ED144F">
        <w:rPr>
          <w:rFonts w:ascii="GHEA Grapalat" w:hAnsi="GHEA Grapalat" w:cs="Sylfaen"/>
          <w:sz w:val="24"/>
          <w:szCs w:val="24"/>
        </w:rPr>
        <w:t xml:space="preserve">Նախնական և միջին մասնագիտական կրթական ծրագրեր իրականացնող ուսումնական հաստատությունների կառավարման և կրթական գործընթացի 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արդյունավետության բարձրացմանը նպաստելը, հաստատությունների </w:t>
      </w:r>
      <w:r w:rsidRPr="00ED144F">
        <w:rPr>
          <w:rFonts w:ascii="GHEA Grapalat" w:hAnsi="GHEA Grapalat" w:cs="Sylfaen"/>
          <w:sz w:val="24"/>
          <w:szCs w:val="24"/>
        </w:rPr>
        <w:t>կրթական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Sylfaen"/>
          <w:sz w:val="24"/>
          <w:szCs w:val="24"/>
        </w:rPr>
        <w:t>գործունեության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Sylfaen"/>
          <w:sz w:val="24"/>
          <w:szCs w:val="24"/>
        </w:rPr>
        <w:t>ռիսկայնությունը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Arial"/>
          <w:sz w:val="24"/>
          <w:szCs w:val="24"/>
        </w:rPr>
        <w:t>վերլուծելը: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5654DF" w:rsidRPr="005654DF" w:rsidRDefault="005654DF" w:rsidP="00B5772E">
      <w:pPr>
        <w:spacing w:after="0"/>
        <w:ind w:firstLine="709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r w:rsidRPr="005654DF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2019թ. II եռամսյակ: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5654DF" w:rsidRPr="005654DF" w:rsidRDefault="005654DF" w:rsidP="005654DF">
      <w:pPr>
        <w:ind w:right="-1" w:firstLine="513"/>
        <w:jc w:val="both"/>
        <w:rPr>
          <w:rFonts w:ascii="GHEA Grapalat" w:hAnsi="GHEA Grapalat"/>
          <w:sz w:val="24"/>
          <w:szCs w:val="24"/>
          <w:lang w:val="hy-AM"/>
        </w:rPr>
      </w:pPr>
      <w:r w:rsidRPr="005654DF">
        <w:rPr>
          <w:rFonts w:ascii="GHEA Grapalat" w:hAnsi="GHEA Grapalat"/>
          <w:sz w:val="24"/>
          <w:szCs w:val="24"/>
          <w:lang w:val="hy-AM"/>
        </w:rPr>
        <w:t>Ս</w:t>
      </w:r>
      <w:r w:rsidRPr="005654DF">
        <w:rPr>
          <w:rFonts w:ascii="GHEA Grapalat" w:hAnsi="GHEA Grapalat"/>
          <w:sz w:val="24"/>
          <w:szCs w:val="24"/>
          <w:lang w:val="af-ZA"/>
        </w:rPr>
        <w:t>տուգմամբ ընդգրկվող ժամանակաշրջան է ընդունվել 2016թ. սեպտեմբերի 1-ից (</w:t>
      </w:r>
      <w:r w:rsidRPr="005654D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5654D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54DF">
        <w:rPr>
          <w:rFonts w:ascii="GHEA Grapalat" w:hAnsi="GHEA Grapalat"/>
          <w:sz w:val="24"/>
          <w:szCs w:val="24"/>
          <w:lang w:val="hy-AM"/>
        </w:rPr>
        <w:t>գործընթացի</w:t>
      </w:r>
      <w:r w:rsidRPr="005654D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54DF">
        <w:rPr>
          <w:rFonts w:ascii="GHEA Grapalat" w:hAnsi="GHEA Grapalat"/>
          <w:sz w:val="24"/>
          <w:szCs w:val="24"/>
          <w:lang w:val="hy-AM"/>
        </w:rPr>
        <w:t>համար՝</w:t>
      </w:r>
      <w:r w:rsidRPr="005654DF">
        <w:rPr>
          <w:rFonts w:ascii="GHEA Grapalat" w:hAnsi="GHEA Grapalat"/>
          <w:sz w:val="24"/>
          <w:szCs w:val="24"/>
          <w:lang w:val="af-ZA"/>
        </w:rPr>
        <w:t xml:space="preserve"> 2016թ. </w:t>
      </w:r>
      <w:r w:rsidRPr="005654DF">
        <w:rPr>
          <w:rFonts w:ascii="GHEA Grapalat" w:hAnsi="GHEA Grapalat"/>
          <w:sz w:val="24"/>
          <w:szCs w:val="24"/>
          <w:lang w:val="hy-AM"/>
        </w:rPr>
        <w:t>հունիսի</w:t>
      </w:r>
      <w:r w:rsidRPr="005654DF">
        <w:rPr>
          <w:rFonts w:ascii="GHEA Grapalat" w:hAnsi="GHEA Grapalat"/>
          <w:sz w:val="24"/>
          <w:szCs w:val="24"/>
          <w:lang w:val="af-ZA"/>
        </w:rPr>
        <w:t xml:space="preserve"> 1-ից) մինչև </w:t>
      </w:r>
      <w:r w:rsidRPr="005654DF">
        <w:rPr>
          <w:rFonts w:ascii="GHEA Grapalat" w:hAnsi="GHEA Grapalat"/>
          <w:sz w:val="24"/>
          <w:szCs w:val="24"/>
          <w:lang w:val="hy-AM"/>
        </w:rPr>
        <w:t>ստուգումն</w:t>
      </w:r>
      <w:r w:rsidRPr="005654D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54DF">
        <w:rPr>
          <w:rFonts w:ascii="GHEA Grapalat" w:hAnsi="GHEA Grapalat"/>
          <w:sz w:val="24"/>
          <w:szCs w:val="24"/>
          <w:lang w:val="hy-AM"/>
        </w:rPr>
        <w:t>սկսելու</w:t>
      </w:r>
      <w:r w:rsidRPr="005654D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54DF">
        <w:rPr>
          <w:rFonts w:ascii="GHEA Grapalat" w:hAnsi="GHEA Grapalat"/>
          <w:sz w:val="24"/>
          <w:szCs w:val="24"/>
          <w:lang w:val="hy-AM"/>
        </w:rPr>
        <w:t>օրը</w:t>
      </w:r>
      <w:r w:rsidRPr="005654DF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val="af-ZA"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:rsidR="005654DF" w:rsidRPr="008A403A" w:rsidRDefault="008A403A" w:rsidP="008A403A">
      <w:pPr>
        <w:tabs>
          <w:tab w:val="left" w:pos="284"/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pl-PL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8A403A">
        <w:rPr>
          <w:rFonts w:ascii="GHEA Grapalat" w:hAnsi="GHEA Grapalat" w:cs="Sylfaen"/>
          <w:sz w:val="24"/>
          <w:szCs w:val="24"/>
          <w:lang w:val="af-ZA"/>
        </w:rPr>
        <w:tab/>
      </w:r>
      <w:r w:rsidR="005654DF" w:rsidRPr="008A403A">
        <w:rPr>
          <w:rFonts w:ascii="GHEA Grapalat" w:hAnsi="GHEA Grapalat" w:cs="Sylfaen"/>
          <w:sz w:val="24"/>
          <w:szCs w:val="24"/>
          <w:lang w:val="af-ZA"/>
        </w:rPr>
        <w:t xml:space="preserve">2019 թվականի 2-րդ եռամսյակում ստուգումներ իրականացվել են </w:t>
      </w:r>
      <w:r w:rsidR="005654DF" w:rsidRPr="008A403A">
        <w:rPr>
          <w:rFonts w:ascii="GHEA Grapalat" w:hAnsi="GHEA Grapalat"/>
          <w:sz w:val="24"/>
          <w:szCs w:val="24"/>
          <w:lang w:val="hy-AM"/>
        </w:rPr>
        <w:t>Արագածի</w:t>
      </w:r>
      <w:r w:rsidR="005654DF" w:rsidRPr="008A403A">
        <w:rPr>
          <w:rFonts w:ascii="GHEA Grapalat" w:hAnsi="GHEA Grapalat"/>
          <w:sz w:val="24"/>
          <w:szCs w:val="24"/>
          <w:lang w:val="af-ZA"/>
        </w:rPr>
        <w:t>,</w:t>
      </w:r>
      <w:r w:rsidR="005654DF" w:rsidRPr="008A403A">
        <w:rPr>
          <w:rFonts w:ascii="GHEA Grapalat" w:hAnsi="GHEA Grapalat"/>
          <w:sz w:val="24"/>
          <w:szCs w:val="24"/>
          <w:lang w:val="hy-AM"/>
        </w:rPr>
        <w:t xml:space="preserve"> Նաիրիի</w:t>
      </w:r>
      <w:r w:rsidR="005654DF" w:rsidRPr="008A403A">
        <w:rPr>
          <w:rFonts w:ascii="GHEA Grapalat" w:hAnsi="GHEA Grapalat"/>
          <w:sz w:val="24"/>
          <w:szCs w:val="24"/>
          <w:lang w:val="af-ZA"/>
        </w:rPr>
        <w:t>,</w:t>
      </w:r>
      <w:r w:rsidR="005654DF" w:rsidRPr="008A403A">
        <w:rPr>
          <w:rFonts w:ascii="GHEA Grapalat" w:hAnsi="GHEA Grapalat"/>
          <w:sz w:val="24"/>
          <w:szCs w:val="24"/>
          <w:lang w:val="hy-AM"/>
        </w:rPr>
        <w:t xml:space="preserve"> Հրազդանի</w:t>
      </w:r>
      <w:r w:rsidR="005654DF" w:rsidRPr="008A403A">
        <w:rPr>
          <w:rFonts w:ascii="GHEA Grapalat" w:hAnsi="GHEA Grapalat"/>
          <w:sz w:val="24"/>
          <w:szCs w:val="24"/>
          <w:lang w:val="af-ZA"/>
        </w:rPr>
        <w:t>,</w:t>
      </w:r>
      <w:r w:rsidR="005654DF" w:rsidRPr="008A403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Աբովյանի </w:t>
      </w:r>
      <w:r w:rsidR="005654DF" w:rsidRPr="008A403A">
        <w:rPr>
          <w:rFonts w:ascii="GHEA Grapalat" w:hAnsi="GHEA Grapalat" w:cs="Times Armenian"/>
          <w:sz w:val="24"/>
          <w:szCs w:val="24"/>
          <w:lang w:val="hy-AM"/>
        </w:rPr>
        <w:t>N</w:t>
      </w:r>
      <w:r w:rsidR="005654DF" w:rsidRPr="008A403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1</w:t>
      </w:r>
      <w:r w:rsidR="005654DF" w:rsidRPr="008A403A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,</w:t>
      </w:r>
      <w:r w:rsidR="005654DF" w:rsidRPr="008A403A">
        <w:rPr>
          <w:rFonts w:ascii="GHEA Grapalat" w:hAnsi="GHEA Grapalat"/>
          <w:sz w:val="24"/>
          <w:szCs w:val="24"/>
          <w:lang w:val="af-ZA"/>
        </w:rPr>
        <w:t xml:space="preserve"> </w:t>
      </w:r>
      <w:r w:rsidR="005654DF" w:rsidRPr="008A403A">
        <w:rPr>
          <w:rFonts w:ascii="GHEA Grapalat" w:hAnsi="GHEA Grapalat"/>
          <w:sz w:val="24"/>
          <w:szCs w:val="24"/>
        </w:rPr>
        <w:t>Բյուրեղավա</w:t>
      </w:r>
      <w:r w:rsidR="005654DF" w:rsidRPr="008A403A">
        <w:rPr>
          <w:rFonts w:ascii="GHEA Grapalat" w:hAnsi="GHEA Grapalat"/>
          <w:sz w:val="24"/>
          <w:szCs w:val="24"/>
          <w:lang w:val="hy-AM"/>
        </w:rPr>
        <w:t>նի</w:t>
      </w:r>
      <w:r w:rsidR="005654DF" w:rsidRPr="008A403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654DF" w:rsidRPr="008A403A">
        <w:rPr>
          <w:rFonts w:ascii="GHEA Grapalat" w:hAnsi="GHEA Grapalat"/>
          <w:sz w:val="24"/>
          <w:szCs w:val="24"/>
          <w:lang w:val="pl-PL"/>
        </w:rPr>
        <w:t>արհեստագործական պետական ուսումնարաններում</w:t>
      </w:r>
      <w:r w:rsidR="005654DF" w:rsidRPr="008A403A">
        <w:rPr>
          <w:rFonts w:ascii="GHEA Grapalat" w:hAnsi="GHEA Grapalat" w:cs="Sylfaen"/>
          <w:sz w:val="24"/>
          <w:szCs w:val="24"/>
          <w:lang w:val="pl-PL"/>
        </w:rPr>
        <w:t xml:space="preserve">,  </w:t>
      </w:r>
      <w:r w:rsidR="005654DF" w:rsidRPr="008A403A">
        <w:rPr>
          <w:rFonts w:ascii="GHEA Grapalat" w:hAnsi="GHEA Grapalat"/>
          <w:sz w:val="24"/>
          <w:szCs w:val="24"/>
          <w:lang w:val="hy-AM"/>
        </w:rPr>
        <w:t>Կապանի</w:t>
      </w:r>
      <w:r w:rsidR="005654DF" w:rsidRPr="008A403A">
        <w:rPr>
          <w:rFonts w:ascii="GHEA Grapalat" w:hAnsi="GHEA Grapalat"/>
          <w:sz w:val="24"/>
          <w:szCs w:val="24"/>
          <w:lang w:val="af-ZA"/>
        </w:rPr>
        <w:t>,</w:t>
      </w:r>
      <w:r w:rsidR="005654DF" w:rsidRPr="008A403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Դիլիջանի</w:t>
      </w:r>
      <w:r w:rsidR="005654DF" w:rsidRPr="008A403A">
        <w:rPr>
          <w:rFonts w:ascii="GHEA Grapalat" w:hAnsi="GHEA Grapalat"/>
          <w:sz w:val="24"/>
          <w:szCs w:val="24"/>
          <w:lang w:val="hy-AM"/>
        </w:rPr>
        <w:t xml:space="preserve"> արվեստի</w:t>
      </w:r>
      <w:r w:rsidR="005654DF" w:rsidRPr="008A403A">
        <w:rPr>
          <w:rFonts w:ascii="GHEA Grapalat" w:hAnsi="GHEA Grapalat"/>
          <w:sz w:val="24"/>
          <w:szCs w:val="24"/>
          <w:lang w:val="af-ZA"/>
        </w:rPr>
        <w:t xml:space="preserve"> պետական քոլեջներում,</w:t>
      </w:r>
      <w:r w:rsidR="005654DF" w:rsidRPr="008A403A">
        <w:rPr>
          <w:rFonts w:ascii="GHEA Grapalat" w:hAnsi="GHEA Grapalat" w:cs="Sylfaen"/>
          <w:sz w:val="24"/>
          <w:szCs w:val="24"/>
          <w:lang w:val="hy-AM"/>
        </w:rPr>
        <w:t xml:space="preserve"> «Երևանի մենեջմենթի համալսարան» ՍՊԸ-ի Գյումրու կրթահամալիրի հենակետային քոլեջ</w:t>
      </w:r>
      <w:r w:rsidRPr="008A403A">
        <w:rPr>
          <w:rFonts w:ascii="GHEA Grapalat" w:hAnsi="GHEA Grapalat" w:cs="Sylfaen"/>
          <w:sz w:val="24"/>
          <w:szCs w:val="24"/>
        </w:rPr>
        <w:t>ում</w:t>
      </w:r>
      <w:r w:rsidR="005654DF" w:rsidRPr="008A403A">
        <w:rPr>
          <w:rFonts w:ascii="GHEA Grapalat" w:hAnsi="GHEA Grapalat" w:cs="Sylfaen"/>
          <w:sz w:val="24"/>
          <w:szCs w:val="24"/>
          <w:lang w:val="pl-PL"/>
        </w:rPr>
        <w:t>,</w:t>
      </w:r>
      <w:r w:rsidRPr="008A403A">
        <w:rPr>
          <w:rFonts w:ascii="GHEA Grapalat" w:hAnsi="GHEA Grapalat" w:cs="Sylfaen"/>
          <w:sz w:val="24"/>
          <w:szCs w:val="24"/>
          <w:lang w:val="hy-AM"/>
        </w:rPr>
        <w:t xml:space="preserve"> «Սեբաստացու անվան բժշկական քոլեջ» կրթական հիմնադրամ</w:t>
      </w:r>
      <w:r w:rsidRPr="008A403A">
        <w:rPr>
          <w:rFonts w:ascii="GHEA Grapalat" w:hAnsi="GHEA Grapalat" w:cs="Sylfaen"/>
          <w:sz w:val="24"/>
          <w:szCs w:val="24"/>
        </w:rPr>
        <w:t>ում</w:t>
      </w:r>
      <w:r w:rsidRPr="008A403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654DF" w:rsidRPr="008A1E95" w:rsidRDefault="008A403A" w:rsidP="005654DF">
      <w:pPr>
        <w:pStyle w:val="ListParagraph"/>
        <w:spacing w:line="276" w:lineRule="auto"/>
        <w:ind w:left="0" w:right="-1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5654DF">
        <w:rPr>
          <w:rFonts w:ascii="GHEA Grapalat" w:hAnsi="GHEA Grapalat" w:cs="Sylfaen"/>
          <w:lang w:val="hy-AM"/>
        </w:rPr>
        <w:t>«</w:t>
      </w:r>
      <w:r w:rsidR="005654DF" w:rsidRPr="008A1E95">
        <w:rPr>
          <w:rFonts w:ascii="GHEA Grapalat" w:hAnsi="GHEA Grapalat" w:cs="Sylfaen"/>
          <w:lang w:val="hy-AM"/>
        </w:rPr>
        <w:t xml:space="preserve">Սեբաստացու անվան բժշկական քոլեջ» կրթական հիմնադրամում </w:t>
      </w:r>
      <w:r w:rsidR="005654DF" w:rsidRPr="008A1E95">
        <w:rPr>
          <w:rFonts w:ascii="GHEA Grapalat" w:hAnsi="GHEA Grapalat"/>
          <w:lang w:val="hy-AM"/>
        </w:rPr>
        <w:t>նախատեսված</w:t>
      </w:r>
      <w:r w:rsidR="005654DF" w:rsidRPr="008A1E95">
        <w:rPr>
          <w:rFonts w:ascii="GHEA Grapalat" w:hAnsi="GHEA Grapalat"/>
          <w:lang w:val="af-ZA"/>
        </w:rPr>
        <w:t xml:space="preserve"> ստուգ</w:t>
      </w:r>
      <w:r w:rsidR="005654DF" w:rsidRPr="008A1E95">
        <w:rPr>
          <w:rFonts w:ascii="GHEA Grapalat" w:hAnsi="GHEA Grapalat"/>
          <w:lang w:val="hy-AM"/>
        </w:rPr>
        <w:t xml:space="preserve">ման </w:t>
      </w:r>
      <w:r w:rsidR="005654DF" w:rsidRPr="003D5121">
        <w:rPr>
          <w:rFonts w:ascii="GHEA Grapalat" w:hAnsi="GHEA Grapalat"/>
          <w:lang w:val="hy-AM"/>
        </w:rPr>
        <w:t>ընթացքում</w:t>
      </w:r>
      <w:r w:rsidR="005654DF" w:rsidRPr="008A1E95">
        <w:rPr>
          <w:rFonts w:ascii="GHEA Grapalat" w:hAnsi="GHEA Grapalat"/>
          <w:lang w:val="hy-AM"/>
        </w:rPr>
        <w:t xml:space="preserve"> պարզվել է, որ </w:t>
      </w:r>
      <w:r w:rsidR="005654DF" w:rsidRPr="00853E52">
        <w:rPr>
          <w:rFonts w:ascii="GHEA Grapalat" w:hAnsi="GHEA Grapalat" w:cs="Sylfaen"/>
          <w:lang w:val="hy-AM"/>
        </w:rPr>
        <w:t>հաստատությունում</w:t>
      </w:r>
      <w:r w:rsidR="005654DF" w:rsidRPr="008A1E95">
        <w:rPr>
          <w:rFonts w:ascii="GHEA Grapalat" w:hAnsi="GHEA Grapalat" w:cs="Sylfaen"/>
          <w:lang w:val="hy-AM"/>
        </w:rPr>
        <w:t xml:space="preserve"> իրականացվող</w:t>
      </w:r>
      <w:r w:rsidR="005654DF" w:rsidRPr="008A1E95">
        <w:rPr>
          <w:rFonts w:ascii="GHEA Grapalat" w:hAnsi="GHEA Grapalat" w:cs="Sylfaen"/>
          <w:lang w:val="af-ZA"/>
        </w:rPr>
        <w:t xml:space="preserve"> </w:t>
      </w:r>
      <w:r w:rsidR="005654DF" w:rsidRPr="008A1E95">
        <w:rPr>
          <w:rFonts w:ascii="GHEA Grapalat" w:hAnsi="GHEA Grapalat" w:cs="Sylfaen"/>
          <w:lang w:val="hy-AM"/>
        </w:rPr>
        <w:t>բժ</w:t>
      </w:r>
      <w:r w:rsidR="005654DF" w:rsidRPr="00DF1A03">
        <w:rPr>
          <w:rFonts w:ascii="GHEA Grapalat" w:hAnsi="GHEA Grapalat" w:cs="Sylfaen"/>
          <w:lang w:val="hy-AM"/>
        </w:rPr>
        <w:t>շ</w:t>
      </w:r>
      <w:r w:rsidR="005654DF" w:rsidRPr="008A1E95">
        <w:rPr>
          <w:rFonts w:ascii="GHEA Grapalat" w:hAnsi="GHEA Grapalat" w:cs="Sylfaen"/>
          <w:lang w:val="hy-AM"/>
        </w:rPr>
        <w:t>կական</w:t>
      </w:r>
      <w:r w:rsidR="005654DF" w:rsidRPr="008A1E95">
        <w:rPr>
          <w:rFonts w:ascii="GHEA Grapalat" w:hAnsi="GHEA Grapalat" w:cs="Sylfaen"/>
          <w:lang w:val="af-ZA"/>
        </w:rPr>
        <w:t xml:space="preserve"> </w:t>
      </w:r>
      <w:r w:rsidR="005654DF" w:rsidRPr="008A1E95">
        <w:rPr>
          <w:rFonts w:ascii="GHEA Grapalat" w:hAnsi="GHEA Grapalat" w:cs="Sylfaen"/>
          <w:lang w:val="hy-AM"/>
        </w:rPr>
        <w:t>միջին</w:t>
      </w:r>
      <w:r w:rsidR="005654DF" w:rsidRPr="008A1E95">
        <w:rPr>
          <w:rFonts w:ascii="GHEA Grapalat" w:hAnsi="GHEA Grapalat" w:cs="Sylfaen"/>
          <w:lang w:val="af-ZA"/>
        </w:rPr>
        <w:t xml:space="preserve"> </w:t>
      </w:r>
      <w:r w:rsidR="005654DF" w:rsidRPr="008A1E95">
        <w:rPr>
          <w:rFonts w:ascii="GHEA Grapalat" w:hAnsi="GHEA Grapalat" w:cs="Sylfaen"/>
          <w:lang w:val="hy-AM"/>
        </w:rPr>
        <w:t>մասնագիտական</w:t>
      </w:r>
      <w:r w:rsidR="005654DF" w:rsidRPr="008A1E95">
        <w:rPr>
          <w:rFonts w:ascii="GHEA Grapalat" w:hAnsi="GHEA Grapalat" w:cs="Sylfaen"/>
          <w:lang w:val="af-ZA"/>
        </w:rPr>
        <w:t xml:space="preserve"> </w:t>
      </w:r>
      <w:r w:rsidR="005654DF" w:rsidRPr="008A1E95">
        <w:rPr>
          <w:rFonts w:ascii="GHEA Grapalat" w:hAnsi="GHEA Grapalat" w:cs="Sylfaen"/>
          <w:lang w:val="hy-AM"/>
        </w:rPr>
        <w:t>կրթական</w:t>
      </w:r>
      <w:r w:rsidR="005654DF" w:rsidRPr="008A1E95">
        <w:rPr>
          <w:rFonts w:ascii="GHEA Grapalat" w:hAnsi="GHEA Grapalat" w:cs="Sylfaen"/>
          <w:lang w:val="af-ZA"/>
        </w:rPr>
        <w:t xml:space="preserve"> </w:t>
      </w:r>
      <w:r w:rsidR="005654DF" w:rsidRPr="008A1E95">
        <w:rPr>
          <w:rFonts w:ascii="GHEA Grapalat" w:hAnsi="GHEA Grapalat" w:cs="Sylfaen"/>
          <w:lang w:val="hy-AM"/>
        </w:rPr>
        <w:t>ծրագրերը չունեն պետական հավատարամագրում</w:t>
      </w:r>
      <w:r w:rsidR="005654DF" w:rsidRPr="008A1E95">
        <w:rPr>
          <w:rFonts w:ascii="GHEA Grapalat" w:hAnsi="GHEA Grapalat" w:cs="Sylfaen"/>
          <w:lang w:val="af-ZA"/>
        </w:rPr>
        <w:t>:</w:t>
      </w:r>
    </w:p>
    <w:p w:rsidR="005654DF" w:rsidRPr="00DF1A03" w:rsidRDefault="005654DF" w:rsidP="005654DF">
      <w:pPr>
        <w:pStyle w:val="NormalWeb"/>
        <w:spacing w:before="0" w:beforeAutospacing="0" w:after="0" w:afterAutospacing="0" w:line="276" w:lineRule="auto"/>
        <w:ind w:right="-1" w:firstLine="567"/>
        <w:jc w:val="both"/>
        <w:rPr>
          <w:rFonts w:ascii="GHEA Grapalat" w:hAnsi="GHEA Grapalat" w:cs="Sylfaen"/>
          <w:color w:val="FF0000"/>
          <w:lang w:val="hy-AM"/>
        </w:rPr>
      </w:pPr>
      <w:r w:rsidRPr="007D400E">
        <w:rPr>
          <w:rFonts w:ascii="GHEA Grapalat" w:hAnsi="GHEA Grapalat" w:cs="Sylfaen"/>
          <w:lang w:val="hy-AM"/>
        </w:rPr>
        <w:t>Հիմք</w:t>
      </w:r>
      <w:r w:rsidRPr="007D400E">
        <w:rPr>
          <w:rFonts w:ascii="GHEA Grapalat" w:hAnsi="GHEA Grapalat" w:cs="Sylfaen"/>
          <w:lang w:val="af-ZA"/>
        </w:rPr>
        <w:t xml:space="preserve"> </w:t>
      </w:r>
      <w:r w:rsidRPr="007D400E">
        <w:rPr>
          <w:rFonts w:ascii="GHEA Grapalat" w:hAnsi="GHEA Grapalat" w:cs="Sylfaen"/>
          <w:lang w:val="hy-AM"/>
        </w:rPr>
        <w:t xml:space="preserve">ընդունելով </w:t>
      </w:r>
      <w:r w:rsidRPr="007D400E">
        <w:rPr>
          <w:rFonts w:ascii="GHEA Grapalat" w:hAnsi="GHEA Grapalat"/>
          <w:lang w:val="hy-AM"/>
        </w:rPr>
        <w:t></w:t>
      </w:r>
      <w:r w:rsidRPr="007D400E">
        <w:rPr>
          <w:rFonts w:ascii="GHEA Grapalat" w:hAnsi="GHEA Grapalat"/>
          <w:lang w:val="af-ZA"/>
        </w:rPr>
        <w:t>Հայաստանի Հանրապետությունում</w:t>
      </w:r>
      <w:r w:rsidRPr="007D400E">
        <w:rPr>
          <w:rFonts w:ascii="GHEA Grapalat" w:hAnsi="GHEA Grapalat"/>
          <w:lang w:val="hy-AM"/>
        </w:rPr>
        <w:t xml:space="preserve"> ստուգումների կազմակերպման և անցկացման մասին ՀՀ օրենքի 4-րդ հոդվածի 2-րդ մասը</w:t>
      </w:r>
      <w:r w:rsidRPr="001D06B6">
        <w:rPr>
          <w:rFonts w:ascii="GHEA Grapalat" w:hAnsi="GHEA Grapalat"/>
          <w:lang w:val="hy-AM"/>
        </w:rPr>
        <w:t>՝</w:t>
      </w:r>
      <w:r w:rsidRPr="007D400E">
        <w:rPr>
          <w:rFonts w:ascii="GHEA Grapalat" w:hAnsi="GHEA Grapalat"/>
          <w:lang w:val="hy-AM"/>
        </w:rPr>
        <w:t xml:space="preserve"> 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« ...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ստուգման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իրականացումն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անհնարին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դարձնող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այլ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անկանխատեսելի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հանգամանքի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բերմամբ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ստուգում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իրականացնող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պաշտոնատար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անձի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(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անձանց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)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գրավոր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զեկուցագրի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հիման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վրա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ստուգում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իրականացնելու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մասին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հրաման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տվող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պաշտոնատար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անձի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հրամանով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ստուգման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ընթացքը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կասեցվում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է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`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մինչև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կասեցման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հիմքի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վերացումը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բայց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ոչ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ավելի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քան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90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աշխատանքային</w:t>
      </w:r>
      <w:r w:rsidRPr="002765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76560">
        <w:rPr>
          <w:rFonts w:ascii="GHEA Grapalat" w:hAnsi="GHEA Grapalat" w:cs="Sylfaen"/>
          <w:i/>
          <w:sz w:val="20"/>
          <w:szCs w:val="20"/>
          <w:lang w:val="hy-AM"/>
        </w:rPr>
        <w:t>օրով</w:t>
      </w:r>
      <w:r w:rsidRPr="00276560">
        <w:rPr>
          <w:rFonts w:ascii="GHEA Grapalat" w:hAnsi="GHEA Grapalat"/>
          <w:i/>
          <w:sz w:val="20"/>
          <w:szCs w:val="20"/>
          <w:lang w:val="hy-AM"/>
        </w:rPr>
        <w:t>, ... »</w:t>
      </w:r>
      <w:r w:rsidRPr="00276560">
        <w:rPr>
          <w:rFonts w:ascii="GHEA Grapalat" w:hAnsi="GHEA Grapalat" w:cs="Sylfaen"/>
          <w:sz w:val="20"/>
          <w:szCs w:val="20"/>
          <w:lang w:val="hy-AM"/>
        </w:rPr>
        <w:t>,</w:t>
      </w:r>
      <w:r w:rsidRPr="00954ED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D06B6">
        <w:rPr>
          <w:rFonts w:ascii="GHEA Grapalat" w:hAnsi="GHEA Grapalat" w:cs="Sylfaen"/>
          <w:lang w:val="hy-AM"/>
        </w:rPr>
        <w:t xml:space="preserve">ԿՏՄ </w:t>
      </w:r>
      <w:r w:rsidRPr="00E34403">
        <w:rPr>
          <w:rFonts w:ascii="GHEA Grapalat" w:hAnsi="GHEA Grapalat" w:cs="Sylfaen"/>
          <w:lang w:val="hy-AM"/>
        </w:rPr>
        <w:t xml:space="preserve">ղեկավարի </w:t>
      </w:r>
      <w:r w:rsidRPr="00CC43F4">
        <w:rPr>
          <w:rFonts w:ascii="GHEA Grapalat" w:hAnsi="GHEA Grapalat" w:cs="Sylfaen"/>
          <w:lang w:val="hy-AM"/>
        </w:rPr>
        <w:t>26.</w:t>
      </w:r>
      <w:r w:rsidRPr="00CC43F4">
        <w:rPr>
          <w:rFonts w:ascii="GHEA Grapalat" w:hAnsi="GHEA Grapalat" w:cs="Sylfaen"/>
          <w:lang w:val="af-ZA"/>
        </w:rPr>
        <w:t xml:space="preserve">04.2019թ. </w:t>
      </w:r>
      <w:r w:rsidRPr="00CC43F4">
        <w:rPr>
          <w:rFonts w:ascii="GHEA Grapalat" w:hAnsi="GHEA Grapalat"/>
          <w:lang w:val="af-ZA"/>
        </w:rPr>
        <w:t>№</w:t>
      </w:r>
      <w:r w:rsidRPr="00CC43F4">
        <w:rPr>
          <w:rFonts w:ascii="GHEA Grapalat" w:hAnsi="GHEA Grapalat"/>
          <w:lang w:val="hy-AM"/>
        </w:rPr>
        <w:t xml:space="preserve"> 80</w:t>
      </w:r>
      <w:r w:rsidRPr="00CC43F4">
        <w:rPr>
          <w:rFonts w:ascii="GHEA Grapalat" w:hAnsi="GHEA Grapalat" w:cs="Sylfaen"/>
          <w:lang w:val="hy-AM"/>
        </w:rPr>
        <w:t>-Ա</w:t>
      </w:r>
      <w:r w:rsidRPr="00E34403">
        <w:rPr>
          <w:rFonts w:ascii="GHEA Grapalat" w:hAnsi="GHEA Grapalat" w:cs="Sylfaen"/>
          <w:lang w:val="hy-AM"/>
        </w:rPr>
        <w:t xml:space="preserve"> հրամանով ստուգումը կասեցվել է 90 օրով: </w:t>
      </w:r>
    </w:p>
    <w:p w:rsidR="005654DF" w:rsidRPr="007D400E" w:rsidRDefault="005654DF" w:rsidP="005654DF">
      <w:pPr>
        <w:pStyle w:val="NormalWeb"/>
        <w:spacing w:before="0" w:beforeAutospacing="0" w:after="0" w:afterAutospacing="0" w:line="276" w:lineRule="auto"/>
        <w:ind w:right="-1" w:firstLine="567"/>
        <w:jc w:val="both"/>
        <w:rPr>
          <w:rFonts w:ascii="GHEA Grapalat" w:hAnsi="GHEA Grapalat"/>
          <w:lang w:val="af-ZA"/>
        </w:rPr>
      </w:pPr>
      <w:r w:rsidRPr="008A403A">
        <w:rPr>
          <w:rFonts w:ascii="GHEA Grapalat" w:hAnsi="GHEA Grapalat"/>
          <w:lang w:val="hy-AM"/>
        </w:rPr>
        <w:t xml:space="preserve">ՀՀ </w:t>
      </w:r>
      <w:r w:rsidR="008A403A" w:rsidRPr="008A403A">
        <w:rPr>
          <w:rFonts w:ascii="GHEA Grapalat" w:hAnsi="GHEA Grapalat"/>
          <w:lang w:val="hy-AM"/>
        </w:rPr>
        <w:t>կ</w:t>
      </w:r>
      <w:r w:rsidRPr="008A403A">
        <w:rPr>
          <w:rFonts w:ascii="GHEA Grapalat" w:hAnsi="GHEA Grapalat"/>
          <w:lang w:val="hy-AM"/>
        </w:rPr>
        <w:t>րթության և գիտության նախարարին</w:t>
      </w:r>
      <w:r w:rsidRPr="00245B9C">
        <w:rPr>
          <w:rFonts w:ascii="GHEA Grapalat" w:hAnsi="GHEA Grapalat"/>
          <w:lang w:val="hy-AM"/>
        </w:rPr>
        <w:t xml:space="preserve"> գրությամբ տ</w:t>
      </w:r>
      <w:r w:rsidRPr="00E34403">
        <w:rPr>
          <w:rFonts w:ascii="GHEA Grapalat" w:hAnsi="GHEA Grapalat"/>
          <w:lang w:val="hy-AM"/>
        </w:rPr>
        <w:t>եղեկաց</w:t>
      </w:r>
      <w:r w:rsidRPr="00245B9C">
        <w:rPr>
          <w:rFonts w:ascii="GHEA Grapalat" w:hAnsi="GHEA Grapalat"/>
          <w:lang w:val="hy-AM"/>
        </w:rPr>
        <w:t>վել է</w:t>
      </w:r>
      <w:r w:rsidRPr="00E34403">
        <w:rPr>
          <w:rFonts w:ascii="GHEA Grapalat" w:hAnsi="GHEA Grapalat"/>
          <w:lang w:val="hy-AM"/>
        </w:rPr>
        <w:t>, որ</w:t>
      </w:r>
      <w:r>
        <w:rPr>
          <w:rFonts w:ascii="GHEA Grapalat" w:hAnsi="GHEA Grapalat"/>
          <w:b/>
          <w:lang w:val="hy-AM"/>
        </w:rPr>
        <w:t xml:space="preserve"> </w:t>
      </w:r>
      <w:r w:rsidRPr="007D400E">
        <w:rPr>
          <w:rFonts w:ascii="GHEA Grapalat" w:hAnsi="GHEA Grapalat"/>
          <w:lang w:val="hy-AM"/>
        </w:rPr>
        <w:t>խախտվել են «</w:t>
      </w:r>
      <w:r w:rsidRPr="007D400E">
        <w:rPr>
          <w:rFonts w:ascii="GHEA Grapalat" w:hAnsi="GHEA Grapalat" w:cs="Sylfaen"/>
          <w:bCs/>
          <w:lang w:val="hy-AM"/>
        </w:rPr>
        <w:t>Կրթության</w:t>
      </w:r>
      <w:r w:rsidRPr="007D400E">
        <w:rPr>
          <w:rFonts w:ascii="GHEA Grapalat" w:hAnsi="GHEA Grapalat"/>
          <w:bCs/>
          <w:lang w:val="hy-AM"/>
        </w:rPr>
        <w:t xml:space="preserve"> </w:t>
      </w:r>
      <w:r w:rsidRPr="007D400E">
        <w:rPr>
          <w:rFonts w:ascii="GHEA Grapalat" w:hAnsi="GHEA Grapalat" w:cs="Sylfaen"/>
          <w:bCs/>
          <w:lang w:val="hy-AM"/>
        </w:rPr>
        <w:t>մասին»</w:t>
      </w:r>
      <w:r w:rsidRPr="007D400E">
        <w:rPr>
          <w:rFonts w:ascii="GHEA Grapalat" w:hAnsi="GHEA Grapalat"/>
          <w:bCs/>
          <w:lang w:val="hy-AM"/>
        </w:rPr>
        <w:t xml:space="preserve"> </w:t>
      </w:r>
      <w:r w:rsidRPr="007D400E">
        <w:rPr>
          <w:rFonts w:ascii="GHEA Grapalat" w:hAnsi="GHEA Grapalat" w:cs="Sylfaen"/>
          <w:lang w:val="hy-AM"/>
        </w:rPr>
        <w:t>ՀՀ օրենքի 4</w:t>
      </w:r>
      <w:r w:rsidRPr="007D400E">
        <w:rPr>
          <w:rFonts w:ascii="GHEA Grapalat" w:hAnsi="GHEA Grapalat" w:cs="Sylfaen"/>
          <w:lang w:val="af-ZA"/>
        </w:rPr>
        <w:t>2</w:t>
      </w:r>
      <w:r w:rsidRPr="007D400E">
        <w:rPr>
          <w:rFonts w:ascii="GHEA Grapalat" w:hAnsi="GHEA Grapalat" w:cs="Sylfaen"/>
          <w:lang w:val="hy-AM"/>
        </w:rPr>
        <w:t xml:space="preserve">-րդ հոդվածի </w:t>
      </w:r>
      <w:r w:rsidRPr="007D400E">
        <w:rPr>
          <w:rFonts w:ascii="GHEA Grapalat" w:hAnsi="GHEA Grapalat" w:cs="Sylfaen"/>
          <w:lang w:val="af-ZA"/>
        </w:rPr>
        <w:t>6</w:t>
      </w:r>
      <w:r w:rsidRPr="007D400E">
        <w:rPr>
          <w:rFonts w:ascii="GHEA Grapalat" w:hAnsi="GHEA Grapalat" w:cs="Sylfaen"/>
          <w:lang w:val="hy-AM"/>
        </w:rPr>
        <w:t>-րդ մասի</w:t>
      </w:r>
      <w:r w:rsidRPr="001D06B6">
        <w:rPr>
          <w:rFonts w:ascii="GHEA Grapalat" w:hAnsi="GHEA Grapalat" w:cs="Sylfaen"/>
          <w:lang w:val="hy-AM"/>
        </w:rPr>
        <w:t xml:space="preserve">՝ </w:t>
      </w:r>
      <w:r w:rsidRPr="001D06B6">
        <w:rPr>
          <w:rFonts w:ascii="GHEA Grapalat" w:hAnsi="GHEA Grapalat" w:cs="Sylfaen"/>
          <w:i/>
          <w:sz w:val="20"/>
          <w:szCs w:val="20"/>
          <w:lang w:val="af-ZA"/>
        </w:rPr>
        <w:t>«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Պետական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ուսումնական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հաստատությունները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և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դրանց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մասնագիտությունները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,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ինչպես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նաև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ոչ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պետական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ուսումնական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հաստատությունների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բժշկական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մասնագիտությունները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պարտադիր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պետք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է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անցնեն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>հավատարմագրման</w:t>
      </w:r>
      <w:r w:rsidRPr="001D06B6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 </w:t>
      </w:r>
      <w:r w:rsidRPr="001D06B6">
        <w:rPr>
          <w:rFonts w:ascii="GHEA Grapalat" w:hAnsi="GHEA Grapalat" w:cs="Sylfaen"/>
          <w:i/>
          <w:color w:val="000000"/>
          <w:sz w:val="20"/>
          <w:szCs w:val="20"/>
          <w:lang w:val="hy-AM"/>
        </w:rPr>
        <w:t xml:space="preserve">գործընթաց» </w:t>
      </w:r>
      <w:r w:rsidRPr="007D400E">
        <w:rPr>
          <w:rFonts w:ascii="GHEA Grapalat" w:hAnsi="GHEA Grapalat"/>
          <w:color w:val="000000"/>
          <w:lang w:val="hy-AM"/>
        </w:rPr>
        <w:t>և</w:t>
      </w:r>
      <w:r w:rsidRPr="007D400E">
        <w:rPr>
          <w:rFonts w:ascii="GHEA Grapalat" w:hAnsi="GHEA Grapalat"/>
          <w:i/>
          <w:color w:val="000000"/>
          <w:lang w:val="hy-AM"/>
        </w:rPr>
        <w:t xml:space="preserve"> </w:t>
      </w:r>
      <w:r w:rsidRPr="007D400E">
        <w:rPr>
          <w:rFonts w:ascii="GHEA Grapalat" w:hAnsi="GHEA Grapalat" w:cs="Sylfaen"/>
          <w:bCs/>
          <w:lang w:val="hy-AM"/>
        </w:rPr>
        <w:t>ՀՀ կառավարություն</w:t>
      </w:r>
      <w:r w:rsidRPr="007D400E">
        <w:rPr>
          <w:rFonts w:ascii="GHEA Grapalat" w:hAnsi="GHEA Grapalat"/>
          <w:lang w:val="hy-AM"/>
        </w:rPr>
        <w:t xml:space="preserve"> 2011 </w:t>
      </w:r>
      <w:r w:rsidRPr="007D400E">
        <w:rPr>
          <w:rFonts w:ascii="GHEA Grapalat" w:hAnsi="GHEA Grapalat" w:cs="Sylfaen"/>
          <w:lang w:val="hy-AM"/>
        </w:rPr>
        <w:t xml:space="preserve">թվականի հունիսի </w:t>
      </w:r>
      <w:r w:rsidRPr="007D400E">
        <w:rPr>
          <w:rFonts w:ascii="GHEA Grapalat" w:hAnsi="GHEA Grapalat"/>
          <w:lang w:val="hy-AM"/>
        </w:rPr>
        <w:t>30</w:t>
      </w:r>
      <w:r w:rsidRPr="007D400E">
        <w:rPr>
          <w:rFonts w:ascii="GHEA Grapalat" w:hAnsi="GHEA Grapalat"/>
          <w:lang w:val="af-ZA"/>
        </w:rPr>
        <w:t>-</w:t>
      </w:r>
      <w:r w:rsidRPr="007D400E">
        <w:rPr>
          <w:rFonts w:ascii="GHEA Grapalat" w:hAnsi="GHEA Grapalat"/>
          <w:lang w:val="hy-AM"/>
        </w:rPr>
        <w:t xml:space="preserve">ի </w:t>
      </w:r>
      <w:r w:rsidRPr="007D400E">
        <w:rPr>
          <w:rFonts w:ascii="GHEA Grapalat" w:hAnsi="GHEA Grapalat"/>
          <w:lang w:val="af-ZA"/>
        </w:rPr>
        <w:t>№</w:t>
      </w:r>
      <w:r w:rsidRPr="007D400E">
        <w:rPr>
          <w:rFonts w:ascii="GHEA Grapalat" w:hAnsi="GHEA Grapalat"/>
          <w:lang w:val="hy-AM"/>
        </w:rPr>
        <w:t xml:space="preserve"> 978-</w:t>
      </w:r>
      <w:r w:rsidRPr="007D400E">
        <w:rPr>
          <w:rFonts w:ascii="GHEA Grapalat" w:hAnsi="GHEA Grapalat" w:cs="Sylfaen"/>
          <w:lang w:val="hy-AM"/>
        </w:rPr>
        <w:t>Ն</w:t>
      </w:r>
      <w:r w:rsidRPr="007D400E">
        <w:rPr>
          <w:rFonts w:ascii="GHEA Grapalat" w:hAnsi="GHEA Grapalat" w:cs="Sylfaen"/>
          <w:bCs/>
          <w:lang w:val="hy-AM"/>
        </w:rPr>
        <w:t xml:space="preserve"> որոշմամբ հաստատված</w:t>
      </w:r>
      <w:r w:rsidRPr="007D400E">
        <w:rPr>
          <w:rFonts w:ascii="GHEA Grapalat" w:hAnsi="GHEA Grapalat" w:cs="Sylfaen"/>
          <w:lang w:val="hy-AM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«Հայաստանի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/>
          <w:b w:val="0"/>
          <w:lang w:val="hy-AM"/>
        </w:rPr>
        <w:t>Հ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անրապետությունում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մասնագիտական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կրթական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ծրագրեր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իրականացնող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ուսումնական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հաստատությունների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և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դրանց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մասնագիտությունների</w:t>
      </w:r>
      <w:r w:rsidRPr="007D400E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պետական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հավատարմագրման»</w:t>
      </w:r>
      <w:r w:rsidRPr="007D400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7D400E">
        <w:rPr>
          <w:rStyle w:val="Strong"/>
          <w:rFonts w:ascii="GHEA Grapalat" w:hAnsi="GHEA Grapalat" w:cs="Sylfaen"/>
          <w:b w:val="0"/>
          <w:lang w:val="hy-AM"/>
        </w:rPr>
        <w:t>կարգի 3-րդ կետի</w:t>
      </w:r>
      <w:r w:rsidRPr="001D06B6">
        <w:rPr>
          <w:rStyle w:val="Strong"/>
          <w:rFonts w:ascii="GHEA Grapalat" w:hAnsi="GHEA Grapalat" w:cs="Sylfaen"/>
          <w:b w:val="0"/>
          <w:lang w:val="hy-AM"/>
        </w:rPr>
        <w:t xml:space="preserve">՝ </w:t>
      </w:r>
      <w:r w:rsidRPr="001D06B6"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  <w:t>«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Ինստիտուցիոնալ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հավատարմագրումը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պարբերաբար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կրկնվող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(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շրջափուլային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)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պարտադիր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գործընթաց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է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Հայաստանի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Հանրապետության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տարածքում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գործող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բոլոր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ուսումնական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հաստատությունների</w:t>
      </w:r>
      <w:r w:rsidRPr="001D06B6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1D06B6">
        <w:rPr>
          <w:rFonts w:ascii="GHEA Grapalat" w:hAnsi="GHEA Grapalat" w:cs="Sylfaen"/>
          <w:i/>
          <w:sz w:val="20"/>
          <w:szCs w:val="20"/>
          <w:lang w:val="hy-AM"/>
        </w:rPr>
        <w:t>համար</w:t>
      </w:r>
      <w:r w:rsidRPr="001D06B6">
        <w:rPr>
          <w:rFonts w:ascii="GHEA Grapalat" w:hAnsi="GHEA Grapalat"/>
          <w:i/>
          <w:sz w:val="20"/>
          <w:szCs w:val="20"/>
          <w:lang w:val="hy-AM"/>
        </w:rPr>
        <w:t>»,</w:t>
      </w:r>
      <w:r w:rsidRPr="007D400E">
        <w:rPr>
          <w:rFonts w:ascii="GHEA Grapalat" w:hAnsi="GHEA Grapalat"/>
          <w:lang w:val="hy-AM"/>
        </w:rPr>
        <w:t xml:space="preserve"> 4-րդ կետի</w:t>
      </w:r>
      <w:r w:rsidRPr="00894CB8">
        <w:rPr>
          <w:rFonts w:ascii="GHEA Grapalat" w:hAnsi="GHEA Grapalat"/>
          <w:lang w:val="hy-AM"/>
        </w:rPr>
        <w:t xml:space="preserve">՝ </w:t>
      </w:r>
      <w:r w:rsidRPr="007D400E">
        <w:rPr>
          <w:rFonts w:ascii="GHEA Grapalat" w:hAnsi="GHEA Grapalat"/>
          <w:i/>
          <w:sz w:val="22"/>
          <w:szCs w:val="22"/>
          <w:lang w:val="af-ZA"/>
        </w:rPr>
        <w:t>«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Ծրագրային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հավատարմագրումն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իրականացվում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է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lastRenderedPageBreak/>
        <w:t>կամավորության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սկզբունքով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միայն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ինստիտուցիոնալ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հավատարմագրման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դրական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արդյունքի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դեպքում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բացառությամբ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բժշկական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մասնագիտությունների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կրթական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 w:cs="Sylfaen"/>
          <w:i/>
          <w:sz w:val="22"/>
          <w:szCs w:val="22"/>
          <w:lang w:val="hy-AM"/>
        </w:rPr>
        <w:t>ծրագրերի»</w:t>
      </w:r>
      <w:r w:rsidRPr="007D400E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7D400E">
        <w:rPr>
          <w:rFonts w:ascii="GHEA Grapalat" w:hAnsi="GHEA Grapalat"/>
          <w:lang w:val="af-ZA"/>
        </w:rPr>
        <w:t>պահանջները:</w:t>
      </w:r>
    </w:p>
    <w:p w:rsidR="005654DF" w:rsidRPr="008A403A" w:rsidRDefault="005654DF" w:rsidP="008A403A">
      <w:pPr>
        <w:tabs>
          <w:tab w:val="left" w:pos="-1800"/>
          <w:tab w:val="left" w:pos="9900"/>
        </w:tabs>
        <w:spacing w:after="0"/>
        <w:ind w:right="-1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A403A">
        <w:rPr>
          <w:rFonts w:ascii="GHEA Grapalat" w:hAnsi="GHEA Grapalat" w:cs="GHEA Grapalat"/>
          <w:sz w:val="24"/>
          <w:szCs w:val="24"/>
          <w:lang w:val="hy-AM"/>
        </w:rPr>
        <w:t>Առաջարկ</w:t>
      </w:r>
      <w:r w:rsidRPr="008A403A">
        <w:rPr>
          <w:rFonts w:ascii="GHEA Grapalat" w:hAnsi="GHEA Grapalat" w:cs="GHEA Grapalat"/>
          <w:sz w:val="24"/>
          <w:szCs w:val="24"/>
        </w:rPr>
        <w:t>վել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է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միջոցներ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ձեռնարկել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քոլեջի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գործունեությունը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ՀՀ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օրենսդրության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պահանջներին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համապատասխանեցնելու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</w:rPr>
        <w:t>ուղղությամբ</w:t>
      </w:r>
      <w:r w:rsidRPr="008A40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GHEA Grapalat"/>
          <w:sz w:val="24"/>
          <w:szCs w:val="24"/>
          <w:lang w:val="hy-AM"/>
        </w:rPr>
        <w:t>և արդյունքների մասին տեղ</w:t>
      </w:r>
      <w:r w:rsidRPr="008A403A">
        <w:rPr>
          <w:rFonts w:ascii="GHEA Grapalat" w:hAnsi="GHEA Grapalat" w:cs="GHEA Grapalat"/>
          <w:sz w:val="24"/>
          <w:szCs w:val="24"/>
        </w:rPr>
        <w:t>եկացնել</w:t>
      </w:r>
      <w:r w:rsidRPr="008A403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A403A">
        <w:rPr>
          <w:rFonts w:ascii="GHEA Grapalat" w:hAnsi="GHEA Grapalat"/>
          <w:sz w:val="24"/>
          <w:szCs w:val="24"/>
          <w:lang w:val="hy-AM"/>
        </w:rPr>
        <w:t>ԿՏՄ</w:t>
      </w:r>
      <w:r w:rsidRPr="008A403A">
        <w:rPr>
          <w:rFonts w:ascii="GHEA Grapalat" w:hAnsi="GHEA Grapalat" w:cs="GHEA Grapalat"/>
          <w:sz w:val="24"/>
          <w:szCs w:val="24"/>
          <w:lang w:val="hy-AM"/>
        </w:rPr>
        <w:t>՝ տարեկան հաշվետվության մեջ ներառելու նպատակով:</w:t>
      </w:r>
    </w:p>
    <w:p w:rsidR="005654DF" w:rsidRPr="008A403A" w:rsidRDefault="005654DF" w:rsidP="008A403A">
      <w:pPr>
        <w:tabs>
          <w:tab w:val="left" w:pos="0"/>
          <w:tab w:val="left" w:pos="567"/>
        </w:tabs>
        <w:spacing w:after="0"/>
        <w:ind w:right="-1" w:firstLine="51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403A">
        <w:rPr>
          <w:rFonts w:ascii="GHEA Grapalat" w:hAnsi="GHEA Grapalat" w:cs="Sylfaen"/>
          <w:sz w:val="24"/>
          <w:szCs w:val="24"/>
          <w:lang w:val="hy-AM"/>
        </w:rPr>
        <w:t xml:space="preserve">Գյումրու </w:t>
      </w:r>
      <w:r w:rsidRPr="008A403A">
        <w:rPr>
          <w:rFonts w:ascii="GHEA Grapalat" w:hAnsi="GHEA Grapalat"/>
          <w:sz w:val="24"/>
          <w:szCs w:val="24"/>
          <w:lang w:val="af-ZA"/>
        </w:rPr>
        <w:t>N</w:t>
      </w:r>
      <w:r w:rsidRPr="008A403A">
        <w:rPr>
          <w:rFonts w:ascii="GHEA Grapalat" w:hAnsi="GHEA Grapalat"/>
          <w:sz w:val="24"/>
          <w:szCs w:val="24"/>
          <w:lang w:val="hy-AM"/>
        </w:rPr>
        <w:t xml:space="preserve"> 3 արհեստագործական պետական ուսումնարան</w:t>
      </w:r>
      <w:r w:rsidR="008A403A" w:rsidRPr="008A403A">
        <w:rPr>
          <w:rFonts w:ascii="GHEA Grapalat" w:hAnsi="GHEA Grapalat"/>
          <w:sz w:val="24"/>
          <w:szCs w:val="24"/>
          <w:lang w:val="hy-AM"/>
        </w:rPr>
        <w:t>ի</w:t>
      </w:r>
      <w:r w:rsidRPr="008A403A">
        <w:rPr>
          <w:rFonts w:ascii="GHEA Grapalat" w:hAnsi="GHEA Grapalat" w:cs="Sylfaen"/>
          <w:sz w:val="24"/>
          <w:szCs w:val="24"/>
          <w:lang w:val="hy-AM"/>
        </w:rPr>
        <w:t>,</w:t>
      </w:r>
      <w:r w:rsidR="008A403A" w:rsidRPr="008A40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403A">
        <w:rPr>
          <w:rFonts w:ascii="GHEA Grapalat" w:hAnsi="GHEA Grapalat"/>
          <w:sz w:val="24"/>
          <w:szCs w:val="24"/>
          <w:lang w:val="hy-AM"/>
        </w:rPr>
        <w:t>Ալավերդու</w:t>
      </w:r>
      <w:r w:rsidRPr="008A403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8A403A">
        <w:rPr>
          <w:rFonts w:ascii="GHEA Grapalat" w:hAnsi="GHEA Grapalat" w:cs="Sylfaen"/>
          <w:sz w:val="24"/>
          <w:szCs w:val="24"/>
          <w:lang w:val="hy-AM"/>
        </w:rPr>
        <w:t>Կապանի պետական բժշկական քոլեջ</w:t>
      </w:r>
      <w:r w:rsidRPr="008A403A">
        <w:rPr>
          <w:rFonts w:ascii="GHEA Grapalat" w:hAnsi="GHEA Grapalat" w:cs="Arial"/>
          <w:sz w:val="24"/>
          <w:szCs w:val="24"/>
          <w:lang w:val="hy-AM"/>
        </w:rPr>
        <w:t>ների ստուգումներն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իրականացվել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են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2019 </w:t>
      </w:r>
      <w:r w:rsidRPr="008A403A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1-</w:t>
      </w:r>
      <w:r w:rsidRPr="008A403A">
        <w:rPr>
          <w:rFonts w:ascii="GHEA Grapalat" w:hAnsi="GHEA Grapalat" w:cs="Arial"/>
          <w:sz w:val="24"/>
          <w:szCs w:val="24"/>
          <w:lang w:val="hy-AM"/>
        </w:rPr>
        <w:t>ին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եռամսյակում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8A403A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ատուգման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արդյունքներն ամփոփվել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են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2-</w:t>
      </w:r>
      <w:r w:rsidRPr="008A403A">
        <w:rPr>
          <w:rFonts w:ascii="GHEA Grapalat" w:hAnsi="GHEA Grapalat" w:cs="Arial"/>
          <w:sz w:val="24"/>
          <w:szCs w:val="24"/>
          <w:lang w:val="hy-AM"/>
        </w:rPr>
        <w:t>րդ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եռամսյակում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8A403A">
        <w:rPr>
          <w:rFonts w:ascii="GHEA Grapalat" w:hAnsi="GHEA Grapalat" w:cs="Arial"/>
          <w:sz w:val="24"/>
          <w:szCs w:val="24"/>
          <w:lang w:val="hy-AM"/>
        </w:rPr>
        <w:t>ո</w:t>
      </w:r>
      <w:r w:rsidR="008A403A" w:rsidRPr="008A403A">
        <w:rPr>
          <w:rFonts w:ascii="GHEA Grapalat" w:hAnsi="GHEA Grapalat" w:cs="Arial"/>
          <w:sz w:val="24"/>
          <w:szCs w:val="24"/>
          <w:lang w:val="hy-AM"/>
        </w:rPr>
        <w:t>ւ</w:t>
      </w:r>
      <w:r w:rsidRPr="008A403A">
        <w:rPr>
          <w:rFonts w:ascii="GHEA Grapalat" w:hAnsi="GHEA Grapalat" w:cs="Arial"/>
          <w:sz w:val="24"/>
          <w:szCs w:val="24"/>
          <w:lang w:val="hy-AM"/>
        </w:rPr>
        <w:t>ստի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3 </w:t>
      </w:r>
      <w:r w:rsidRPr="008A403A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ստուգման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արդյունքները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A403A">
        <w:rPr>
          <w:rFonts w:ascii="GHEA Grapalat" w:hAnsi="GHEA Grapalat" w:cs="Arial"/>
          <w:sz w:val="24"/>
          <w:szCs w:val="24"/>
          <w:lang w:val="af-ZA"/>
        </w:rPr>
        <w:t xml:space="preserve">ևս </w:t>
      </w:r>
      <w:r w:rsidRPr="008A403A">
        <w:rPr>
          <w:rFonts w:ascii="GHEA Grapalat" w:hAnsi="GHEA Grapalat" w:cs="Arial"/>
          <w:sz w:val="24"/>
          <w:szCs w:val="24"/>
          <w:lang w:val="hy-AM"/>
        </w:rPr>
        <w:t>ներառված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Arial"/>
          <w:sz w:val="24"/>
          <w:szCs w:val="24"/>
          <w:lang w:val="hy-AM"/>
        </w:rPr>
        <w:t>են</w:t>
      </w:r>
      <w:r w:rsidRPr="008A403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A403A">
        <w:rPr>
          <w:rFonts w:ascii="GHEA Grapalat" w:hAnsi="GHEA Grapalat" w:cs="Arial"/>
          <w:sz w:val="24"/>
          <w:szCs w:val="24"/>
          <w:lang w:val="af-ZA"/>
        </w:rPr>
        <w:t>հաշվետվությունում</w:t>
      </w:r>
      <w:r w:rsidRPr="008A403A">
        <w:rPr>
          <w:rFonts w:ascii="GHEA Grapalat" w:hAnsi="GHEA Grapalat" w:cs="Arial"/>
          <w:sz w:val="24"/>
          <w:szCs w:val="24"/>
          <w:lang w:val="af-ZA"/>
        </w:rPr>
        <w:t>:</w:t>
      </w:r>
    </w:p>
    <w:p w:rsidR="008A403A" w:rsidRPr="008A403A" w:rsidRDefault="008A403A" w:rsidP="008A403A">
      <w:pPr>
        <w:tabs>
          <w:tab w:val="left" w:pos="270"/>
          <w:tab w:val="left" w:pos="851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A403A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8A403A">
        <w:rPr>
          <w:rFonts w:ascii="GHEA Grapalat" w:hAnsi="GHEA Grapalat"/>
          <w:b/>
          <w:sz w:val="24"/>
          <w:szCs w:val="24"/>
          <w:lang w:val="af-ZA"/>
        </w:rPr>
        <w:t xml:space="preserve"> ստուգման արդյունքում արձանագրվել են հետևյալ </w:t>
      </w:r>
      <w:r w:rsidRPr="008A403A">
        <w:rPr>
          <w:rFonts w:ascii="GHEA Grapalat" w:hAnsi="GHEA Grapalat"/>
          <w:b/>
          <w:sz w:val="24"/>
          <w:szCs w:val="24"/>
          <w:lang w:val="hy-AM"/>
        </w:rPr>
        <w:t>նույնաբնույթ</w:t>
      </w:r>
      <w:r w:rsidRPr="008A403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/>
          <w:b/>
          <w:sz w:val="24"/>
          <w:szCs w:val="24"/>
          <w:lang w:val="hy-AM"/>
        </w:rPr>
        <w:t>խախտումները</w:t>
      </w:r>
      <w:r w:rsidRPr="008A403A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8A403A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</w:p>
    <w:p w:rsidR="008A403A" w:rsidRPr="008A403A" w:rsidRDefault="008A403A" w:rsidP="00713032">
      <w:pPr>
        <w:numPr>
          <w:ilvl w:val="0"/>
          <w:numId w:val="1"/>
        </w:numPr>
        <w:tabs>
          <w:tab w:val="clear" w:pos="1398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A403A">
        <w:rPr>
          <w:rFonts w:ascii="GHEA Grapalat" w:hAnsi="GHEA Grapalat" w:cs="Sylfaen"/>
          <w:sz w:val="24"/>
          <w:szCs w:val="24"/>
          <w:lang w:val="af-ZA"/>
        </w:rPr>
        <w:t xml:space="preserve">Խորհրդի ուսանողական և (կամ) մանկավարժական կազմից անդամների ընտրությունը և </w:t>
      </w:r>
      <w:r w:rsidRPr="008A403A">
        <w:rPr>
          <w:rFonts w:ascii="GHEA Grapalat" w:hAnsi="GHEA Grapalat" w:cs="Sylfaen"/>
          <w:sz w:val="24"/>
          <w:szCs w:val="24"/>
          <w:lang w:val="hy-AM"/>
        </w:rPr>
        <w:t>(կամ)</w:t>
      </w:r>
      <w:r w:rsidRPr="008A403A">
        <w:rPr>
          <w:rFonts w:ascii="GHEA Grapalat" w:hAnsi="GHEA Grapalat" w:cs="Sylfaen"/>
          <w:sz w:val="24"/>
          <w:szCs w:val="24"/>
          <w:lang w:val="af-ZA"/>
        </w:rPr>
        <w:t xml:space="preserve"> լիազորությունների դադարեցումը և </w:t>
      </w:r>
      <w:r w:rsidRPr="008A403A">
        <w:rPr>
          <w:rFonts w:ascii="GHEA Grapalat" w:hAnsi="GHEA Grapalat" w:cs="Sylfaen"/>
          <w:sz w:val="24"/>
          <w:szCs w:val="24"/>
          <w:lang w:val="hy-AM"/>
        </w:rPr>
        <w:t>(կամ)</w:t>
      </w:r>
      <w:r w:rsidRPr="008A403A">
        <w:rPr>
          <w:rFonts w:ascii="GHEA Grapalat" w:hAnsi="GHEA Grapalat" w:cs="Sylfaen"/>
          <w:sz w:val="24"/>
          <w:szCs w:val="24"/>
          <w:lang w:val="af-ZA"/>
        </w:rPr>
        <w:t xml:space="preserve"> խորհրդի թափուր տեղի համալրումը իրականացվել է սահմանված կարգի խախտումներով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403A">
        <w:rPr>
          <w:rFonts w:ascii="GHEA Grapalat" w:hAnsi="GHEA Grapalat" w:cs="Sylfaen"/>
          <w:sz w:val="24"/>
          <w:szCs w:val="24"/>
          <w:lang w:val="af-ZA"/>
        </w:rPr>
        <w:t>8 հաստատություն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ներում </w:t>
      </w:r>
      <w:r w:rsidRPr="001030F3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Pr="001030F3">
        <w:rPr>
          <w:rFonts w:ascii="GHEA Grapalat" w:hAnsi="GHEA Grapalat"/>
          <w:b/>
          <w:sz w:val="20"/>
          <w:szCs w:val="20"/>
          <w:lang w:val="hy-AM"/>
        </w:rPr>
        <w:t>Նաիրիի</w:t>
      </w:r>
      <w:r w:rsidRPr="001030F3">
        <w:rPr>
          <w:rFonts w:ascii="GHEA Grapalat" w:hAnsi="GHEA Grapalat"/>
          <w:b/>
          <w:sz w:val="20"/>
          <w:szCs w:val="20"/>
          <w:lang w:val="af-ZA"/>
        </w:rPr>
        <w:t>,</w:t>
      </w:r>
      <w:r w:rsidRPr="001030F3">
        <w:rPr>
          <w:rFonts w:ascii="GHEA Grapalat" w:hAnsi="GHEA Grapalat"/>
          <w:b/>
          <w:sz w:val="20"/>
          <w:szCs w:val="20"/>
          <w:lang w:val="hy-AM"/>
        </w:rPr>
        <w:t xml:space="preserve"> Հրազդանի</w:t>
      </w:r>
      <w:r w:rsidRPr="001030F3">
        <w:rPr>
          <w:rFonts w:ascii="GHEA Grapalat" w:hAnsi="GHEA Grapalat"/>
          <w:b/>
          <w:sz w:val="20"/>
          <w:szCs w:val="20"/>
          <w:lang w:val="af-ZA"/>
        </w:rPr>
        <w:t>,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Աբովյանի </w:t>
      </w:r>
      <w:r w:rsidRPr="001030F3">
        <w:rPr>
          <w:rFonts w:ascii="GHEA Grapalat" w:hAnsi="GHEA Grapalat" w:cs="Times Armenian"/>
          <w:b/>
          <w:sz w:val="20"/>
          <w:szCs w:val="20"/>
          <w:lang w:val="hy-AM"/>
        </w:rPr>
        <w:t>N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1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,</w:t>
      </w:r>
      <w:r w:rsidRPr="001030F3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Արագածի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արհեստագործական պետական ուսումնարան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</w:rPr>
        <w:t>ներ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 xml:space="preserve">, </w:t>
      </w:r>
      <w:r w:rsidRPr="001030F3">
        <w:rPr>
          <w:rFonts w:ascii="GHEA Grapalat" w:hAnsi="GHEA Grapalat" w:cs="Sylfaen"/>
          <w:b/>
          <w:sz w:val="20"/>
          <w:szCs w:val="20"/>
          <w:lang w:val="hy-AM"/>
        </w:rPr>
        <w:t>Կապանի պետական բժշկական</w:t>
      </w:r>
      <w:r w:rsidRPr="001030F3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1030F3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030F3">
        <w:rPr>
          <w:rFonts w:ascii="GHEA Grapalat" w:hAnsi="GHEA Grapalat"/>
          <w:b/>
          <w:sz w:val="20"/>
          <w:szCs w:val="20"/>
          <w:lang w:val="hy-AM"/>
        </w:rPr>
        <w:t>Կապանի արվեստի</w:t>
      </w:r>
      <w:r w:rsidRPr="001030F3">
        <w:rPr>
          <w:rFonts w:ascii="GHEA Grapalat" w:hAnsi="GHEA Grapalat"/>
          <w:b/>
          <w:sz w:val="20"/>
          <w:szCs w:val="20"/>
          <w:lang w:val="af-ZA"/>
        </w:rPr>
        <w:t>,</w:t>
      </w:r>
      <w:r w:rsidRPr="001030F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Դիլիջանի արվեստի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,</w:t>
      </w:r>
      <w:r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1030F3">
        <w:rPr>
          <w:rFonts w:ascii="GHEA Grapalat" w:hAnsi="GHEA Grapalat"/>
          <w:b/>
          <w:sz w:val="20"/>
          <w:szCs w:val="20"/>
          <w:lang w:val="hy-AM"/>
        </w:rPr>
        <w:t>Ալավերդու</w:t>
      </w:r>
      <w:r w:rsidRPr="001030F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030F3">
        <w:rPr>
          <w:rFonts w:ascii="GHEA Grapalat" w:hAnsi="GHEA Grapalat"/>
          <w:b/>
          <w:sz w:val="20"/>
          <w:szCs w:val="20"/>
        </w:rPr>
        <w:t>պետական</w:t>
      </w:r>
      <w:r w:rsidRPr="001030F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030F3">
        <w:rPr>
          <w:rFonts w:ascii="GHEA Grapalat" w:hAnsi="GHEA Grapalat"/>
          <w:b/>
          <w:sz w:val="20"/>
          <w:szCs w:val="20"/>
        </w:rPr>
        <w:t>քոլեջներ</w:t>
      </w:r>
      <w:r w:rsidRPr="008A403A">
        <w:rPr>
          <w:rFonts w:ascii="GHEA Grapalat" w:hAnsi="GHEA Grapalat" w:cs="Sylfaen"/>
          <w:sz w:val="24"/>
          <w:szCs w:val="24"/>
          <w:lang w:val="af-ZA"/>
        </w:rPr>
        <w:t>)</w:t>
      </w:r>
      <w:r w:rsidRPr="008A403A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</w:p>
    <w:p w:rsidR="008A403A" w:rsidRPr="00CD0FC4" w:rsidRDefault="008A403A" w:rsidP="00713032">
      <w:pPr>
        <w:numPr>
          <w:ilvl w:val="0"/>
          <w:numId w:val="1"/>
        </w:numPr>
        <w:tabs>
          <w:tab w:val="clear" w:pos="1398"/>
          <w:tab w:val="num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8A403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Տնօրենը Խորհրդի քննարկմանը չի ներկայացրել հաստատության ուսումնական պլանները և առարկայական ծրագրերի նախագծերը </w:t>
      </w:r>
      <w:r w:rsidRPr="008A403A">
        <w:rPr>
          <w:rFonts w:ascii="GHEA Grapalat" w:hAnsi="GHEA Grapalat" w:cs="Sylfaen"/>
          <w:sz w:val="24"/>
          <w:szCs w:val="24"/>
          <w:lang w:val="af-ZA"/>
        </w:rPr>
        <w:t>5 հաստատություններում</w:t>
      </w:r>
      <w:r>
        <w:rPr>
          <w:rFonts w:ascii="GHEA Grapalat" w:hAnsi="GHEA Grapalat" w:cs="Sylfaen"/>
          <w:lang w:val="af-ZA"/>
        </w:rPr>
        <w:t xml:space="preserve"> </w:t>
      </w:r>
      <w:r w:rsidRPr="001030F3">
        <w:rPr>
          <w:rFonts w:ascii="GHEA Grapalat" w:hAnsi="GHEA Grapalat" w:cs="Sylfaen"/>
          <w:b/>
          <w:lang w:val="af-ZA"/>
        </w:rPr>
        <w:t>(</w:t>
      </w:r>
      <w:r w:rsidRPr="001030F3">
        <w:rPr>
          <w:rFonts w:ascii="GHEA Grapalat" w:hAnsi="GHEA Grapalat"/>
          <w:b/>
          <w:sz w:val="20"/>
          <w:szCs w:val="20"/>
          <w:lang w:val="hy-AM"/>
        </w:rPr>
        <w:t>Նաիրիի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>,</w:t>
      </w:r>
      <w:r w:rsidRPr="001030F3">
        <w:rPr>
          <w:rFonts w:ascii="GHEA Grapalat" w:hAnsi="GHEA Grapalat"/>
          <w:b/>
          <w:sz w:val="20"/>
          <w:szCs w:val="20"/>
          <w:lang w:val="hy-AM"/>
        </w:rPr>
        <w:t xml:space="preserve"> Հրազդանի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1030F3"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Աբովյանի </w:t>
      </w:r>
      <w:r w:rsidR="001030F3" w:rsidRPr="001030F3">
        <w:rPr>
          <w:rFonts w:ascii="GHEA Grapalat" w:hAnsi="GHEA Grapalat" w:cs="Times Armenian"/>
          <w:b/>
          <w:sz w:val="20"/>
          <w:szCs w:val="20"/>
          <w:lang w:val="hy-AM"/>
        </w:rPr>
        <w:t>N</w:t>
      </w:r>
      <w:r w:rsidR="001030F3"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1 արհեստագործական պետական ուսումնարաններ, 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>Կապանի արվեստի, Ալավերդու պետական քոլեջներ</w:t>
      </w:r>
      <w:r w:rsidRPr="001030F3">
        <w:rPr>
          <w:rFonts w:ascii="GHEA Grapalat" w:hAnsi="GHEA Grapalat" w:cs="Sylfaen"/>
          <w:b/>
          <w:lang w:val="af-ZA"/>
        </w:rPr>
        <w:t>).</w:t>
      </w:r>
    </w:p>
    <w:p w:rsidR="008A403A" w:rsidRPr="001030F3" w:rsidRDefault="008A403A" w:rsidP="00713032">
      <w:pPr>
        <w:numPr>
          <w:ilvl w:val="0"/>
          <w:numId w:val="1"/>
        </w:numPr>
        <w:tabs>
          <w:tab w:val="clear" w:pos="1398"/>
          <w:tab w:val="left" w:pos="851"/>
        </w:tabs>
        <w:spacing w:after="0"/>
        <w:ind w:left="0" w:firstLine="513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1030F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Տնօրենը Խորհրդի քննարկմանը չի ներկայացրել հաստատության ներքին գնահատման արդյունքների վերաբերյալ տեղեկանքը </w:t>
      </w:r>
      <w:r w:rsidRPr="001030F3">
        <w:rPr>
          <w:rFonts w:ascii="GHEA Grapalat" w:hAnsi="GHEA Grapalat" w:cs="Sylfaen"/>
          <w:sz w:val="24"/>
          <w:szCs w:val="24"/>
          <w:lang w:val="af-ZA"/>
        </w:rPr>
        <w:t>4 հաստատություն</w:t>
      </w:r>
      <w:r w:rsid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30F3" w:rsidRPr="001030F3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="001030F3" w:rsidRPr="001030F3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Արագածի, </w:t>
      </w:r>
      <w:r w:rsidR="001030F3" w:rsidRPr="001030F3">
        <w:rPr>
          <w:rFonts w:ascii="GHEA Grapalat" w:hAnsi="GHEA Grapalat" w:cs="Sylfaen"/>
          <w:b/>
          <w:sz w:val="20"/>
          <w:szCs w:val="20"/>
          <w:lang w:val="fr-FR"/>
        </w:rPr>
        <w:t xml:space="preserve">Բյուրեղավանի, 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>Հրազդանի արհեստագործական պետական ուսումնարաններ, Կապանի արվեստի պետական քոլեջ</w:t>
      </w:r>
      <w:r w:rsidRPr="001030F3">
        <w:rPr>
          <w:rFonts w:ascii="GHEA Grapalat" w:hAnsi="GHEA Grapalat" w:cs="Sylfaen"/>
          <w:b/>
          <w:sz w:val="24"/>
          <w:szCs w:val="24"/>
          <w:lang w:val="af-ZA"/>
        </w:rPr>
        <w:t>).</w:t>
      </w:r>
    </w:p>
    <w:p w:rsidR="008A403A" w:rsidRPr="00284E1F" w:rsidRDefault="008A403A" w:rsidP="00713032">
      <w:pPr>
        <w:numPr>
          <w:ilvl w:val="0"/>
          <w:numId w:val="1"/>
        </w:numPr>
        <w:tabs>
          <w:tab w:val="clear" w:pos="1398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284E1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Հաստատության տնօրենը պատշաճ չի իրականացրել կրթության բնագավառը կարգավորող ՀՀ օրեննսդրությամբ իրեն վերապահված լիազորությունները, մասնավորապես. կադրերի ընտրությունը, ուսանողների ընդունելության, տեղափոխման, վերականգնման գործընթացները, Խորհրդի քննարկմանը և (կամ) հաստատմանը չի ներկայացրել հաստատության ներքին գնահատման արդյունքների վերաբերյալ տեղեկանքը, ուսումնական պլանները, առարկայական ծրագրերի նախագծերը, պետական ամփոփիչ ատեստավորման հանձնաժողովների նախագահների թեկնածությունները և այլն. </w:t>
      </w:r>
    </w:p>
    <w:p w:rsidR="008A403A" w:rsidRPr="00740527" w:rsidRDefault="008A403A" w:rsidP="00713032">
      <w:pPr>
        <w:numPr>
          <w:ilvl w:val="0"/>
          <w:numId w:val="6"/>
        </w:numPr>
        <w:tabs>
          <w:tab w:val="left" w:pos="855"/>
        </w:tabs>
        <w:spacing w:after="0"/>
        <w:ind w:left="0" w:firstLine="435"/>
        <w:jc w:val="both"/>
        <w:rPr>
          <w:rFonts w:ascii="GHEA Grapalat" w:hAnsi="GHEA Grapalat" w:cs="Sylfaen"/>
          <w:b/>
          <w:bCs/>
          <w:shd w:val="clear" w:color="auto" w:fill="FFFFFF"/>
          <w:lang w:val="hy-AM"/>
        </w:rPr>
      </w:pPr>
      <w:r w:rsidRPr="00740527">
        <w:rPr>
          <w:rFonts w:ascii="GHEA Grapalat" w:hAnsi="GHEA Grapalat" w:cs="Sylfaen"/>
          <w:sz w:val="24"/>
          <w:szCs w:val="24"/>
          <w:lang w:val="hy-AM"/>
        </w:rPr>
        <w:t>Չի հաստատել հաստատությունում ուսուցանվող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մոդուլային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և</w:t>
      </w:r>
      <w:r w:rsidRPr="00740527">
        <w:rPr>
          <w:rFonts w:ascii="GHEA Grapalat" w:hAnsi="GHEA Grapalat"/>
          <w:sz w:val="24"/>
          <w:szCs w:val="24"/>
          <w:lang w:val="hy-AM"/>
        </w:rPr>
        <w:t>(</w:t>
      </w:r>
      <w:r w:rsidRPr="00740527">
        <w:rPr>
          <w:rFonts w:ascii="GHEA Grapalat" w:hAnsi="GHEA Grapalat" w:cs="Sylfaen"/>
          <w:sz w:val="24"/>
          <w:szCs w:val="24"/>
          <w:lang w:val="hy-AM"/>
        </w:rPr>
        <w:t>կամ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մոդուլային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և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դրանցում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7405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527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740527">
        <w:rPr>
          <w:rFonts w:ascii="GHEA Grapalat" w:hAnsi="GHEA Grapalat" w:cs="Sylfaen"/>
          <w:i/>
          <w:lang w:val="hy-AM"/>
        </w:rPr>
        <w:t xml:space="preserve"> </w:t>
      </w:r>
      <w:r w:rsidRPr="00740527">
        <w:rPr>
          <w:rFonts w:ascii="GHEA Grapalat" w:hAnsi="GHEA Grapalat" w:cs="Sylfaen"/>
          <w:lang w:val="af-ZA"/>
        </w:rPr>
        <w:t>2 հաստատություն</w:t>
      </w:r>
      <w:r w:rsidR="001030F3" w:rsidRPr="00740527">
        <w:rPr>
          <w:rFonts w:ascii="GHEA Grapalat" w:hAnsi="GHEA Grapalat" w:cs="Sylfaen"/>
          <w:lang w:val="af-ZA"/>
        </w:rPr>
        <w:t xml:space="preserve">ներում </w:t>
      </w:r>
      <w:r w:rsidR="001030F3" w:rsidRPr="00740527">
        <w:rPr>
          <w:rFonts w:ascii="GHEA Grapalat" w:hAnsi="GHEA Grapalat" w:cs="Sylfaen"/>
          <w:b/>
          <w:lang w:val="af-ZA"/>
        </w:rPr>
        <w:t>(</w:t>
      </w:r>
      <w:r w:rsidR="001030F3" w:rsidRPr="00740527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Արագածի արհեստագործական պետական ուսումնարան, </w:t>
      </w:r>
      <w:r w:rsidR="001030F3" w:rsidRPr="00740527">
        <w:rPr>
          <w:rFonts w:ascii="GHEA Grapalat" w:hAnsi="GHEA Grapalat"/>
          <w:b/>
          <w:sz w:val="20"/>
          <w:szCs w:val="20"/>
          <w:lang w:val="hy-AM"/>
        </w:rPr>
        <w:t>Կապանի արվեստի պետական քոլեջ</w:t>
      </w:r>
      <w:r w:rsidRPr="00740527">
        <w:rPr>
          <w:rFonts w:ascii="GHEA Grapalat" w:hAnsi="GHEA Grapalat" w:cs="Sylfaen"/>
          <w:b/>
          <w:lang w:val="af-ZA"/>
        </w:rPr>
        <w:t>)</w:t>
      </w:r>
      <w:r w:rsidR="001030F3" w:rsidRPr="00740527">
        <w:rPr>
          <w:rFonts w:ascii="GHEA Grapalat" w:hAnsi="GHEA Grapalat" w:cs="Sylfaen"/>
          <w:b/>
          <w:lang w:val="af-ZA"/>
        </w:rPr>
        <w:t>:</w:t>
      </w:r>
    </w:p>
    <w:p w:rsidR="008A403A" w:rsidRPr="001030F3" w:rsidRDefault="008A403A" w:rsidP="00713032">
      <w:pPr>
        <w:numPr>
          <w:ilvl w:val="0"/>
          <w:numId w:val="6"/>
        </w:numPr>
        <w:tabs>
          <w:tab w:val="left" w:pos="855"/>
        </w:tabs>
        <w:spacing w:after="0"/>
        <w:ind w:left="0" w:firstLine="426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284E1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Կադրերի </w:t>
      </w:r>
      <w:r w:rsidR="001030F3" w:rsidRPr="00284E1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ընտրությա</w:t>
      </w:r>
      <w:r w:rsidRPr="00284E1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ն</w:t>
      </w:r>
      <w:r w:rsidR="001030F3" w:rsidRPr="00284E1F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խախտումներ</w:t>
      </w:r>
      <w:r w:rsidRPr="001030F3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af-ZA"/>
        </w:rPr>
        <w:t>10 հաստատություն</w:t>
      </w:r>
      <w:r w:rsidR="001030F3" w:rsidRPr="001030F3">
        <w:rPr>
          <w:rFonts w:ascii="GHEA Grapalat" w:hAnsi="GHEA Grapalat" w:cs="Sylfaen"/>
          <w:sz w:val="24"/>
          <w:szCs w:val="24"/>
          <w:lang w:val="af-ZA"/>
        </w:rPr>
        <w:t>ում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1030F3">
        <w:rPr>
          <w:rFonts w:ascii="GHEA Grapalat" w:hAnsi="GHEA Grapalat" w:cs="Sylfaen"/>
          <w:sz w:val="24"/>
          <w:szCs w:val="24"/>
          <w:lang w:val="hy-AM"/>
        </w:rPr>
        <w:t>25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անձ</w:t>
      </w:r>
      <w:r w:rsidR="00284E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30F3" w:rsidRPr="001030F3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="001030F3" w:rsidRPr="001030F3">
        <w:rPr>
          <w:rFonts w:ascii="GHEA Grapalat" w:hAnsi="GHEA Grapalat" w:cs="Sylfaen"/>
          <w:b/>
          <w:sz w:val="20"/>
          <w:szCs w:val="20"/>
          <w:lang w:val="hy-AM"/>
        </w:rPr>
        <w:t xml:space="preserve">Գյումրու </w:t>
      </w:r>
      <w:r w:rsidR="001030F3" w:rsidRPr="001030F3">
        <w:rPr>
          <w:rFonts w:ascii="GHEA Grapalat" w:hAnsi="GHEA Grapalat"/>
          <w:b/>
          <w:sz w:val="20"/>
          <w:szCs w:val="20"/>
          <w:lang w:val="af-ZA"/>
        </w:rPr>
        <w:t>N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 xml:space="preserve"> 3 (1), Նաիրիի </w:t>
      </w:r>
      <w:r w:rsidR="001030F3" w:rsidRPr="001030F3">
        <w:rPr>
          <w:rFonts w:ascii="GHEA Grapalat" w:hAnsi="GHEA Grapalat" w:cs="Arial"/>
          <w:b/>
          <w:sz w:val="20"/>
          <w:szCs w:val="20"/>
          <w:lang w:val="hy-AM"/>
        </w:rPr>
        <w:t>(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>7</w:t>
      </w:r>
      <w:r w:rsidR="001030F3" w:rsidRPr="001030F3">
        <w:rPr>
          <w:rFonts w:ascii="GHEA Grapalat" w:hAnsi="GHEA Grapalat" w:cs="Arial"/>
          <w:b/>
          <w:sz w:val="20"/>
          <w:szCs w:val="20"/>
          <w:lang w:val="hy-AM"/>
        </w:rPr>
        <w:t>)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>,</w:t>
      </w:r>
      <w:r w:rsidR="001030F3" w:rsidRPr="001030F3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Արագածի (1)</w:t>
      </w:r>
      <w:r w:rsidR="001030F3" w:rsidRPr="001030F3">
        <w:rPr>
          <w:rFonts w:ascii="GHEA Grapalat" w:hAnsi="GHEA Grapalat"/>
          <w:b/>
          <w:bCs/>
          <w:sz w:val="20"/>
          <w:szCs w:val="20"/>
          <w:shd w:val="clear" w:color="auto" w:fill="FFFFFF"/>
          <w:lang w:val="af-ZA"/>
        </w:rPr>
        <w:t xml:space="preserve">, </w:t>
      </w:r>
      <w:r w:rsidR="001030F3" w:rsidRPr="001030F3">
        <w:rPr>
          <w:rFonts w:ascii="GHEA Grapalat" w:hAnsi="GHEA Grapalat" w:cs="Sylfaen"/>
          <w:b/>
          <w:sz w:val="20"/>
          <w:szCs w:val="20"/>
          <w:lang w:val="fr-FR"/>
        </w:rPr>
        <w:t xml:space="preserve">Բյուրեղավանի </w:t>
      </w:r>
      <w:r w:rsidR="001030F3" w:rsidRPr="001030F3">
        <w:rPr>
          <w:rFonts w:ascii="GHEA Grapalat" w:hAnsi="GHEA Grapalat" w:cs="Sylfaen"/>
          <w:b/>
          <w:sz w:val="20"/>
          <w:szCs w:val="20"/>
          <w:lang w:val="hy-AM"/>
        </w:rPr>
        <w:t>(1)</w:t>
      </w:r>
      <w:r w:rsidR="001030F3" w:rsidRPr="001030F3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 xml:space="preserve">Հրազդանի </w:t>
      </w:r>
      <w:r w:rsidR="001030F3" w:rsidRPr="001030F3">
        <w:rPr>
          <w:rFonts w:ascii="GHEA Grapalat" w:hAnsi="GHEA Grapalat" w:cs="Arial"/>
          <w:b/>
          <w:sz w:val="20"/>
          <w:szCs w:val="20"/>
          <w:lang w:val="hy-AM"/>
        </w:rPr>
        <w:t>(2)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>,</w:t>
      </w:r>
      <w:r w:rsidR="001030F3"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Աբովյանի </w:t>
      </w:r>
      <w:r w:rsidR="001030F3" w:rsidRPr="001030F3">
        <w:rPr>
          <w:rFonts w:ascii="GHEA Grapalat" w:hAnsi="GHEA Grapalat" w:cs="Times Armenian"/>
          <w:b/>
          <w:sz w:val="20"/>
          <w:szCs w:val="20"/>
          <w:lang w:val="hy-AM"/>
        </w:rPr>
        <w:t>N</w:t>
      </w:r>
      <w:r w:rsidR="001030F3"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1 (1) արհեստագործական պետական ուսումնարաններ,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 xml:space="preserve"> Ալավերդու (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>7</w:t>
      </w:r>
      <w:r w:rsidR="001030F3" w:rsidRPr="001030F3">
        <w:rPr>
          <w:rFonts w:ascii="GHEA Grapalat" w:hAnsi="GHEA Grapalat" w:cs="Arial"/>
          <w:b/>
          <w:sz w:val="20"/>
          <w:szCs w:val="20"/>
          <w:lang w:val="hy-AM"/>
        </w:rPr>
        <w:t>)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 xml:space="preserve">, </w:t>
      </w:r>
      <w:r w:rsidR="001030F3" w:rsidRPr="001030F3">
        <w:rPr>
          <w:rFonts w:ascii="GHEA Grapalat" w:hAnsi="GHEA Grapalat" w:cs="Sylfaen"/>
          <w:b/>
          <w:sz w:val="20"/>
          <w:szCs w:val="20"/>
          <w:lang w:val="hy-AM"/>
        </w:rPr>
        <w:t>Կապանի պետական բժշկական (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>3</w:t>
      </w:r>
      <w:r w:rsidR="001030F3" w:rsidRPr="001030F3">
        <w:rPr>
          <w:rFonts w:ascii="GHEA Grapalat" w:hAnsi="GHEA Grapalat" w:cs="Arial"/>
          <w:b/>
          <w:sz w:val="20"/>
          <w:szCs w:val="20"/>
          <w:lang w:val="hy-AM"/>
        </w:rPr>
        <w:t>)</w:t>
      </w:r>
      <w:r w:rsidR="001030F3" w:rsidRPr="001030F3">
        <w:rPr>
          <w:rFonts w:ascii="GHEA Grapalat" w:hAnsi="GHEA Grapalat" w:cs="Arial"/>
          <w:b/>
          <w:sz w:val="20"/>
          <w:szCs w:val="20"/>
          <w:lang w:val="af-ZA"/>
        </w:rPr>
        <w:t>,</w:t>
      </w:r>
      <w:r w:rsidR="001030F3" w:rsidRPr="001030F3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>Կապանի (1)</w:t>
      </w:r>
      <w:r w:rsidR="001030F3" w:rsidRPr="001030F3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1030F3"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Դիլիջանի </w:t>
      </w:r>
      <w:r w:rsidR="001030F3" w:rsidRPr="001030F3">
        <w:rPr>
          <w:rFonts w:ascii="GHEA Grapalat" w:hAnsi="GHEA Grapalat"/>
          <w:b/>
          <w:sz w:val="20"/>
          <w:szCs w:val="20"/>
          <w:lang w:val="hy-AM"/>
        </w:rPr>
        <w:t>(1)</w:t>
      </w:r>
      <w:r w:rsidR="001030F3" w:rsidRPr="001030F3">
        <w:rPr>
          <w:rFonts w:ascii="GHEA Grapalat" w:hAnsi="GHEA Grapalat"/>
          <w:b/>
          <w:sz w:val="20"/>
          <w:szCs w:val="20"/>
          <w:lang w:val="af-ZA"/>
        </w:rPr>
        <w:t>.</w:t>
      </w:r>
      <w:r w:rsidR="001030F3" w:rsidRPr="001030F3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արվեստի պետական քոլեջներ)</w:t>
      </w:r>
      <w:r w:rsidRPr="001030F3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8A403A" w:rsidRPr="001030F3" w:rsidRDefault="008A403A" w:rsidP="00713032">
      <w:pPr>
        <w:numPr>
          <w:ilvl w:val="0"/>
          <w:numId w:val="6"/>
        </w:numPr>
        <w:tabs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Ուսանողների ընդունելության գործընթացի խախտումներ. ընդունող հանձնաժողովի կազմավորման և </w:t>
      </w:r>
      <w:r w:rsidRPr="001030F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գործունեությունը և (կամ) դիմորդների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(դիմորդի </w:t>
      </w:r>
      <w:r w:rsidRPr="001030F3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անձնական գործում պատճենի, այնուհետև բնօրինակի առկայության ապահովումը) </w:t>
      </w:r>
      <w:r w:rsidRPr="001030F3">
        <w:rPr>
          <w:rFonts w:ascii="GHEA Grapalat" w:hAnsi="GHEA Grapalat" w:cs="Sylfaen"/>
          <w:sz w:val="24"/>
          <w:szCs w:val="24"/>
          <w:lang w:val="hy-AM"/>
        </w:rPr>
        <w:t>և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 (</w:t>
      </w:r>
      <w:r w:rsidRPr="001030F3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խախտումով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փաստաթղթերի ընդունումը և (կամ) անվճար և վճարովի ուսուցման տեղերում մրցույ</w:t>
      </w:r>
      <w:r w:rsidRPr="001030F3">
        <w:rPr>
          <w:rFonts w:ascii="GHEA Grapalat" w:hAnsi="GHEA Grapalat" w:cs="Sylfaen"/>
          <w:sz w:val="24"/>
          <w:szCs w:val="24"/>
          <w:lang w:val="hy-AM"/>
        </w:rPr>
        <w:t>թ</w:t>
      </w:r>
      <w:r w:rsidRPr="001030F3">
        <w:rPr>
          <w:rFonts w:ascii="GHEA Grapalat" w:hAnsi="GHEA Grapalat" w:cs="Sylfaen"/>
          <w:sz w:val="24"/>
          <w:szCs w:val="24"/>
          <w:lang w:val="af-ZA"/>
        </w:rPr>
        <w:t>ներ</w:t>
      </w:r>
      <w:r w:rsidRPr="001030F3">
        <w:rPr>
          <w:rFonts w:ascii="GHEA Grapalat" w:hAnsi="GHEA Grapalat" w:cs="Sylfaen"/>
          <w:sz w:val="24"/>
          <w:szCs w:val="24"/>
          <w:lang w:val="hy-AM"/>
        </w:rPr>
        <w:t>ի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և (կամ)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տեղերի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և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1030F3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լիցենզիայով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տեղերի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030F3">
        <w:rPr>
          <w:rFonts w:ascii="GHEA Grapalat" w:hAnsi="GHEA Grapalat" w:cs="Sylfaen"/>
          <w:sz w:val="24"/>
          <w:szCs w:val="24"/>
          <w:lang w:val="hy-AM"/>
        </w:rPr>
        <w:t>և</w:t>
      </w:r>
      <w:r w:rsidRPr="001030F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1030F3">
        <w:rPr>
          <w:rFonts w:ascii="GHEA Grapalat" w:hAnsi="GHEA Grapalat" w:cs="Sylfaen"/>
          <w:sz w:val="24"/>
          <w:szCs w:val="24"/>
          <w:lang w:val="hy-AM"/>
        </w:rPr>
        <w:t>կամ</w:t>
      </w:r>
      <w:r w:rsidRPr="001030F3">
        <w:rPr>
          <w:rFonts w:ascii="GHEA Grapalat" w:hAnsi="GHEA Grapalat" w:cs="Sylfaen"/>
          <w:sz w:val="24"/>
          <w:szCs w:val="24"/>
          <w:lang w:val="af-ZA"/>
        </w:rPr>
        <w:t>) դիմորդի, որպես ուսանող հրամանագրումը իրականացվել են սահմանված պահանջների խախտումներով 10 հաստատություն</w:t>
      </w:r>
      <w:r w:rsidR="001030F3">
        <w:rPr>
          <w:rFonts w:ascii="GHEA Grapalat" w:hAnsi="GHEA Grapalat" w:cs="Sylfaen"/>
          <w:sz w:val="24"/>
          <w:szCs w:val="24"/>
          <w:lang w:val="af-ZA"/>
        </w:rPr>
        <w:t>ներում</w:t>
      </w:r>
      <w:r w:rsidR="000E0C1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0E0C1E" w:rsidRPr="000E0C1E">
        <w:rPr>
          <w:rFonts w:ascii="GHEA Grapalat" w:hAnsi="GHEA Grapalat" w:cs="Sylfaen"/>
          <w:b/>
          <w:sz w:val="20"/>
          <w:szCs w:val="20"/>
          <w:lang w:val="hy-AM"/>
        </w:rPr>
        <w:t xml:space="preserve">Գյումրու </w:t>
      </w:r>
      <w:r w:rsidR="000E0C1E" w:rsidRPr="000E0C1E">
        <w:rPr>
          <w:rFonts w:ascii="GHEA Grapalat" w:hAnsi="GHEA Grapalat"/>
          <w:b/>
          <w:sz w:val="20"/>
          <w:szCs w:val="20"/>
          <w:lang w:val="af-ZA"/>
        </w:rPr>
        <w:t>N</w:t>
      </w:r>
      <w:r w:rsidR="000E0C1E" w:rsidRPr="000E0C1E">
        <w:rPr>
          <w:rFonts w:ascii="GHEA Grapalat" w:hAnsi="GHEA Grapalat"/>
          <w:b/>
          <w:sz w:val="20"/>
          <w:szCs w:val="20"/>
          <w:lang w:val="hy-AM"/>
        </w:rPr>
        <w:t xml:space="preserve"> 3, Նաիրիի, Հրազդանի,</w:t>
      </w:r>
      <w:r w:rsidR="000E0C1E" w:rsidRPr="000E0C1E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Աբովյանի </w:t>
      </w:r>
      <w:r w:rsidR="000E0C1E" w:rsidRPr="000E0C1E">
        <w:rPr>
          <w:rFonts w:ascii="GHEA Grapalat" w:hAnsi="GHEA Grapalat" w:cs="Times Armenian"/>
          <w:b/>
          <w:sz w:val="20"/>
          <w:szCs w:val="20"/>
          <w:lang w:val="hy-AM"/>
        </w:rPr>
        <w:t>N</w:t>
      </w:r>
      <w:r w:rsidR="000E0C1E" w:rsidRPr="000E0C1E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1,</w:t>
      </w:r>
      <w:r w:rsidR="000E0C1E" w:rsidRPr="000E0C1E">
        <w:rPr>
          <w:rFonts w:ascii="GHEA Grapalat" w:hAnsi="GHEA Grapalat" w:cs="Sylfaen"/>
          <w:b/>
          <w:sz w:val="20"/>
          <w:szCs w:val="20"/>
          <w:lang w:val="hy-AM"/>
        </w:rPr>
        <w:t xml:space="preserve"> Արագածի, </w:t>
      </w:r>
      <w:r w:rsidR="000E0C1E" w:rsidRPr="000E0C1E">
        <w:rPr>
          <w:rFonts w:ascii="GHEA Grapalat" w:hAnsi="GHEA Grapalat" w:cs="Sylfaen"/>
          <w:b/>
          <w:sz w:val="20"/>
          <w:szCs w:val="20"/>
          <w:lang w:val="fr-FR"/>
        </w:rPr>
        <w:t>Բյուրեղավանի</w:t>
      </w:r>
      <w:r w:rsidR="000E0C1E" w:rsidRPr="000E0C1E">
        <w:rPr>
          <w:rFonts w:ascii="GHEA Grapalat" w:hAnsi="GHEA Grapalat"/>
          <w:b/>
          <w:sz w:val="20"/>
          <w:szCs w:val="20"/>
          <w:lang w:val="pl-PL"/>
        </w:rPr>
        <w:t xml:space="preserve"> արհեստագործական պետական ուսումնարաններ, </w:t>
      </w:r>
      <w:r w:rsidR="000E0C1E" w:rsidRPr="000E0C1E">
        <w:rPr>
          <w:rFonts w:ascii="GHEA Grapalat" w:hAnsi="GHEA Grapalat" w:cs="Sylfaen"/>
          <w:b/>
          <w:sz w:val="20"/>
          <w:szCs w:val="20"/>
          <w:lang w:val="hy-AM"/>
        </w:rPr>
        <w:t xml:space="preserve">Կապանի պետական բժշկական, </w:t>
      </w:r>
      <w:r w:rsidR="000E0C1E" w:rsidRPr="000E0C1E">
        <w:rPr>
          <w:rFonts w:ascii="GHEA Grapalat" w:hAnsi="GHEA Grapalat"/>
          <w:b/>
          <w:sz w:val="20"/>
          <w:szCs w:val="20"/>
          <w:lang w:val="hy-AM"/>
        </w:rPr>
        <w:t>Կապանի արվեստի Ալավերդու պետական քոլեջներ, </w:t>
      </w:r>
      <w:r w:rsidR="000E0C1E" w:rsidRPr="000E0C1E">
        <w:rPr>
          <w:rFonts w:ascii="GHEA Grapalat" w:hAnsi="GHEA Grapalat" w:cs="Sylfaen"/>
          <w:b/>
          <w:sz w:val="20"/>
          <w:szCs w:val="20"/>
          <w:lang w:val="hy-AM"/>
        </w:rPr>
        <w:t>Երևանի մենեջմենթի համալսարան» ՍՊԸ-ի Գյումրու կրթահամալիրի հենակետային քոլեջ</w:t>
      </w:r>
      <w:r w:rsidRPr="000E0C1E">
        <w:rPr>
          <w:rFonts w:ascii="GHEA Grapalat" w:hAnsi="GHEA Grapalat" w:cs="Sylfaen"/>
          <w:b/>
          <w:sz w:val="24"/>
          <w:szCs w:val="24"/>
          <w:lang w:val="af-ZA"/>
        </w:rPr>
        <w:t>).</w:t>
      </w:r>
    </w:p>
    <w:p w:rsidR="008A403A" w:rsidRPr="00021B4A" w:rsidRDefault="008A403A" w:rsidP="00713032">
      <w:pPr>
        <w:numPr>
          <w:ilvl w:val="0"/>
          <w:numId w:val="6"/>
        </w:numPr>
        <w:tabs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E0C1E">
        <w:rPr>
          <w:rFonts w:ascii="GHEA Grapalat" w:hAnsi="GHEA Grapalat" w:cs="Sylfaen"/>
          <w:sz w:val="24"/>
          <w:szCs w:val="24"/>
          <w:lang w:val="af-ZA"/>
        </w:rPr>
        <w:t xml:space="preserve">Ուսանողական իրավունքի վերականգնման գործընթացի խախտումներ. </w:t>
      </w:r>
      <w:r w:rsidR="00284E1F">
        <w:rPr>
          <w:rFonts w:ascii="GHEA Grapalat" w:hAnsi="GHEA Grapalat" w:cs="Sylfaen"/>
          <w:sz w:val="24"/>
          <w:szCs w:val="24"/>
          <w:lang w:val="af-ZA"/>
        </w:rPr>
        <w:t>չ</w:t>
      </w:r>
      <w:r w:rsidRPr="000E0C1E">
        <w:rPr>
          <w:rFonts w:ascii="GHEA Grapalat" w:hAnsi="GHEA Grapalat" w:cs="Sylfaen"/>
          <w:sz w:val="24"/>
          <w:szCs w:val="24"/>
          <w:lang w:val="af-ZA"/>
        </w:rPr>
        <w:t>ի կազմվել ակադեմիական տարբերությունների ցանկ և (կամ)  հրամանագրումն իրականացվել է առանց ժամանակավոր հրամանագրման և (կամ) չի կնքվել նոր պայմանագիր և (կամ) ուսումնական կիսամյակի ավարտին Լիազորված մարմին չի ներկայացվել ուսանողի ուսանողական իրավունքի վերականգնման վերաբերյալ հաշվետվություն  9 հաստատություն</w:t>
      </w:r>
      <w:r w:rsidR="000E0C1E">
        <w:rPr>
          <w:rFonts w:ascii="GHEA Grapalat" w:hAnsi="GHEA Grapalat" w:cs="Sylfaen"/>
          <w:sz w:val="24"/>
          <w:szCs w:val="24"/>
          <w:lang w:val="af-ZA"/>
        </w:rPr>
        <w:t xml:space="preserve">ում </w:t>
      </w:r>
      <w:r w:rsidR="000E0C1E" w:rsidRPr="00021B4A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="00021B4A" w:rsidRPr="00021B4A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Աբովյանի </w:t>
      </w:r>
      <w:r w:rsidR="00021B4A" w:rsidRPr="00021B4A">
        <w:rPr>
          <w:rFonts w:ascii="GHEA Grapalat" w:hAnsi="GHEA Grapalat" w:cs="Times Armenian"/>
          <w:b/>
          <w:sz w:val="20"/>
          <w:szCs w:val="20"/>
          <w:lang w:val="hy-AM"/>
        </w:rPr>
        <w:t>N</w:t>
      </w:r>
      <w:r w:rsidR="00021B4A" w:rsidRPr="00021B4A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1</w:t>
      </w:r>
      <w:r w:rsidR="00021B4A" w:rsidRPr="00021B4A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 xml:space="preserve">, </w:t>
      </w:r>
      <w:r w:rsidR="00021B4A" w:rsidRPr="00021B4A">
        <w:rPr>
          <w:rFonts w:ascii="GHEA Grapalat" w:hAnsi="GHEA Grapalat"/>
          <w:b/>
          <w:sz w:val="20"/>
          <w:szCs w:val="20"/>
          <w:lang w:val="hy-AM"/>
        </w:rPr>
        <w:t>Նաիրիի</w:t>
      </w:r>
      <w:r w:rsidR="00021B4A" w:rsidRPr="00021B4A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021B4A" w:rsidRPr="00021B4A">
        <w:rPr>
          <w:rFonts w:ascii="GHEA Grapalat" w:hAnsi="GHEA Grapalat" w:cs="Sylfaen"/>
          <w:b/>
          <w:sz w:val="20"/>
          <w:szCs w:val="20"/>
          <w:lang w:val="fr-FR"/>
        </w:rPr>
        <w:t xml:space="preserve">Բյուրեղավանի, </w:t>
      </w:r>
      <w:r w:rsidR="00021B4A" w:rsidRPr="00021B4A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Արագածի</w:t>
      </w:r>
      <w:r w:rsidR="00021B4A" w:rsidRPr="00021B4A">
        <w:rPr>
          <w:rFonts w:ascii="GHEA Grapalat" w:hAnsi="GHEA Grapalat"/>
          <w:b/>
          <w:bCs/>
          <w:sz w:val="20"/>
          <w:szCs w:val="20"/>
          <w:shd w:val="clear" w:color="auto" w:fill="FFFFFF"/>
          <w:lang w:val="af-ZA"/>
        </w:rPr>
        <w:t xml:space="preserve">, </w:t>
      </w:r>
      <w:r w:rsidR="00021B4A">
        <w:rPr>
          <w:rFonts w:ascii="GHEA Grapalat" w:hAnsi="GHEA Grapalat"/>
          <w:b/>
          <w:bCs/>
          <w:sz w:val="20"/>
          <w:szCs w:val="20"/>
          <w:shd w:val="clear" w:color="auto" w:fill="FFFFFF"/>
          <w:lang w:val="af-ZA"/>
        </w:rPr>
        <w:t>Ալավերդու</w:t>
      </w:r>
      <w:r w:rsidR="00021B4A" w:rsidRPr="00021B4A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արհեստագործական պետական ուսումնարան</w:t>
      </w:r>
      <w:r w:rsidR="00021B4A" w:rsidRPr="00021B4A">
        <w:rPr>
          <w:rFonts w:ascii="GHEA Grapalat" w:hAnsi="GHEA Grapalat"/>
          <w:b/>
          <w:bCs/>
          <w:sz w:val="20"/>
          <w:szCs w:val="20"/>
          <w:shd w:val="clear" w:color="auto" w:fill="FFFFFF"/>
        </w:rPr>
        <w:t>ներ</w:t>
      </w:r>
      <w:r w:rsidR="00021B4A" w:rsidRPr="00021B4A">
        <w:rPr>
          <w:rFonts w:ascii="GHEA Grapalat" w:hAnsi="GHEA Grapalat"/>
          <w:b/>
          <w:bCs/>
          <w:sz w:val="20"/>
          <w:szCs w:val="20"/>
          <w:shd w:val="clear" w:color="auto" w:fill="FFFFFF"/>
          <w:lang w:val="af-ZA"/>
        </w:rPr>
        <w:t xml:space="preserve">, </w:t>
      </w:r>
      <w:r w:rsidR="00021B4A" w:rsidRPr="00021B4A">
        <w:rPr>
          <w:rFonts w:ascii="GHEA Grapalat" w:hAnsi="GHEA Grapalat" w:cs="Sylfaen"/>
          <w:b/>
          <w:sz w:val="20"/>
          <w:szCs w:val="20"/>
          <w:lang w:val="hy-AM"/>
        </w:rPr>
        <w:t>Կապանի պետական բժշկական</w:t>
      </w:r>
      <w:r w:rsidR="00021B4A" w:rsidRPr="00021B4A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021B4A" w:rsidRPr="00021B4A">
        <w:rPr>
          <w:rFonts w:ascii="GHEA Grapalat" w:hAnsi="GHEA Grapalat"/>
          <w:b/>
          <w:sz w:val="20"/>
          <w:szCs w:val="20"/>
          <w:lang w:val="hy-AM"/>
        </w:rPr>
        <w:t xml:space="preserve"> Կապանի</w:t>
      </w:r>
      <w:r w:rsidR="00021B4A" w:rsidRPr="00021B4A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021B4A" w:rsidRPr="00021B4A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Դիլիջանի արվեստի պետական քոլեջ</w:t>
      </w:r>
      <w:r w:rsidR="00021B4A" w:rsidRPr="00021B4A">
        <w:rPr>
          <w:rFonts w:ascii="GHEA Grapalat" w:hAnsi="GHEA Grapalat" w:cs="Sylfaen"/>
          <w:b/>
          <w:bCs/>
          <w:sz w:val="20"/>
          <w:szCs w:val="20"/>
          <w:shd w:val="clear" w:color="auto" w:fill="FFFFFF"/>
        </w:rPr>
        <w:t>ներ</w:t>
      </w:r>
      <w:r w:rsidR="00021B4A" w:rsidRPr="00021B4A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,</w:t>
      </w:r>
      <w:r w:rsidR="00021B4A" w:rsidRPr="00021B4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21B4A" w:rsidRPr="000E0C1E">
        <w:rPr>
          <w:rFonts w:ascii="GHEA Grapalat" w:hAnsi="GHEA Grapalat"/>
          <w:b/>
          <w:sz w:val="20"/>
          <w:szCs w:val="20"/>
          <w:lang w:val="hy-AM"/>
        </w:rPr>
        <w:t></w:t>
      </w:r>
      <w:r w:rsidR="00021B4A" w:rsidRPr="000E0C1E">
        <w:rPr>
          <w:rFonts w:ascii="GHEA Grapalat" w:hAnsi="GHEA Grapalat" w:cs="Sylfaen"/>
          <w:b/>
          <w:sz w:val="20"/>
          <w:szCs w:val="20"/>
          <w:lang w:val="hy-AM"/>
        </w:rPr>
        <w:t>Երևանի մենեջմենթի համալսարան» ՍՊԸ-ի Գյումրու կրթահամալիրի հենակետային քոլեջ</w:t>
      </w:r>
      <w:r w:rsidRPr="000E0C1E">
        <w:rPr>
          <w:rFonts w:ascii="GHEA Grapalat" w:hAnsi="GHEA Grapalat" w:cs="Sylfaen"/>
          <w:sz w:val="24"/>
          <w:szCs w:val="24"/>
          <w:lang w:val="af-ZA"/>
        </w:rPr>
        <w:t>)</w:t>
      </w:r>
      <w:r w:rsidRPr="000E0C1E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8A403A" w:rsidRPr="002618E6" w:rsidRDefault="008A403A" w:rsidP="00713032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lang w:val="af-ZA"/>
        </w:rPr>
      </w:pPr>
      <w:r w:rsidRPr="00B12F58">
        <w:rPr>
          <w:rFonts w:ascii="GHEA Grapalat" w:hAnsi="GHEA Grapalat" w:cs="Sylfaen"/>
          <w:sz w:val="24"/>
          <w:szCs w:val="24"/>
          <w:lang w:val="pl-PL"/>
        </w:rPr>
        <w:t xml:space="preserve">Ուսանողի տեղափոխման գործընթացի խախտումներ. չի պահպանվել տվյալ տարվա համար սահմանված ընդունելության տեղերի ընդհանուր թիվը </w:t>
      </w:r>
      <w:r w:rsidRPr="00B12F58">
        <w:rPr>
          <w:rFonts w:ascii="GHEA Grapalat" w:hAnsi="GHEA Grapalat" w:cs="Sylfaen"/>
          <w:sz w:val="24"/>
          <w:szCs w:val="24"/>
          <w:lang w:val="af-ZA"/>
        </w:rPr>
        <w:t>և (կամ) երկու ուսումնական հաստատությունների տնօրենների համաձայնեցման գործընթացը չի իրականացվեկ սահմանված պահանջներով և (կամ)  ուսումնական տարվա ավարտին Լիազոր մարմին չի ներկայացվել ուսանողի տեղափոխման վերաբերյալ հաշվետվություն</w:t>
      </w:r>
      <w:r w:rsidRPr="00B12F58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B12F58">
        <w:rPr>
          <w:rFonts w:ascii="GHEA Grapalat" w:hAnsi="GHEA Grapalat" w:cs="Sylfaen"/>
          <w:sz w:val="24"/>
          <w:szCs w:val="24"/>
          <w:lang w:val="af-ZA"/>
        </w:rPr>
        <w:t>4 հաստատություն</w:t>
      </w:r>
      <w:r w:rsidR="00D90F5A" w:rsidRPr="00B12F58">
        <w:rPr>
          <w:rFonts w:ascii="GHEA Grapalat" w:hAnsi="GHEA Grapalat" w:cs="Sylfaen"/>
          <w:sz w:val="24"/>
          <w:szCs w:val="24"/>
          <w:lang w:val="af-ZA"/>
        </w:rPr>
        <w:t>ում</w:t>
      </w:r>
      <w:r w:rsidR="00D90F5A">
        <w:rPr>
          <w:rFonts w:ascii="GHEA Grapalat" w:hAnsi="GHEA Grapalat" w:cs="Sylfaen"/>
          <w:lang w:val="af-ZA"/>
        </w:rPr>
        <w:t xml:space="preserve"> </w:t>
      </w:r>
      <w:r w:rsidR="00D90F5A" w:rsidRPr="00B12F58">
        <w:rPr>
          <w:rFonts w:ascii="GHEA Grapalat" w:hAnsi="GHEA Grapalat" w:cs="Sylfaen"/>
          <w:b/>
          <w:lang w:val="af-ZA"/>
        </w:rPr>
        <w:t>(</w:t>
      </w:r>
      <w:r w:rsidR="00B12F58" w:rsidRPr="00B12F58">
        <w:rPr>
          <w:rFonts w:ascii="GHEA Grapalat" w:hAnsi="GHEA Grapalat"/>
          <w:b/>
          <w:sz w:val="20"/>
          <w:szCs w:val="20"/>
          <w:lang w:val="hy-AM"/>
        </w:rPr>
        <w:t>Հրազդանի</w:t>
      </w:r>
      <w:r w:rsidR="00B12F58" w:rsidRPr="00B12F58">
        <w:rPr>
          <w:rFonts w:ascii="GHEA Grapalat" w:hAnsi="GHEA Grapalat"/>
          <w:b/>
          <w:sz w:val="20"/>
          <w:szCs w:val="20"/>
          <w:lang w:val="af-ZA"/>
        </w:rPr>
        <w:t>,</w:t>
      </w:r>
      <w:r w:rsidR="00B12F58" w:rsidRPr="00B12F5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Աբովյանի </w:t>
      </w:r>
      <w:r w:rsidR="00B12F58" w:rsidRPr="00B12F58">
        <w:rPr>
          <w:rFonts w:ascii="GHEA Grapalat" w:hAnsi="GHEA Grapalat" w:cs="Times Armenian"/>
          <w:b/>
          <w:sz w:val="20"/>
          <w:szCs w:val="20"/>
          <w:lang w:val="hy-AM"/>
        </w:rPr>
        <w:t>N</w:t>
      </w:r>
      <w:r w:rsidR="00B12F58" w:rsidRPr="00B12F5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1</w:t>
      </w:r>
      <w:r w:rsidR="00B12F58" w:rsidRPr="00B12F5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,</w:t>
      </w:r>
      <w:r w:rsidR="00B12F58" w:rsidRPr="00B12F58">
        <w:rPr>
          <w:rFonts w:ascii="GHEA Grapalat" w:hAnsi="GHEA Grapalat"/>
          <w:b/>
          <w:sz w:val="20"/>
          <w:szCs w:val="20"/>
          <w:lang w:val="hy-AM"/>
        </w:rPr>
        <w:t xml:space="preserve"> Կապանի արվեստի</w:t>
      </w:r>
      <w:r w:rsidR="00B12F58" w:rsidRPr="00B12F58">
        <w:rPr>
          <w:rFonts w:ascii="GHEA Grapalat" w:hAnsi="GHEA Grapalat"/>
          <w:b/>
          <w:sz w:val="20"/>
          <w:szCs w:val="20"/>
          <w:lang w:val="af-ZA"/>
        </w:rPr>
        <w:t>,</w:t>
      </w:r>
      <w:r w:rsidR="00B12F58" w:rsidRPr="00B12F58">
        <w:rPr>
          <w:rFonts w:ascii="GHEA Grapalat" w:hAnsi="GHEA Grapalat"/>
          <w:b/>
          <w:sz w:val="20"/>
          <w:szCs w:val="20"/>
          <w:lang w:val="hy-AM"/>
        </w:rPr>
        <w:t xml:space="preserve"> Ալավերդու պետական քոլեջ</w:t>
      </w:r>
      <w:r w:rsidR="00B12F58" w:rsidRPr="00B12F58">
        <w:rPr>
          <w:rFonts w:ascii="GHEA Grapalat" w:hAnsi="GHEA Grapalat"/>
          <w:b/>
          <w:sz w:val="20"/>
          <w:szCs w:val="20"/>
        </w:rPr>
        <w:t>ներ</w:t>
      </w:r>
      <w:r w:rsidR="00D90F5A" w:rsidRPr="00B12F58">
        <w:rPr>
          <w:rFonts w:ascii="GHEA Grapalat" w:hAnsi="GHEA Grapalat" w:cs="Sylfaen"/>
          <w:b/>
          <w:lang w:val="af-ZA"/>
        </w:rPr>
        <w:t>)</w:t>
      </w:r>
      <w:r w:rsidRPr="00B12F58">
        <w:rPr>
          <w:rFonts w:ascii="GHEA Grapalat" w:hAnsi="GHEA Grapalat" w:cs="Sylfaen"/>
          <w:b/>
          <w:lang w:val="af-ZA"/>
        </w:rPr>
        <w:t>.</w:t>
      </w:r>
    </w:p>
    <w:p w:rsidR="005654DF" w:rsidRDefault="00B12F58" w:rsidP="00ED144F">
      <w:pPr>
        <w:tabs>
          <w:tab w:val="left" w:pos="270"/>
          <w:tab w:val="left" w:pos="855"/>
        </w:tabs>
        <w:spacing w:after="0"/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B12F58">
        <w:rPr>
          <w:rFonts w:ascii="GHEA Grapalat" w:hAnsi="GHEA Grapalat" w:cs="Sylfaen"/>
          <w:b/>
          <w:bCs/>
          <w:sz w:val="24"/>
          <w:szCs w:val="24"/>
          <w:lang w:val="af-ZA"/>
        </w:rPr>
        <w:t>Ստուգման արդյունքում արձանագրվել են կրթության բնագավառը կարգավորող ՀՀ օրենսդրության պահանջների հետևյալ խախտումները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</w:p>
    <w:tbl>
      <w:tblPr>
        <w:tblW w:w="10944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5386"/>
      </w:tblGrid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spacing w:after="0" w:line="240" w:lineRule="auto"/>
              <w:ind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բնագավառը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պահանջների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խախտումներ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spacing w:after="0" w:line="240" w:lineRule="auto"/>
              <w:ind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Հաստատության անվանումը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tabs>
                <w:tab w:val="num" w:pos="720"/>
                <w:tab w:val="left" w:pos="900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«Կրթության մասին</w:t>
            </w:r>
            <w:r w:rsidRPr="00B12F58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» 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ՀՀ օրենք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ind w:right="17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14-րդ հոդվածի 1-ին մաս.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Կրթության</w:t>
            </w:r>
            <w:r w:rsidRPr="00B12F58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F5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</w:rPr>
              <w:t>գործընթացը կազմակերպվում է սույն օրենքին համապատասխան և կարգավորվում է ուսումնական պլաններով, առարկա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յական ծրագրերով, ուսումնական ժամանակացույցով և դասացուցակներով: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</w:p>
          <w:p w:rsidR="00B12F58" w:rsidRPr="00B12F58" w:rsidRDefault="00B12F58" w:rsidP="00B12F58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7030A0"/>
                <w:sz w:val="20"/>
                <w:szCs w:val="20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ind w:right="175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21-րդ հոդվածի 2-րդ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հավատարմագրված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ոչ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ինչպես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որակավորումների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տևողությունը՝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ըստ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ներկայացմամբ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Հայաստանի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Հանրապետության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կառավարությունը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:»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7030A0"/>
                <w:sz w:val="20"/>
                <w:szCs w:val="20"/>
                <w:u w:val="single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ind w:right="175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44-րդ հոդվածի 4-րդ մաս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«Ավարտական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փաստաթուղթը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հավատարմագրված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մասնագիտությունների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գծով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հաստատություններում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հաջորդ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աստիճանի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պարտադիր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Հրազդանի,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արհեստագործական պետական ուսումնարաններ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, 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Ալավերդու պետական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>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(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 միջին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մասին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 ՀՀ օրենք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18.1-րդ հոդվածի 21-րդ մասի, 1-ին ենթակետ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«Տնօրենը խորհրդի քննարկմանն է ներկայացնում արհեստագործական և միջին մասնագիտական ուսումնական հաստատության ... ներքին գնահատման արդյունքների վերաբերյալ տեղեկանքը, ...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Արագածի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Բյուրեղավանի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արհեստագործական պետական ուսումնարան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 պետական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pStyle w:val="1"/>
              <w:tabs>
                <w:tab w:val="left" w:pos="270"/>
                <w:tab w:val="left" w:pos="540"/>
              </w:tabs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18.1-րդ հոդվածի 21-րդ մաս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ի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 2-րդ ենթակետ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Տնօրենը պատասխանատու է մասնագիտական կրթության պետական կրթական չափորոշիչների (որակավորման չափորոշիչների)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,  կադրերի ընտրության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Գյումրու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Նաիրիի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Հրազդանի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Բյուրեղավանի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արհեստագործական պետական ուսումնարան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, </w:t>
            </w: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Դիլիջանի արվեստի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                          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7030A0"/>
                <w:sz w:val="20"/>
                <w:szCs w:val="20"/>
                <w:lang w:val="pl-PL"/>
              </w:rPr>
            </w:pP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18.1-րդ հոդվածի 21-րդ մաս, 3-րդ ենթակետ՝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ղեկավարում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մանկավարժական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խորհուրդը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աջակցում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խորհրդակցական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մարմինների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«Երևանի մենեջմենթի համալսարան» ՍՊԸ-ի Գյումրու կրթահամալիրի հենակետային քոլեջ </w:t>
            </w:r>
          </w:p>
          <w:p w:rsidR="00B12F58" w:rsidRPr="00B12F58" w:rsidRDefault="00B12F58" w:rsidP="00B12F58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</w:tc>
      </w:tr>
      <w:tr w:rsidR="00B12F58" w:rsidRPr="00B12F58" w:rsidTr="00B12F58">
        <w:trPr>
          <w:trHeight w:val="1139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20-րդ հոդվածի 3-րդ մաս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«…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գործունեության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լիցենզավորումն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առանձին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before="240"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Գյումրու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 արհեստագործական պետական ուսումնարան</w:t>
            </w:r>
          </w:p>
          <w:p w:rsidR="00B12F58" w:rsidRPr="00B12F58" w:rsidRDefault="00B12F58" w:rsidP="00B12F58">
            <w:pPr>
              <w:spacing w:before="240"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ՀՀ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="00284E1F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՝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284E1F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01.07.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200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210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-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Հայաստանի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անրապետության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ուսումնարան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»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ոչ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առևտրային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կազմակերպության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՝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15-րդ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վերահսկողություն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բովանդակության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գիտելիքների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նրանց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վարքի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դաստիարակչական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կազմակերպման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նկատմամբ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արհեստագործական պետական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ուսումնարան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25-րդ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Խորհուրդն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քվեարկությանը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անդամների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ձայների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մեծամասնությամբ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գաղտնի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քվեարկությամբ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նախագահ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: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նախագահ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լինել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ներկայացուցիչը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հաստիքային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աշխատողը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ամբիոնի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վարիչ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առարկայական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ցիկլային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նախագահ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դասախոս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աշխատող».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26-րդ կետի 2-րդ ենթակետ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Խորհուրդը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...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աշխատակարգը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նախագահ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նախագահի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տեղակալ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քարտուղար».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26-րդ կետի 16-րդ ենթակետ.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«Խ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որհուրդը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կանոնադրությամբ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աշխատակարգով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նախատեսված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տնօրենի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առաջարկությամբ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քննարկում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ուսումնարանի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պլանները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առարկայական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ծրագրերի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նախագծերը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:»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Նաիրիի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ներ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30-րդ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անդամի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լ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իազորությունները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դադարում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լիազորություններն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ավարտվելու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եթե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նա՝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1)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հրաժարական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առաջադրված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եղել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կորցրել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կարգավիճակը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առաջադրված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եղել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մանկավարժական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կորցրել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4)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դատապարտվել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ազատազրկման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5)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դատարանի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վճռով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ճանաչվել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անգործունակ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6)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հարգելի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պատճառի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երեք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անգամ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 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նիստերին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7)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մահացել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 արհեստագործական պետական ուսումնարան</w:t>
            </w: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33-րդ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22-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23-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տասնօրյա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  <w:t>,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արհեստագործական պետական ուսումնարան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</w:p>
        </w:tc>
      </w:tr>
      <w:tr w:rsidR="00B12F58" w:rsidRPr="00D17760" w:rsidTr="00046BD4">
        <w:trPr>
          <w:trHeight w:val="1983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3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>8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-րդ կետ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8-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րդ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ենթակետ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</w:rPr>
              <w:t>Տնօրենը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`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տվյալ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մասնագիտության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չափորոշչի՝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հաստատում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ուսումնարանում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ուսուցանվող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մասնագիտության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պլանը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առկայության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մոդուլային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պլանը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առարկայական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(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մոդուլային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ծրագրերը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դրանցում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կատարում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փոփոխությունները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,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Արագածի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արհեստագործական պետական ուսումնարան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ՀՀ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="00284E1F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՝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284E1F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20.06.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2002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="00284E1F" w:rsidRPr="00284E1F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1009-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«Հ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հաստատությունները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վերակազմակերպելու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և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Հ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B12F58">
              <w:rPr>
                <w:rFonts w:ascii="GHEA Grapalat" w:hAnsi="GHEA Grapalat" w:cs="Courier New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քոլեջների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ու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` 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3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26-րդ կետի 16-րդ ենթակետ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«Խորհուրդը տնօրենի առաջարկությամբ քննարկում է ուսումնարանի ուսումնական պլանները և առարկայական ծրագրերի նախագծերը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046BD4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Կապանի արվեստի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պետական քոլեջ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30-րդ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«Խորհրդի անդամի լիազորությունները դադարում են խորհրդի լիազորություններն ավարտվելու դեպքում կամ, եթե նա՝ 1)հրաժարական է տվել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2)առաջադրված է եղել քոլեջի ուսանողական խորհրդի կողմից և կորցրել է քոլեջի ուսանողի կարգավիճակը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)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3)առաջադրված է եղել քոլեջի մանկավարժական կազմի խորհրդի կողմից և կորցրել է քոլեջում իր աշխատանքը.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 4)դատապարտվել է ազատազրկման.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5)դատարանի վճռով ճանաչվել է անգործունակ.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 6)առանց հարգելի պատճառի երեք անգամ չի մասնակցել խորհրդի նիստերին. 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B12F58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7) մահացել 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fr-FR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pl-PL"/>
              </w:rPr>
              <w:t xml:space="preserve">     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33-րդ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22-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23-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` 10-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օրյա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046BD4" w:rsidRDefault="00B12F58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Դիլիջանի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արվեստի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պետական քոլեջ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ներ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38-րդ կետ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>8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-րդ ենթակետ.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«Տնօրենը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համաձայն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lastRenderedPageBreak/>
              <w:t>մասնագիտության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չափորոշչի՝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հաստատում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քոլեջում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ուսուցանվող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յուրաքանչյուր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մասնագիտության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պլանը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,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առկայության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դեպքում՝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մոդուլային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պլանը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,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առարկայական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(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)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մոդուլային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)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ծրագրերը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դրանցում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կատարում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փոփոխություններ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:».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D4" w:rsidRPr="00046BD4" w:rsidRDefault="00046BD4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Կապանի արվեստի</w:t>
            </w:r>
            <w:r w:rsidRPr="00046BD4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B12F58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</w:p>
          <w:p w:rsidR="00B12F58" w:rsidRPr="00B12F58" w:rsidRDefault="00B12F58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lastRenderedPageBreak/>
              <w:t>38-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րդ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կետ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9-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րդ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ենթակե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.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«Տնօրենը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հաստատում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է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այն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մասնագիտության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կամ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մասնագիտական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որակավորման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գծով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ուսումնական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</w:rPr>
              <w:t>պլանը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և առարկայական ծրագիրը, որի պետական կրթական չափորոշիչը հաստատված չէ</w:t>
            </w:r>
            <w:r w:rsidRPr="00B12F58">
              <w:rPr>
                <w:rFonts w:cs="Calibri"/>
                <w:bCs/>
                <w:i/>
                <w:sz w:val="20"/>
                <w:szCs w:val="20"/>
                <w:lang w:val="fr-FR"/>
              </w:rPr>
              <w:t> </w:t>
            </w:r>
            <w:r w:rsidRPr="00B12F58">
              <w:rPr>
                <w:rFonts w:ascii="GHEA Grapalat" w:hAnsi="GHEA Grapalat" w:cs="Courier New"/>
                <w:bCs/>
                <w:i/>
                <w:sz w:val="20"/>
                <w:szCs w:val="20"/>
                <w:lang w:val="fr-FR"/>
              </w:rPr>
              <w:t>: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046BD4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 պետական քոլեջ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38-րդ կետ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>15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-րդ ենթակետ. «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Տնօրենը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վերահսկողություն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քոլեջում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բովանդակության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ուսանողների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գիտելիքների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յուրացման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որակի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նրանց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վարքի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դաստիարակչական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աշխատանքի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pl-PL"/>
              </w:rPr>
              <w:t xml:space="preserve">             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284E1F">
            <w:pPr>
              <w:tabs>
                <w:tab w:val="left" w:pos="720"/>
              </w:tabs>
              <w:spacing w:after="0" w:line="240" w:lineRule="auto"/>
              <w:ind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ՀՀ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24.02.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2011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124 հրամանով հաստատված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Նախնական մասնագիտական (արհեստագործական) և միջին մասնագիտական պետական ուսումնական հաստատության խորհրդի ձևավորման կարգ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3-րդ կետ՝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Խորհուրդը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ձևավորվում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մանկավարժական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հիմնադրի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առաջադրված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ներկայացուցիչներից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046BD4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5-րդ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կետ.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 մանկավարժական կազմից Խորհրդի անդամության թեկնածուներ է առաջարկում Հաստատության մանկավարժական կազմի ընդհանուր ժողովը.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046BD4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Նաիրիի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արհեստագործական պետական 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ուսումնարան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6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-րդ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կետ.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ներկայացուցիչներից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թեկնածություններ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առաջարկում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խորհուրդը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046BD4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«Խորհրդի նիստերը գումարվում են Հաստատության կանոնադրությամբ նախատեսված ժամկետներում և դեպքերում...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 պետական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284E1F">
            <w:pPr>
              <w:tabs>
                <w:tab w:val="left" w:pos="10715"/>
              </w:tabs>
              <w:spacing w:after="0" w:line="240" w:lineRule="auto"/>
              <w:ind w:right="34"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  <w:r w:rsidR="00284E1F" w:rsidRPr="00284E1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05.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04.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2012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="00284E1F" w:rsidRPr="00284E1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254 հրամանով հաստատված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Նախնական մասնագիտական (արհեստագործական) և միջին մասնագիտական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կրթական ծրագրեր իրականացնող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ուսումնական հաստատութ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յունների ընդունելության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կարգ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2-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ստացիոնար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կատարվում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առնվազն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իսկ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հեռակա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առնվազն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միջնակարգ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դիմումներով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046BD4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արհեստագործական պետական ուսումնարան</w:t>
            </w:r>
            <w:r w:rsidR="00046BD4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ներ,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3-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24-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հիմունքով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բացառությամբ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արվեստի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առողջապահության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սպորտի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ոլորտի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այսուհետ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Ոլորտային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046BD4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  <w:r w:rsidR="00046BD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7030A0"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5-րդ կետի 1-ին ենթակետ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«Հաստատությունն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այսուհետ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հատկացված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1)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>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ստացիոնար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վճարովի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համապատասխան»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046BD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 xml:space="preserve">Գյումրու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="00046BD4"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046BD4" w:rsidRPr="00046BD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արհեստագործական պետական ուսումնարան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="00046BD4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,       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                                       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 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lastRenderedPageBreak/>
              <w:t>7-րդ կետ.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«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Առկա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ստացիոնար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մրցույթին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դիմորդի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փաստաթղթերն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ընդունվում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ընդունելության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պայմանների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հայտարարության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հրապարակման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օրվանից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օգոստոսի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25-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Ոլորտային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մասնագիտություններով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սահմանած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ընդունելության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քննության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օրվանից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բայց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ուշ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օգոստոսի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23-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իսկ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հեռակա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նոյեմբերի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25-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="00046BD4"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ներ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   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                             </w:t>
            </w:r>
            <w:r w:rsidR="00046BD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                       </w:t>
            </w:r>
            <w:r w:rsidR="00046BD4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</w:t>
            </w:r>
            <w:r w:rsidR="00046BD4" w:rsidRPr="00046BD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="00046BD4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նվճար և վճարովի ուսուցման տեղերում մրցույթն իրականացվում է օգոստոսի 26-27-ը...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046BD4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="00046BD4"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046BD4" w:rsidRPr="00046BD4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046BD4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46BD4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046BD4"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 w:rsidR="00046BD4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="00046BD4" w:rsidRPr="00046BD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</w:p>
          <w:p w:rsidR="00B12F58" w:rsidRPr="00B12F58" w:rsidRDefault="00046BD4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</w:t>
            </w:r>
            <w:r w:rsidRPr="0072742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B12F58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="00B12F58"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7030A0"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Ընդունելության գործընթացը կազմակերպելու նպատակով՝ Լիազորված մարմնի կողմից առկա (ստացիոնար) կամ հեռակա ընդունելության տեղերը հատկացվելուց հետո՝ 3 օրվա ընթացքում Հաստատությունում տնօրենի (ռեկտորի) հրամանով ստեղծվում է ընդունող հանձնաժողով և ընդունելության գործընթացը սպասարկող տեխնիկական անձնակազմ:».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</w:p>
          <w:p w:rsidR="00B12F58" w:rsidRPr="00B12F58" w:rsidRDefault="00B12F58" w:rsidP="0072742B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 արհեստագործական պետական ուսումնարան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   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10.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Ընդունող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հանձնաժողովի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կազմում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ընդգրկվում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հանձնաժողովի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նախագահը՝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տնօրենը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ռեկտորը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նախագահի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տեղակալը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պատասխանատու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քարտուղարը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անդամները</w:t>
            </w:r>
            <w:r w:rsidRPr="00B12F58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պլանին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ապահովում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`…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="0072742B"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72742B" w:rsidRPr="0072742B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72742B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,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Արագածի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արհեստագործական պետական ուսումնարան</w:t>
            </w:r>
            <w:r w:rsidR="0072742B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  <w:r w:rsidR="0072742B" w:rsidRPr="0072742B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Կապանի արվեստի</w:t>
            </w:r>
            <w:r w:rsidR="0072742B" w:rsidRPr="0072742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ներ,</w:t>
            </w:r>
          </w:p>
          <w:p w:rsidR="00B12F58" w:rsidRPr="00B12F58" w:rsidRDefault="00B12F58" w:rsidP="0072742B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        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19-րդ կետի 3-րդ ենթակետ.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անձամբ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իսկ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անչափահաս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լինելու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օրինական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ներկայացուցչի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ծնողի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որդեգրողի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հոգաբարձուի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`...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բնագիրը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, ... :».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արհեստագործական պետական </w:t>
            </w:r>
            <w:r w:rsidR="0072742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ուսումնարա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ններ,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,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19-րդ կետի 6-րդ ենթակետ.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 xml:space="preserve"> Դիմորդը` Հաստատության ընդունող հանձնաժողովին անձամբ, իսկ անչափահաս լինելու դեպքում օրինական ներկայացուցչի (ծնողի, որդեգրողի կամ հոգաբարձուի) հետ ներկայացնում է` սույն կարգի 22-րդ կետով սահմանված` ընդունելության արտոնության իրավունքը հաստատող փաստաթուղթ (առկայության դեպքում), որը Հաստատության տնօրենը (ռեկտորը) ուսանողներին հրամանագրելուց հետո՝ 2-օրյա ժամկետում ներկայացնում է Լիազորված մարմնին,...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</w:p>
          <w:p w:rsidR="00B12F58" w:rsidRPr="00B12F58" w:rsidRDefault="00B12F58" w:rsidP="0072742B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    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20-րդ կետ..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Դիմորդը Հաստատություն ընդունվելու համար կարող է դիմել մինչև 2 մասնագիտության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հայտագրմամբ՝ մրցույթի առաջին հայտի գերակայության սկզբունքով, անվճար և վճարովի ուսուցման հիմունքով: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24-րդ կետի 1-ին ենթակետ.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անցկացվում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ըստ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հատկացված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վճարովի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հետևյալ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սկզբունքով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1)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հերթին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վկայականի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միջնակարգ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ատեստատի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միավորների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բարձրագույն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դիպլոմի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ներդիրի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թվաբանականի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առարկաների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/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միավորների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ընդհանուր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առավելագույն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գումար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դիմորդը:</w:t>
            </w:r>
            <w:r w:rsidRPr="00B12F58">
              <w:rPr>
                <w:rFonts w:ascii="GHEA Grapalat" w:eastAsia="MingLiU-ExtB" w:hAnsi="GHEA Grapalat" w:cs="MingLiU-ExtB"/>
                <w:i/>
                <w:sz w:val="20"/>
                <w:szCs w:val="20"/>
                <w:lang w:val="hy-AM"/>
              </w:rPr>
              <w:t>»,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72742B" w:rsidRPr="0072742B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արհեստագործական պետական ուսումնարան</w:t>
            </w:r>
            <w:r w:rsidR="0072742B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</w:rPr>
              <w:t>ներ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Կապանի պետական բժշկական</w:t>
            </w:r>
            <w:r w:rsidR="0072742B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, 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="0072742B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 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24-րդ կետի 2-ին ենթակետ.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«…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Ոլորտային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հերթին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վկայականի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միջնակարգ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ատեստատի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միավորների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բարձրագույն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դիպլոմի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ներդիրի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թվաբանականի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ցանկերով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հավելված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/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առարկաների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/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միավորների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ընդհանուր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առավելագույն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գումար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դիմորդը:</w:t>
            </w:r>
            <w:r w:rsidRPr="00B12F58">
              <w:rPr>
                <w:rFonts w:ascii="GHEA Grapalat" w:eastAsia="MingLiU-ExtB" w:hAnsi="GHEA Grapalat" w:cs="MingLiU-ExtB"/>
                <w:i/>
                <w:sz w:val="20"/>
                <w:szCs w:val="20"/>
                <w:lang w:val="hy-AM"/>
              </w:rPr>
              <w:t>»,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28-րդ կետ՝</w:t>
            </w:r>
            <w:r w:rsidRPr="00B12F58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 xml:space="preserve">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Ոլորտային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անցկացնում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համաձայն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: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սկզբից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առնվազն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մեկ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փակցվում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բոլորի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իսկ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պատճենը՝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բայց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ոչ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ուշ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սկսելուց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մեկ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»,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29-րդ կետ՝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տոմսերը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քննություններից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առնվազն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10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39-րդ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«Ընդունելության քննությունները Ոլորտային մասնագիտություններով գնահատվում են 20 բալային համակարգով: Դրական են համարվում 8 և ավելի միավորները: 8 միավորից ցածր ստացած դիմորդը չի մասնակցում մրցույթին: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 պետական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46-րդ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«Մրցույթով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որտեղ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ընդգրկվում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19-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1-2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3-10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ենթակետերով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նախատեսված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վկայականի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միջնակարգ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ատեստատի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բնագիրը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նոտարական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վավերացված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իսկ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գրավոր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բողոքարկման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որոշումները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</w:p>
          <w:p w:rsidR="00B12F58" w:rsidRPr="0072742B" w:rsidRDefault="00B12F58" w:rsidP="0072742B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72742B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,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արհեստագործական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lastRenderedPageBreak/>
              <w:t>պետական ուսումնարան</w:t>
            </w:r>
            <w:r w:rsidR="0072742B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 xml:space="preserve">47-րդ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լրիվ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ձևակերպված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դիմորդներին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որպես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72742B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="0072742B"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72742B" w:rsidRPr="0072742B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  <w:t>,</w:t>
            </w:r>
            <w:r w:rsidR="0072742B"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Բյուրեղավանի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արհեստագործական պետական </w:t>
            </w:r>
            <w:r w:rsidR="0072742B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ուսումնարաններ,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pl-PL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«Երևանի մենեջմենթի համալսարան» ՍՊԸ-ի Գյումրու կրթահամալիրի հենակետային քոլեջ</w:t>
            </w:r>
          </w:p>
        </w:tc>
      </w:tr>
      <w:tr w:rsidR="00B12F58" w:rsidRPr="00D17760" w:rsidTr="00853E52">
        <w:trPr>
          <w:trHeight w:val="841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Թափուր տեղերի առկայության դեպքում մրցութային հիմունքով Հաստատություն կարող է ընդունվել ընթացիկ տարում այլ մասնագիտական ուսումնական հաստատություն մրցույթով չանցած այն դիմորդը, ով մինչև տվյալ ուսումնական տարվա օգոստոսի 31-ը ներառյալ կներկայացնի սույն կարգի 19-րդ կետով պահանջված փաստաթղթերը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B12F58" w:rsidRDefault="00B12F58" w:rsidP="0072742B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Նաիրիի</w:t>
            </w:r>
            <w:r w:rsidR="0072742B" w:rsidRPr="0072742B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</w:t>
            </w:r>
            <w:r w:rsidR="0072742B"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 w:rsidR="0072742B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ներ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49-րդ 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տնօրենը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(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ռեկտորը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)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հրամանագրված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դիմորդի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կնքում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պայմանագիր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որտեղ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ամրագրվում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ուսանողի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ընտրած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մասնագիտությունը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ձևը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սովորելու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տարիների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տևողությունը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Հաստատությունում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վարձի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չափը՝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բաժանված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տարիների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: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Պայմանագրով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վարձի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դրա՝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տարիների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բաժանված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չափերը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ուսումնառության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ամբողջ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ընթացքում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փոփոխման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ենթակա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B12F5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72742B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50-րդ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Ուսանողին հանձնվում է պայմանագրի երկրորդ օրինակը, ուսանողական տոմս և առաջադիմության գրքույկ:»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72742B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284E1F">
            <w:pPr>
              <w:spacing w:after="0" w:line="240" w:lineRule="auto"/>
              <w:ind w:right="-38"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՝ 01.10.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2010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="00284E1F">
              <w:rPr>
                <w:rFonts w:ascii="GHEA Grapalat" w:hAnsi="GHEA Grapalat" w:cs="Sylfaen"/>
                <w:b/>
                <w:i/>
                <w:sz w:val="20"/>
                <w:szCs w:val="20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1455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հրամանով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հաստատված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«Ուսանողների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ունկնդիրների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մեկ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հաստատությունից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այլ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հաստատություն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կարգ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6-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կետ.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Տեղափոխումը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կատարվել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եթե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արդյունքում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ընդհանուր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թիվը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պահպանվում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9-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հաստատությունը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ներկայացրել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նշելով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ծրագիրը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մասնագիտությունը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</w:p>
          <w:p w:rsidR="00B12F58" w:rsidRPr="0072742B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Հրազդանի արհեստագործական պետական ուսումնարան</w:t>
            </w:r>
            <w:r w:rsidR="0072742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11-րդ կետի 1-ին ենթակետ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ցանկանում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տեղափոխվել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համաձայնության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նշագրումով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,...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spacing w:before="240"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</w:p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համաձայնության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տալիս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ընդունման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ժամանակավոր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անհատական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: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Մինչև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գործընթացի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իրավասու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ժամանակավորապես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կցագրել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խմբում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թույլատրել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պարապմունքներին..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13-րդ կետ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բացակայության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դրանք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հանձնելու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տալիս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տեղեկանք:»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72742B">
            <w:pPr>
              <w:spacing w:before="240"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 պետական քոլեջ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14-րդ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13-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տեղեկանքը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եռօրյա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ամրագրում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տեղափոխումը։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հասատությունը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պատվիրակված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փոստով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պատճենը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..: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72742B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B12F58" w:rsidRDefault="00B12F58" w:rsidP="00B12F58">
            <w:pPr>
              <w:spacing w:after="0" w:line="240" w:lineRule="auto"/>
              <w:ind w:right="-38"/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15-րդ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«Ընդունող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բնօրինակները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եռօրյա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F58" w:rsidRPr="0072742B" w:rsidRDefault="00B12F58" w:rsidP="0072742B">
            <w:pPr>
              <w:spacing w:before="240"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 արվեստի պետական քոլեջ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2F58" w:rsidRPr="00B12F58" w:rsidRDefault="00B12F58" w:rsidP="00B12F58">
            <w:pPr>
              <w:tabs>
                <w:tab w:val="left" w:pos="10241"/>
              </w:tabs>
              <w:spacing w:after="0" w:line="240" w:lineRule="auto"/>
              <w:ind w:right="34" w:firstLine="513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53E5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853E5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="00284E1F" w:rsidRPr="00284E1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՝ 05.12.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2011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="00284E1F" w:rsidRPr="00284E1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.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1278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հրամանով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հաստատված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ախնական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եվ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ծրագրեր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իրականացնող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հաստատություններում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ուսումնառությունն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անավարտ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թողած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անձի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իրավունքի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  <w:p w:rsidR="00B12F58" w:rsidRPr="00B12F58" w:rsidRDefault="00B12F58" w:rsidP="00B12F58">
            <w:pPr>
              <w:tabs>
                <w:tab w:val="left" w:pos="10241"/>
              </w:tabs>
              <w:spacing w:after="0" w:line="240" w:lineRule="auto"/>
              <w:ind w:right="34"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վերականգնման կարգ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. 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«... կամ պարտադիր զինվորական ծառայությունից զորացրված ուսանողի հետ երեք օրվա ընթացքում կնքվում է նոր պայմանագիր….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  <w:t>: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ind w:right="176"/>
              <w:rPr>
                <w:rFonts w:ascii="GHEA Grapalat" w:hAnsi="GHEA Grapalat" w:cs="Arial"/>
                <w:b/>
                <w:i/>
                <w:sz w:val="20"/>
                <w:szCs w:val="20"/>
                <w:lang w:val="fr-FR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 w:rsidR="0072742B" w:rsidRPr="00563BD7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fr-FR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«Երևանի մենեջմենթի համալսարան» ՍՊԸ-ի Գյումրու կրթահամալիրի հենակետային քոլեջ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17-րդ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«Դիմումը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7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10-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սկզբունքների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13-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ապահովման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տալիս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ժամանակավոր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անհատական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կցագրելով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խմբում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թույլատրելով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պարապմունքներին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563BD7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ուսումնարան,      </w:t>
            </w:r>
            <w:r w:rsidR="00563BD7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</w:t>
            </w:r>
            <w:r w:rsidR="00563BD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="00563BD7" w:rsidRPr="00563BD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ներ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22-րդ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«Ակադեմիական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բացակայության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հանձնելու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  <w:p w:rsidR="00B12F58" w:rsidRPr="00B12F58" w:rsidRDefault="00B12F58" w:rsidP="00563BD7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Աբովյանի 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N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1 արհեստագործական պետական ուսումնարան</w:t>
            </w:r>
            <w:r w:rsidR="00563BD7" w:rsidRPr="00563BD7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  <w:t>,</w:t>
            </w:r>
            <w:r w:rsidR="00563BD7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563BD7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Կապանի պետական բժշկական</w:t>
            </w:r>
            <w:r w:rsidR="00563BD7" w:rsidRPr="00563BD7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="00563BD7"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          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«Ուսանողական իրավունքը վերականգնած ուսանողի հետ կնքվում է պայմանագիր, նրա համար կազմվում է նոր անձնական գործ, որտեղ ընդգրկվում են նաև սույն կարգի 16-րդ կետով նախատեսված </w:t>
            </w:r>
            <w:r w:rsidRPr="00B12F5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փաստաթղթերը, իսկ ուսանողին տրվում է ուսանողական տոմս, առաջադիմության գրքույկ և նրա հետ կնքած պայմանագրի երկրորդ օրինակը: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ind w:right="176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  <w:p w:rsidR="00B12F58" w:rsidRPr="00B12F58" w:rsidRDefault="00B12F58" w:rsidP="00B12F58">
            <w:pPr>
              <w:spacing w:after="0" w:line="240" w:lineRule="auto"/>
              <w:ind w:right="176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ուսումնարան,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 w:rsidRPr="00B12F5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,</w:t>
            </w:r>
          </w:p>
          <w:p w:rsidR="00B12F58" w:rsidRPr="00B12F58" w:rsidRDefault="00B12F58" w:rsidP="00B12F5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«Երևանի մենեջմենթի համալսարան» ՍՊԸ-ի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>Գյումրու կրթահամալիրի հենակետային քոլեջ</w:t>
            </w:r>
          </w:p>
          <w:p w:rsidR="00B12F58" w:rsidRPr="00B12F58" w:rsidRDefault="00B12F58" w:rsidP="00B12F58">
            <w:pPr>
              <w:spacing w:after="0" w:line="240" w:lineRule="auto"/>
              <w:ind w:right="176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26-րդ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«Հաստատությունը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)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B12F58">
              <w:rPr>
                <w:rFonts w:ascii="GHEA Grapalat" w:hAnsi="GHEA Grapalat"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նշելով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իրավունքի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ծրագիրը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ձևը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մասնագիտությունը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D7" w:rsidRPr="00563BD7" w:rsidRDefault="00B12F58" w:rsidP="00563BD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Արագածի</w:t>
            </w:r>
            <w:r w:rsidR="00563BD7" w:rsidRPr="00563BD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563BD7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Նաիրիի</w:t>
            </w:r>
            <w:r w:rsidR="00563BD7" w:rsidRPr="00563BD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="00563BD7"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563BD7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Բյուրեղավանի</w:t>
            </w:r>
            <w:r w:rsidR="00563BD7"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արհեստագործական պետական ուսումնարան</w:t>
            </w:r>
            <w:r w:rsidR="00563BD7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ներ,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:rsidR="00B12F58" w:rsidRPr="00B12F58" w:rsidRDefault="00563BD7" w:rsidP="00563BD7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Կապանի</w:t>
            </w:r>
            <w:r w:rsidRPr="00563BD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Դիլիջանի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արվեստի</w:t>
            </w:r>
            <w:r w:rsidRPr="00563BD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B12F58"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</w:t>
            </w:r>
            <w:r w:rsidR="00B12F58"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B12F58"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ՀՀ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գիտության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նախարարի</w:t>
            </w:r>
            <w:r w:rsidR="00284E1F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՝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84E1F" w:rsidRPr="00284E1F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22.12.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2006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թ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.</w:t>
            </w:r>
            <w:r w:rsidR="00284E1F" w:rsidRPr="00284E1F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№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997-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հրամանով հաստատված 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Հայաստանի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հավատարմագրված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բարձրագույն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հետբուհական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հաստատություններում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ուսանողներին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մագիստրանտներին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ասպիրանտներին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ակադեմիական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արձակուրդ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տալու</w:t>
            </w: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»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կարգ</w:t>
            </w:r>
          </w:p>
        </w:tc>
      </w:tr>
      <w:tr w:rsidR="00B12F58" w:rsidRPr="00B12F58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2-րդ կետ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.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արձակուրդ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տրվում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նախնական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բարձրագույն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հետբուհական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ծրագրերով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ուսումնառող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սովորողներին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մագիստրանտներին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ասպիրանտներին՝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ըստ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բժշկասոցիալական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փորձաքննության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եզրակացության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563BD7" w:rsidRDefault="00B12F58" w:rsidP="00B12F5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Ալավերդու պետական քոլեջ</w:t>
            </w:r>
          </w:p>
        </w:tc>
      </w:tr>
      <w:tr w:rsidR="00B12F58" w:rsidRPr="00B12F58" w:rsidTr="00853E52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ՀՀ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կառավարության</w:t>
            </w:r>
            <w:r w:rsidR="00284E1F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՝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12.01.2006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թ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.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№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73-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որոշմամբ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հաստատված</w:t>
            </w:r>
            <w:r w:rsidRPr="00B12F58">
              <w:rPr>
                <w:rFonts w:cs="Calibri"/>
                <w:b/>
                <w:bCs/>
                <w:i/>
                <w:sz w:val="20"/>
                <w:szCs w:val="20"/>
                <w:lang w:val="hy-AM"/>
              </w:rPr>
              <w:t>  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)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մասնագիտությունների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ցանկերը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`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ըստ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կրթական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ծրագրերի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հիմքի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ձևի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տևողության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որակավորումների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»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№ 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2  </w:t>
            </w:r>
            <w:r w:rsidRPr="00B12F5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հավելվածի պահանջներ</w:t>
            </w:r>
          </w:p>
        </w:tc>
      </w:tr>
      <w:tr w:rsidR="00B12F58" w:rsidRPr="00D17760" w:rsidTr="00853E52">
        <w:trPr>
          <w:trHeight w:val="14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58" w:rsidRPr="00B12F58" w:rsidRDefault="00B12F58" w:rsidP="00B12F58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/>
                <w:sz w:val="20"/>
                <w:szCs w:val="20"/>
              </w:rPr>
              <w:t>Մ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իջին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մասնագիտական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կրթության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մասնագիտությունների՝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ըստ</w:t>
            </w:r>
            <w:r w:rsidRPr="00B12F58">
              <w:rPr>
                <w:rStyle w:val="apple-converted-space"/>
                <w:rFonts w:cs="Calibri"/>
                <w:b/>
                <w:bCs/>
                <w:i/>
                <w:sz w:val="20"/>
                <w:szCs w:val="20"/>
                <w:lang w:val="hy-AM"/>
              </w:rPr>
              <w:t> 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ուսուցման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հիմքի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ձևի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,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տևողության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և</w:t>
            </w:r>
            <w:r w:rsidRPr="00B12F58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lang w:val="hy-AM"/>
              </w:rPr>
              <w:t>որակավորումների՝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ասնագիտության և որակավորման</w:t>
            </w:r>
            <w:r w:rsidRPr="00B12F58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դասիչն</w:t>
            </w:r>
            <w:r w:rsidRPr="00B12F58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</w:t>
            </w:r>
            <w:r w:rsidRPr="00B12F58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անվանումը</w:t>
            </w:r>
            <w:r w:rsidRPr="00B12F5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0911.01.5 </w:t>
            </w:r>
            <w:r w:rsidRPr="00B12F5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Ատամնատեխնիկական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գործ» 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մասնագիտության 0911.01.01.5 «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Ատամնատեխնիկ» որակավորմամբ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</w:t>
            </w:r>
            <w:r w:rsidRPr="00B12F5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B12F58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58" w:rsidRPr="00B12F58" w:rsidRDefault="00B12F58" w:rsidP="00B12F5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B12F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«Երևանի մենեջմենթի համալսարան» ՍՊԸ-ի Գյումրու կրթահամալիրի հենակետային քոլեջ</w:t>
            </w:r>
          </w:p>
        </w:tc>
      </w:tr>
    </w:tbl>
    <w:p w:rsidR="009336BD" w:rsidRPr="00805FFE" w:rsidRDefault="009336BD" w:rsidP="00ED144F">
      <w:pPr>
        <w:tabs>
          <w:tab w:val="left" w:pos="270"/>
          <w:tab w:val="left" w:pos="855"/>
        </w:tabs>
        <w:spacing w:after="0"/>
        <w:ind w:firstLine="567"/>
        <w:jc w:val="both"/>
        <w:rPr>
          <w:rFonts w:ascii="GHEA Grapalat" w:hAnsi="GHEA Grapalat"/>
          <w:sz w:val="24"/>
          <w:szCs w:val="24"/>
          <w:highlight w:val="yellow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89"/>
      </w:tblGrid>
      <w:tr w:rsidR="009336BD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336BD" w:rsidRPr="00805FFE" w:rsidRDefault="009336BD" w:rsidP="002F4C9B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af-ZA"/>
              </w:rPr>
            </w:pPr>
            <w:r w:rsidRPr="00563BD7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563BD7" w:rsidRDefault="00563BD7" w:rsidP="00630295">
      <w:pPr>
        <w:spacing w:after="0"/>
        <w:ind w:right="-1" w:firstLine="567"/>
        <w:jc w:val="both"/>
        <w:rPr>
          <w:rFonts w:ascii="GHEA Grapalat" w:hAnsi="GHEA Grapalat" w:cs="Sylfaen"/>
          <w:b/>
          <w:sz w:val="24"/>
          <w:szCs w:val="24"/>
          <w:lang w:val="pl-PL"/>
        </w:rPr>
      </w:pPr>
      <w:r w:rsidRPr="00563BD7">
        <w:rPr>
          <w:rFonts w:ascii="GHEA Grapalat" w:hAnsi="GHEA Grapalat" w:cs="Sylfaen"/>
          <w:sz w:val="24"/>
          <w:szCs w:val="24"/>
          <w:lang w:val="hy-AM"/>
        </w:rPr>
        <w:t xml:space="preserve">Ստուգման արդյունքներն ամփոփված </w:t>
      </w:r>
      <w:r w:rsidRPr="00563BD7">
        <w:rPr>
          <w:rFonts w:ascii="GHEA Grapalat" w:hAnsi="GHEA Grapalat" w:cs="Sylfaen"/>
          <w:b/>
          <w:sz w:val="24"/>
          <w:szCs w:val="24"/>
          <w:lang w:val="hy-AM"/>
        </w:rPr>
        <w:t>11</w:t>
      </w:r>
      <w:r w:rsidRPr="00563B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հաստատություններում </w:t>
      </w:r>
      <w:r w:rsidRPr="00563BD7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hy-AM"/>
        </w:rPr>
        <w:t>են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hy-AM"/>
        </w:rPr>
        <w:t>կրթության ոլորտը կարգավորող ՀՀ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, որոնց վերաբերյալ կազմվել է </w:t>
      </w:r>
      <w:r w:rsidRPr="00563BD7">
        <w:rPr>
          <w:rFonts w:ascii="GHEA Grapalat" w:hAnsi="GHEA Grapalat" w:cs="Sylfaen"/>
          <w:b/>
          <w:sz w:val="24"/>
          <w:szCs w:val="24"/>
          <w:lang w:val="hy-AM"/>
        </w:rPr>
        <w:t>11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ակտ: </w:t>
      </w:r>
      <w:r w:rsidRPr="00563BD7">
        <w:rPr>
          <w:rFonts w:ascii="GHEA Grapalat" w:hAnsi="GHEA Grapalat" w:cs="Times Armenian"/>
          <w:sz w:val="24"/>
          <w:szCs w:val="24"/>
          <w:lang w:val="af-ZA"/>
        </w:rPr>
        <w:t>Խ</w:t>
      </w:r>
      <w:r w:rsidRPr="00563BD7">
        <w:rPr>
          <w:rFonts w:ascii="GHEA Grapalat" w:hAnsi="GHEA Grapalat" w:cs="Sylfaen"/>
          <w:sz w:val="24"/>
          <w:szCs w:val="24"/>
          <w:lang w:val="af-ZA"/>
        </w:rPr>
        <w:t>ախտումների</w:t>
      </w:r>
      <w:r w:rsidRPr="00563BD7">
        <w:rPr>
          <w:rFonts w:ascii="GHEA Grapalat" w:hAnsi="GHEA Grapalat" w:cs="Times Armenian"/>
          <w:sz w:val="24"/>
          <w:szCs w:val="24"/>
          <w:lang w:val="af-ZA"/>
        </w:rPr>
        <w:t xml:space="preserve"> հետևանքները վերացնելու նպատակով 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բոլոր </w:t>
      </w:r>
      <w:r w:rsidRPr="00563BD7">
        <w:rPr>
          <w:rFonts w:ascii="GHEA Grapalat" w:hAnsi="GHEA Grapalat" w:cs="Sylfaen"/>
          <w:b/>
          <w:sz w:val="24"/>
          <w:szCs w:val="24"/>
          <w:lang w:val="af-ZA"/>
        </w:rPr>
        <w:t>11</w:t>
      </w:r>
      <w:r w:rsidRPr="00563BD7">
        <w:rPr>
          <w:rFonts w:ascii="GHEA Grapalat" w:hAnsi="GHEA Grapalat" w:cs="Times Armenian"/>
          <w:sz w:val="24"/>
          <w:szCs w:val="24"/>
          <w:lang w:val="af-ZA"/>
        </w:rPr>
        <w:t xml:space="preserve"> ստուգված </w:t>
      </w:r>
      <w:r w:rsidRPr="00563BD7">
        <w:rPr>
          <w:rFonts w:ascii="GHEA Grapalat" w:hAnsi="GHEA Grapalat" w:cs="Times Armenian"/>
          <w:sz w:val="24"/>
          <w:szCs w:val="24"/>
          <w:lang w:val="hy-AM"/>
        </w:rPr>
        <w:t>հաստատությունների</w:t>
      </w:r>
      <w:r w:rsidRPr="00563BD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Times Armenian"/>
          <w:sz w:val="24"/>
          <w:szCs w:val="24"/>
          <w:lang w:val="hy-AM"/>
        </w:rPr>
        <w:t>տնօրեններին</w:t>
      </w:r>
      <w:r w:rsidRPr="00563BD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af-ZA"/>
        </w:rPr>
        <w:t>տրվ</w:t>
      </w:r>
      <w:r w:rsidRPr="00563BD7">
        <w:rPr>
          <w:rFonts w:ascii="GHEA Grapalat" w:hAnsi="GHEA Grapalat" w:cs="Sylfaen"/>
          <w:sz w:val="24"/>
          <w:szCs w:val="24"/>
          <w:lang w:val="hy-AM"/>
        </w:rPr>
        <w:t>ել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3BD7">
        <w:rPr>
          <w:rFonts w:ascii="GHEA Grapalat" w:hAnsi="GHEA Grapalat" w:cs="Sylfaen"/>
          <w:sz w:val="24"/>
          <w:szCs w:val="24"/>
          <w:lang w:val="hy-AM"/>
        </w:rPr>
        <w:t>են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հանձնարարականներ՝ համաձայն </w:t>
      </w:r>
      <w:r w:rsidRPr="00563BD7">
        <w:rPr>
          <w:rFonts w:ascii="GHEA Grapalat" w:hAnsi="GHEA Grapalat"/>
          <w:sz w:val="24"/>
          <w:szCs w:val="24"/>
          <w:lang w:val="hy-AM"/>
        </w:rPr>
        <w:t>ԿՏՄ</w:t>
      </w:r>
      <w:r w:rsidRPr="00563BD7">
        <w:rPr>
          <w:rFonts w:ascii="GHEA Grapalat" w:hAnsi="GHEA Grapalat" w:cs="Sylfaen"/>
          <w:sz w:val="24"/>
          <w:szCs w:val="24"/>
          <w:lang w:val="af-ZA"/>
        </w:rPr>
        <w:t xml:space="preserve"> ղեկավարի կարգադրագրերի:</w:t>
      </w:r>
      <w:r w:rsidRPr="00563BD7">
        <w:rPr>
          <w:rFonts w:ascii="GHEA Grapalat" w:hAnsi="GHEA Grapalat" w:cs="Sylfaen"/>
          <w:b/>
          <w:sz w:val="24"/>
          <w:szCs w:val="24"/>
          <w:lang w:val="pl-PL"/>
        </w:rPr>
        <w:t xml:space="preserve"> </w:t>
      </w:r>
    </w:p>
    <w:p w:rsidR="009336BD" w:rsidRPr="00283E8D" w:rsidRDefault="00630295" w:rsidP="00630295">
      <w:pPr>
        <w:tabs>
          <w:tab w:val="left" w:pos="-1800"/>
          <w:tab w:val="left" w:pos="851"/>
          <w:tab w:val="left" w:pos="993"/>
        </w:tabs>
        <w:spacing w:after="0"/>
        <w:ind w:right="14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83E8D">
        <w:rPr>
          <w:rFonts w:ascii="GHEA Grapalat" w:hAnsi="GHEA Grapalat" w:cs="Sylfaen"/>
          <w:sz w:val="24"/>
          <w:szCs w:val="24"/>
          <w:lang w:val="af-ZA"/>
        </w:rPr>
        <w:t xml:space="preserve">Հաստատություններում իրականացված ստուգումների արդյունքում վեր են հանվել խնդիրներ, որոնք </w:t>
      </w:r>
      <w:r w:rsidRPr="00283E8D">
        <w:rPr>
          <w:rFonts w:ascii="GHEA Grapalat" w:hAnsi="GHEA Grapalat" w:cs="Sylfaen"/>
          <w:sz w:val="24"/>
          <w:szCs w:val="24"/>
          <w:lang w:val="pl-PL"/>
        </w:rPr>
        <w:t>ՆՄՄԿ համակարգը կարգավորող իրավական ակտերը հստակ չեն կարգավորում: Ստուգումների արդյունքներ</w:t>
      </w:r>
      <w:r w:rsidR="00283E8D">
        <w:rPr>
          <w:rFonts w:ascii="GHEA Grapalat" w:hAnsi="GHEA Grapalat" w:cs="Sylfaen"/>
          <w:sz w:val="24"/>
          <w:szCs w:val="24"/>
          <w:lang w:val="pl-PL"/>
        </w:rPr>
        <w:t>ը</w:t>
      </w:r>
      <w:r w:rsidR="00283E8D" w:rsidRPr="00283E8D">
        <w:rPr>
          <w:rFonts w:ascii="GHEA Grapalat" w:hAnsi="GHEA Grapalat" w:cs="Sylfaen"/>
          <w:sz w:val="24"/>
          <w:szCs w:val="24"/>
          <w:lang w:val="pl-PL"/>
        </w:rPr>
        <w:t xml:space="preserve"> և կ</w:t>
      </w:r>
      <w:r w:rsidRPr="00283E8D">
        <w:rPr>
          <w:rFonts w:ascii="GHEA Grapalat" w:hAnsi="GHEA Grapalat" w:cs="Sylfaen"/>
          <w:sz w:val="24"/>
          <w:szCs w:val="24"/>
          <w:lang w:val="pl-PL"/>
        </w:rPr>
        <w:t xml:space="preserve">արգավորումների վերաբերյալ դիտարկումները </w:t>
      </w:r>
      <w:r w:rsidRPr="00283E8D">
        <w:rPr>
          <w:rFonts w:ascii="GHEA Grapalat" w:hAnsi="GHEA Grapalat" w:cs="Sylfaen"/>
          <w:sz w:val="24"/>
          <w:szCs w:val="24"/>
          <w:lang w:val="af-ZA"/>
        </w:rPr>
        <w:t xml:space="preserve">ներկայացվել են ՀՀ </w:t>
      </w:r>
      <w:r w:rsidRPr="00283E8D">
        <w:rPr>
          <w:rFonts w:ascii="GHEA Grapalat" w:hAnsi="GHEA Grapalat" w:cs="Sylfaen"/>
          <w:sz w:val="24"/>
          <w:szCs w:val="24"/>
          <w:lang w:val="pl-PL"/>
        </w:rPr>
        <w:t xml:space="preserve">կրթության, գիտության, մշակույթի և սպորտի </w:t>
      </w:r>
      <w:r w:rsidRPr="00283E8D">
        <w:rPr>
          <w:rFonts w:ascii="GHEA Grapalat" w:hAnsi="GHEA Grapalat" w:cs="Sylfaen"/>
          <w:sz w:val="24"/>
          <w:szCs w:val="24"/>
          <w:lang w:val="af-ZA"/>
        </w:rPr>
        <w:t>նախարարին՝ առկա խնդիրներին լուծում տալու ուղղությամբ միջոցներ ձեռնարկելու  և արդյունքների մասին ԿՏՄ տեղեկացնելու առաջարկով: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23"/>
      </w:tblGrid>
      <w:tr w:rsidR="00283E8D" w:rsidRPr="00283E8D" w:rsidTr="00283E8D">
        <w:tc>
          <w:tcPr>
            <w:tcW w:w="11023" w:type="dxa"/>
            <w:shd w:val="clear" w:color="auto" w:fill="C6D9F1" w:themeFill="text2" w:themeFillTint="33"/>
          </w:tcPr>
          <w:p w:rsidR="00283E8D" w:rsidRPr="00283E8D" w:rsidRDefault="00283E8D" w:rsidP="00853E52">
            <w:pPr>
              <w:pStyle w:val="ListParagraph"/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spacing w:line="276" w:lineRule="auto"/>
              <w:ind w:left="0" w:right="141" w:firstLine="567"/>
              <w:jc w:val="both"/>
              <w:rPr>
                <w:rFonts w:ascii="GHEA Grapalat" w:hAnsi="GHEA Grapalat" w:cs="Arial"/>
                <w:b/>
                <w:i/>
                <w:highlight w:val="yellow"/>
                <w:lang w:val="af-ZA"/>
              </w:rPr>
            </w:pPr>
            <w:r w:rsidRPr="00283E8D">
              <w:rPr>
                <w:rFonts w:ascii="GHEA Grapalat" w:hAnsi="GHEA Grapalat" w:cs="Arial"/>
                <w:b/>
                <w:i/>
                <w:lang w:val="af-ZA"/>
              </w:rPr>
              <w:t>Հետադարձ կապ</w:t>
            </w:r>
          </w:p>
        </w:tc>
      </w:tr>
    </w:tbl>
    <w:p w:rsidR="00810FC1" w:rsidRPr="00853E52" w:rsidRDefault="00283E8D" w:rsidP="00853E52">
      <w:pPr>
        <w:pStyle w:val="ListParagraph"/>
        <w:tabs>
          <w:tab w:val="left" w:pos="-1800"/>
          <w:tab w:val="left" w:pos="0"/>
          <w:tab w:val="left" w:pos="709"/>
          <w:tab w:val="left" w:pos="993"/>
          <w:tab w:val="left" w:pos="9900"/>
        </w:tabs>
        <w:spacing w:line="276" w:lineRule="auto"/>
        <w:ind w:left="0" w:right="141" w:firstLine="567"/>
        <w:jc w:val="both"/>
        <w:rPr>
          <w:rFonts w:ascii="GHEA Grapalat" w:hAnsi="GHEA Grapalat" w:cs="Arial"/>
          <w:lang w:val="af-ZA"/>
        </w:rPr>
      </w:pPr>
      <w:r w:rsidRPr="00853E52">
        <w:rPr>
          <w:rFonts w:ascii="GHEA Grapalat" w:hAnsi="GHEA Grapalat" w:cs="Arial"/>
          <w:lang w:val="af-ZA"/>
        </w:rPr>
        <w:t>Ստուգումների արդյո</w:t>
      </w:r>
      <w:r w:rsidR="00853E52" w:rsidRPr="00853E52">
        <w:rPr>
          <w:rFonts w:ascii="GHEA Grapalat" w:hAnsi="GHEA Grapalat" w:cs="Arial"/>
          <w:lang w:val="af-ZA"/>
        </w:rPr>
        <w:t xml:space="preserve">ւնքում ՀՀ կրթության, </w:t>
      </w:r>
      <w:r w:rsidR="00853E52">
        <w:rPr>
          <w:rFonts w:ascii="GHEA Grapalat" w:hAnsi="GHEA Grapalat" w:cs="Arial"/>
          <w:lang w:val="af-ZA"/>
        </w:rPr>
        <w:t xml:space="preserve">գիտության, </w:t>
      </w:r>
      <w:r w:rsidR="00853E52" w:rsidRPr="00853E52">
        <w:rPr>
          <w:rFonts w:ascii="GHEA Grapalat" w:hAnsi="GHEA Grapalat" w:cs="Arial"/>
          <w:lang w:val="af-ZA"/>
        </w:rPr>
        <w:t xml:space="preserve">մշակույթի և սպորտի նախարարի </w:t>
      </w:r>
      <w:r w:rsidR="00853E52" w:rsidRPr="00B516AC">
        <w:rPr>
          <w:rFonts w:ascii="GHEA Grapalat" w:hAnsi="GHEA Grapalat" w:cs="Arial"/>
          <w:lang w:val="af-ZA"/>
        </w:rPr>
        <w:t xml:space="preserve">կողմից </w:t>
      </w:r>
      <w:r w:rsidR="00B516AC" w:rsidRPr="00B516AC">
        <w:rPr>
          <w:rFonts w:ascii="GHEA Grapalat" w:hAnsi="GHEA Grapalat" w:cs="Arial"/>
          <w:lang w:val="af-ZA"/>
        </w:rPr>
        <w:t xml:space="preserve">7 </w:t>
      </w:r>
      <w:r w:rsidR="00853E52" w:rsidRPr="00B516AC">
        <w:rPr>
          <w:rFonts w:ascii="GHEA Grapalat" w:hAnsi="GHEA Grapalat" w:cs="Arial"/>
          <w:lang w:val="af-ZA"/>
        </w:rPr>
        <w:t xml:space="preserve">հաստատությունների տնօրենների նկատմամբ կիրառվել են կարգապահական տույժեր (տես՝ էջ </w:t>
      </w:r>
      <w:r w:rsidR="00B90B7A">
        <w:rPr>
          <w:rFonts w:ascii="GHEA Grapalat" w:hAnsi="GHEA Grapalat" w:cs="Arial"/>
          <w:lang w:val="af-ZA"/>
        </w:rPr>
        <w:t>42</w:t>
      </w:r>
      <w:r w:rsidR="00853E52" w:rsidRPr="00B516AC">
        <w:rPr>
          <w:rFonts w:ascii="GHEA Grapalat" w:hAnsi="GHEA Grapalat" w:cs="Arial"/>
          <w:lang w:val="af-ZA"/>
        </w:rPr>
        <w:t>):</w:t>
      </w:r>
    </w:p>
    <w:p w:rsidR="00283E8D" w:rsidRPr="00E77045" w:rsidRDefault="00283E8D" w:rsidP="00283E8D">
      <w:pPr>
        <w:pStyle w:val="ListParagraph"/>
        <w:tabs>
          <w:tab w:val="left" w:pos="-1800"/>
          <w:tab w:val="left" w:pos="0"/>
          <w:tab w:val="left" w:pos="709"/>
          <w:tab w:val="left" w:pos="993"/>
          <w:tab w:val="left" w:pos="9900"/>
        </w:tabs>
        <w:spacing w:line="276" w:lineRule="auto"/>
        <w:ind w:left="425" w:right="141"/>
        <w:jc w:val="both"/>
        <w:rPr>
          <w:rFonts w:ascii="GHEA Grapalat" w:hAnsi="GHEA Grapalat" w:cs="Arial"/>
          <w:highlight w:val="yellow"/>
          <w:lang w:val="af-ZA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E77045" w:rsidTr="00E77045">
        <w:tc>
          <w:tcPr>
            <w:tcW w:w="10989" w:type="dxa"/>
            <w:shd w:val="clear" w:color="auto" w:fill="C6D9F1" w:themeFill="text2" w:themeFillTint="33"/>
          </w:tcPr>
          <w:p w:rsidR="00E77045" w:rsidRPr="00E77045" w:rsidRDefault="00E77045" w:rsidP="00E77045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ind w:right="141"/>
              <w:jc w:val="both"/>
              <w:rPr>
                <w:rFonts w:ascii="GHEA Grapalat" w:hAnsi="GHEA Grapalat" w:cs="Arial"/>
                <w:b/>
                <w:i/>
                <w:sz w:val="28"/>
                <w:szCs w:val="28"/>
                <w:highlight w:val="yellow"/>
                <w:lang w:val="af-ZA"/>
              </w:rPr>
            </w:pPr>
            <w:r w:rsidRPr="00E77045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3.</w:t>
            </w:r>
            <w:r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 xml:space="preserve"> Վերահսկողություն</w:t>
            </w:r>
          </w:p>
        </w:tc>
      </w:tr>
    </w:tbl>
    <w:p w:rsidR="00E77045" w:rsidRPr="00E77045" w:rsidRDefault="00E77045" w:rsidP="00E77045">
      <w:pPr>
        <w:tabs>
          <w:tab w:val="left" w:pos="-1800"/>
          <w:tab w:val="left" w:pos="0"/>
          <w:tab w:val="left" w:pos="1275"/>
        </w:tabs>
        <w:ind w:right="141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E77045">
        <w:rPr>
          <w:rFonts w:ascii="GHEA Grapalat" w:hAnsi="GHEA Grapalat" w:cs="Arial"/>
          <w:b/>
          <w:sz w:val="24"/>
          <w:szCs w:val="24"/>
          <w:lang w:val="af-ZA"/>
        </w:rPr>
        <w:t>3.1.</w:t>
      </w:r>
      <w:r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E77045">
        <w:rPr>
          <w:rFonts w:ascii="GHEA Grapalat" w:hAnsi="GHEA Grapalat"/>
          <w:b/>
          <w:sz w:val="24"/>
          <w:szCs w:val="24"/>
          <w:lang w:val="af-ZA"/>
        </w:rPr>
        <w:t>ՀՀ Արարատի մարզի Մասիսի, ՀՀ Արմավիրի մարզի Մեծամորի համայնքապետարանների աշխատակազմերի կրթության հարցերով ստորաբաժանումներ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E77045" w:rsidRPr="00920327" w:rsidTr="00ED144F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7045" w:rsidRPr="00920327" w:rsidRDefault="00E77045" w:rsidP="00ED144F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is-IS"/>
              </w:rPr>
            </w:pPr>
            <w:r w:rsidRPr="00EF1DCD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E77045" w:rsidRPr="00A36F7B" w:rsidRDefault="00E77045" w:rsidP="00E77045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A36F7B">
        <w:rPr>
          <w:rFonts w:ascii="GHEA Grapalat" w:hAnsi="GHEA Grapalat" w:cs="Sylfaen"/>
          <w:sz w:val="24"/>
          <w:szCs w:val="24"/>
          <w:lang w:val="af-ZA"/>
        </w:rPr>
        <w:t>ԿՏՄ 2019 թվականի տարեկան գործունեության ծրագիրը</w:t>
      </w:r>
      <w:r w:rsidR="0002455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24553">
        <w:rPr>
          <w:rFonts w:ascii="GHEA Grapalat" w:hAnsi="GHEA Grapalat" w:cs="Sylfaen"/>
          <w:sz w:val="24"/>
          <w:szCs w:val="24"/>
          <w:lang w:val="af-ZA"/>
        </w:rPr>
        <w:t>ենթակառուցվածքների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36F7B">
        <w:rPr>
          <w:rFonts w:ascii="GHEA Grapalat" w:hAnsi="GHEA Grapalat" w:cs="Sylfaen"/>
          <w:sz w:val="24"/>
          <w:szCs w:val="24"/>
          <w:lang w:val="af-ZA"/>
        </w:rPr>
        <w:t xml:space="preserve">ԿՏՄ ղեկավարի՝ </w:t>
      </w:r>
      <w:r w:rsidRPr="00C46F68">
        <w:rPr>
          <w:rFonts w:ascii="GHEA Grapalat" w:hAnsi="GHEA Grapalat"/>
          <w:sz w:val="24"/>
          <w:szCs w:val="24"/>
          <w:lang w:val="af-ZA"/>
        </w:rPr>
        <w:t>31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Pr="00C46F68">
        <w:rPr>
          <w:rFonts w:ascii="GHEA Grapalat" w:hAnsi="GHEA Grapalat"/>
          <w:sz w:val="24"/>
          <w:szCs w:val="24"/>
          <w:lang w:val="af-ZA"/>
        </w:rPr>
        <w:t>05</w:t>
      </w:r>
      <w:r>
        <w:rPr>
          <w:rFonts w:ascii="GHEA Grapalat" w:hAnsi="GHEA Grapalat"/>
          <w:sz w:val="24"/>
          <w:szCs w:val="24"/>
          <w:lang w:val="af-ZA"/>
        </w:rPr>
        <w:t>.201</w:t>
      </w:r>
      <w:r w:rsidRPr="00C46F68">
        <w:rPr>
          <w:rFonts w:ascii="GHEA Grapalat" w:hAnsi="GHEA Grapalat"/>
          <w:sz w:val="24"/>
          <w:szCs w:val="24"/>
          <w:lang w:val="af-ZA"/>
        </w:rPr>
        <w:t>9</w:t>
      </w:r>
      <w:r w:rsidRPr="00A070DD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af-ZA"/>
        </w:rPr>
        <w:t>. N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600802">
        <w:rPr>
          <w:rFonts w:ascii="GHEA Grapalat" w:hAnsi="GHEA Grapalat"/>
          <w:sz w:val="24"/>
          <w:szCs w:val="24"/>
          <w:lang w:val="af-ZA"/>
        </w:rPr>
        <w:t>10</w:t>
      </w:r>
      <w:r>
        <w:rPr>
          <w:rFonts w:ascii="GHEA Grapalat" w:hAnsi="GHEA Grapalat"/>
          <w:sz w:val="24"/>
          <w:szCs w:val="24"/>
          <w:lang w:val="af-ZA"/>
        </w:rPr>
        <w:t>-</w:t>
      </w:r>
      <w:r w:rsidRPr="00A070DD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հրաման</w:t>
      </w:r>
      <w:r w:rsidRPr="00A36F7B">
        <w:rPr>
          <w:rFonts w:ascii="GHEA Grapalat" w:hAnsi="GHEA Grapalat" w:cs="Sylfaen"/>
          <w:sz w:val="24"/>
          <w:szCs w:val="24"/>
          <w:lang w:val="af-ZA"/>
        </w:rPr>
        <w:t>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E77045" w:rsidRPr="00920327" w:rsidTr="00ED144F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7045" w:rsidRPr="00920327" w:rsidRDefault="00E77045" w:rsidP="00ED144F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is-IS"/>
              </w:rPr>
            </w:pPr>
            <w:r w:rsidRPr="005D6776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E77045" w:rsidRPr="0065716E" w:rsidRDefault="0065716E" w:rsidP="00E77045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A070DD"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բնագավառի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օրենսդրության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պահանջների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վերահսկողություն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/>
          <w:sz w:val="24"/>
          <w:szCs w:val="24"/>
          <w:lang w:val="hy-AM"/>
        </w:rPr>
        <w:t>ապահովու</w:t>
      </w:r>
      <w:r>
        <w:rPr>
          <w:rFonts w:ascii="GHEA Grapalat" w:hAnsi="GHEA Grapalat"/>
          <w:sz w:val="24"/>
          <w:szCs w:val="24"/>
        </w:rPr>
        <w:t>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E77045" w:rsidRPr="00B34157" w:rsidTr="00ED144F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7045" w:rsidRPr="00501622" w:rsidRDefault="00E77045" w:rsidP="00ED144F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E77045" w:rsidRPr="00395EA1" w:rsidRDefault="0065716E" w:rsidP="00E77045">
      <w:pPr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A070DD"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 w:cs="Arial"/>
          <w:bCs/>
          <w:sz w:val="24"/>
          <w:szCs w:val="24"/>
          <w:lang w:val="hy-AM"/>
        </w:rPr>
        <w:t>Արարատի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 w:cs="Arial"/>
          <w:bCs/>
          <w:sz w:val="24"/>
          <w:szCs w:val="24"/>
          <w:lang w:val="hy-AM"/>
        </w:rPr>
        <w:t>Մասիսի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 w:cs="Arial"/>
          <w:bCs/>
          <w:sz w:val="24"/>
          <w:szCs w:val="24"/>
          <w:lang w:val="hy-AM"/>
        </w:rPr>
        <w:t>համայնքապետարանի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(</w:t>
      </w:r>
      <w:r w:rsidRPr="00A070DD">
        <w:rPr>
          <w:rFonts w:ascii="GHEA Grapalat" w:hAnsi="GHEA Grapalat" w:cs="GHEA Grapalat"/>
          <w:bCs/>
          <w:sz w:val="24"/>
          <w:szCs w:val="24"/>
          <w:lang w:val="hy-AM"/>
        </w:rPr>
        <w:t>այսուհետ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` </w:t>
      </w:r>
      <w:r w:rsidRPr="00A070DD">
        <w:rPr>
          <w:rFonts w:ascii="GHEA Grapalat" w:hAnsi="GHEA Grapalat" w:cs="GHEA Grapalat"/>
          <w:bCs/>
          <w:sz w:val="24"/>
          <w:szCs w:val="24"/>
          <w:lang w:val="hy-AM"/>
        </w:rPr>
        <w:t>համայնքապետարան</w:t>
      </w:r>
      <w:r>
        <w:rPr>
          <w:rFonts w:ascii="GHEA Grapalat" w:hAnsi="GHEA Grapalat" w:cs="GHEA Grapalat"/>
          <w:sz w:val="24"/>
          <w:szCs w:val="24"/>
          <w:lang w:val="af-ZA"/>
        </w:rPr>
        <w:t>)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 w:cs="GHEA Grapalat"/>
          <w:sz w:val="24"/>
          <w:szCs w:val="24"/>
          <w:lang w:val="hy-AM"/>
        </w:rPr>
        <w:t>աշխատակազմում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A070DD">
        <w:rPr>
          <w:rFonts w:ascii="GHEA Grapalat" w:hAnsi="GHEA Grapalat" w:cs="GHEA Grapalat"/>
          <w:sz w:val="24"/>
          <w:szCs w:val="24"/>
          <w:lang w:val="hy-AM"/>
        </w:rPr>
        <w:t>այսուհետ՝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070DD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 201</w:t>
      </w:r>
      <w:r w:rsidRPr="00FA2B06">
        <w:rPr>
          <w:rFonts w:ascii="GHEA Grapalat" w:hAnsi="GHEA Grapalat"/>
          <w:sz w:val="24"/>
          <w:szCs w:val="24"/>
          <w:lang w:val="af-ZA"/>
        </w:rPr>
        <w:t>9</w:t>
      </w:r>
      <w:r>
        <w:rPr>
          <w:rFonts w:ascii="GHEA Grapalat" w:hAnsi="GHEA Grapalat"/>
          <w:sz w:val="24"/>
          <w:szCs w:val="24"/>
          <w:lang w:val="af-ZA"/>
        </w:rPr>
        <w:t xml:space="preserve">թ. </w:t>
      </w:r>
      <w:r w:rsidRPr="00A070DD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B06"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af-ZA"/>
        </w:rPr>
        <w:t>2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FA2B06">
        <w:rPr>
          <w:rFonts w:ascii="GHEA Grapalat" w:hAnsi="GHEA Grapalat"/>
          <w:sz w:val="24"/>
          <w:szCs w:val="24"/>
          <w:lang w:val="af-ZA"/>
        </w:rPr>
        <w:t>17</w:t>
      </w:r>
      <w:r>
        <w:rPr>
          <w:rFonts w:ascii="GHEA Grapalat" w:hAnsi="GHEA Grapalat"/>
          <w:sz w:val="24"/>
          <w:szCs w:val="24"/>
          <w:lang w:val="af-ZA"/>
        </w:rPr>
        <w:t xml:space="preserve">-ը, </w:t>
      </w:r>
      <w:r w:rsidR="000B50A2">
        <w:rPr>
          <w:rFonts w:ascii="GHEA Grapalat" w:hAnsi="GHEA Grapalat" w:cs="Sylfaen"/>
          <w:sz w:val="24"/>
          <w:szCs w:val="24"/>
          <w:lang w:val="hy-AM"/>
        </w:rPr>
        <w:t>ՀՀ</w:t>
      </w:r>
      <w:r w:rsidR="000B50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B50A2">
        <w:rPr>
          <w:rFonts w:ascii="GHEA Grapalat" w:hAnsi="GHEA Grapalat" w:cs="Arial"/>
          <w:bCs/>
          <w:sz w:val="24"/>
          <w:szCs w:val="24"/>
          <w:lang w:val="hy-AM"/>
        </w:rPr>
        <w:t>Ար</w:t>
      </w:r>
      <w:r w:rsidR="000B50A2">
        <w:rPr>
          <w:rFonts w:ascii="GHEA Grapalat" w:hAnsi="GHEA Grapalat" w:cs="Arial"/>
          <w:bCs/>
          <w:sz w:val="24"/>
          <w:szCs w:val="24"/>
        </w:rPr>
        <w:t>մավիրի</w:t>
      </w:r>
      <w:r w:rsidR="000B50A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B50A2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="000B50A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B50A2">
        <w:rPr>
          <w:rFonts w:ascii="GHEA Grapalat" w:hAnsi="GHEA Grapalat" w:cs="Arial"/>
          <w:bCs/>
          <w:sz w:val="24"/>
          <w:szCs w:val="24"/>
        </w:rPr>
        <w:t>Մեծամորի</w:t>
      </w:r>
      <w:r w:rsidR="000B50A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B50A2">
        <w:rPr>
          <w:rFonts w:ascii="GHEA Grapalat" w:hAnsi="GHEA Grapalat" w:cs="Arial"/>
          <w:bCs/>
          <w:sz w:val="24"/>
          <w:szCs w:val="24"/>
          <w:lang w:val="hy-AM"/>
        </w:rPr>
        <w:t>համայնքապետարանի</w:t>
      </w:r>
      <w:r w:rsidR="000B50A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B50A2">
        <w:rPr>
          <w:rFonts w:ascii="GHEA Grapalat" w:hAnsi="GHEA Grapalat" w:cs="GHEA Grapalat"/>
          <w:sz w:val="24"/>
          <w:szCs w:val="24"/>
          <w:lang w:val="hy-AM"/>
        </w:rPr>
        <w:t>աշխատակազմում</w:t>
      </w:r>
      <w:r w:rsidR="000B50A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B50A2">
        <w:rPr>
          <w:rFonts w:ascii="GHEA Grapalat" w:hAnsi="GHEA Grapalat"/>
          <w:sz w:val="24"/>
          <w:szCs w:val="24"/>
          <w:lang w:val="af-ZA"/>
        </w:rPr>
        <w:t xml:space="preserve"> 2019թ. </w:t>
      </w:r>
      <w:r w:rsidR="000B50A2">
        <w:rPr>
          <w:rFonts w:ascii="GHEA Grapalat" w:hAnsi="GHEA Grapalat"/>
          <w:sz w:val="24"/>
          <w:szCs w:val="24"/>
          <w:lang w:val="hy-AM"/>
        </w:rPr>
        <w:t>հունիսի</w:t>
      </w:r>
      <w:r w:rsidR="000B50A2">
        <w:rPr>
          <w:rFonts w:ascii="GHEA Grapalat" w:hAnsi="GHEA Grapalat"/>
          <w:sz w:val="24"/>
          <w:szCs w:val="24"/>
          <w:lang w:val="af-ZA"/>
        </w:rPr>
        <w:t xml:space="preserve"> 17</w:t>
      </w:r>
      <w:r w:rsidR="000B50A2">
        <w:rPr>
          <w:rFonts w:ascii="GHEA Grapalat" w:hAnsi="GHEA Grapalat"/>
          <w:sz w:val="24"/>
          <w:szCs w:val="24"/>
          <w:lang w:val="hy-AM"/>
        </w:rPr>
        <w:t>-</w:t>
      </w:r>
      <w:r w:rsidR="000B50A2">
        <w:rPr>
          <w:rFonts w:ascii="GHEA Grapalat" w:hAnsi="GHEA Grapalat"/>
          <w:sz w:val="24"/>
          <w:szCs w:val="24"/>
          <w:lang w:val="af-ZA"/>
        </w:rPr>
        <w:t>21-ը: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E77045" w:rsidRPr="00B34157" w:rsidTr="00ED144F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7045" w:rsidRPr="00501622" w:rsidRDefault="000B50A2" w:rsidP="000B50A2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0B50A2">
              <w:rPr>
                <w:rFonts w:ascii="GHEA Grapalat" w:hAnsi="GHEA Grapalat" w:cs="GHEA Grapalat"/>
                <w:b/>
                <w:i/>
                <w:sz w:val="24"/>
                <w:szCs w:val="24"/>
              </w:rPr>
              <w:t>Վերահսկողությամբ</w:t>
            </w:r>
            <w:r w:rsidRPr="000B50A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="00E77045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ընդգրկվող ժամանակահատվածը՝</w:t>
            </w:r>
          </w:p>
        </w:tc>
      </w:tr>
    </w:tbl>
    <w:p w:rsidR="000B50A2" w:rsidRDefault="000B50A2" w:rsidP="000B50A2">
      <w:pPr>
        <w:tabs>
          <w:tab w:val="left" w:pos="180"/>
        </w:tabs>
        <w:spacing w:after="0" w:line="360" w:lineRule="auto"/>
        <w:ind w:left="-567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  <w:r>
        <w:rPr>
          <w:rFonts w:ascii="GHEA Grapalat" w:hAnsi="GHEA Grapalat" w:cs="GHEA Grapalat"/>
          <w:sz w:val="24"/>
          <w:szCs w:val="24"/>
          <w:lang w:val="af-ZA"/>
        </w:rPr>
        <w:tab/>
        <w:t xml:space="preserve"> 201</w:t>
      </w:r>
      <w:r w:rsidRPr="00804EAE">
        <w:rPr>
          <w:rFonts w:ascii="GHEA Grapalat" w:hAnsi="GHEA Grapalat" w:cs="GHEA Grapalat"/>
          <w:sz w:val="24"/>
          <w:szCs w:val="24"/>
          <w:lang w:val="af-ZA"/>
        </w:rPr>
        <w:t>6</w:t>
      </w:r>
      <w:r>
        <w:rPr>
          <w:rFonts w:ascii="GHEA Grapalat" w:hAnsi="GHEA Grapalat" w:cs="GHEA Grapalat"/>
          <w:sz w:val="24"/>
          <w:szCs w:val="24"/>
        </w:rPr>
        <w:t>թ</w:t>
      </w:r>
      <w:r w:rsidRPr="00A070DD">
        <w:rPr>
          <w:rFonts w:ascii="GHEA Grapalat" w:hAnsi="GHEA Grapalat" w:cs="GHEA Grapalat"/>
          <w:sz w:val="24"/>
          <w:szCs w:val="24"/>
          <w:lang w:val="af-ZA"/>
        </w:rPr>
        <w:t>.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վերահսկողությունն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E77045" w:rsidRPr="00B34157" w:rsidTr="00ED144F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E77045" w:rsidRPr="00501622" w:rsidRDefault="00667A3A" w:rsidP="00ED144F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Վերահսկողության</w:t>
            </w:r>
            <w:r w:rsidR="00E77045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E77045" w:rsidRDefault="00667A3A" w:rsidP="00E77045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Վերահսկողության</w:t>
      </w:r>
      <w:r w:rsidR="00E77045">
        <w:rPr>
          <w:rFonts w:ascii="GHEA Grapalat" w:hAnsi="GHEA Grapalat" w:cs="GHEA Grapalat"/>
          <w:sz w:val="24"/>
          <w:szCs w:val="24"/>
        </w:rPr>
        <w:t xml:space="preserve"> արդյունքում պարզվել է</w:t>
      </w:r>
      <w:r w:rsidR="00A71917">
        <w:rPr>
          <w:rFonts w:ascii="GHEA Grapalat" w:hAnsi="GHEA Grapalat" w:cs="GHEA Grapalat"/>
          <w:sz w:val="24"/>
          <w:szCs w:val="24"/>
        </w:rPr>
        <w:t>.</w:t>
      </w:r>
    </w:p>
    <w:p w:rsidR="00A71917" w:rsidRPr="0008419B" w:rsidRDefault="0008419B" w:rsidP="00713032">
      <w:pPr>
        <w:pStyle w:val="ListParagraph"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rFonts w:ascii="GHEA Grapalat" w:hAnsi="GHEA Grapalat" w:cs="GHEA Grapalat"/>
          <w:b/>
          <w:i/>
          <w:lang w:val="af-ZA"/>
        </w:rPr>
      </w:pPr>
      <w:r w:rsidRPr="0008419B">
        <w:rPr>
          <w:rFonts w:ascii="GHEA Grapalat" w:hAnsi="GHEA Grapalat" w:cs="GHEA Grapalat"/>
          <w:b/>
          <w:i/>
          <w:lang w:val="af-ZA"/>
        </w:rPr>
        <w:t>Համայնքապետարանի աշխատակազմի կրթության հարցերով զբաղվող ստորաբաժանման կանոնադրության առկայությունը, հաստատումը, կանոնադրական պահանջների կատարումը և աշխատանքային ծրագրերի կատարողականը</w:t>
      </w:r>
    </w:p>
    <w:p w:rsidR="00E77045" w:rsidRDefault="0008419B" w:rsidP="00E77045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ind w:right="141"/>
        <w:jc w:val="both"/>
        <w:rPr>
          <w:rFonts w:ascii="GHEA Grapalat" w:hAnsi="GHEA Grapalat" w:cs="Calibri"/>
          <w:b/>
          <w:bCs/>
          <w:lang w:val="af-ZA"/>
        </w:rPr>
      </w:pPr>
      <w:r>
        <w:rPr>
          <w:rFonts w:ascii="GHEA Grapalat" w:hAnsi="GHEA Grapalat" w:cs="Arial"/>
          <w:lang w:val="af-ZA"/>
        </w:rPr>
        <w:tab/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Արմավիրի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«Մ</w:t>
      </w:r>
      <w:r>
        <w:rPr>
          <w:rFonts w:ascii="GHEA Grapalat" w:hAnsi="GHEA Grapalat" w:cs="Sylfaen"/>
          <w:sz w:val="24"/>
          <w:szCs w:val="24"/>
        </w:rPr>
        <w:t>եծամորի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համայնքապետարանի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աշխատակազմ»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կառավարչական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հիմնարկի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կանոնադրության</w:t>
      </w:r>
      <w:r w:rsidRPr="0008419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af-ZA"/>
        </w:rPr>
        <w:t>4-</w:t>
      </w:r>
      <w:r>
        <w:rPr>
          <w:rFonts w:ascii="GHEA Grapalat" w:hAnsi="GHEA Grapalat" w:cs="Arial Armenian"/>
          <w:sz w:val="24"/>
          <w:szCs w:val="24"/>
        </w:rPr>
        <w:t>րդ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բաժնի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32-րդ </w:t>
      </w:r>
      <w:r>
        <w:rPr>
          <w:rFonts w:ascii="GHEA Grapalat" w:hAnsi="GHEA Grapalat" w:cs="Arial Armenian"/>
          <w:sz w:val="24"/>
          <w:szCs w:val="24"/>
        </w:rPr>
        <w:t>մասի՝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>
        <w:rPr>
          <w:rFonts w:ascii="GHEA Grapalat" w:hAnsi="GHEA Grapalat" w:cs="Arial Armenian"/>
          <w:sz w:val="24"/>
          <w:szCs w:val="24"/>
        </w:rPr>
        <w:t>Աշխատակազմի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կառուցվածքում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կարող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են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նախատեսվել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միայն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>«</w:t>
      </w:r>
      <w:r>
        <w:rPr>
          <w:rFonts w:ascii="GHEA Grapalat" w:hAnsi="GHEA Grapalat" w:cs="Arial Armenian"/>
          <w:b/>
          <w:sz w:val="24"/>
          <w:szCs w:val="24"/>
        </w:rPr>
        <w:t>բաժին</w:t>
      </w:r>
      <w:r>
        <w:rPr>
          <w:rFonts w:ascii="GHEA Grapalat" w:hAnsi="GHEA Grapalat" w:cs="Arial Armenian"/>
          <w:b/>
          <w:sz w:val="24"/>
          <w:szCs w:val="24"/>
          <w:lang w:val="af-ZA"/>
        </w:rPr>
        <w:t>»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տեսակի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b/>
          <w:sz w:val="24"/>
          <w:szCs w:val="24"/>
        </w:rPr>
        <w:t>կառուցվածքային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և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>
        <w:rPr>
          <w:rFonts w:ascii="GHEA Grapalat" w:hAnsi="GHEA Grapalat" w:cs="Arial Armenian"/>
          <w:sz w:val="24"/>
          <w:szCs w:val="24"/>
        </w:rPr>
        <w:t>կամ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) </w:t>
      </w:r>
      <w:r>
        <w:rPr>
          <w:rFonts w:ascii="GHEA Grapalat" w:hAnsi="GHEA Grapalat" w:cs="Arial Armenian"/>
          <w:sz w:val="24"/>
          <w:szCs w:val="24"/>
        </w:rPr>
        <w:t>առանձնացված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ստորաբաժանումներ</w:t>
      </w:r>
      <w:r>
        <w:rPr>
          <w:rFonts w:ascii="GHEA Grapalat" w:hAnsi="GHEA Grapalat" w:cs="Arial Armenian"/>
          <w:sz w:val="24"/>
          <w:szCs w:val="24"/>
          <w:lang w:val="af-ZA"/>
        </w:rPr>
        <w:t>»:</w:t>
      </w:r>
      <w:r w:rsidRPr="0008419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ՀՀ Արարատի մարզի «Մասիսի քաղաքապետարանի աշխատակազմ»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կառավարչական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հիմնարկի</w:t>
      </w:r>
      <w:r w:rsidRPr="000841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կ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անոնադրության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«</w:t>
      </w:r>
      <w:r>
        <w:rPr>
          <w:rFonts w:ascii="GHEA Grapalat" w:hAnsi="GHEA Grapalat" w:cs="GHEA Grapalat"/>
          <w:bCs/>
          <w:sz w:val="24"/>
          <w:szCs w:val="24"/>
        </w:rPr>
        <w:t>Ընդհանուր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դրույթներ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» </w:t>
      </w:r>
      <w:r>
        <w:rPr>
          <w:rFonts w:ascii="GHEA Grapalat" w:hAnsi="GHEA Grapalat" w:cs="GHEA Grapalat"/>
          <w:bCs/>
          <w:sz w:val="24"/>
          <w:szCs w:val="24"/>
        </w:rPr>
        <w:t>բաժնի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1.9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-րդ </w:t>
      </w:r>
      <w:r>
        <w:rPr>
          <w:rFonts w:ascii="GHEA Grapalat" w:hAnsi="GHEA Grapalat" w:cs="GHEA Grapalat"/>
          <w:bCs/>
          <w:sz w:val="24"/>
          <w:szCs w:val="24"/>
        </w:rPr>
        <w:t>մասով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սահմանված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է՝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«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Աշխատակազմը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կարող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է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կազմված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լինել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կառուցվածքային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առանձնացված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ստորաբաժանումներից</w:t>
      </w:r>
      <w:r>
        <w:rPr>
          <w:rFonts w:ascii="GHEA Grapalat" w:hAnsi="GHEA Grapalat" w:cs="Arial Armenian"/>
          <w:sz w:val="24"/>
          <w:szCs w:val="24"/>
          <w:lang w:val="af-ZA"/>
        </w:rPr>
        <w:t></w:t>
      </w:r>
      <w:r>
        <w:rPr>
          <w:rFonts w:ascii="GHEA Grapalat" w:hAnsi="GHEA Grapalat" w:cs="Arial Armenian"/>
          <w:sz w:val="24"/>
          <w:szCs w:val="24"/>
          <w:lang w:val="hy-AM"/>
        </w:rPr>
        <w:t>: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Վարչարարությամբ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պ</w:t>
      </w:r>
      <w:r>
        <w:rPr>
          <w:rFonts w:ascii="GHEA Grapalat" w:hAnsi="GHEA Grapalat" w:cs="Arial Armenian"/>
          <w:sz w:val="24"/>
          <w:szCs w:val="24"/>
          <w:lang w:val="af-ZA"/>
        </w:rPr>
        <w:t>արզվել է, որ աշխատակազմերը չունեն կրթության հարցերով զբաղվող բաժի</w:t>
      </w:r>
      <w:r w:rsidRPr="00FB659B">
        <w:rPr>
          <w:rFonts w:ascii="GHEA Grapalat" w:hAnsi="GHEA Grapalat" w:cs="Arial Armenian"/>
          <w:sz w:val="24"/>
          <w:szCs w:val="24"/>
          <w:lang w:val="af-ZA"/>
        </w:rPr>
        <w:t>ններ: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 xml:space="preserve"> Կանոնադրությամբ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և մասնագետների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պաշտոնի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անձնագր</w:t>
      </w:r>
      <w:r w:rsidR="00FB659B">
        <w:rPr>
          <w:rFonts w:ascii="GHEA Grapalat" w:hAnsi="GHEA Grapalat" w:cs="GHEA Grapalat"/>
          <w:bCs/>
          <w:sz w:val="24"/>
          <w:szCs w:val="24"/>
        </w:rPr>
        <w:t>եր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ով սահմանված գործառույթները չեն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ներառում</w:t>
      </w:r>
      <w:r w:rsidR="00FB659B" w:rsidRPr="00FB659B">
        <w:rPr>
          <w:rFonts w:ascii="GHEA Grapalat" w:hAnsi="GHEA Grapalat" w:cs="GHEA Grapalat"/>
          <w:sz w:val="24"/>
          <w:szCs w:val="24"/>
          <w:lang w:val="hy-AM"/>
        </w:rPr>
        <w:t xml:space="preserve"> «Կրթության մասին» ՀՀ օրենքի 39-րդ հոդվածի 1-ին, 2-րդ և «Նախադպրոցական կրթության մասին» ՀՀ օրենքի 17-րդ հոդվածի «ե», «զ» ենթակետերով տեղական ինքնակառավարման մարմնին</w:t>
      </w:r>
      <w:r w:rsidR="00FB659B" w:rsidRPr="00FB659B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="00FB659B" w:rsidRPr="00FB659B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="00FB659B" w:rsidRPr="00FB659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sz w:val="24"/>
          <w:szCs w:val="24"/>
          <w:lang w:val="hy-AM"/>
        </w:rPr>
        <w:t>ղեկավարին</w:t>
      </w:r>
      <w:r w:rsidR="00FB659B" w:rsidRPr="00FB659B">
        <w:rPr>
          <w:rFonts w:ascii="GHEA Grapalat" w:hAnsi="GHEA Grapalat" w:cs="GHEA Grapalat"/>
          <w:sz w:val="24"/>
          <w:szCs w:val="24"/>
          <w:lang w:val="af-ZA"/>
        </w:rPr>
        <w:t>)</w:t>
      </w:r>
      <w:r w:rsidR="00FB659B" w:rsidRPr="00FB659B">
        <w:rPr>
          <w:rFonts w:ascii="GHEA Grapalat" w:hAnsi="GHEA Grapalat" w:cs="GHEA Grapalat"/>
          <w:sz w:val="24"/>
          <w:szCs w:val="24"/>
          <w:lang w:val="hy-AM"/>
        </w:rPr>
        <w:t xml:space="preserve"> վերապահված լիազորություններն ու իրավասությունները</w:t>
      </w:r>
      <w:r w:rsidR="00FB659B" w:rsidRPr="00FB659B">
        <w:rPr>
          <w:rFonts w:ascii="GHEA Grapalat" w:hAnsi="GHEA Grapalat" w:cs="GHEA Grapalat"/>
          <w:sz w:val="24"/>
          <w:szCs w:val="24"/>
          <w:lang w:val="af-ZA"/>
        </w:rPr>
        <w:t>:</w:t>
      </w:r>
      <w:r w:rsidRPr="0008419B">
        <w:rPr>
          <w:rFonts w:ascii="GHEA Grapalat" w:hAnsi="GHEA Grapalat" w:cs="Arial"/>
          <w:lang w:val="af-ZA"/>
        </w:rPr>
        <w:tab/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Վերահսկողությամբ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ընդգրկվող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ժամանակահատվածում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Մեծամորի համայնքապետարանի աշխատակազմի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առաջատար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մասնագետի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կրթական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աշխատանքների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կազմակերպման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տարեկան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աշխատանքային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ծրագրեր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af-ZA"/>
        </w:rPr>
        <w:t xml:space="preserve"> չեն կազմվել</w:t>
      </w:r>
      <w:r w:rsidR="00FB659B" w:rsidRPr="00FB659B">
        <w:rPr>
          <w:rFonts w:ascii="GHEA Grapalat" w:hAnsi="GHEA Grapalat" w:cs="GHEA Grapalat"/>
          <w:bCs/>
          <w:sz w:val="24"/>
          <w:szCs w:val="24"/>
          <w:lang w:val="hy-AM"/>
        </w:rPr>
        <w:t>:</w:t>
      </w:r>
      <w:r w:rsidR="00FB659B" w:rsidRPr="006D3965">
        <w:rPr>
          <w:rFonts w:ascii="GHEA Grapalat" w:hAnsi="GHEA Grapalat" w:cs="Sylfaen"/>
          <w:b/>
          <w:i/>
          <w:lang w:val="hy-AM"/>
        </w:rPr>
        <w:t xml:space="preserve"> Չի </w:t>
      </w:r>
      <w:r w:rsidR="00FB659B" w:rsidRPr="006D3965">
        <w:rPr>
          <w:rFonts w:ascii="GHEA Grapalat" w:hAnsi="GHEA Grapalat" w:cs="Sylfaen"/>
          <w:b/>
          <w:i/>
          <w:lang w:val="hy-AM"/>
        </w:rPr>
        <w:lastRenderedPageBreak/>
        <w:t xml:space="preserve">ապահովվել ՀՀ Արմավիրի մարզի Մեծամոր քաղաքային համայնքի ղեկավարի 22.11.2018թ. թիվ 174-Ա որոշման № 10 հավելվածով սահմանված ՀՀ Արմավիրի մարզի Մեծամորի համայնքապետարանի աշխատակազմի առաջատար մասնագետի պաշտոնի անձնագրի 11-րդ կետի «ը» ենթակետի՝ </w:t>
      </w:r>
      <w:r w:rsidR="00FB659B" w:rsidRPr="006D3965">
        <w:rPr>
          <w:rFonts w:ascii="GHEA Grapalat" w:hAnsi="GHEA Grapalat" w:cs="Sylfaen"/>
          <w:i/>
          <w:sz w:val="20"/>
          <w:szCs w:val="20"/>
          <w:lang w:val="hy-AM"/>
        </w:rPr>
        <w:t xml:space="preserve">«Առաջատար մասնագետը մշակում և աշխատակազմի քարտուղարին է ներկայացնում համայնքի </w:t>
      </w:r>
      <w:r w:rsidR="00FB659B" w:rsidRPr="006D3965"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  <w:t>կրթական</w:t>
      </w:r>
      <w:r w:rsidR="00FB659B" w:rsidRPr="006D3965">
        <w:rPr>
          <w:rFonts w:ascii="GHEA Grapalat" w:hAnsi="GHEA Grapalat" w:cs="Sylfaen"/>
          <w:i/>
          <w:sz w:val="20"/>
          <w:szCs w:val="20"/>
          <w:lang w:val="hy-AM"/>
        </w:rPr>
        <w:t>-մշակութային միջոցառումների ծրագրեր»</w:t>
      </w:r>
      <w:r w:rsidR="00FB659B" w:rsidRPr="006D3965">
        <w:rPr>
          <w:rFonts w:ascii="GHEA Grapalat" w:hAnsi="GHEA Grapalat" w:cs="Calibri"/>
          <w:bCs/>
          <w:i/>
          <w:lang w:val="hy-AM"/>
        </w:rPr>
        <w:t xml:space="preserve"> </w:t>
      </w:r>
      <w:r w:rsidR="00FB659B" w:rsidRPr="006D3965">
        <w:rPr>
          <w:rFonts w:ascii="GHEA Grapalat" w:hAnsi="GHEA Grapalat" w:cs="Calibri"/>
          <w:b/>
          <w:bCs/>
          <w:i/>
          <w:lang w:val="hy-AM"/>
        </w:rPr>
        <w:t>պահանջի կատարումը</w:t>
      </w:r>
      <w:r w:rsidR="00FB659B" w:rsidRPr="006D3965">
        <w:rPr>
          <w:rFonts w:ascii="GHEA Grapalat" w:hAnsi="GHEA Grapalat" w:cs="Calibri"/>
          <w:b/>
          <w:bCs/>
          <w:i/>
          <w:lang w:val="af-ZA"/>
        </w:rPr>
        <w:t>:</w:t>
      </w:r>
    </w:p>
    <w:p w:rsidR="00FB659B" w:rsidRDefault="00F536AF" w:rsidP="006D3965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  <w:r>
        <w:rPr>
          <w:rFonts w:ascii="GHEA Grapalat" w:hAnsi="GHEA Grapalat" w:cs="Arial"/>
          <w:b/>
          <w:i/>
          <w:sz w:val="24"/>
          <w:szCs w:val="24"/>
          <w:lang w:val="af-ZA"/>
        </w:rPr>
        <w:tab/>
      </w:r>
      <w:r w:rsidR="00FB659B" w:rsidRPr="00FB659B">
        <w:rPr>
          <w:rFonts w:ascii="GHEA Grapalat" w:hAnsi="GHEA Grapalat" w:cs="Arial"/>
          <w:b/>
          <w:i/>
          <w:sz w:val="24"/>
          <w:szCs w:val="24"/>
          <w:lang w:val="af-ZA"/>
        </w:rPr>
        <w:t>2</w:t>
      </w:r>
      <w:r w:rsidR="00FB659B">
        <w:rPr>
          <w:rFonts w:ascii="GHEA Grapalat" w:hAnsi="GHEA Grapalat" w:cs="Arial"/>
          <w:sz w:val="24"/>
          <w:szCs w:val="24"/>
          <w:lang w:val="af-ZA"/>
        </w:rPr>
        <w:t>.</w:t>
      </w:r>
      <w:r w:rsidR="00FB659B" w:rsidRPr="00FB659B">
        <w:rPr>
          <w:rFonts w:ascii="GHEA Grapalat" w:hAnsi="GHEA Grapalat" w:cs="Arial"/>
          <w:b/>
          <w:i/>
          <w:sz w:val="24"/>
          <w:szCs w:val="24"/>
          <w:lang w:val="af-ZA"/>
        </w:rPr>
        <w:t>Մանկապարտեզների կանոնադրությունների հաստատումը, դրանցում համապատասխան փոփոխությունների կատարումը</w:t>
      </w:r>
    </w:p>
    <w:p w:rsidR="00FB659B" w:rsidRDefault="00FB659B" w:rsidP="006D3965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ab/>
        <w:t xml:space="preserve">Թե </w:t>
      </w:r>
      <w:r w:rsidRPr="00FB659B">
        <w:rPr>
          <w:rFonts w:ascii="GHEA Grapalat" w:hAnsi="GHEA Grapalat" w:cs="Arial"/>
          <w:sz w:val="24"/>
          <w:szCs w:val="24"/>
          <w:lang w:val="af-ZA"/>
        </w:rPr>
        <w:t xml:space="preserve">Մասիսի, թե Մեծամորի համայնքապետարանների մանկապարտեզների կանոնադրություններում </w:t>
      </w:r>
      <w:r w:rsidRPr="006D3965">
        <w:rPr>
          <w:rFonts w:ascii="GHEA Grapalat" w:hAnsi="GHEA Grapalat" w:cs="Sylfaen"/>
          <w:b/>
          <w:i/>
          <w:lang w:val="af-ZA"/>
        </w:rPr>
        <w:t>չի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lang w:val="af-ZA"/>
        </w:rPr>
        <w:t>կատարվել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ՀՀ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կառավարության՝</w:t>
      </w:r>
      <w:r w:rsidRPr="006D3965">
        <w:rPr>
          <w:rFonts w:ascii="GHEA Grapalat" w:hAnsi="GHEA Grapalat"/>
          <w:b/>
          <w:i/>
          <w:lang w:val="af-ZA"/>
        </w:rPr>
        <w:t xml:space="preserve"> 2002 </w:t>
      </w:r>
      <w:r w:rsidRPr="006D3965">
        <w:rPr>
          <w:rFonts w:ascii="GHEA Grapalat" w:hAnsi="GHEA Grapalat"/>
          <w:b/>
          <w:i/>
          <w:lang w:val="hy-AM"/>
        </w:rPr>
        <w:t>թվականի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դեկտեմբերի</w:t>
      </w:r>
      <w:r w:rsidRPr="006D3965">
        <w:rPr>
          <w:rFonts w:ascii="GHEA Grapalat" w:hAnsi="GHEA Grapalat"/>
          <w:b/>
          <w:i/>
          <w:lang w:val="af-ZA"/>
        </w:rPr>
        <w:t xml:space="preserve"> 26-</w:t>
      </w:r>
      <w:r w:rsidRPr="006D3965">
        <w:rPr>
          <w:rFonts w:ascii="GHEA Grapalat" w:hAnsi="GHEA Grapalat"/>
          <w:b/>
          <w:i/>
          <w:lang w:val="hy-AM"/>
        </w:rPr>
        <w:t>ի</w:t>
      </w:r>
      <w:r w:rsidRPr="006D3965">
        <w:rPr>
          <w:rFonts w:ascii="GHEA Grapalat" w:hAnsi="GHEA Grapalat"/>
          <w:b/>
          <w:i/>
          <w:lang w:val="af-ZA"/>
        </w:rPr>
        <w:t xml:space="preserve"> «</w:t>
      </w:r>
      <w:r w:rsidRPr="006D3965">
        <w:rPr>
          <w:rFonts w:ascii="GHEA Grapalat" w:hAnsi="GHEA Grapalat"/>
          <w:b/>
          <w:i/>
          <w:lang w:val="hy-AM"/>
        </w:rPr>
        <w:t>Հայաստանի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Հանրապետության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նախադպրոցական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ուսումնական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հաստատություն</w:t>
      </w:r>
      <w:r w:rsidRPr="006D3965">
        <w:rPr>
          <w:rFonts w:ascii="GHEA Grapalat" w:hAnsi="GHEA Grapalat"/>
          <w:b/>
          <w:i/>
          <w:lang w:val="af-ZA"/>
        </w:rPr>
        <w:t xml:space="preserve">» </w:t>
      </w:r>
      <w:r w:rsidRPr="006D3965">
        <w:rPr>
          <w:rFonts w:ascii="GHEA Grapalat" w:hAnsi="GHEA Grapalat"/>
          <w:b/>
          <w:i/>
          <w:lang w:val="hy-AM"/>
        </w:rPr>
        <w:t>համայնքային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ոչ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առևտրային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կազմակերպության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օրինակելի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կանոնադրությանը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հավանություն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տալու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մասին</w:t>
      </w:r>
      <w:r w:rsidRPr="006D3965">
        <w:rPr>
          <w:rFonts w:ascii="GHEA Grapalat" w:hAnsi="GHEA Grapalat"/>
          <w:b/>
          <w:i/>
          <w:lang w:val="af-ZA"/>
        </w:rPr>
        <w:t xml:space="preserve">»  № 54 </w:t>
      </w:r>
      <w:r w:rsidRPr="006D3965">
        <w:rPr>
          <w:rFonts w:ascii="GHEA Grapalat" w:hAnsi="GHEA Grapalat"/>
          <w:b/>
          <w:i/>
          <w:lang w:val="hy-AM"/>
        </w:rPr>
        <w:t>արձանագրային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որոշման</w:t>
      </w:r>
      <w:r w:rsidRPr="006D3965">
        <w:rPr>
          <w:rFonts w:ascii="GHEA Grapalat" w:hAnsi="GHEA Grapalat"/>
          <w:b/>
          <w:i/>
          <w:lang w:val="af-ZA"/>
        </w:rPr>
        <w:t xml:space="preserve"> «</w:t>
      </w:r>
      <w:r w:rsidRPr="006D3965">
        <w:rPr>
          <w:rFonts w:ascii="GHEA Grapalat" w:hAnsi="GHEA Grapalat"/>
          <w:b/>
          <w:i/>
          <w:lang w:val="hy-AM"/>
        </w:rPr>
        <w:t>Հայաստանի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Հանրապետության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նախադպրոցական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ուսումնական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հաստատություն</w:t>
      </w:r>
      <w:r w:rsidRPr="006D3965">
        <w:rPr>
          <w:rFonts w:ascii="GHEA Grapalat" w:hAnsi="GHEA Grapalat"/>
          <w:b/>
          <w:i/>
          <w:lang w:val="af-ZA"/>
        </w:rPr>
        <w:t xml:space="preserve">» </w:t>
      </w:r>
      <w:r w:rsidRPr="006D3965">
        <w:rPr>
          <w:rFonts w:ascii="GHEA Grapalat" w:hAnsi="GHEA Grapalat"/>
          <w:b/>
          <w:i/>
          <w:lang w:val="hy-AM"/>
        </w:rPr>
        <w:t>համայնքային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ոչ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առևտրային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կազմակերպության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օրինակելի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կանոնադրության</w:t>
      </w:r>
      <w:r w:rsidRPr="006D3965">
        <w:rPr>
          <w:rFonts w:ascii="GHEA Grapalat" w:hAnsi="GHEA Grapalat"/>
          <w:b/>
          <w:i/>
          <w:lang w:val="af-ZA"/>
        </w:rPr>
        <w:t xml:space="preserve"> 3-</w:t>
      </w:r>
      <w:r w:rsidRPr="006D3965">
        <w:rPr>
          <w:rFonts w:ascii="GHEA Grapalat" w:hAnsi="GHEA Grapalat"/>
          <w:b/>
          <w:i/>
          <w:lang w:val="hy-AM"/>
        </w:rPr>
        <w:t>րդ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բաժնի</w:t>
      </w:r>
      <w:r w:rsidRPr="006D3965">
        <w:rPr>
          <w:rFonts w:ascii="GHEA Grapalat" w:hAnsi="GHEA Grapalat"/>
          <w:b/>
          <w:i/>
          <w:lang w:val="af-ZA"/>
        </w:rPr>
        <w:t xml:space="preserve"> 17-</w:t>
      </w:r>
      <w:r w:rsidRPr="006D3965">
        <w:rPr>
          <w:rFonts w:ascii="GHEA Grapalat" w:hAnsi="GHEA Grapalat"/>
          <w:b/>
          <w:i/>
          <w:lang w:val="hy-AM"/>
        </w:rPr>
        <w:t>րդ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կետի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b/>
          <w:i/>
          <w:lang w:val="hy-AM"/>
        </w:rPr>
        <w:t>փոփոխությունը</w:t>
      </w:r>
      <w:r w:rsidR="00F536AF" w:rsidRPr="006D3965">
        <w:rPr>
          <w:rFonts w:ascii="GHEA Grapalat" w:hAnsi="GHEA Grapalat"/>
          <w:b/>
          <w:i/>
          <w:lang w:val="af-ZA"/>
        </w:rPr>
        <w:t>:</w:t>
      </w:r>
    </w:p>
    <w:p w:rsidR="00F536AF" w:rsidRDefault="00F536AF" w:rsidP="00F536AF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b/>
          <w:lang w:val="af-ZA"/>
        </w:rPr>
        <w:tab/>
        <w:t xml:space="preserve">3. </w:t>
      </w:r>
      <w:r w:rsidRPr="00F536AF">
        <w:rPr>
          <w:rFonts w:ascii="GHEA Grapalat" w:hAnsi="GHEA Grapalat"/>
          <w:b/>
          <w:i/>
          <w:sz w:val="24"/>
          <w:szCs w:val="24"/>
          <w:lang w:val="af-ZA"/>
        </w:rPr>
        <w:t>Մանկապարտեզների ղեկավար աշխատողների ընտրությունը, նշանակումը և պաշտոնից ազատումը</w:t>
      </w:r>
    </w:p>
    <w:p w:rsidR="00F536AF" w:rsidRDefault="00F536AF" w:rsidP="00F536AF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Մանկապարտեզների տնօրենների անձնական գործերի վերահսկողությամբ պարզվել է, որ ՀՀ Արմավիրի մարզի Մեծամոր համայնքի «Թիվ 1 մանկապարտեզ» և «Թիվ 3 մանկապարտեզ» ՀՈԱԿ-ների տնօրենները վերջին 5 տարում կրթության բնագավառի որևէ վերապատրաստում չեն անցել: Նշված մանկապարտեզների տնօրեններ</w:t>
      </w:r>
      <w:r>
        <w:rPr>
          <w:rFonts w:ascii="GHEA Grapalat" w:hAnsi="GHEA Grapalat" w:cs="Sylfaen"/>
        </w:rPr>
        <w:t>ի</w:t>
      </w:r>
      <w:r w:rsidRPr="00F536AF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 w:rsidRPr="00F536A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 w:rsidRPr="00F536A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 «Թիվ 2 մանկապարտեզ» ՀՈԱԿ-ի տնօրենի ժամանակավոր պաշտոնակատարի 65 տարին լրացած է</w:t>
      </w:r>
      <w:r w:rsidRPr="00F536AF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 w:cs="Sylfaen"/>
          <w:lang w:val="hy-AM"/>
        </w:rPr>
        <w:t xml:space="preserve"> </w:t>
      </w:r>
    </w:p>
    <w:p w:rsidR="00F536AF" w:rsidRPr="006D3965" w:rsidRDefault="00F536AF" w:rsidP="00F536AF">
      <w:pPr>
        <w:pStyle w:val="NormalWeb"/>
        <w:shd w:val="clear" w:color="auto" w:fill="FFFFFF"/>
        <w:spacing w:before="0" w:beforeAutospacing="0" w:after="0" w:afterAutospacing="0" w:line="276" w:lineRule="auto"/>
        <w:ind w:right="-108" w:firstLine="709"/>
        <w:jc w:val="both"/>
        <w:rPr>
          <w:rFonts w:ascii="GHEA Grapalat" w:hAnsi="GHEA Grapalat"/>
          <w:i/>
          <w:color w:val="000000"/>
          <w:sz w:val="20"/>
          <w:szCs w:val="20"/>
          <w:lang w:val="af-ZA"/>
        </w:rPr>
      </w:pPr>
      <w:r w:rsidRPr="006D3965">
        <w:rPr>
          <w:rFonts w:ascii="GHEA Grapalat" w:hAnsi="GHEA Grapalat" w:cs="Sylfaen"/>
          <w:b/>
          <w:i/>
          <w:sz w:val="22"/>
          <w:szCs w:val="22"/>
          <w:lang w:val="hy-AM"/>
        </w:rPr>
        <w:t>Խախտվել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  <w:lang w:val="hy-AM"/>
        </w:rPr>
        <w:t>է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>«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Պետական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ոչ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առևտրային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կազմակերպությունների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մասին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» 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ՀՀ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hy-AM"/>
        </w:rPr>
        <w:t>օրենքի</w:t>
      </w:r>
      <w:r w:rsidRPr="006D3965">
        <w:rPr>
          <w:rFonts w:ascii="GHEA Grapalat" w:hAnsi="GHEA Grapalat"/>
          <w:b/>
          <w:i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>(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համայնքային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կազմակերպությունների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վրա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տարածվում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են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սույն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օրենքի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պահանջները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,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բացառությամբ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14-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րդ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հոդվածի</w:t>
      </w:r>
      <w:r w:rsidRPr="006D396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>…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>)</w:t>
      </w:r>
      <w:r w:rsidRPr="006D3965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>16-</w:t>
      </w:r>
      <w:r w:rsidRPr="006D3965">
        <w:rPr>
          <w:rFonts w:ascii="GHEA Grapalat" w:hAnsi="GHEA Grapalat"/>
          <w:b/>
          <w:i/>
          <w:sz w:val="22"/>
          <w:szCs w:val="22"/>
        </w:rPr>
        <w:t>րդ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</w:rPr>
        <w:t>հոդվածի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3-</w:t>
      </w:r>
      <w:r w:rsidRPr="006D3965">
        <w:rPr>
          <w:rFonts w:ascii="GHEA Grapalat" w:hAnsi="GHEA Grapalat"/>
          <w:b/>
          <w:i/>
          <w:sz w:val="22"/>
          <w:szCs w:val="22"/>
        </w:rPr>
        <w:t>րդ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sz w:val="22"/>
          <w:szCs w:val="22"/>
        </w:rPr>
        <w:t>կետի</w:t>
      </w:r>
      <w:r w:rsidRPr="006D396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color w:val="000000"/>
          <w:sz w:val="22"/>
          <w:szCs w:val="22"/>
        </w:rPr>
        <w:t>բ</w:t>
      </w:r>
      <w:r w:rsidRPr="006D3965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>)</w:t>
      </w:r>
      <w:r w:rsidRPr="006D3965">
        <w:rPr>
          <w:rFonts w:ascii="GHEA Grapalat" w:hAnsi="GHEA Grapalat"/>
          <w:i/>
          <w:color w:val="000000"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color w:val="000000"/>
          <w:sz w:val="22"/>
          <w:szCs w:val="22"/>
        </w:rPr>
        <w:t>ենթակետի</w:t>
      </w:r>
      <w:r w:rsidRPr="006D3965">
        <w:rPr>
          <w:rFonts w:ascii="GHEA Grapalat" w:hAnsi="GHEA Grapalat"/>
          <w:b/>
          <w:i/>
          <w:color w:val="000000"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/>
          <w:b/>
          <w:i/>
          <w:color w:val="000000"/>
          <w:sz w:val="22"/>
          <w:szCs w:val="22"/>
        </w:rPr>
        <w:t>պահանջը</w:t>
      </w:r>
      <w:r w:rsidRPr="006D3965">
        <w:rPr>
          <w:rFonts w:ascii="GHEA Grapalat" w:hAnsi="GHEA Grapalat"/>
          <w:i/>
          <w:color w:val="00000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(3.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Գործադիր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մարմնի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պաշտոնում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նշանակված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կամ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ընտրության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արդյունքում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գործադիր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մարմնի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պաշտոնում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նշանակված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անձի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լիազորությունները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դադարեցվում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են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իրավասու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մարմնի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որոշմամբ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,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եթե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>` …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բ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)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լրացել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է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նրա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b/>
          <w:i/>
          <w:color w:val="000000"/>
          <w:sz w:val="20"/>
          <w:szCs w:val="20"/>
          <w:u w:val="single"/>
          <w:lang w:val="af-ZA"/>
        </w:rPr>
        <w:t>65</w:t>
      </w:r>
      <w:r w:rsidRPr="006D3965">
        <w:rPr>
          <w:rFonts w:ascii="GHEA Grapalat" w:hAnsi="GHEA Grapalat"/>
          <w:b/>
          <w:i/>
          <w:color w:val="000000"/>
          <w:sz w:val="20"/>
          <w:szCs w:val="20"/>
          <w:lang w:val="af-ZA"/>
        </w:rPr>
        <w:t xml:space="preserve"> </w:t>
      </w:r>
      <w:r w:rsidRPr="006D3965">
        <w:rPr>
          <w:rFonts w:ascii="GHEA Grapalat" w:hAnsi="GHEA Grapalat"/>
          <w:i/>
          <w:color w:val="000000"/>
          <w:sz w:val="20"/>
          <w:szCs w:val="20"/>
        </w:rPr>
        <w:t>տարին</w:t>
      </w:r>
      <w:r w:rsidRPr="006D3965">
        <w:rPr>
          <w:rFonts w:ascii="GHEA Grapalat" w:hAnsi="GHEA Grapalat"/>
          <w:i/>
          <w:color w:val="000000"/>
          <w:sz w:val="20"/>
          <w:szCs w:val="20"/>
          <w:lang w:val="af-ZA"/>
        </w:rPr>
        <w:t>):</w:t>
      </w:r>
    </w:p>
    <w:p w:rsidR="00F536AF" w:rsidRPr="006D3965" w:rsidRDefault="00F536AF" w:rsidP="00F536AF">
      <w:pPr>
        <w:pStyle w:val="NormalWeb"/>
        <w:shd w:val="clear" w:color="auto" w:fill="FFFFFF"/>
        <w:spacing w:before="0" w:beforeAutospacing="0" w:after="0" w:afterAutospacing="0" w:line="276" w:lineRule="auto"/>
        <w:ind w:right="-108" w:firstLine="709"/>
        <w:jc w:val="both"/>
        <w:rPr>
          <w:rFonts w:ascii="GHEA Grapalat" w:hAnsi="GHEA Grapalat"/>
          <w:b/>
          <w:i/>
          <w:color w:val="000000"/>
          <w:sz w:val="22"/>
          <w:szCs w:val="22"/>
          <w:lang w:val="af-ZA"/>
        </w:rPr>
      </w:pPr>
      <w:r w:rsidRPr="006D3965">
        <w:rPr>
          <w:rFonts w:ascii="GHEA Grapalat" w:hAnsi="GHEA Grapalat" w:cs="Sylfaen"/>
          <w:b/>
          <w:i/>
          <w:sz w:val="22"/>
          <w:szCs w:val="22"/>
        </w:rPr>
        <w:t>Չի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</w:rPr>
        <w:t>պահպանվել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</w:rPr>
        <w:t>ՀՀ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</w:rPr>
        <w:t>Արմավիրի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="006D3965"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>մ</w:t>
      </w:r>
      <w:r w:rsidRPr="006D3965">
        <w:rPr>
          <w:rFonts w:ascii="GHEA Grapalat" w:hAnsi="GHEA Grapalat" w:cs="Sylfaen"/>
          <w:b/>
          <w:i/>
          <w:sz w:val="22"/>
          <w:szCs w:val="22"/>
        </w:rPr>
        <w:t>արզի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</w:rPr>
        <w:t>Մեծամոր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</w:rPr>
        <w:t>համայնքի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D3965">
        <w:rPr>
          <w:rFonts w:ascii="GHEA Grapalat" w:hAnsi="GHEA Grapalat" w:cs="Sylfaen"/>
          <w:b/>
          <w:i/>
          <w:sz w:val="22"/>
          <w:szCs w:val="22"/>
        </w:rPr>
        <w:t>ավագանու՝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31.10.2016թ. № 28-Ն որոշմամբ հաստատված </w:t>
      </w:r>
      <w:r w:rsidRPr="006D3965">
        <w:rPr>
          <w:rFonts w:ascii="GHEA Grapalat" w:hAnsi="GHEA Grapalat" w:cs="Sylfaen"/>
          <w:b/>
          <w:i/>
          <w:sz w:val="22"/>
          <w:szCs w:val="22"/>
          <w:lang w:val="hy-AM"/>
        </w:rPr>
        <w:t>ՀՀ Արմավիրի մարզի Մեծամոր համայնքի «Թիվ 1 մանկապարտեզ» և ՀՀ Արմավիրի մարզի Մեծամոր համայնքի «Թիվ 3 մանկապարտեզ» ՀՈԱԿ-ների</w:t>
      </w:r>
      <w:r w:rsidRPr="006D396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կանոնադրությունների 39-րդ կետի «բ» ենթակետի՝</w:t>
      </w:r>
      <w:r w:rsidRPr="006D3965">
        <w:rPr>
          <w:rFonts w:ascii="GHEA Grapalat" w:hAnsi="GHEA Grapalat" w:cs="Sylfaen"/>
          <w:b/>
          <w:i/>
          <w:lang w:val="af-ZA"/>
        </w:rPr>
        <w:t xml:space="preserve"> </w:t>
      </w:r>
      <w:r w:rsidRPr="006D3965">
        <w:rPr>
          <w:rFonts w:ascii="GHEA Grapalat" w:hAnsi="GHEA Grapalat" w:cs="Sylfaen"/>
          <w:i/>
          <w:sz w:val="20"/>
          <w:szCs w:val="20"/>
          <w:lang w:val="af-ZA"/>
        </w:rPr>
        <w:t xml:space="preserve">«Տնօրենի պաշտոնում նշանակված անձի լիազորությունները դադարեցվում են իրավասու մարմնի որոշմամբ, եթե լրացել է նրա </w:t>
      </w:r>
      <w:r w:rsidRPr="006D3965">
        <w:rPr>
          <w:rFonts w:ascii="GHEA Grapalat" w:hAnsi="GHEA Grapalat" w:cs="Sylfaen"/>
          <w:b/>
          <w:i/>
          <w:sz w:val="20"/>
          <w:szCs w:val="20"/>
          <w:u w:val="single"/>
          <w:lang w:val="af-ZA"/>
        </w:rPr>
        <w:t>65</w:t>
      </w:r>
      <w:r w:rsidRPr="006D3965">
        <w:rPr>
          <w:rFonts w:ascii="GHEA Grapalat" w:hAnsi="GHEA Grapalat" w:cs="Sylfaen"/>
          <w:i/>
          <w:sz w:val="20"/>
          <w:szCs w:val="20"/>
          <w:lang w:val="af-ZA"/>
        </w:rPr>
        <w:t xml:space="preserve"> տարին»:</w:t>
      </w:r>
    </w:p>
    <w:p w:rsidR="00F536AF" w:rsidRDefault="001866EB" w:rsidP="006D3965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  <w:r>
        <w:rPr>
          <w:rFonts w:ascii="GHEA Grapalat" w:hAnsi="GHEA Grapalat" w:cs="Arial"/>
          <w:b/>
          <w:i/>
          <w:sz w:val="24"/>
          <w:szCs w:val="24"/>
          <w:lang w:val="af-ZA"/>
        </w:rPr>
        <w:tab/>
      </w:r>
      <w:r w:rsidR="006D3965" w:rsidRPr="006D3965">
        <w:rPr>
          <w:rFonts w:ascii="GHEA Grapalat" w:hAnsi="GHEA Grapalat" w:cs="Arial"/>
          <w:b/>
          <w:i/>
          <w:sz w:val="24"/>
          <w:szCs w:val="24"/>
          <w:lang w:val="af-ZA"/>
        </w:rPr>
        <w:t>4</w:t>
      </w:r>
      <w:r w:rsidR="006D3965">
        <w:rPr>
          <w:rFonts w:ascii="GHEA Grapalat" w:hAnsi="GHEA Grapalat" w:cs="Arial"/>
          <w:sz w:val="24"/>
          <w:szCs w:val="24"/>
          <w:lang w:val="af-ZA"/>
        </w:rPr>
        <w:t xml:space="preserve">. </w:t>
      </w:r>
      <w:r w:rsidR="006D3965" w:rsidRPr="006D3965">
        <w:rPr>
          <w:rFonts w:ascii="GHEA Grapalat" w:hAnsi="GHEA Grapalat" w:cs="Arial"/>
          <w:b/>
          <w:i/>
          <w:sz w:val="24"/>
          <w:szCs w:val="24"/>
          <w:lang w:val="af-ZA"/>
        </w:rPr>
        <w:t>Մանկապարտեզների գործունեության նկատմամբ վերահսկողության իրականացումը</w:t>
      </w:r>
    </w:p>
    <w:p w:rsidR="006D3965" w:rsidRPr="00377E93" w:rsidRDefault="006D3965" w:rsidP="006D3965">
      <w:pPr>
        <w:tabs>
          <w:tab w:val="left" w:pos="9639"/>
        </w:tabs>
        <w:spacing w:after="0"/>
        <w:ind w:right="-23" w:firstLine="709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A1126">
        <w:rPr>
          <w:rFonts w:ascii="GHEA Grapalat" w:hAnsi="GHEA Grapalat" w:cs="GHEA Grapalat"/>
          <w:bCs/>
          <w:sz w:val="24"/>
          <w:szCs w:val="24"/>
          <w:lang w:val="hy-AM"/>
        </w:rPr>
        <w:t>Ըստ</w:t>
      </w:r>
      <w:r w:rsidRPr="006D3965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A1126">
        <w:rPr>
          <w:rFonts w:ascii="GHEA Grapalat" w:hAnsi="GHEA Grapalat" w:cs="GHEA Grapalat"/>
          <w:bCs/>
          <w:sz w:val="24"/>
          <w:szCs w:val="24"/>
          <w:lang w:val="hy-AM"/>
        </w:rPr>
        <w:t>ներկայացված տեղեկատվության</w:t>
      </w:r>
      <w:r w:rsidRPr="00482AE5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Pr="00405708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Մեծամորի համայնքապետարանի</w:t>
      </w:r>
      <w:r w:rsidRPr="002A112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աշխատակազմի կողմից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լիարժեք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չի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համակարգվել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իրականացվել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ոլորտում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իրականացվող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կրթադաստիարակչական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աշխատանքների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նկատմամբ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պատշաճ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377E93">
        <w:rPr>
          <w:rFonts w:ascii="GHEA Grapalat" w:hAnsi="GHEA Grapalat" w:cs="GHEA Grapalat"/>
          <w:bCs/>
          <w:sz w:val="24"/>
          <w:szCs w:val="24"/>
          <w:lang w:val="hy-AM"/>
        </w:rPr>
        <w:t>վերահսկողություն</w:t>
      </w:r>
      <w:r w:rsidRPr="00377E93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6D3965" w:rsidRPr="006D3965" w:rsidRDefault="006D3965" w:rsidP="006D3965">
      <w:pPr>
        <w:tabs>
          <w:tab w:val="left" w:pos="180"/>
          <w:tab w:val="left" w:pos="9639"/>
          <w:tab w:val="left" w:pos="10773"/>
        </w:tabs>
        <w:spacing w:after="0"/>
        <w:ind w:firstLine="709"/>
        <w:jc w:val="both"/>
        <w:rPr>
          <w:rFonts w:ascii="GHEA Grapalat" w:hAnsi="GHEA Grapalat" w:cs="GHEA Grapalat"/>
          <w:b/>
          <w:bCs/>
          <w:i/>
          <w:lang w:val="af-ZA"/>
        </w:rPr>
      </w:pP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Չի ապահովվել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ՀՀ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կառավարության</w:t>
      </w:r>
      <w:r w:rsidRPr="006D3965">
        <w:rPr>
          <w:rFonts w:ascii="GHEA Grapalat" w:hAnsi="GHEA Grapalat" w:cs="GHEA Grapalat"/>
          <w:b/>
          <w:bCs/>
          <w:i/>
        </w:rPr>
        <w:t>՝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26.12.2002</w:t>
      </w:r>
      <w:r w:rsidRPr="006D3965">
        <w:rPr>
          <w:rFonts w:ascii="GHEA Grapalat" w:hAnsi="GHEA Grapalat" w:cs="GHEA Grapalat"/>
          <w:b/>
          <w:bCs/>
          <w:i/>
          <w:lang w:val="hy-AM"/>
        </w:rPr>
        <w:t>թ</w:t>
      </w:r>
      <w:r w:rsidRPr="006D3965">
        <w:rPr>
          <w:rFonts w:ascii="GHEA Grapalat" w:hAnsi="GHEA Grapalat" w:cs="GHEA Grapalat"/>
          <w:b/>
          <w:bCs/>
          <w:i/>
          <w:lang w:val="af-ZA"/>
        </w:rPr>
        <w:t>. «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Հայաստանի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Հանրապետության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նախադպրոցական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ուսումնական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հաստատություն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»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համայնքային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ոչ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առևտրային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կազմակերպության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օրինակելի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կանոնադրությանը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հավանություն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տալու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մասին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» № 54 </w:t>
      </w:r>
      <w:r w:rsidRPr="006D3965">
        <w:rPr>
          <w:rFonts w:ascii="GHEA Grapalat" w:hAnsi="GHEA Grapalat" w:cs="GHEA Grapalat"/>
          <w:b/>
          <w:bCs/>
          <w:i/>
          <w:lang w:val="hy-AM"/>
        </w:rPr>
        <w:t>արձանագրային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որոշմամբ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հավանության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արժանացած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«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Հայաստանի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Հանրապետության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նախադպրոցական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ուսումնական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հաստատություն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» </w:t>
      </w:r>
      <w:r w:rsidRPr="006D3965">
        <w:rPr>
          <w:rFonts w:ascii="GHEA Grapalat" w:hAnsi="GHEA Grapalat" w:cs="GHEA Grapalat"/>
          <w:b/>
          <w:bCs/>
          <w:i/>
          <w:lang w:val="hy-AM"/>
        </w:rPr>
        <w:t>համայնքային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ոչ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առևտրային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lastRenderedPageBreak/>
        <w:t>կազմակերպության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օրինակելի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կանոնադրության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34-</w:t>
      </w:r>
      <w:r w:rsidRPr="006D3965">
        <w:rPr>
          <w:rFonts w:ascii="GHEA Grapalat" w:hAnsi="GHEA Grapalat" w:cs="GHEA Grapalat"/>
          <w:b/>
          <w:bCs/>
          <w:i/>
          <w:lang w:val="hy-AM"/>
        </w:rPr>
        <w:t>րդ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  <w:lang w:val="hy-AM"/>
        </w:rPr>
        <w:t>կետի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«բ» ենթակետ</w:t>
      </w:r>
      <w:r w:rsidRPr="006D3965">
        <w:rPr>
          <w:rFonts w:ascii="GHEA Grapalat" w:hAnsi="GHEA Grapalat" w:cs="GHEA Grapalat"/>
          <w:b/>
          <w:bCs/>
          <w:i/>
          <w:lang w:val="hy-AM"/>
        </w:rPr>
        <w:t>ի</w:t>
      </w:r>
      <w:r w:rsidRPr="006D3965">
        <w:rPr>
          <w:rFonts w:ascii="GHEA Grapalat" w:hAnsi="GHEA Grapalat" w:cs="GHEA Grapalat"/>
          <w:b/>
          <w:bCs/>
          <w:lang w:val="af-ZA"/>
        </w:rPr>
        <w:t xml:space="preserve">՝ </w:t>
      </w:r>
      <w:r w:rsidRPr="006D3965">
        <w:rPr>
          <w:rFonts w:ascii="GHEA Grapalat" w:hAnsi="GHEA Grapalat" w:cs="GHEA Grapalat"/>
          <w:bCs/>
          <w:i/>
          <w:lang w:val="af-ZA"/>
        </w:rPr>
        <w:t xml:space="preserve">«Համայնքի ղեկավարը վերահսկողություն է իրականացնում հաստատության գործունեության նկատմամբ» </w:t>
      </w:r>
      <w:r w:rsidRPr="006D3965">
        <w:rPr>
          <w:rFonts w:ascii="GHEA Grapalat" w:hAnsi="GHEA Grapalat" w:cs="GHEA Grapalat"/>
          <w:b/>
          <w:bCs/>
          <w:i/>
          <w:lang w:val="hy-AM"/>
        </w:rPr>
        <w:t>պահանջ</w:t>
      </w:r>
      <w:r w:rsidRPr="006D3965">
        <w:rPr>
          <w:rFonts w:ascii="GHEA Grapalat" w:hAnsi="GHEA Grapalat" w:cs="GHEA Grapalat"/>
          <w:b/>
          <w:bCs/>
          <w:i/>
        </w:rPr>
        <w:t>ի</w:t>
      </w:r>
      <w:r w:rsidRPr="006D3965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Pr="006D3965">
        <w:rPr>
          <w:rFonts w:ascii="GHEA Grapalat" w:hAnsi="GHEA Grapalat" w:cs="GHEA Grapalat"/>
          <w:b/>
          <w:bCs/>
          <w:i/>
        </w:rPr>
        <w:t>կատարումը</w:t>
      </w:r>
      <w:r w:rsidRPr="006D3965">
        <w:rPr>
          <w:rFonts w:ascii="GHEA Grapalat" w:hAnsi="GHEA Grapalat" w:cs="GHEA Grapalat"/>
          <w:b/>
          <w:bCs/>
          <w:i/>
          <w:lang w:val="af-ZA"/>
        </w:rPr>
        <w:t>:</w:t>
      </w:r>
    </w:p>
    <w:p w:rsidR="00AB5490" w:rsidRDefault="001866EB" w:rsidP="00AB5490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  <w:r>
        <w:rPr>
          <w:rFonts w:ascii="GHEA Grapalat" w:hAnsi="GHEA Grapalat" w:cs="Arial"/>
          <w:b/>
          <w:i/>
          <w:sz w:val="24"/>
          <w:szCs w:val="24"/>
          <w:lang w:val="af-ZA"/>
        </w:rPr>
        <w:tab/>
      </w:r>
      <w:r w:rsidR="00BB2953" w:rsidRPr="00BB2953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5. </w:t>
      </w:r>
      <w:r w:rsidR="00AB5490">
        <w:rPr>
          <w:rFonts w:ascii="GHEA Grapalat" w:hAnsi="GHEA Grapalat" w:cs="Arial"/>
          <w:b/>
          <w:i/>
          <w:sz w:val="24"/>
          <w:szCs w:val="24"/>
          <w:lang w:val="af-ZA"/>
        </w:rPr>
        <w:t>Մանկապարտեզների հաստիքացուցակների հաստատումը</w:t>
      </w:r>
    </w:p>
    <w:p w:rsidR="00AB5490" w:rsidRDefault="00AB5490" w:rsidP="00AB5490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Calibri"/>
          <w:b/>
          <w:bCs/>
          <w:i/>
          <w:lang w:val="af-ZA"/>
        </w:rPr>
      </w:pPr>
      <w:r w:rsidRPr="00AB5490">
        <w:rPr>
          <w:rFonts w:ascii="GHEA Grapalat" w:hAnsi="GHEA Grapalat" w:cs="Arial"/>
          <w:sz w:val="24"/>
          <w:szCs w:val="24"/>
          <w:lang w:val="af-ZA"/>
        </w:rPr>
        <w:t>Վերահսկողությամբ ընդգրկված ժամանակահատվածում</w:t>
      </w:r>
      <w:r w:rsidRPr="00AB5490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</w:rPr>
        <w:t>չ</w:t>
      </w:r>
      <w:r w:rsidRPr="00AB5490">
        <w:rPr>
          <w:rFonts w:ascii="GHEA Grapalat" w:hAnsi="GHEA Grapalat" w:cs="Sylfaen"/>
          <w:b/>
          <w:i/>
          <w:lang w:val="hy-AM"/>
        </w:rPr>
        <w:t>ի ապահովվել ՀՀ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կրթության</w:t>
      </w:r>
      <w:r w:rsidRPr="00AB5490">
        <w:rPr>
          <w:rFonts w:ascii="GHEA Grapalat" w:hAnsi="GHEA Grapalat" w:cs="Sylfae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և</w:t>
      </w:r>
      <w:r w:rsidRPr="00AB5490">
        <w:rPr>
          <w:rFonts w:ascii="GHEA Grapalat" w:hAnsi="GHEA Grapalat" w:cs="Sylfae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գիտության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նախարարի</w:t>
      </w:r>
      <w:r w:rsidRPr="00AB5490">
        <w:rPr>
          <w:rFonts w:ascii="GHEA Grapalat" w:hAnsi="GHEA Grapalat" w:cs="Times Armenian"/>
          <w:b/>
          <w:i/>
          <w:lang w:val="af-ZA"/>
        </w:rPr>
        <w:t>` 26.01.2007</w:t>
      </w:r>
      <w:r w:rsidRPr="00AB5490">
        <w:rPr>
          <w:rFonts w:ascii="GHEA Grapalat" w:hAnsi="GHEA Grapalat" w:cs="Sylfaen"/>
          <w:b/>
          <w:i/>
          <w:lang w:val="hy-AM"/>
        </w:rPr>
        <w:t>թ</w:t>
      </w:r>
      <w:r w:rsidRPr="00AB5490">
        <w:rPr>
          <w:rFonts w:ascii="GHEA Grapalat" w:hAnsi="GHEA Grapalat" w:cs="Times Armenian"/>
          <w:b/>
          <w:i/>
          <w:lang w:val="af-ZA"/>
        </w:rPr>
        <w:t>. № 29-</w:t>
      </w:r>
      <w:r w:rsidRPr="00AB5490">
        <w:rPr>
          <w:rFonts w:ascii="GHEA Grapalat" w:hAnsi="GHEA Grapalat" w:cs="Sylfaen"/>
          <w:b/>
          <w:i/>
          <w:lang w:val="hy-AM"/>
        </w:rPr>
        <w:t>Ն</w:t>
      </w:r>
      <w:r w:rsidRPr="00AB5490">
        <w:rPr>
          <w:rFonts w:ascii="GHEA Grapalat" w:hAnsi="GHEA Grapalat" w:cs="Sylfae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հրամանով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Times Armenian"/>
          <w:b/>
          <w:i/>
          <w:lang w:val="hy-AM"/>
        </w:rPr>
        <w:t>(փոփ.՝ 16.11.2017թ.,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№  1318-Ն հրաման</w:t>
      </w:r>
      <w:r w:rsidRPr="00AB5490">
        <w:rPr>
          <w:rFonts w:ascii="GHEA Grapalat" w:hAnsi="GHEA Grapalat" w:cs="Times Armenian"/>
          <w:b/>
          <w:i/>
          <w:lang w:val="hy-AM"/>
        </w:rPr>
        <w:t xml:space="preserve">) </w:t>
      </w:r>
      <w:r w:rsidRPr="00AB5490">
        <w:rPr>
          <w:rFonts w:ascii="GHEA Grapalat" w:hAnsi="GHEA Grapalat" w:cs="Sylfaen"/>
          <w:b/>
          <w:i/>
          <w:lang w:val="hy-AM"/>
        </w:rPr>
        <w:t>հաստատված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«</w:t>
      </w:r>
      <w:r w:rsidRPr="00AB5490">
        <w:rPr>
          <w:rFonts w:ascii="GHEA Grapalat" w:hAnsi="GHEA Grapalat" w:cs="Sylfaen"/>
          <w:b/>
          <w:i/>
          <w:lang w:val="hy-AM"/>
        </w:rPr>
        <w:t>ՀՀ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պետական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և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համայնքային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նախադպրոցական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ուսումնական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հաստատությունների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օրինակելի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հաստիքացուցակի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, </w:t>
      </w:r>
      <w:r w:rsidRPr="00AB5490">
        <w:rPr>
          <w:rFonts w:ascii="GHEA Grapalat" w:hAnsi="GHEA Grapalat" w:cs="Sylfaen"/>
          <w:b/>
          <w:i/>
          <w:lang w:val="hy-AM"/>
        </w:rPr>
        <w:t>խմբերի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 </w:t>
      </w:r>
      <w:r w:rsidRPr="00AB5490">
        <w:rPr>
          <w:rFonts w:ascii="GHEA Grapalat" w:hAnsi="GHEA Grapalat" w:cs="Sylfaen"/>
          <w:b/>
          <w:i/>
          <w:lang w:val="hy-AM"/>
        </w:rPr>
        <w:t>խտության</w:t>
      </w:r>
      <w:r w:rsidRPr="00AB5490">
        <w:rPr>
          <w:rFonts w:ascii="GHEA Grapalat" w:hAnsi="GHEA Grapalat" w:cs="Times Armenian"/>
          <w:b/>
          <w:i/>
          <w:lang w:val="af-ZA"/>
        </w:rPr>
        <w:t xml:space="preserve">, </w:t>
      </w:r>
      <w:r w:rsidRPr="00AB5490">
        <w:rPr>
          <w:rFonts w:ascii="GHEA Grapalat" w:hAnsi="GHEA Grapalat" w:cs="Sylfaen"/>
          <w:b/>
          <w:i/>
          <w:lang w:val="hy-AM"/>
        </w:rPr>
        <w:t>նորմատիվների</w:t>
      </w:r>
      <w:r w:rsidRPr="00AB5490">
        <w:rPr>
          <w:rFonts w:ascii="GHEA Grapalat" w:hAnsi="GHEA Grapalat" w:cs="Sylfaen"/>
          <w:b/>
          <w:i/>
          <w:lang w:val="af-ZA"/>
        </w:rPr>
        <w:t>» հավելված 1</w:t>
      </w:r>
      <w:r w:rsidRPr="00AB5490">
        <w:rPr>
          <w:rFonts w:ascii="GHEA Grapalat" w:hAnsi="GHEA Grapalat" w:cs="Sylfaen"/>
          <w:b/>
          <w:i/>
          <w:lang w:val="fo-FO"/>
        </w:rPr>
        <w:t>-ի</w:t>
      </w:r>
      <w:r w:rsidRPr="00AB5490">
        <w:rPr>
          <w:rFonts w:ascii="GHEA Grapalat" w:hAnsi="GHEA Grapalat" w:cs="Calibri"/>
          <w:b/>
          <w:bCs/>
          <w:i/>
          <w:lang w:val="hy-AM"/>
        </w:rPr>
        <w:t xml:space="preserve"> պահանջների կատարումը</w:t>
      </w:r>
      <w:r w:rsidRPr="00AB5490">
        <w:rPr>
          <w:rFonts w:ascii="GHEA Grapalat" w:hAnsi="GHEA Grapalat" w:cs="Calibri"/>
          <w:b/>
          <w:bCs/>
          <w:i/>
          <w:lang w:val="af-ZA"/>
        </w:rPr>
        <w:t>:</w:t>
      </w:r>
    </w:p>
    <w:p w:rsidR="00AB5490" w:rsidRPr="00AB5490" w:rsidRDefault="00AB5490" w:rsidP="00AB5490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i/>
          <w:sz w:val="24"/>
          <w:szCs w:val="24"/>
          <w:lang w:val="af-ZA"/>
        </w:rPr>
      </w:pPr>
      <w:r>
        <w:rPr>
          <w:rFonts w:ascii="GHEA Grapalat" w:hAnsi="GHEA Grapalat" w:cs="Calibri"/>
          <w:b/>
          <w:bCs/>
          <w:i/>
          <w:lang w:val="af-ZA"/>
        </w:rPr>
        <w:t xml:space="preserve">6. </w:t>
      </w:r>
      <w:r w:rsidRPr="008D43C4">
        <w:rPr>
          <w:rFonts w:ascii="GHEA Grapalat" w:hAnsi="GHEA Grapalat" w:cs="Calibri"/>
          <w:b/>
          <w:bCs/>
          <w:i/>
          <w:sz w:val="24"/>
          <w:szCs w:val="24"/>
          <w:lang w:val="af-ZA"/>
        </w:rPr>
        <w:t xml:space="preserve">Մանկապարտեզներում </w:t>
      </w:r>
      <w:r w:rsidR="008D43C4" w:rsidRPr="008D43C4">
        <w:rPr>
          <w:rFonts w:ascii="GHEA Grapalat" w:hAnsi="GHEA Grapalat" w:cs="Calibri"/>
          <w:b/>
          <w:bCs/>
          <w:i/>
          <w:sz w:val="24"/>
          <w:szCs w:val="24"/>
          <w:lang w:val="af-ZA"/>
        </w:rPr>
        <w:t xml:space="preserve">փորձարարական և </w:t>
      </w:r>
      <w:r w:rsidRPr="008D43C4">
        <w:rPr>
          <w:rFonts w:ascii="GHEA Grapalat" w:hAnsi="GHEA Grapalat" w:cs="Calibri"/>
          <w:b/>
          <w:bCs/>
          <w:i/>
          <w:sz w:val="24"/>
          <w:szCs w:val="24"/>
          <w:lang w:val="af-ZA"/>
        </w:rPr>
        <w:t xml:space="preserve">նորարարական գործունեության </w:t>
      </w:r>
      <w:r w:rsidR="008D43C4" w:rsidRPr="008D43C4">
        <w:rPr>
          <w:rFonts w:ascii="GHEA Grapalat" w:hAnsi="GHEA Grapalat" w:cs="Calibri"/>
          <w:b/>
          <w:bCs/>
          <w:i/>
          <w:sz w:val="24"/>
          <w:szCs w:val="24"/>
          <w:lang w:val="af-ZA"/>
        </w:rPr>
        <w:t>իրականացման կազմակերպումը</w:t>
      </w:r>
    </w:p>
    <w:p w:rsidR="008D43C4" w:rsidRDefault="008D43C4" w:rsidP="008D43C4">
      <w:pPr>
        <w:spacing w:after="0"/>
        <w:ind w:firstLine="709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6E7297">
        <w:rPr>
          <w:rFonts w:ascii="GHEA Grapalat" w:hAnsi="GHEA Grapalat" w:cs="GHEA Grapalat"/>
          <w:sz w:val="24"/>
          <w:szCs w:val="24"/>
          <w:lang w:val="hy-AM"/>
        </w:rPr>
        <w:t>Վերահսկողությամբ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ընդգրկվող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ժամանակահատվածում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համայնքապետարան</w:t>
      </w:r>
      <w:r>
        <w:rPr>
          <w:rFonts w:ascii="GHEA Grapalat" w:hAnsi="GHEA Grapalat" w:cs="GHEA Grapalat"/>
          <w:bCs/>
          <w:sz w:val="24"/>
          <w:szCs w:val="24"/>
        </w:rPr>
        <w:t>ներ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մանկապարտեզներում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փորձարարական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նորարարական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գործունեության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կազմակերպում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չի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իրականացվել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8D43C4" w:rsidRPr="008D43C4" w:rsidRDefault="008D43C4" w:rsidP="008D43C4">
      <w:pPr>
        <w:spacing w:after="0"/>
        <w:ind w:firstLine="709"/>
        <w:jc w:val="both"/>
        <w:rPr>
          <w:rFonts w:ascii="GHEA Grapalat" w:hAnsi="GHEA Grapalat" w:cs="Sylfaen"/>
          <w:b/>
          <w:i/>
          <w:lang w:val="af-ZA"/>
        </w:rPr>
      </w:pPr>
      <w:r w:rsidRPr="008D43C4">
        <w:rPr>
          <w:rFonts w:ascii="GHEA Grapalat" w:hAnsi="GHEA Grapalat" w:cs="Sylfaen"/>
          <w:b/>
          <w:i/>
        </w:rPr>
        <w:t>Խախտվել</w:t>
      </w:r>
      <w:r w:rsidRPr="008D43C4">
        <w:rPr>
          <w:rFonts w:ascii="GHEA Grapalat" w:hAnsi="GHEA Grapalat" w:cs="Sylfaen"/>
          <w:b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</w:rPr>
        <w:t>է</w:t>
      </w:r>
      <w:r w:rsidRPr="008D43C4">
        <w:rPr>
          <w:rFonts w:ascii="GHEA Grapalat" w:hAnsi="GHEA Grapalat"/>
          <w:b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  <w:lang w:val="af-ZA"/>
        </w:rPr>
        <w:t>«</w:t>
      </w:r>
      <w:r w:rsidRPr="008D43C4">
        <w:rPr>
          <w:rFonts w:ascii="GHEA Grapalat" w:hAnsi="GHEA Grapalat" w:cs="Sylfaen"/>
          <w:b/>
          <w:i/>
        </w:rPr>
        <w:t>Նախադպրոցական</w:t>
      </w:r>
      <w:r w:rsidRPr="008D43C4">
        <w:rPr>
          <w:rFonts w:ascii="GHEA Grapalat" w:hAnsi="GHEA Grapalat" w:cs="Sylfaen"/>
          <w:b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</w:rPr>
        <w:t>կրթության</w:t>
      </w:r>
      <w:r w:rsidRPr="008D43C4">
        <w:rPr>
          <w:rFonts w:ascii="GHEA Grapalat" w:hAnsi="GHEA Grapalat" w:cs="Sylfaen"/>
          <w:b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</w:rPr>
        <w:t>մասին</w:t>
      </w:r>
      <w:r w:rsidRPr="008D43C4">
        <w:rPr>
          <w:rFonts w:ascii="GHEA Grapalat" w:hAnsi="GHEA Grapalat" w:cs="Sylfaen"/>
          <w:b/>
          <w:i/>
          <w:lang w:val="af-ZA"/>
        </w:rPr>
        <w:t xml:space="preserve">» </w:t>
      </w:r>
      <w:r w:rsidRPr="008D43C4">
        <w:rPr>
          <w:rFonts w:ascii="GHEA Grapalat" w:hAnsi="GHEA Grapalat" w:cs="Sylfaen"/>
          <w:b/>
          <w:i/>
        </w:rPr>
        <w:t>ՀՀ</w:t>
      </w:r>
      <w:r w:rsidRPr="008D43C4">
        <w:rPr>
          <w:rFonts w:ascii="GHEA Grapalat" w:hAnsi="GHEA Grapalat" w:cs="Sylfaen"/>
          <w:b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</w:rPr>
        <w:t>օրենքի</w:t>
      </w:r>
      <w:r w:rsidRPr="008D43C4">
        <w:rPr>
          <w:rFonts w:ascii="GHEA Grapalat" w:hAnsi="GHEA Grapalat" w:cs="Sylfaen"/>
          <w:b/>
          <w:i/>
          <w:lang w:val="af-ZA"/>
        </w:rPr>
        <w:t xml:space="preserve"> </w:t>
      </w:r>
      <w:r w:rsidRPr="008D43C4">
        <w:rPr>
          <w:rFonts w:ascii="GHEA Grapalat" w:hAnsi="GHEA Grapalat"/>
          <w:b/>
          <w:i/>
          <w:lang w:val="af-ZA"/>
        </w:rPr>
        <w:t>17–</w:t>
      </w:r>
      <w:r w:rsidRPr="008D43C4">
        <w:rPr>
          <w:rFonts w:ascii="GHEA Grapalat" w:hAnsi="GHEA Grapalat" w:cs="Sylfaen"/>
          <w:b/>
          <w:i/>
        </w:rPr>
        <w:t>րդ</w:t>
      </w:r>
      <w:r w:rsidRPr="008D43C4">
        <w:rPr>
          <w:rFonts w:ascii="GHEA Grapalat" w:hAnsi="GHEA Grapalat"/>
          <w:b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</w:rPr>
        <w:t>հոդվածի</w:t>
      </w:r>
      <w:r w:rsidRPr="008D43C4">
        <w:rPr>
          <w:rFonts w:ascii="GHEA Grapalat" w:hAnsi="GHEA Grapalat" w:cs="Sylfaen"/>
          <w:b/>
          <w:i/>
          <w:lang w:val="af-ZA"/>
        </w:rPr>
        <w:t xml:space="preserve"> «զ» ենթակետի՝ </w:t>
      </w:r>
      <w:r w:rsidRPr="008D43C4">
        <w:rPr>
          <w:rFonts w:ascii="GHEA Grapalat" w:hAnsi="GHEA Grapalat" w:cs="Sylfaen"/>
          <w:i/>
          <w:sz w:val="20"/>
          <w:szCs w:val="20"/>
          <w:lang w:val="af-ZA"/>
        </w:rPr>
        <w:t>«</w:t>
      </w:r>
      <w:r w:rsidRPr="008D43C4">
        <w:rPr>
          <w:rFonts w:ascii="GHEA Grapalat" w:hAnsi="GHEA Grapalat" w:cs="Sylfaen"/>
          <w:i/>
          <w:sz w:val="20"/>
          <w:szCs w:val="20"/>
        </w:rPr>
        <w:t>Տեղական</w:t>
      </w:r>
      <w:r w:rsidRPr="008D43C4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Sylfaen"/>
          <w:i/>
          <w:sz w:val="20"/>
          <w:szCs w:val="20"/>
        </w:rPr>
        <w:t>ինքնակառավարման</w:t>
      </w:r>
      <w:r w:rsidRPr="008D43C4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Sylfaen"/>
          <w:i/>
          <w:sz w:val="20"/>
          <w:szCs w:val="20"/>
        </w:rPr>
        <w:t>մարմինները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կազմակերպում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են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նախադպրոցական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ուսումնական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հաստատություններում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փորձարարական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և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նորարարական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գործունեության</w:t>
      </w:r>
      <w:r w:rsidRPr="008D43C4">
        <w:rPr>
          <w:rFonts w:ascii="GHEA Grapalat" w:hAnsi="GHEA Grapalat" w:cs="GHEA Grapalat"/>
          <w:bCs/>
          <w:i/>
          <w:sz w:val="20"/>
          <w:szCs w:val="20"/>
          <w:lang w:val="af-ZA"/>
        </w:rPr>
        <w:t xml:space="preserve"> </w:t>
      </w:r>
      <w:r w:rsidRPr="008D43C4">
        <w:rPr>
          <w:rFonts w:ascii="GHEA Grapalat" w:hAnsi="GHEA Grapalat" w:cs="GHEA Grapalat"/>
          <w:bCs/>
          <w:i/>
          <w:sz w:val="20"/>
          <w:szCs w:val="20"/>
        </w:rPr>
        <w:t>իրականացում</w:t>
      </w:r>
      <w:r w:rsidRPr="008D43C4">
        <w:rPr>
          <w:rFonts w:ascii="GHEA Grapalat" w:hAnsi="GHEA Grapalat" w:cs="Sylfaen"/>
          <w:i/>
          <w:sz w:val="20"/>
          <w:szCs w:val="20"/>
          <w:lang w:val="af-ZA"/>
        </w:rPr>
        <w:t>»</w:t>
      </w:r>
      <w:r w:rsidRPr="008D43C4">
        <w:rPr>
          <w:rFonts w:ascii="GHEA Grapalat" w:hAnsi="GHEA Grapalat" w:cs="Sylfaen"/>
          <w:i/>
          <w:lang w:val="af-ZA"/>
        </w:rPr>
        <w:t xml:space="preserve"> </w:t>
      </w:r>
      <w:r w:rsidRPr="008D43C4">
        <w:rPr>
          <w:rFonts w:ascii="GHEA Grapalat" w:hAnsi="GHEA Grapalat" w:cs="Sylfaen"/>
          <w:b/>
          <w:i/>
          <w:lang w:val="af-ZA"/>
        </w:rPr>
        <w:t>պահանջը: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2B5625" w:rsidTr="002B5625">
        <w:tc>
          <w:tcPr>
            <w:tcW w:w="10989" w:type="dxa"/>
            <w:shd w:val="clear" w:color="auto" w:fill="C6D9F1" w:themeFill="text2" w:themeFillTint="33"/>
          </w:tcPr>
          <w:p w:rsidR="002B5625" w:rsidRDefault="002B5625" w:rsidP="002B5625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spacing w:after="0"/>
              <w:ind w:right="141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0C49BD" w:rsidRDefault="000C49BD" w:rsidP="005F4CAB">
      <w:pPr>
        <w:shd w:val="clear" w:color="auto" w:fill="FFFFFF"/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Վերահսկողության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արդյունքներ</w:t>
      </w:r>
      <w:r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ներկայացվել են ՀՀ կրթության, գիտության, սպորտի և մշակույթի, ՀՀ տարածքային կառավարման և ենթակառուցվածքների նախարարներին,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Արարատի և Արմավիրի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մարզպետներին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հայտնաբերված խախտումները վերացնելու ուղղությամբ միջոցառումներ ձեռնարկելու վերաբերյալ առաջարկություններ են ներկայացվել Մասիս և Մեծամոր համայնքների ղեկավարներին:</w:t>
      </w:r>
    </w:p>
    <w:p w:rsidR="005F4CAB" w:rsidRDefault="005F4CAB" w:rsidP="005F4CAB">
      <w:pPr>
        <w:spacing w:after="0"/>
        <w:ind w:right="153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ՀՀ տարածքային կառավարման և ենթակառուցվածքների նախարարին</w:t>
      </w:r>
      <w:r w:rsidRPr="005F4C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առաջարկվել</w:t>
      </w:r>
      <w:r w:rsidRPr="005F4CA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հայտնաբերված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հետևանքները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թերություններ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ը վերացնելու ուղղությամբ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Մասիս և Մեծամոր համայնքների ղեկավարների կողմից </w:t>
      </w:r>
      <w:r>
        <w:rPr>
          <w:rFonts w:ascii="GHEA Grapalat" w:hAnsi="GHEA Grapalat" w:cs="Sylfaen"/>
          <w:sz w:val="24"/>
          <w:szCs w:val="24"/>
        </w:rPr>
        <w:t>ձեռնարկվող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միջո</w:t>
      </w:r>
      <w:r>
        <w:rPr>
          <w:rFonts w:ascii="GHEA Grapalat" w:hAnsi="GHEA Grapalat"/>
          <w:sz w:val="24"/>
          <w:szCs w:val="24"/>
        </w:rPr>
        <w:t>ցառում</w:t>
      </w:r>
      <w:r>
        <w:rPr>
          <w:rFonts w:ascii="GHEA Grapalat" w:hAnsi="GHEA Grapalat"/>
          <w:sz w:val="24"/>
          <w:szCs w:val="24"/>
          <w:lang w:val="af-ZA"/>
        </w:rPr>
        <w:t xml:space="preserve">ներն </w:t>
      </w:r>
      <w:r>
        <w:rPr>
          <w:rFonts w:ascii="GHEA Grapalat" w:hAnsi="GHEA Grapalat"/>
          <w:sz w:val="24"/>
          <w:szCs w:val="24"/>
        </w:rPr>
        <w:t>առավել</w:t>
      </w:r>
      <w:r>
        <w:rPr>
          <w:rFonts w:ascii="GHEA Grapalat" w:hAnsi="GHEA Grapalat"/>
          <w:sz w:val="24"/>
          <w:szCs w:val="24"/>
          <w:lang w:val="af-ZA"/>
        </w:rPr>
        <w:t xml:space="preserve"> արդյունավետ իրականացնելու նպատակով սահմանել հսկողություն:</w:t>
      </w:r>
    </w:p>
    <w:p w:rsidR="001C7BD3" w:rsidRDefault="001C7BD3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lang w:val="af-ZA"/>
        </w:rPr>
      </w:pPr>
    </w:p>
    <w:p w:rsidR="00853E52" w:rsidRPr="00853E52" w:rsidRDefault="00853E52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b/>
          <w:lang w:val="af-ZA"/>
        </w:rPr>
        <w:t>3.2.</w:t>
      </w:r>
      <w:r w:rsidR="001866EB" w:rsidRPr="00853E52">
        <w:rPr>
          <w:rFonts w:ascii="GHEA Grapalat" w:hAnsi="GHEA Grapalat" w:cs="Arial"/>
          <w:b/>
          <w:lang w:val="af-ZA"/>
        </w:rPr>
        <w:t xml:space="preserve">ՀՀ Արագածոտնի մարպետարանի աշխատակազմի կրթության, մշակույթի և սպորտի վարչություն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853E52" w:rsidTr="00853E52">
        <w:tc>
          <w:tcPr>
            <w:tcW w:w="10989" w:type="dxa"/>
            <w:shd w:val="clear" w:color="auto" w:fill="C6D9F1" w:themeFill="text2" w:themeFillTint="33"/>
          </w:tcPr>
          <w:p w:rsidR="00853E52" w:rsidRPr="00853E52" w:rsidRDefault="00853E52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af-ZA"/>
              </w:rPr>
            </w:pPr>
            <w:r w:rsidRPr="00853E52">
              <w:rPr>
                <w:rFonts w:ascii="GHEA Grapalat" w:hAnsi="GHEA Grapalat" w:cs="Arial"/>
                <w:b/>
                <w:i/>
                <w:lang w:val="af-ZA"/>
              </w:rPr>
              <w:t>Հիմքը՝</w:t>
            </w:r>
          </w:p>
        </w:tc>
      </w:tr>
    </w:tbl>
    <w:p w:rsidR="00853E52" w:rsidRDefault="00853E52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ԿՏՄ </w:t>
      </w:r>
      <w:r w:rsidRPr="00093B78">
        <w:rPr>
          <w:rFonts w:ascii="GHEA Grapalat" w:hAnsi="GHEA Grapalat" w:cs="Sylfaen"/>
          <w:lang w:val="af-ZA"/>
        </w:rPr>
        <w:t>201</w:t>
      </w:r>
      <w:r>
        <w:rPr>
          <w:rFonts w:ascii="GHEA Grapalat" w:hAnsi="GHEA Grapalat" w:cs="Sylfaen"/>
          <w:lang w:val="af-ZA"/>
        </w:rPr>
        <w:t>9</w:t>
      </w:r>
      <w:r w:rsidRPr="00093B78">
        <w:rPr>
          <w:rFonts w:ascii="GHEA Grapalat" w:hAnsi="GHEA Grapalat" w:cs="Sylfaen"/>
          <w:lang w:val="af-ZA"/>
        </w:rPr>
        <w:t xml:space="preserve"> թվականի տարեկան </w:t>
      </w:r>
      <w:r>
        <w:rPr>
          <w:rFonts w:ascii="GHEA Grapalat" w:hAnsi="GHEA Grapalat" w:cs="Sylfaen"/>
          <w:lang w:val="af-ZA"/>
        </w:rPr>
        <w:t xml:space="preserve">գործունեության ծրագիրը </w:t>
      </w:r>
      <w:r w:rsidRPr="00093B78">
        <w:rPr>
          <w:rFonts w:ascii="GHEA Grapalat" w:hAnsi="GHEA Grapalat" w:cs="Sylfaen"/>
          <w:lang w:val="pt-BR"/>
        </w:rPr>
        <w:t xml:space="preserve">և </w:t>
      </w:r>
      <w:r>
        <w:rPr>
          <w:rFonts w:ascii="GHEA Grapalat" w:hAnsi="GHEA Grapalat" w:cs="Sylfaen"/>
          <w:lang w:val="pt-BR"/>
        </w:rPr>
        <w:t>ԿՏՄ ղեկավարի՝</w:t>
      </w:r>
      <w:r w:rsidRPr="00C01FB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07.05.</w:t>
      </w:r>
      <w:r w:rsidRPr="00C01FBC">
        <w:rPr>
          <w:rFonts w:ascii="GHEA Grapalat" w:hAnsi="GHEA Grapalat" w:cs="Sylfaen"/>
          <w:lang w:val="pt-BR"/>
        </w:rPr>
        <w:t>201</w:t>
      </w:r>
      <w:r>
        <w:rPr>
          <w:rFonts w:ascii="GHEA Grapalat" w:hAnsi="GHEA Grapalat" w:cs="Sylfaen"/>
          <w:lang w:val="pt-BR"/>
        </w:rPr>
        <w:t>9թ.</w:t>
      </w:r>
      <w:r>
        <w:rPr>
          <w:rFonts w:ascii="GHEA Grapalat" w:hAnsi="GHEA Grapalat" w:cs="Sylfaen"/>
          <w:lang w:val="af-ZA"/>
        </w:rPr>
        <w:t xml:space="preserve"> 7</w:t>
      </w:r>
      <w:r w:rsidRPr="00C01FBC">
        <w:rPr>
          <w:rFonts w:ascii="GHEA Grapalat" w:hAnsi="GHEA Grapalat" w:cs="Sylfaen"/>
          <w:lang w:val="pt-BR"/>
        </w:rPr>
        <w:t xml:space="preserve">-ի N </w:t>
      </w:r>
      <w:r>
        <w:rPr>
          <w:rFonts w:ascii="GHEA Grapalat" w:hAnsi="GHEA Grapalat" w:cs="Sylfaen"/>
          <w:lang w:val="pt-BR"/>
        </w:rPr>
        <w:t>93</w:t>
      </w:r>
      <w:r w:rsidRPr="00C01FBC">
        <w:rPr>
          <w:rFonts w:ascii="GHEA Grapalat" w:hAnsi="GHEA Grapalat" w:cs="Sylfaen"/>
          <w:lang w:val="pt-BR"/>
        </w:rPr>
        <w:t xml:space="preserve">-Ա </w:t>
      </w:r>
      <w:r>
        <w:rPr>
          <w:rFonts w:ascii="GHEA Grapalat" w:hAnsi="GHEA Grapalat" w:cs="Sylfaen"/>
          <w:lang w:val="pt-BR"/>
        </w:rPr>
        <w:t>հրամանը: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853E52" w:rsidTr="00853E52">
        <w:tc>
          <w:tcPr>
            <w:tcW w:w="10989" w:type="dxa"/>
            <w:shd w:val="clear" w:color="auto" w:fill="C6D9F1" w:themeFill="text2" w:themeFillTint="33"/>
          </w:tcPr>
          <w:p w:rsidR="00853E52" w:rsidRPr="00853E52" w:rsidRDefault="00853E52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af-ZA"/>
              </w:rPr>
            </w:pPr>
            <w:r w:rsidRPr="00853E52">
              <w:rPr>
                <w:rFonts w:ascii="GHEA Grapalat" w:hAnsi="GHEA Grapalat" w:cs="Arial"/>
                <w:b/>
                <w:i/>
                <w:lang w:val="af-ZA"/>
              </w:rPr>
              <w:t>Նպատակը՝</w:t>
            </w:r>
          </w:p>
        </w:tc>
      </w:tr>
    </w:tbl>
    <w:p w:rsidR="00551830" w:rsidRDefault="00853E52" w:rsidP="00853E52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853E52">
        <w:rPr>
          <w:rFonts w:ascii="GHEA Grapalat" w:hAnsi="GHEA Grapalat" w:cs="Sylfaen"/>
          <w:sz w:val="24"/>
          <w:szCs w:val="24"/>
          <w:lang w:val="af-ZA"/>
        </w:rPr>
        <w:t>ՀՀ կ</w:t>
      </w:r>
      <w:r w:rsidRPr="00853E52">
        <w:rPr>
          <w:rFonts w:ascii="GHEA Grapalat" w:hAnsi="GHEA Grapalat"/>
          <w:sz w:val="24"/>
          <w:szCs w:val="24"/>
          <w:lang w:val="hy-AM"/>
        </w:rPr>
        <w:t>րթության</w:t>
      </w:r>
      <w:r w:rsidRPr="00853E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53E52">
        <w:rPr>
          <w:rFonts w:ascii="GHEA Grapalat" w:hAnsi="GHEA Grapalat"/>
          <w:sz w:val="24"/>
          <w:szCs w:val="24"/>
          <w:lang w:val="hy-AM"/>
        </w:rPr>
        <w:t>բնագավառի</w:t>
      </w:r>
      <w:r w:rsidRPr="00853E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53E52">
        <w:rPr>
          <w:rFonts w:ascii="GHEA Grapalat" w:hAnsi="GHEA Grapalat"/>
          <w:sz w:val="24"/>
          <w:szCs w:val="24"/>
          <w:lang w:val="hy-AM"/>
        </w:rPr>
        <w:t>օրենսդրությանը</w:t>
      </w:r>
      <w:r w:rsidRPr="00853E52">
        <w:rPr>
          <w:rFonts w:ascii="GHEA Grapalat" w:hAnsi="GHEA Grapalat"/>
          <w:sz w:val="24"/>
          <w:szCs w:val="24"/>
          <w:lang w:val="af-ZA"/>
        </w:rPr>
        <w:t xml:space="preserve"> համապատասխանության պահպանման նկատմամբ վերահսկողության ապահովում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551830" w:rsidRPr="00551830" w:rsidTr="00551830">
        <w:tc>
          <w:tcPr>
            <w:tcW w:w="10989" w:type="dxa"/>
            <w:shd w:val="clear" w:color="auto" w:fill="C6D9F1" w:themeFill="text2" w:themeFillTint="33"/>
          </w:tcPr>
          <w:p w:rsidR="00551830" w:rsidRPr="00551830" w:rsidRDefault="00551830" w:rsidP="00551830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pt-BR"/>
              </w:rPr>
            </w:pPr>
            <w:r w:rsidRPr="00551830">
              <w:rPr>
                <w:rFonts w:ascii="GHEA Grapalat" w:hAnsi="GHEA Grapalat"/>
                <w:b/>
                <w:i/>
                <w:sz w:val="24"/>
                <w:szCs w:val="24"/>
                <w:lang w:val="pt-BR"/>
              </w:rPr>
              <w:t>Ժամկետը՝</w:t>
            </w:r>
          </w:p>
        </w:tc>
      </w:tr>
    </w:tbl>
    <w:p w:rsidR="00853E52" w:rsidRPr="00551830" w:rsidRDefault="00551830" w:rsidP="00853E52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551830">
        <w:rPr>
          <w:rFonts w:ascii="GHEA Grapalat" w:hAnsi="GHEA Grapalat"/>
          <w:sz w:val="24"/>
          <w:szCs w:val="24"/>
          <w:lang w:val="af-ZA"/>
        </w:rPr>
        <w:t>201</w:t>
      </w:r>
      <w:r w:rsidRPr="00551830">
        <w:rPr>
          <w:rFonts w:ascii="GHEA Grapalat" w:hAnsi="GHEA Grapalat"/>
          <w:sz w:val="24"/>
          <w:szCs w:val="24"/>
          <w:lang w:val="pt-BR"/>
        </w:rPr>
        <w:t>9</w:t>
      </w:r>
      <w:r w:rsidRPr="00551830">
        <w:rPr>
          <w:rFonts w:ascii="GHEA Grapalat" w:hAnsi="GHEA Grapalat" w:cs="Sylfaen"/>
          <w:sz w:val="24"/>
          <w:szCs w:val="24"/>
          <w:lang w:val="af-ZA"/>
        </w:rPr>
        <w:t xml:space="preserve"> թվականի</w:t>
      </w:r>
      <w:r w:rsidRPr="0055183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51830">
        <w:rPr>
          <w:rFonts w:ascii="GHEA Grapalat" w:hAnsi="GHEA Grapalat"/>
          <w:sz w:val="24"/>
          <w:szCs w:val="24"/>
          <w:lang w:val="hy-AM"/>
        </w:rPr>
        <w:t>մայիսի</w:t>
      </w:r>
      <w:r w:rsidRPr="00551830">
        <w:rPr>
          <w:rFonts w:ascii="GHEA Grapalat" w:hAnsi="GHEA Grapalat"/>
          <w:sz w:val="24"/>
          <w:szCs w:val="24"/>
          <w:lang w:val="pt-BR"/>
        </w:rPr>
        <w:t xml:space="preserve"> 20-ից հունիսի </w:t>
      </w:r>
      <w:r w:rsidRPr="00551830">
        <w:rPr>
          <w:rFonts w:ascii="GHEA Grapalat" w:hAnsi="GHEA Grapalat"/>
          <w:sz w:val="24"/>
          <w:szCs w:val="24"/>
          <w:lang w:val="af-ZA"/>
        </w:rPr>
        <w:t>11-</w:t>
      </w:r>
      <w:r w:rsidRPr="00551830">
        <w:rPr>
          <w:rFonts w:ascii="GHEA Grapalat" w:hAnsi="GHEA Grapalat"/>
          <w:sz w:val="24"/>
          <w:szCs w:val="24"/>
          <w:lang w:val="hy-AM"/>
        </w:rPr>
        <w:t>ը</w:t>
      </w:r>
      <w:r w:rsidRPr="00551830">
        <w:rPr>
          <w:rFonts w:ascii="GHEA Grapalat" w:hAnsi="GHEA Grapalat"/>
          <w:sz w:val="24"/>
          <w:szCs w:val="24"/>
          <w:lang w:val="pt-BR"/>
        </w:rPr>
        <w:t>:</w:t>
      </w:r>
      <w:r w:rsidR="00853E52" w:rsidRPr="00551830">
        <w:rPr>
          <w:rFonts w:ascii="GHEA Grapalat" w:hAnsi="GHEA Grapalat"/>
          <w:sz w:val="24"/>
          <w:szCs w:val="24"/>
          <w:lang w:val="pt-BR"/>
        </w:rPr>
        <w:t xml:space="preserve">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551830" w:rsidTr="00551830">
        <w:tc>
          <w:tcPr>
            <w:tcW w:w="10989" w:type="dxa"/>
            <w:shd w:val="clear" w:color="auto" w:fill="C6D9F1" w:themeFill="text2" w:themeFillTint="33"/>
          </w:tcPr>
          <w:p w:rsidR="00551830" w:rsidRPr="00551830" w:rsidRDefault="00551830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pt-BR"/>
              </w:rPr>
            </w:pPr>
            <w:r w:rsidRPr="00551830">
              <w:rPr>
                <w:rFonts w:ascii="GHEA Grapalat" w:hAnsi="GHEA Grapalat" w:cs="Arial"/>
                <w:b/>
                <w:i/>
                <w:lang w:val="pt-BR"/>
              </w:rPr>
              <w:lastRenderedPageBreak/>
              <w:t>Վերահսկողությամբ ընդգրկվող ժամանակահատվածը՝</w:t>
            </w:r>
          </w:p>
        </w:tc>
      </w:tr>
    </w:tbl>
    <w:p w:rsidR="00853E52" w:rsidRPr="00853E52" w:rsidRDefault="00551830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lang w:val="pt-BR"/>
        </w:rPr>
      </w:pPr>
      <w:r>
        <w:rPr>
          <w:rFonts w:ascii="GHEA Grapalat" w:hAnsi="GHEA Grapalat" w:cs="Times Armenian"/>
          <w:lang w:val="af-ZA"/>
        </w:rPr>
        <w:tab/>
      </w:r>
      <w:r>
        <w:rPr>
          <w:rFonts w:ascii="GHEA Grapalat" w:hAnsi="GHEA Grapalat" w:cs="Times Armenian"/>
          <w:lang w:val="af-ZA"/>
        </w:rPr>
        <w:tab/>
      </w:r>
      <w:r w:rsidRPr="00093B78">
        <w:rPr>
          <w:rFonts w:ascii="GHEA Grapalat" w:hAnsi="GHEA Grapalat" w:cs="Times Armenian"/>
          <w:lang w:val="af-ZA"/>
        </w:rPr>
        <w:t>201</w:t>
      </w:r>
      <w:r>
        <w:rPr>
          <w:rFonts w:ascii="GHEA Grapalat" w:hAnsi="GHEA Grapalat" w:cs="Times Armenian"/>
          <w:lang w:val="af-ZA"/>
        </w:rPr>
        <w:t>6</w:t>
      </w:r>
      <w:r w:rsidRPr="00093B78">
        <w:rPr>
          <w:rFonts w:ascii="GHEA Grapalat" w:hAnsi="GHEA Grapalat" w:cs="Times Armenian"/>
          <w:lang w:val="af-ZA"/>
        </w:rPr>
        <w:t xml:space="preserve"> թվականի </w:t>
      </w:r>
      <w:r w:rsidRPr="00E972B6">
        <w:rPr>
          <w:rFonts w:ascii="GHEA Grapalat" w:hAnsi="GHEA Grapalat" w:cs="Sylfaen"/>
          <w:lang w:val="en-US"/>
        </w:rPr>
        <w:t>օգոստոսի</w:t>
      </w:r>
      <w:r w:rsidRPr="00E972B6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>20</w:t>
      </w:r>
      <w:r w:rsidRPr="00E972B6">
        <w:rPr>
          <w:rFonts w:ascii="GHEA Grapalat" w:hAnsi="GHEA Grapalat" w:cs="Times Armenian"/>
          <w:lang w:val="af-ZA"/>
        </w:rPr>
        <w:t>-ից մինչև 201</w:t>
      </w:r>
      <w:r>
        <w:rPr>
          <w:rFonts w:ascii="GHEA Grapalat" w:hAnsi="GHEA Grapalat" w:cs="Times Armenian"/>
          <w:lang w:val="af-ZA"/>
        </w:rPr>
        <w:t>9</w:t>
      </w:r>
      <w:r w:rsidRPr="00E972B6">
        <w:rPr>
          <w:rFonts w:ascii="GHEA Grapalat" w:hAnsi="GHEA Grapalat" w:cs="Times Armenian"/>
          <w:lang w:val="af-ZA"/>
        </w:rPr>
        <w:t xml:space="preserve"> թվականի </w:t>
      </w:r>
      <w:r>
        <w:rPr>
          <w:rFonts w:ascii="GHEA Grapalat" w:hAnsi="GHEA Grapalat" w:cs="Times Armenian"/>
          <w:lang w:val="af-ZA"/>
        </w:rPr>
        <w:t>մայիսի 17</w:t>
      </w:r>
      <w:r w:rsidRPr="00E972B6">
        <w:rPr>
          <w:rFonts w:ascii="GHEA Grapalat" w:hAnsi="GHEA Grapalat" w:cs="Times Armenian"/>
          <w:lang w:val="af-ZA"/>
        </w:rPr>
        <w:t>-ը: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551830" w:rsidTr="00551830">
        <w:tc>
          <w:tcPr>
            <w:tcW w:w="10989" w:type="dxa"/>
            <w:shd w:val="clear" w:color="auto" w:fill="C6D9F1" w:themeFill="text2" w:themeFillTint="33"/>
          </w:tcPr>
          <w:p w:rsidR="00551830" w:rsidRPr="00551830" w:rsidRDefault="00551830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af-ZA"/>
              </w:rPr>
            </w:pPr>
            <w:r w:rsidRPr="00551830">
              <w:rPr>
                <w:rFonts w:ascii="GHEA Grapalat" w:hAnsi="GHEA Grapalat" w:cs="Arial"/>
                <w:b/>
                <w:i/>
                <w:lang w:val="af-ZA"/>
              </w:rPr>
              <w:t>Վերահսկողության արդյունքները՝</w:t>
            </w:r>
          </w:p>
        </w:tc>
      </w:tr>
    </w:tbl>
    <w:p w:rsidR="00853E52" w:rsidRDefault="00551830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Arial"/>
          <w:b/>
          <w:lang w:val="af-ZA"/>
        </w:rPr>
        <w:t>1.</w:t>
      </w:r>
      <w:r w:rsidRPr="005D67E2">
        <w:rPr>
          <w:rFonts w:ascii="GHEA Grapalat" w:hAnsi="GHEA Grapalat" w:cs="Arial"/>
          <w:b/>
          <w:i/>
          <w:lang w:val="af-ZA"/>
        </w:rPr>
        <w:t xml:space="preserve">Ստորաբաժանման կանոնադրության առկայությունը, հաստատումը, </w:t>
      </w:r>
      <w:r w:rsidR="005D67E2" w:rsidRPr="005D67E2">
        <w:rPr>
          <w:rFonts w:ascii="GHEA Grapalat" w:hAnsi="GHEA Grapalat" w:cs="Arial"/>
          <w:b/>
          <w:i/>
          <w:lang w:val="af-ZA"/>
        </w:rPr>
        <w:t>կանոնադրական պահանջների կատարումը, աշխատանքային ծրագրի կատարողականը</w:t>
      </w:r>
    </w:p>
    <w:p w:rsidR="005D67E2" w:rsidRPr="00284776" w:rsidRDefault="005D67E2" w:rsidP="005D67E2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D67E2">
        <w:rPr>
          <w:rFonts w:ascii="GHEA Grapalat" w:hAnsi="GHEA Grapalat" w:cs="Sylfaen"/>
          <w:sz w:val="24"/>
          <w:szCs w:val="24"/>
          <w:lang w:val="hy-AM"/>
        </w:rPr>
        <w:t>Վարչության կ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անոնադրության մեջ 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ներառված չեն 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 xml:space="preserve">«Հանրակրթության մասին» ՀՀ օրենքի 31-րդ հոդվածի 1-ին մասի 6-րդ 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>(«աջակցում է ուսումնական հաստատություններում սովորողների և շրջանավարտների գիտելիքների գնահատման և թեստավորման գործընթացին»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) և 6.1-ին (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>աջակցում</w:t>
      </w:r>
      <w:r w:rsidRPr="005D67E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>է</w:t>
      </w:r>
      <w:r w:rsidRPr="005D67E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>ուսուցչի</w:t>
      </w:r>
      <w:r w:rsidRPr="005D67E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>ատեստավորման</w:t>
      </w:r>
      <w:r w:rsidRPr="005D67E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>գործընթացին»</w:t>
      </w:r>
      <w:r w:rsidRPr="005D67E2">
        <w:rPr>
          <w:rFonts w:ascii="GHEA Grapalat" w:hAnsi="GHEA Grapalat" w:cs="Sylfaen"/>
          <w:sz w:val="24"/>
          <w:szCs w:val="24"/>
          <w:lang w:val="hy-AM"/>
        </w:rPr>
        <w:t>)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 xml:space="preserve">կետերով 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հանրակրթության բնագավառում </w:t>
      </w:r>
      <w:r w:rsidRPr="005D67E2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տարածքային</w:t>
      </w:r>
      <w:r w:rsidRPr="005D67E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02455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կառավարման</w:t>
      </w:r>
      <w:r w:rsidRPr="0002455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024553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մարմն</w:t>
      </w:r>
      <w:r w:rsidRPr="00024553">
        <w:rPr>
          <w:rFonts w:ascii="GHEA Grapalat" w:hAnsi="GHEA Grapalat" w:cs="Sylfaen"/>
          <w:sz w:val="24"/>
          <w:szCs w:val="24"/>
          <w:lang w:val="hy-AM"/>
        </w:rPr>
        <w:t>ին վերապահված՝ հանրակրթությանն առնչվող իրավասությունները: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5D67E2" w:rsidRPr="005D67E2" w:rsidRDefault="005D67E2" w:rsidP="005D67E2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D67E2">
        <w:rPr>
          <w:rFonts w:ascii="GHEA Grapalat" w:hAnsi="GHEA Grapalat"/>
          <w:sz w:val="24"/>
          <w:szCs w:val="24"/>
          <w:lang w:val="af-ZA"/>
        </w:rPr>
        <w:t xml:space="preserve">Mulberry </w:t>
      </w:r>
      <w:r w:rsidRPr="005D67E2">
        <w:rPr>
          <w:rFonts w:ascii="GHEA Grapalat" w:hAnsi="GHEA Grapalat"/>
          <w:sz w:val="24"/>
          <w:szCs w:val="24"/>
          <w:lang w:val="hy-AM"/>
        </w:rPr>
        <w:t>համակարգի միջոցով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վարչության 2018 </w:t>
      </w:r>
      <w:r w:rsidRPr="005D67E2">
        <w:rPr>
          <w:rFonts w:ascii="GHEA Grapalat" w:hAnsi="GHEA Grapalat"/>
          <w:sz w:val="24"/>
          <w:szCs w:val="24"/>
          <w:lang w:val="hy-AM"/>
        </w:rPr>
        <w:t>թվականի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տարեկան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աշխատանքային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ծրագրի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(այսուհետ՝ ծրագիր)</w:t>
      </w:r>
      <w:r w:rsidRPr="005D67E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կատարողականի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ուսումնասիրությունից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պարզվել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hy-AM"/>
        </w:rPr>
        <w:t>է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D67E2">
        <w:rPr>
          <w:rFonts w:ascii="GHEA Grapalat" w:hAnsi="GHEA Grapalat"/>
          <w:sz w:val="24"/>
          <w:szCs w:val="24"/>
          <w:lang w:val="hy-AM"/>
        </w:rPr>
        <w:t>որ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</w:rPr>
        <w:t>ծրագրով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</w:rPr>
        <w:t>պլանավորված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</w:rPr>
        <w:t>գործառույթները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</w:rPr>
        <w:t>իրականացվել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</w:rPr>
        <w:t>են</w:t>
      </w:r>
      <w:r w:rsidRPr="005D67E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D67E2">
        <w:rPr>
          <w:rFonts w:ascii="GHEA Grapalat" w:hAnsi="GHEA Grapalat"/>
          <w:sz w:val="24"/>
          <w:szCs w:val="24"/>
        </w:rPr>
        <w:t>սակայն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 xml:space="preserve"> «Հանրակրթության մասին» ՀՀ օրենքի 31-րդ հոդվածի 1-ին մասի 6-րդ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 («</w:t>
      </w:r>
      <w:r w:rsidRPr="005D67E2">
        <w:rPr>
          <w:rFonts w:ascii="GHEA Grapalat" w:hAnsi="GHEA Grapalat" w:cs="Sylfaen"/>
          <w:i/>
          <w:sz w:val="24"/>
          <w:szCs w:val="24"/>
          <w:lang w:val="hy-AM"/>
        </w:rPr>
        <w:t xml:space="preserve">աջակցում է ուսումնական հաստատություններում սովորողների և շրջանավարտների գիտելիքների գնահատման և թեստավորման գործընթացին») 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կետով հանրակրթության բնագավառում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67E2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տարածքային</w:t>
      </w:r>
      <w:r w:rsidRPr="005D67E2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D67E2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5D67E2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D67E2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վերապահված իրավասությունները</w:t>
      </w:r>
      <w:r w:rsidRPr="005D67E2">
        <w:rPr>
          <w:rFonts w:ascii="GHEA Grapalat" w:hAnsi="GHEA Grapalat" w:cs="Sylfaen"/>
          <w:b/>
          <w:sz w:val="24"/>
          <w:szCs w:val="24"/>
        </w:rPr>
        <w:t>՝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 xml:space="preserve"> որպես գործ</w:t>
      </w:r>
      <w:r w:rsidRPr="005D67E2">
        <w:rPr>
          <w:rFonts w:ascii="GHEA Grapalat" w:hAnsi="GHEA Grapalat" w:cs="Sylfaen"/>
          <w:b/>
          <w:sz w:val="24"/>
          <w:szCs w:val="24"/>
        </w:rPr>
        <w:t>ողություն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, ներառված չ</w:t>
      </w:r>
      <w:r w:rsidRPr="005D67E2">
        <w:rPr>
          <w:rFonts w:ascii="GHEA Grapalat" w:hAnsi="GHEA Grapalat" w:cs="Sylfaen"/>
          <w:b/>
          <w:sz w:val="24"/>
          <w:szCs w:val="24"/>
        </w:rPr>
        <w:t>են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 xml:space="preserve"> վարչության տարեկան աշխատանքային ծրագրում:</w:t>
      </w:r>
    </w:p>
    <w:p w:rsidR="005D67E2" w:rsidRPr="005D67E2" w:rsidRDefault="005D67E2" w:rsidP="005D67E2">
      <w:pPr>
        <w:tabs>
          <w:tab w:val="left" w:pos="142"/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2.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Դպրոցների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կանոնադրությունների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հաստատումը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>,</w:t>
      </w:r>
      <w:r w:rsidRPr="005D67E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>փոփոխությունների</w:t>
      </w:r>
      <w:r w:rsidRPr="005D67E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>կատարումը</w:t>
      </w:r>
      <w:r w:rsidRPr="005D67E2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լիցենզիաների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առկայությունը</w:t>
      </w:r>
      <w:r w:rsidRPr="005D67E2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սովորողների փաստացի և սահմանային թվերի համապատասխանությունը, կանոնադրություններում համապատասխան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փոփոխությունների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կատարումը, անվանակոչությունների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հիմքերը</w:t>
      </w:r>
    </w:p>
    <w:p w:rsidR="005D67E2" w:rsidRPr="007056CA" w:rsidRDefault="005D67E2" w:rsidP="005D67E2">
      <w:pPr>
        <w:spacing w:after="0"/>
        <w:ind w:firstLine="567"/>
        <w:jc w:val="both"/>
        <w:rPr>
          <w:rFonts w:ascii="GHEA Grapalat" w:hAnsi="GHEA Grapalat" w:cs="Sylfaen"/>
          <w:lang w:val="af-ZA"/>
        </w:rPr>
      </w:pPr>
      <w:r w:rsidRPr="005D67E2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թվով 118 </w:t>
      </w:r>
      <w:r w:rsidRPr="005D67E2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(հիմնական՝ </w:t>
      </w:r>
      <w:r w:rsidRPr="005D67E2">
        <w:rPr>
          <w:rFonts w:ascii="GHEA Grapalat" w:hAnsi="GHEA Grapalat" w:cs="Sylfaen"/>
          <w:sz w:val="24"/>
          <w:szCs w:val="24"/>
          <w:lang w:val="hy-AM"/>
        </w:rPr>
        <w:t>37</w:t>
      </w:r>
      <w:r w:rsidRPr="005D67E2">
        <w:rPr>
          <w:rFonts w:ascii="GHEA Grapalat" w:hAnsi="GHEA Grapalat" w:cs="Sylfaen"/>
          <w:sz w:val="24"/>
          <w:szCs w:val="24"/>
          <w:lang w:val="af-ZA"/>
        </w:rPr>
        <w:t>, միջնակարգ՝ 80</w:t>
      </w:r>
      <w:r w:rsidRPr="005D67E2">
        <w:rPr>
          <w:rFonts w:ascii="GHEA Grapalat" w:hAnsi="GHEA Grapalat" w:cs="Sylfaen"/>
          <w:sz w:val="24"/>
          <w:szCs w:val="24"/>
          <w:lang w:val="hy-AM"/>
        </w:rPr>
        <w:t>, հատուկ՝ 1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) կանոնադրություններում ՀՀ կառավարության 2017 թվականի հուլիսի 6-ի </w:t>
      </w:r>
      <w:r w:rsidRPr="005D67E2">
        <w:rPr>
          <w:rFonts w:ascii="GHEA Grapalat" w:hAnsi="GHEA Grapalat" w:cs="Sylfaen"/>
          <w:sz w:val="24"/>
          <w:szCs w:val="24"/>
          <w:lang w:val="hy-AM"/>
        </w:rPr>
        <w:t>«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Հանրապետության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կառավարության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2002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թվականի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հուլիսի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25-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ի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N 1392-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Ն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որոշման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մեջ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փոփոխություն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կատարելու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5D67E2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5D67E2">
        <w:rPr>
          <w:rFonts w:ascii="GHEA Grapalat" w:hAnsi="GHEA Grapalat" w:cs="Sylfaen"/>
          <w:sz w:val="24"/>
          <w:szCs w:val="24"/>
          <w:lang w:val="hy-AM"/>
        </w:rPr>
        <w:t>»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sz w:val="24"/>
          <w:szCs w:val="24"/>
          <w:lang w:val="af-ZA"/>
        </w:rPr>
        <w:t>N 801-</w:t>
      </w:r>
      <w:r w:rsidRPr="005D67E2">
        <w:rPr>
          <w:rFonts w:ascii="GHEA Grapalat" w:hAnsi="GHEA Grapalat"/>
          <w:sz w:val="24"/>
          <w:szCs w:val="24"/>
          <w:lang w:val="hy-AM"/>
        </w:rPr>
        <w:t>Ն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որոշմամբ (ուժի մեջ է մտել 2017 թվականի օգոստոսի 5-ին) հաստատված փոփոխությունները կատարվել են սահմանված ժամկետի ուշացումով </w:t>
      </w:r>
      <w:r w:rsidRPr="005D67E2">
        <w:rPr>
          <w:rFonts w:ascii="GHEA Grapalat" w:hAnsi="GHEA Grapalat" w:cs="Sylfaen"/>
          <w:b/>
          <w:sz w:val="24"/>
          <w:szCs w:val="24"/>
          <w:lang w:val="af-ZA"/>
        </w:rPr>
        <w:t>17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(Արագածի թիվ 1 մ/դ, Երնջատափի մ/դ, Միրաքի հ/դ, Գեղադիրի մ/դ, Ծիլքարի մ/դ, Միջնատունի հ/դ, Լուսակնի մ/դ, Սիփանի մ/դ, Արայի h/դ, Բերքառատի մ/դ, Արագածի թիվ 2 մ/դ, Վարդենիսի մ/դ, Քուչակի մ/դ, Սարալանջի հ/դ, Թթուջրի հ/դ, Նորաշենի մ/դ, Ապարանի թիվ 1 հ/դ) դպրոցներում: 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Իսկ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Աշտարակի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թիվ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1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դպրոցի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կանոնադրությունը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հաստատված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2003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մարզպետի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 25.03.2003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5D67E2">
        <w:rPr>
          <w:rFonts w:ascii="GHEA Grapalat" w:hAnsi="GHEA Grapalat" w:cs="GHEA Grapalat"/>
          <w:sz w:val="24"/>
          <w:szCs w:val="24"/>
          <w:lang w:val="af-ZA"/>
        </w:rPr>
        <w:t xml:space="preserve">. N 6 </w:t>
      </w:r>
      <w:r w:rsidRPr="005D67E2">
        <w:rPr>
          <w:rFonts w:ascii="GHEA Grapalat" w:hAnsi="GHEA Grapalat" w:cs="GHEA Grapalat"/>
          <w:sz w:val="24"/>
          <w:szCs w:val="24"/>
          <w:lang w:val="hy-AM"/>
        </w:rPr>
        <w:t>որոշմամբ</w:t>
      </w:r>
      <w:r w:rsidRPr="007056CA">
        <w:rPr>
          <w:rFonts w:ascii="GHEA Grapalat" w:hAnsi="GHEA Grapalat" w:cs="GHEA Grapalat"/>
          <w:lang w:val="af-ZA"/>
        </w:rPr>
        <w:t xml:space="preserve">: </w:t>
      </w:r>
    </w:p>
    <w:p w:rsidR="005D67E2" w:rsidRPr="005D67E2" w:rsidRDefault="005D67E2" w:rsidP="005D67E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D67E2">
        <w:rPr>
          <w:rFonts w:ascii="GHEA Grapalat" w:hAnsi="GHEA Grapalat" w:cs="Sylfaen"/>
          <w:sz w:val="24"/>
          <w:szCs w:val="24"/>
        </w:rPr>
        <w:t>Մարզի</w:t>
      </w:r>
      <w:r w:rsidRPr="005D67E2">
        <w:rPr>
          <w:rFonts w:ascii="GHEA Grapalat" w:hAnsi="GHEA Grapalat" w:cs="Sylfaen"/>
          <w:b/>
          <w:sz w:val="24"/>
          <w:szCs w:val="24"/>
          <w:lang w:val="af-ZA"/>
        </w:rPr>
        <w:t xml:space="preserve"> 11 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դպրոցներ</w:t>
      </w:r>
      <w:r w:rsidRPr="005D67E2">
        <w:rPr>
          <w:rFonts w:ascii="GHEA Grapalat" w:hAnsi="GHEA Grapalat" w:cs="Sylfaen"/>
          <w:b/>
          <w:sz w:val="24"/>
          <w:szCs w:val="24"/>
        </w:rPr>
        <w:t>ում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(Աշտարակ թիվ 2 հ/դ, Աշտարակ թիվ 3 հ/դ, Աշտարակ քաղաքի Վ. Պետրոսյանի անվան հ/դ, Օհանավանի մ/դ, Ոսկեվազի մ/դ, Թալինի թիվ 2 հ/դ, Կարինի մ/դ, Վարդենուտի մ/դ, Քուչակի մ/դ, Մաստարայի մ/դ, Արագածավանի թիվ 1 մ/դ) </w:t>
      </w:r>
      <w:r w:rsidRPr="005D67E2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5D67E2">
        <w:rPr>
          <w:rFonts w:ascii="GHEA Grapalat" w:hAnsi="GHEA Grapalat" w:cs="Sylfaen"/>
          <w:sz w:val="24"/>
          <w:szCs w:val="24"/>
        </w:rPr>
        <w:t>վ</w:t>
      </w:r>
      <w:r w:rsidRPr="005D67E2">
        <w:rPr>
          <w:rFonts w:ascii="GHEA Grapalat" w:hAnsi="GHEA Grapalat" w:cs="Sylfaen"/>
          <w:sz w:val="24"/>
          <w:szCs w:val="24"/>
          <w:lang w:val="hy-AM"/>
        </w:rPr>
        <w:t>ել են ՀՀ կրթության և գիտության նախարարի համապատասխան հրամաններով հաստատված՝ սովորողների սահմանային տեղերը</w:t>
      </w:r>
      <w:r w:rsidRPr="005D67E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D67E2" w:rsidRPr="005D67E2" w:rsidRDefault="005D67E2" w:rsidP="005D67E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D67E2">
        <w:rPr>
          <w:rFonts w:ascii="GHEA Grapalat" w:hAnsi="GHEA Grapalat" w:cs="Sylfaen"/>
          <w:sz w:val="24"/>
          <w:szCs w:val="24"/>
        </w:rPr>
        <w:lastRenderedPageBreak/>
        <w:t>Մարզի</w:t>
      </w:r>
      <w:r w:rsidRPr="005D67E2">
        <w:rPr>
          <w:rFonts w:ascii="GHEA Grapalat" w:hAnsi="GHEA Grapalat" w:cs="Sylfaen"/>
          <w:b/>
          <w:sz w:val="24"/>
          <w:szCs w:val="24"/>
          <w:lang w:val="af-ZA"/>
        </w:rPr>
        <w:t xml:space="preserve"> 5 դպրոցներ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(Գետափի հ/դ, Օշականի Փ. Բաբկենյանի անվան հ/դ, Ճարճակիսի մ/դ, Անտառուտի մ/դ,</w:t>
      </w:r>
      <w:r w:rsidRPr="005D67E2">
        <w:rPr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sz w:val="24"/>
          <w:szCs w:val="24"/>
          <w:lang w:val="af-ZA"/>
        </w:rPr>
        <w:t>Թլիկի հ/դ) չունեն լիցենզիաներ</w:t>
      </w:r>
      <w:r w:rsidRPr="005D67E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D67E2" w:rsidRPr="005D67E2" w:rsidRDefault="005D67E2" w:rsidP="005D67E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D67E2">
        <w:rPr>
          <w:rFonts w:ascii="GHEA Grapalat" w:hAnsi="GHEA Grapalat" w:cs="Sylfaen"/>
          <w:sz w:val="24"/>
          <w:szCs w:val="24"/>
        </w:rPr>
        <w:t>Մարզի</w:t>
      </w:r>
      <w:r w:rsidRPr="005D67E2">
        <w:rPr>
          <w:rFonts w:ascii="GHEA Grapalat" w:hAnsi="GHEA Grapalat" w:cs="Sylfaen"/>
          <w:b/>
          <w:sz w:val="24"/>
          <w:szCs w:val="24"/>
          <w:lang w:val="af-ZA"/>
        </w:rPr>
        <w:t xml:space="preserve"> 11 </w:t>
      </w:r>
      <w:r w:rsidRPr="005D67E2">
        <w:rPr>
          <w:rFonts w:ascii="GHEA Grapalat" w:hAnsi="GHEA Grapalat" w:cs="Sylfaen"/>
          <w:b/>
          <w:sz w:val="24"/>
          <w:szCs w:val="24"/>
          <w:lang w:val="hy-AM"/>
        </w:rPr>
        <w:t>դպրոցներ</w:t>
      </w:r>
      <w:r w:rsidRPr="005D67E2">
        <w:rPr>
          <w:rFonts w:ascii="GHEA Grapalat" w:hAnsi="GHEA Grapalat" w:cs="Sylfaen"/>
          <w:b/>
          <w:sz w:val="24"/>
          <w:szCs w:val="24"/>
        </w:rPr>
        <w:t>ում</w:t>
      </w:r>
      <w:r w:rsidRPr="005D67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(Աշտարակ թիվ 2 հ/դ, Աշտարակ թիվ 3 հ/դ, Աշտարակ քաղաքի Վ. Պետրոսյանի անվան հ/դ, Օհանավանի մ/դ, Ոսկեվազի մ/դ, Թալինի թիվ 2 հ/դ, Կարինի մ/դ, Վարդենուտի մ/դ, Քուչակի մ/դ, Մաստարայի մ/դ, Արագածավանի թիվ 1 մ/դ) </w:t>
      </w:r>
      <w:r w:rsidRPr="005D67E2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5D67E2">
        <w:rPr>
          <w:rFonts w:ascii="GHEA Grapalat" w:hAnsi="GHEA Grapalat" w:cs="Sylfaen"/>
          <w:sz w:val="24"/>
          <w:szCs w:val="24"/>
        </w:rPr>
        <w:t>վ</w:t>
      </w:r>
      <w:r w:rsidRPr="005D67E2">
        <w:rPr>
          <w:rFonts w:ascii="GHEA Grapalat" w:hAnsi="GHEA Grapalat" w:cs="Sylfaen"/>
          <w:sz w:val="24"/>
          <w:szCs w:val="24"/>
          <w:lang w:val="hy-AM"/>
        </w:rPr>
        <w:t>ել են ՀՀ կրթության և գիտության նախարարի համապատասխան հրամաններով հաստատված՝ սովորողների սահմանային տեղերը</w:t>
      </w:r>
      <w:r w:rsidRPr="005D67E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D67E2" w:rsidRPr="00284776" w:rsidRDefault="005D67E2" w:rsidP="005D67E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D67E2">
        <w:rPr>
          <w:rFonts w:ascii="GHEA Grapalat" w:hAnsi="GHEA Grapalat" w:cs="Sylfaen"/>
          <w:sz w:val="24"/>
          <w:szCs w:val="24"/>
        </w:rPr>
        <w:t>Մարզի</w:t>
      </w:r>
      <w:r w:rsidRPr="005D67E2">
        <w:rPr>
          <w:rFonts w:ascii="GHEA Grapalat" w:hAnsi="GHEA Grapalat" w:cs="Sylfaen"/>
          <w:b/>
          <w:sz w:val="24"/>
          <w:szCs w:val="24"/>
          <w:lang w:val="af-ZA"/>
        </w:rPr>
        <w:t xml:space="preserve"> 5 դպրոցներ</w:t>
      </w:r>
      <w:r w:rsidRPr="005D67E2">
        <w:rPr>
          <w:rFonts w:ascii="GHEA Grapalat" w:hAnsi="GHEA Grapalat" w:cs="Sylfaen"/>
          <w:sz w:val="24"/>
          <w:szCs w:val="24"/>
          <w:lang w:val="af-ZA"/>
        </w:rPr>
        <w:t xml:space="preserve"> (Գետափի հ/դ, Օշականի Փ. Բաբկենյանի անվան հ/դ, Ճարճակիսի մ/դ, Անտառուտի մ/դ,</w:t>
      </w:r>
      <w:r w:rsidRPr="005D67E2">
        <w:rPr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sz w:val="24"/>
          <w:szCs w:val="24"/>
          <w:lang w:val="af-ZA"/>
        </w:rPr>
        <w:t>Թլիկի հ/դ) չունեն լիցենզիաներ</w:t>
      </w:r>
      <w:r w:rsidRPr="005D67E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63208" w:rsidRPr="00284776" w:rsidRDefault="00363208" w:rsidP="00363208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284776">
        <w:rPr>
          <w:rFonts w:ascii="GHEA Grapalat" w:hAnsi="GHEA Grapalat" w:cs="Sylfaen"/>
          <w:b/>
          <w:i/>
          <w:sz w:val="24"/>
          <w:szCs w:val="24"/>
          <w:lang w:val="af-ZA"/>
        </w:rPr>
        <w:t>3.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Կրթության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բովանդակությանը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համապատասխան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կրթական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գործընթացի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կազմակերպումը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ուսումնական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պլանների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կատարումը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/>
          <w:b/>
          <w:i/>
          <w:sz w:val="24"/>
          <w:szCs w:val="24"/>
        </w:rPr>
        <w:t>տարեկան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4"/>
          <w:szCs w:val="24"/>
        </w:rPr>
        <w:t>ուսումնական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4"/>
          <w:szCs w:val="24"/>
        </w:rPr>
        <w:t>ժամանակացույց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>ն</w:t>
      </w:r>
      <w:r w:rsidRPr="00363208">
        <w:rPr>
          <w:rFonts w:ascii="GHEA Grapalat" w:hAnsi="GHEA Grapalat"/>
          <w:b/>
          <w:i/>
          <w:sz w:val="24"/>
          <w:szCs w:val="24"/>
        </w:rPr>
        <w:t>երի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4"/>
          <w:szCs w:val="24"/>
        </w:rPr>
        <w:t>պահպանումը</w:t>
      </w:r>
    </w:p>
    <w:p w:rsidR="00363208" w:rsidRPr="00284776" w:rsidRDefault="00363208" w:rsidP="0036320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63208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2017-2018 և 2018-2019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ուսումնական տարիների ուսումնական պլանների և ուսումնական պլանների կատարողականների (</w:t>
      </w:r>
      <w:r w:rsidRPr="00363208">
        <w:rPr>
          <w:rFonts w:ascii="GHEA Grapalat" w:hAnsi="GHEA Grapalat" w:cs="Sylfaen"/>
          <w:sz w:val="24"/>
          <w:szCs w:val="24"/>
          <w:lang w:val="af-ZA"/>
        </w:rPr>
        <w:t>7-</w:t>
      </w:r>
      <w:r w:rsidRPr="00363208">
        <w:rPr>
          <w:rFonts w:ascii="GHEA Grapalat" w:hAnsi="GHEA Grapalat" w:cs="Sylfaen"/>
          <w:sz w:val="24"/>
          <w:szCs w:val="24"/>
          <w:lang w:val="hy-AM"/>
        </w:rPr>
        <w:t>րդ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8-րդ, 9-րդ և 11-րդ դասարաններ` ըստ դասաժամերի թվի) ուսումնասիրությունից պարզվել է, որ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մարզի 118</w:t>
      </w:r>
      <w:r w:rsidRPr="0036320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դպրոցներից 62-</w:t>
      </w:r>
      <w:r w:rsidRPr="00363208">
        <w:rPr>
          <w:rFonts w:ascii="GHEA Grapalat" w:hAnsi="GHEA Grapalat" w:cs="Sylfaen"/>
          <w:sz w:val="24"/>
          <w:szCs w:val="24"/>
          <w:lang w:val="hy-AM"/>
        </w:rPr>
        <w:t>ում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(մոտ </w:t>
      </w:r>
      <w:r w:rsidRPr="00363208">
        <w:rPr>
          <w:rFonts w:ascii="GHEA Grapalat" w:hAnsi="GHEA Grapalat" w:cs="Sylfaen"/>
          <w:sz w:val="24"/>
          <w:szCs w:val="24"/>
          <w:lang w:val="af-ZA"/>
        </w:rPr>
        <w:t>5</w:t>
      </w:r>
      <w:r w:rsidRPr="00363208">
        <w:rPr>
          <w:rFonts w:ascii="GHEA Grapalat" w:hAnsi="GHEA Grapalat" w:cs="Sylfaen"/>
          <w:sz w:val="24"/>
          <w:szCs w:val="24"/>
          <w:lang w:val="hy-AM"/>
        </w:rPr>
        <w:t>3%) հայտնաբերվել են տարաբնույթ խախտումներ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363208">
        <w:rPr>
          <w:rFonts w:ascii="GHEA Grapalat" w:hAnsi="GHEA Grapalat" w:cs="Sylfaen"/>
          <w:sz w:val="24"/>
          <w:szCs w:val="24"/>
          <w:lang w:val="hy-AM"/>
        </w:rPr>
        <w:t>2017-2018 ուսումնական տարվա ուսումնական պլանների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կատարողականների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արդյունքում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արձանագրվել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են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հայտնաբերված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4 և ավելի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ժամ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թերակատարումները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և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գերակատարումները</w:t>
      </w:r>
      <w:r w:rsidRPr="0036320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D67E2" w:rsidRPr="00284776" w:rsidRDefault="00363208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i/>
          <w:lang w:val="af-ZA"/>
        </w:rPr>
      </w:pPr>
      <w:r w:rsidRPr="00284776">
        <w:rPr>
          <w:rFonts w:ascii="GHEA Grapalat" w:hAnsi="GHEA Grapalat" w:cs="Arial"/>
          <w:lang w:val="af-ZA"/>
        </w:rPr>
        <w:t>4</w:t>
      </w:r>
      <w:r w:rsidRPr="00284776">
        <w:rPr>
          <w:rFonts w:ascii="GHEA Grapalat" w:hAnsi="GHEA Grapalat" w:cs="Arial"/>
          <w:b/>
          <w:i/>
          <w:lang w:val="af-ZA"/>
        </w:rPr>
        <w:t>.</w:t>
      </w:r>
      <w:r w:rsidRPr="00363208">
        <w:rPr>
          <w:rFonts w:ascii="GHEA Grapalat" w:hAnsi="GHEA Grapalat"/>
          <w:b/>
          <w:i/>
          <w:sz w:val="26"/>
          <w:szCs w:val="26"/>
          <w:lang w:val="hy-AM"/>
        </w:rPr>
        <w:t xml:space="preserve"> Ուսումնասիրությամբ</w:t>
      </w:r>
      <w:r w:rsidRPr="0036320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6"/>
          <w:szCs w:val="26"/>
          <w:lang w:val="hy-AM"/>
        </w:rPr>
        <w:t>ընդգրկվող</w:t>
      </w:r>
      <w:r w:rsidRPr="0036320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6"/>
          <w:szCs w:val="26"/>
          <w:lang w:val="hy-AM"/>
        </w:rPr>
        <w:t>ժամանակահատվածում</w:t>
      </w:r>
      <w:r w:rsidRPr="0036320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դպրոցում</w:t>
      </w:r>
      <w:r w:rsidRPr="00363208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աշխատանքի</w:t>
      </w:r>
      <w:r w:rsidRPr="00363208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ընդունված</w:t>
      </w:r>
      <w:r w:rsidRPr="0036320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մանկավարժական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աշխատողի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մասնագիտական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որակավորման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և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ուսուցչի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թափուր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տեղի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համար կայացած մրցույթի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կազմակերպման</w:t>
      </w:r>
      <w:r w:rsidRPr="00363208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hy-AM"/>
        </w:rPr>
        <w:t>համապատասխանությունը</w:t>
      </w:r>
      <w:r w:rsidRPr="00284776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en-US"/>
        </w:rPr>
        <w:t>ՀՀ</w:t>
      </w:r>
      <w:r w:rsidRPr="00284776">
        <w:rPr>
          <w:rFonts w:ascii="GHEA Grapalat" w:hAnsi="GHEA Grapalat" w:cs="Sylfaen"/>
          <w:b/>
          <w:i/>
          <w:sz w:val="26"/>
          <w:szCs w:val="26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6"/>
          <w:szCs w:val="26"/>
          <w:lang w:val="en-US"/>
        </w:rPr>
        <w:t>օրենսդրությանը</w:t>
      </w:r>
    </w:p>
    <w:p w:rsidR="00363208" w:rsidRPr="00363208" w:rsidRDefault="00363208" w:rsidP="00363208">
      <w:pPr>
        <w:spacing w:after="0"/>
        <w:ind w:firstLine="567"/>
        <w:jc w:val="both"/>
        <w:rPr>
          <w:rFonts w:ascii="GHEA Grapalat" w:hAnsi="GHEA Grapalat" w:cs="Arial"/>
          <w:b/>
          <w:bCs/>
          <w:sz w:val="24"/>
          <w:szCs w:val="24"/>
          <w:lang w:val="af-ZA"/>
        </w:rPr>
      </w:pPr>
      <w:r>
        <w:rPr>
          <w:rFonts w:ascii="GHEA Grapalat" w:hAnsi="GHEA Grapalat" w:cs="Arial"/>
          <w:b/>
          <w:i/>
          <w:lang w:val="af-ZA"/>
        </w:rPr>
        <w:tab/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Մարզի </w:t>
      </w:r>
      <w:r w:rsidRPr="00363208">
        <w:rPr>
          <w:rFonts w:ascii="GHEA Grapalat" w:hAnsi="GHEA Grapalat" w:cs="Sylfaen"/>
          <w:b/>
          <w:sz w:val="24"/>
          <w:szCs w:val="24"/>
          <w:lang w:val="af-ZA"/>
        </w:rPr>
        <w:t xml:space="preserve">118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դպրոցներից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 խախտում չի հայտնաբերվել </w:t>
      </w:r>
      <w:r w:rsidRPr="00363208">
        <w:rPr>
          <w:rFonts w:ascii="GHEA Grapalat" w:hAnsi="GHEA Grapalat" w:cs="Sylfaen"/>
          <w:b/>
          <w:sz w:val="24"/>
          <w:szCs w:val="24"/>
          <w:lang w:val="af-ZA"/>
        </w:rPr>
        <w:t>19-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 (Քուչակի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  <w:lang w:val="hy-AM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Ուշիի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  <w:lang w:val="hy-AM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Արտենիի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  <w:lang w:val="hy-AM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Աշտարակի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թիվ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3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 հ/դ,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Թլիկի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  <w:lang w:val="hy-AM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Կաթնաղբյուրի մ/դ, Աշտարակի թիվ 4 հ/դ, Բերքառատի մ/դ, Կայքի մ/դ, </w:t>
      </w:r>
      <w:r w:rsidRPr="00363208">
        <w:rPr>
          <w:rFonts w:ascii="GHEA Grapalat" w:hAnsi="GHEA Grapalat" w:cs="Sylfaen"/>
          <w:sz w:val="24"/>
          <w:szCs w:val="24"/>
        </w:rPr>
        <w:t>Հարթավանի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 w:cs="Sylfaen"/>
          <w:sz w:val="24"/>
          <w:szCs w:val="24"/>
        </w:rPr>
        <w:t>Ագարակի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 w:cs="Sylfaen"/>
          <w:sz w:val="24"/>
          <w:szCs w:val="24"/>
        </w:rPr>
        <w:t>Նոր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Եդեսիայի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Բազմաղբյուրի մ/դ, </w:t>
      </w:r>
      <w:r w:rsidRPr="00363208">
        <w:rPr>
          <w:rFonts w:ascii="GHEA Grapalat" w:hAnsi="GHEA Grapalat" w:cs="Sylfaen"/>
          <w:sz w:val="24"/>
          <w:szCs w:val="24"/>
        </w:rPr>
        <w:t>Մելիքգյուղի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, Արուճի մ/դ, </w:t>
      </w:r>
      <w:r w:rsidRPr="00363208">
        <w:rPr>
          <w:rFonts w:ascii="GHEA Grapalat" w:hAnsi="GHEA Grapalat" w:cs="Sylfaen"/>
          <w:sz w:val="24"/>
          <w:szCs w:val="24"/>
        </w:rPr>
        <w:t>Շենավանի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</w:rPr>
        <w:t>դ</w:t>
      </w:r>
      <w:r w:rsidRPr="00363208">
        <w:rPr>
          <w:rFonts w:ascii="GHEA Grapalat" w:hAnsi="GHEA Grapalat" w:cs="Sylfaen"/>
          <w:sz w:val="24"/>
          <w:szCs w:val="24"/>
          <w:lang w:val="hy-AM"/>
        </w:rPr>
        <w:t>,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Չքնաղի հ/դ, Արևուտի հ/դ, </w:t>
      </w:r>
      <w:r w:rsidRPr="00363208">
        <w:rPr>
          <w:rFonts w:ascii="GHEA Grapalat" w:hAnsi="GHEA Grapalat" w:cs="Sylfaen"/>
          <w:sz w:val="24"/>
          <w:szCs w:val="24"/>
        </w:rPr>
        <w:t>Փարպիի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/</w:t>
      </w:r>
      <w:r w:rsidRPr="00363208">
        <w:rPr>
          <w:rFonts w:ascii="GHEA Grapalat" w:hAnsi="GHEA Grapalat" w:cs="Sylfaen"/>
          <w:sz w:val="24"/>
          <w:szCs w:val="24"/>
        </w:rPr>
        <w:t>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363208">
        <w:rPr>
          <w:rFonts w:ascii="GHEA Grapalat" w:hAnsi="GHEA Grapalat" w:cs="Sylfaen"/>
          <w:sz w:val="24"/>
          <w:szCs w:val="24"/>
        </w:rPr>
        <w:t>Փարպիի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միջնակարգ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դպրոցը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ստուգվել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է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ըստ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տարիֆիկացիաների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363208">
        <w:rPr>
          <w:rFonts w:ascii="GHEA Grapalat" w:hAnsi="GHEA Grapalat" w:cs="Sylfaen"/>
          <w:sz w:val="24"/>
          <w:szCs w:val="24"/>
        </w:rPr>
        <w:t>աշխատողների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հրամանագրման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հրամանագրքերը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գտնվում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են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ոստիկանության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հանցավորության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դեմ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պայքարի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</w:rPr>
        <w:t>վարչությունում</w:t>
      </w:r>
      <w:r w:rsidRPr="00363208">
        <w:rPr>
          <w:rFonts w:ascii="GHEA Grapalat" w:hAnsi="GHEA Grapalat" w:cs="Sylfaen"/>
          <w:sz w:val="24"/>
          <w:szCs w:val="24"/>
          <w:lang w:val="af-ZA"/>
        </w:rPr>
        <w:t>)</w:t>
      </w:r>
      <w:r w:rsidRPr="0036320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363208" w:rsidRPr="00363208" w:rsidRDefault="00363208" w:rsidP="00363208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sz w:val="24"/>
          <w:szCs w:val="24"/>
          <w:lang w:val="af-ZA"/>
        </w:rPr>
        <w:t>99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 դպրոցներում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 հայտնաբերվել են ընդհանուր առմամբ </w:t>
      </w:r>
      <w:r w:rsidRPr="00363208">
        <w:rPr>
          <w:rFonts w:ascii="GHEA Grapalat" w:hAnsi="GHEA Grapalat" w:cs="Sylfaen"/>
          <w:b/>
          <w:sz w:val="24"/>
          <w:szCs w:val="24"/>
          <w:lang w:val="af-ZA"/>
        </w:rPr>
        <w:t>400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տարաբնույթ</w:t>
      </w:r>
      <w:r w:rsidRPr="0036320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խախտումներ, այդ</w:t>
      </w:r>
      <w:r w:rsidRPr="003632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lang w:val="hy-AM"/>
        </w:rPr>
        <w:t>թվում՝</w:t>
      </w:r>
    </w:p>
    <w:p w:rsidR="00363208" w:rsidRPr="00363208" w:rsidRDefault="00363208" w:rsidP="0036320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վարչական աշխատողների (տնօրեն, փոխտնօրեն)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համապատասխան որակավորման</w:t>
      </w: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 դեպքում ուսումնական ծանրաբեռնվածության գերազանցում՝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1 դպրոց </w:t>
      </w:r>
      <w:r w:rsidRPr="00363208">
        <w:rPr>
          <w:rFonts w:ascii="GHEA Grapalat" w:hAnsi="GHEA Grapalat"/>
          <w:sz w:val="24"/>
          <w:szCs w:val="24"/>
          <w:lang w:val="hy-AM"/>
        </w:rPr>
        <w:t>(</w:t>
      </w:r>
      <w:r w:rsidRPr="00363208">
        <w:rPr>
          <w:rFonts w:ascii="GHEA Grapalat" w:hAnsi="GHEA Grapalat"/>
          <w:b/>
          <w:sz w:val="24"/>
          <w:szCs w:val="24"/>
          <w:lang w:val="hy-AM"/>
        </w:rPr>
        <w:t>1 վարչական աշխատող /ժամանակավոր փոխարինել է</w:t>
      </w:r>
      <w:r w:rsidRPr="00363208">
        <w:rPr>
          <w:rFonts w:ascii="GHEA Grapalat" w:hAnsi="GHEA Grapalat"/>
          <w:sz w:val="24"/>
          <w:szCs w:val="24"/>
          <w:lang w:val="hy-AM"/>
        </w:rPr>
        <w:t>),</w:t>
      </w:r>
    </w:p>
    <w:p w:rsidR="00363208" w:rsidRPr="00363208" w:rsidRDefault="00363208" w:rsidP="0036320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ուսուցչի՝ համապատասխան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որակավորում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բարձրագույն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տասը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մանկավարժական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ուսուցչական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ստաժ ունենալու պահանջի խախտում՝ </w:t>
      </w:r>
      <w:r w:rsidRPr="00363208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31 դպրոց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(41 ուսուցիչ)։</w:t>
      </w:r>
    </w:p>
    <w:p w:rsidR="00363208" w:rsidRPr="00363208" w:rsidRDefault="00363208" w:rsidP="0036320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3208">
        <w:rPr>
          <w:rFonts w:ascii="GHEA Grapalat" w:hAnsi="GHEA Grapalat"/>
          <w:sz w:val="24"/>
          <w:szCs w:val="24"/>
          <w:lang w:val="hy-AM"/>
        </w:rPr>
        <w:lastRenderedPageBreak/>
        <w:t xml:space="preserve">մանկավարժական աշխատողների (բացառությամբ՝ ուսուցիչների) պաշտոնների անվանացանկով սահմանված որակավորման պահանջների խախտում՝ </w:t>
      </w:r>
      <w:r w:rsidRPr="00363208">
        <w:rPr>
          <w:rFonts w:ascii="GHEA Grapalat" w:hAnsi="GHEA Grapalat"/>
          <w:b/>
          <w:sz w:val="24"/>
          <w:szCs w:val="24"/>
          <w:lang w:val="hy-AM"/>
        </w:rPr>
        <w:t>38</w:t>
      </w:r>
      <w:r w:rsidRPr="00363208">
        <w:rPr>
          <w:rFonts w:ascii="GHEA Grapalat" w:hAnsi="GHEA Grapalat"/>
          <w:b/>
          <w:color w:val="00B050"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/>
          <w:b/>
          <w:sz w:val="24"/>
          <w:szCs w:val="24"/>
          <w:lang w:val="hy-AM"/>
        </w:rPr>
        <w:t>դպրոց</w:t>
      </w:r>
      <w:r w:rsidRPr="003632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/>
          <w:b/>
          <w:sz w:val="24"/>
          <w:szCs w:val="24"/>
          <w:lang w:val="hy-AM"/>
        </w:rPr>
        <w:t>(42</w:t>
      </w:r>
      <w:r w:rsidRPr="00363208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/>
          <w:b/>
          <w:sz w:val="24"/>
          <w:szCs w:val="24"/>
          <w:lang w:val="hy-AM"/>
        </w:rPr>
        <w:t>մանկավարժական աշխատող</w:t>
      </w:r>
      <w:r w:rsidRPr="00363208">
        <w:rPr>
          <w:rFonts w:ascii="GHEA Grapalat" w:hAnsi="GHEA Grapalat"/>
          <w:sz w:val="24"/>
          <w:szCs w:val="24"/>
          <w:lang w:val="hy-AM"/>
        </w:rPr>
        <w:t>),</w:t>
      </w:r>
    </w:p>
    <w:p w:rsidR="00363208" w:rsidRPr="00363208" w:rsidRDefault="00363208" w:rsidP="0036320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63208">
        <w:rPr>
          <w:rFonts w:ascii="GHEA Grapalat" w:hAnsi="GHEA Grapalat" w:cs="GHEA Grapalat"/>
          <w:iCs/>
          <w:sz w:val="24"/>
          <w:szCs w:val="24"/>
          <w:lang w:val="hy-AM"/>
        </w:rPr>
        <w:t>ուսուցչի</w:t>
      </w:r>
      <w:r w:rsidRPr="00363208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GHEA Grapalat"/>
          <w:iCs/>
          <w:sz w:val="24"/>
          <w:szCs w:val="24"/>
          <w:lang w:val="hy-AM"/>
        </w:rPr>
        <w:t>թափուր</w:t>
      </w:r>
      <w:r w:rsidRPr="00363208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GHEA Grapalat"/>
          <w:iCs/>
          <w:sz w:val="24"/>
          <w:szCs w:val="24"/>
          <w:lang w:val="hy-AM"/>
        </w:rPr>
        <w:t>տեղի</w:t>
      </w:r>
      <w:r w:rsidRPr="00363208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GHEA Grapalat"/>
          <w:iCs/>
          <w:sz w:val="24"/>
          <w:szCs w:val="24"/>
          <w:lang w:val="hy-AM"/>
        </w:rPr>
        <w:t>համալրում</w:t>
      </w:r>
      <w:r w:rsidRPr="00363208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GHEA Grapalat"/>
          <w:iCs/>
          <w:sz w:val="24"/>
          <w:szCs w:val="24"/>
          <w:lang w:val="hy-AM"/>
        </w:rPr>
        <w:t>ոչ մրցութային</w:t>
      </w:r>
      <w:r w:rsidRPr="00363208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GHEA Grapalat"/>
          <w:iCs/>
          <w:sz w:val="24"/>
          <w:szCs w:val="24"/>
          <w:lang w:val="hy-AM"/>
        </w:rPr>
        <w:t xml:space="preserve">հիմունքներով՝ </w:t>
      </w:r>
      <w:r w:rsidRPr="00363208">
        <w:rPr>
          <w:rFonts w:ascii="GHEA Grapalat" w:hAnsi="GHEA Grapalat" w:cs="GHEA Grapalat"/>
          <w:b/>
          <w:iCs/>
          <w:sz w:val="24"/>
          <w:szCs w:val="24"/>
          <w:lang w:val="hy-AM"/>
        </w:rPr>
        <w:t xml:space="preserve">12 դպրոց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(15</w:t>
      </w:r>
      <w:r w:rsidRPr="00363208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ուսուցիչ)։ </w:t>
      </w:r>
    </w:p>
    <w:p w:rsidR="00363208" w:rsidRPr="00363208" w:rsidRDefault="000F2CC4" w:rsidP="000F2CC4">
      <w:pPr>
        <w:pStyle w:val="ListParagraph"/>
        <w:tabs>
          <w:tab w:val="left" w:pos="270"/>
          <w:tab w:val="left" w:pos="567"/>
        </w:tabs>
        <w:spacing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0F2CC4">
        <w:rPr>
          <w:rFonts w:ascii="GHEA Grapalat" w:hAnsi="GHEA Grapalat" w:cs="Sylfaen"/>
          <w:b/>
          <w:lang w:val="hy-AM"/>
        </w:rPr>
        <w:t>5)</w:t>
      </w:r>
      <w:r w:rsidRPr="000F2CC4">
        <w:rPr>
          <w:rFonts w:ascii="GHEA Grapalat" w:hAnsi="GHEA Grapalat" w:cs="Sylfaen"/>
          <w:lang w:val="hy-AM"/>
        </w:rPr>
        <w:t xml:space="preserve"> </w:t>
      </w:r>
      <w:r w:rsidR="00363208" w:rsidRPr="00363208">
        <w:rPr>
          <w:rFonts w:ascii="GHEA Grapalat" w:hAnsi="GHEA Grapalat" w:cs="Sylfaen"/>
          <w:lang w:val="hy-AM"/>
        </w:rPr>
        <w:t xml:space="preserve">ուսուցչի թափուր տեղի մրցույթի կարգի պահանջների խախտում` </w:t>
      </w:r>
      <w:r w:rsidR="00363208" w:rsidRPr="00363208">
        <w:rPr>
          <w:rFonts w:ascii="GHEA Grapalat" w:hAnsi="GHEA Grapalat" w:cs="Sylfaen"/>
          <w:b/>
          <w:lang w:val="hy-AM"/>
        </w:rPr>
        <w:t xml:space="preserve">82 դպրոց՝ </w:t>
      </w:r>
      <w:r w:rsidR="00363208" w:rsidRPr="00363208">
        <w:rPr>
          <w:rFonts w:ascii="GHEA Grapalat" w:hAnsi="GHEA Grapalat" w:cs="Sylfaen"/>
          <w:lang w:val="hy-AM"/>
        </w:rPr>
        <w:t>(</w:t>
      </w:r>
      <w:r w:rsidR="00363208" w:rsidRPr="00363208">
        <w:rPr>
          <w:rFonts w:ascii="GHEA Grapalat" w:hAnsi="GHEA Grapalat" w:cs="Sylfaen"/>
          <w:b/>
          <w:lang w:val="hy-AM"/>
        </w:rPr>
        <w:t>232 խախտում):</w:t>
      </w:r>
    </w:p>
    <w:p w:rsidR="00363208" w:rsidRPr="00363208" w:rsidRDefault="000F2CC4" w:rsidP="00363208">
      <w:pPr>
        <w:pStyle w:val="ListParagraph"/>
        <w:tabs>
          <w:tab w:val="left" w:pos="270"/>
          <w:tab w:val="left" w:pos="567"/>
        </w:tabs>
        <w:spacing w:line="276" w:lineRule="auto"/>
        <w:ind w:left="0" w:firstLine="567"/>
        <w:jc w:val="both"/>
        <w:rPr>
          <w:rFonts w:ascii="GHEA Grapalat" w:hAnsi="GHEA Grapalat" w:cs="Arial"/>
          <w:lang w:val="hy-AM"/>
        </w:rPr>
      </w:pPr>
      <w:r w:rsidRPr="000F2CC4">
        <w:rPr>
          <w:rFonts w:ascii="GHEA Grapalat" w:hAnsi="GHEA Grapalat" w:cs="Sylfaen"/>
          <w:b/>
          <w:lang w:val="hy-AM"/>
        </w:rPr>
        <w:t>6</w:t>
      </w:r>
      <w:r w:rsidR="00363208" w:rsidRPr="00363208">
        <w:rPr>
          <w:rFonts w:ascii="GHEA Grapalat" w:hAnsi="GHEA Grapalat" w:cs="Sylfaen"/>
          <w:b/>
          <w:lang w:val="hy-AM"/>
        </w:rPr>
        <w:t xml:space="preserve">) </w:t>
      </w:r>
      <w:r w:rsidR="00363208" w:rsidRPr="00363208">
        <w:rPr>
          <w:rFonts w:ascii="GHEA Grapalat" w:hAnsi="GHEA Grapalat" w:cs="Sylfaen"/>
          <w:lang w:val="hy-AM"/>
        </w:rPr>
        <w:t>քաղաքացիական</w:t>
      </w:r>
      <w:r w:rsidR="00363208" w:rsidRPr="009F436D">
        <w:rPr>
          <w:rFonts w:ascii="GHEA Grapalat" w:hAnsi="GHEA Grapalat" w:cs="Sylfaen"/>
          <w:lang w:val="hy-AM"/>
        </w:rPr>
        <w:t xml:space="preserve"> պաշտպանության շտաբի պետի նշանակման պահանջի խախտում՝ </w:t>
      </w:r>
      <w:r w:rsidR="00363208" w:rsidRPr="009F436D">
        <w:rPr>
          <w:rFonts w:ascii="GHEA Grapalat" w:hAnsi="GHEA Grapalat" w:cs="Sylfaen"/>
          <w:b/>
          <w:lang w:val="hy-AM"/>
        </w:rPr>
        <w:t>1 դպրոց (1 խախտում)</w:t>
      </w:r>
      <w:r w:rsidR="00363208" w:rsidRPr="009F436D">
        <w:rPr>
          <w:rFonts w:ascii="GHEA Grapalat" w:hAnsi="GHEA Grapalat" w:cs="Sylfaen"/>
          <w:lang w:val="hy-AM"/>
        </w:rPr>
        <w:t>:</w:t>
      </w:r>
    </w:p>
    <w:p w:rsidR="00363208" w:rsidRPr="00363208" w:rsidRDefault="00363208" w:rsidP="00363208">
      <w:pPr>
        <w:tabs>
          <w:tab w:val="left" w:pos="851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63208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0F2CC4" w:rsidRPr="000F2CC4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363208">
        <w:rPr>
          <w:rFonts w:ascii="GHEA Grapalat" w:hAnsi="GHEA Grapalat" w:cs="Sylfaen"/>
          <w:sz w:val="24"/>
          <w:szCs w:val="24"/>
          <w:lang w:val="hy-AM"/>
        </w:rPr>
        <w:t>) վարչական աշխատողների (փոխտնօրեն) ո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րակավորման</w:t>
      </w:r>
      <w:r w:rsidRPr="0036320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6320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պահանջի խախտում՝ 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>5 դպրոց՝ (6 խախտում)</w:t>
      </w:r>
      <w:r w:rsidRPr="0036320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63208" w:rsidRPr="00363208" w:rsidRDefault="00363208" w:rsidP="00363208">
      <w:pPr>
        <w:tabs>
          <w:tab w:val="left" w:pos="851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0F2CC4" w:rsidRPr="000F2CC4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Pr="00363208">
        <w:rPr>
          <w:rFonts w:ascii="GHEA Grapalat" w:hAnsi="GHEA Grapalat" w:cs="Sylfaen"/>
          <w:sz w:val="24"/>
          <w:szCs w:val="24"/>
          <w:lang w:val="hy-AM"/>
        </w:rPr>
        <w:t>«Ֆիզիկական կուլտուրա» առարկա դասավանդողի մասնագիտական կրթության պահանջի խախտում՝</w:t>
      </w:r>
      <w:r w:rsidRPr="00363208">
        <w:rPr>
          <w:rFonts w:ascii="GHEA Grapalat" w:hAnsi="GHEA Grapalat" w:cs="Sylfaen"/>
          <w:b/>
          <w:sz w:val="24"/>
          <w:szCs w:val="24"/>
          <w:lang w:val="hy-AM"/>
        </w:rPr>
        <w:t xml:space="preserve"> 21 դպրոց (57 խախտում)</w:t>
      </w:r>
      <w:r w:rsidRPr="0036320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63208" w:rsidRPr="00363208" w:rsidRDefault="000F2CC4" w:rsidP="000F2CC4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2CC4">
        <w:rPr>
          <w:rFonts w:ascii="GHEA Grapalat" w:hAnsi="GHEA Grapalat"/>
          <w:b/>
          <w:sz w:val="24"/>
          <w:szCs w:val="24"/>
          <w:lang w:val="af-ZA"/>
        </w:rPr>
        <w:t>9)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63208" w:rsidRPr="000F2CC4">
        <w:rPr>
          <w:rFonts w:ascii="GHEA Grapalat" w:hAnsi="GHEA Grapalat"/>
          <w:b/>
          <w:sz w:val="24"/>
          <w:szCs w:val="24"/>
          <w:lang w:val="af-ZA"/>
        </w:rPr>
        <w:t>«</w:t>
      </w:r>
      <w:r w:rsidR="00363208" w:rsidRPr="00363208">
        <w:rPr>
          <w:rFonts w:ascii="GHEA Grapalat" w:hAnsi="GHEA Grapalat"/>
          <w:sz w:val="24"/>
          <w:szCs w:val="24"/>
          <w:lang w:val="af-ZA"/>
        </w:rPr>
        <w:t xml:space="preserve">ՆԶՊ և անվտանգ կենսագործունեություն» առարկայի ուսուցիչների </w:t>
      </w:r>
      <w:r w:rsidR="00363208" w:rsidRPr="00363208">
        <w:rPr>
          <w:rFonts w:ascii="GHEA Grapalat" w:hAnsi="GHEA Grapalat" w:cs="Sylfaen"/>
          <w:sz w:val="24"/>
          <w:szCs w:val="24"/>
          <w:lang w:val="hy-AM"/>
        </w:rPr>
        <w:t xml:space="preserve">նշանակման պահանջի խախտում՝ </w:t>
      </w:r>
      <w:r w:rsidR="00363208" w:rsidRPr="00363208">
        <w:rPr>
          <w:rFonts w:ascii="GHEA Grapalat" w:hAnsi="GHEA Grapalat" w:cs="Sylfaen"/>
          <w:b/>
          <w:sz w:val="24"/>
          <w:szCs w:val="24"/>
          <w:lang w:val="hy-AM"/>
        </w:rPr>
        <w:t>7 դպրոց (8 խախտում)</w:t>
      </w:r>
      <w:r w:rsidR="00363208" w:rsidRPr="0036320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63208" w:rsidRPr="000F2CC4" w:rsidRDefault="00363208" w:rsidP="00363208">
      <w:pPr>
        <w:tabs>
          <w:tab w:val="left" w:pos="851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9F436D">
        <w:rPr>
          <w:rFonts w:ascii="GHEA Grapalat" w:hAnsi="GHEA Grapalat"/>
          <w:lang w:val="hy-AM"/>
        </w:rPr>
        <w:t xml:space="preserve">       </w:t>
      </w:r>
      <w:r w:rsidRPr="000F2CC4">
        <w:rPr>
          <w:rFonts w:ascii="GHEA Grapalat" w:hAnsi="GHEA Grapalat"/>
          <w:sz w:val="24"/>
          <w:szCs w:val="24"/>
          <w:lang w:val="hy-AM"/>
        </w:rPr>
        <w:t>Մարզի 7 դպրոցների</w:t>
      </w:r>
      <w:r w:rsidRPr="000F2C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2CC4">
        <w:rPr>
          <w:rFonts w:ascii="GHEA Grapalat" w:hAnsi="GHEA Grapalat"/>
          <w:sz w:val="24"/>
          <w:szCs w:val="24"/>
          <w:lang w:val="af-ZA"/>
        </w:rPr>
        <w:t xml:space="preserve">«Շախմատ» առարկայի ուսուցիչները չունեն «Շախմատ» առարկան դասավանդելու համապատասխան վկայական` Կարբիի մ/դ (ժամանակավոր), Օրգովի մ/դ, </w:t>
      </w:r>
      <w:r w:rsidRPr="000F2CC4">
        <w:rPr>
          <w:rFonts w:ascii="GHEA Grapalat" w:hAnsi="GHEA Grapalat" w:cs="Sylfaen"/>
          <w:sz w:val="24"/>
          <w:szCs w:val="24"/>
          <w:lang w:val="af-ZA"/>
        </w:rPr>
        <w:t xml:space="preserve">Աշտարակի Վ. Պետրոսյանի անվան հ/դ, Արայի հ/դ </w:t>
      </w:r>
      <w:r w:rsidRPr="000F2CC4">
        <w:rPr>
          <w:rFonts w:ascii="GHEA Grapalat" w:hAnsi="GHEA Grapalat"/>
          <w:sz w:val="24"/>
          <w:szCs w:val="24"/>
          <w:lang w:val="af-ZA"/>
        </w:rPr>
        <w:t>(ժամանակավոր), Աշտարակի թիվ 2 հ/դ</w:t>
      </w:r>
      <w:r w:rsidRPr="000F2CC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2CC4">
        <w:rPr>
          <w:rFonts w:ascii="GHEA Grapalat" w:hAnsi="GHEA Grapalat"/>
          <w:sz w:val="24"/>
          <w:szCs w:val="24"/>
          <w:lang w:val="af-ZA"/>
        </w:rPr>
        <w:t>(ժամանակավոր), Արտենիի հ/դ (ժամանակավոր), Ծաղկահովիտի մ/դ (ժամանակավոր):</w:t>
      </w:r>
    </w:p>
    <w:p w:rsidR="002B5625" w:rsidRPr="00693F5C" w:rsidRDefault="00693F5C" w:rsidP="00DD191B">
      <w:pPr>
        <w:tabs>
          <w:tab w:val="left" w:pos="851"/>
        </w:tabs>
        <w:spacing w:after="0" w:line="240" w:lineRule="auto"/>
        <w:jc w:val="both"/>
        <w:rPr>
          <w:rFonts w:ascii="GHEA Grapalat" w:hAnsi="GHEA Grapalat" w:cs="Sylfaen"/>
          <w:b/>
          <w:i/>
          <w:sz w:val="26"/>
          <w:szCs w:val="26"/>
          <w:lang w:val="af-ZA"/>
        </w:rPr>
      </w:pPr>
      <w:r w:rsidRPr="00693F5C">
        <w:rPr>
          <w:rFonts w:ascii="GHEA Grapalat" w:hAnsi="GHEA Grapalat" w:cs="Sylfaen"/>
          <w:b/>
          <w:i/>
          <w:lang w:val="af-ZA"/>
        </w:rPr>
        <w:t>5.</w:t>
      </w:r>
      <w:r w:rsidRPr="00693F5C">
        <w:rPr>
          <w:rFonts w:ascii="GHEA Grapalat" w:hAnsi="GHEA Grapalat" w:cs="Sylfaen"/>
          <w:b/>
          <w:i/>
          <w:sz w:val="26"/>
          <w:szCs w:val="26"/>
          <w:lang w:val="hy-AM"/>
        </w:rPr>
        <w:t>Ֆիզկուլտուրա</w:t>
      </w:r>
      <w:r w:rsidRPr="00693F5C">
        <w:rPr>
          <w:rFonts w:ascii="GHEA Grapalat" w:hAnsi="GHEA Grapalat"/>
          <w:b/>
          <w:i/>
          <w:sz w:val="26"/>
          <w:szCs w:val="26"/>
          <w:lang w:val="af-ZA"/>
        </w:rPr>
        <w:t xml:space="preserve">» </w:t>
      </w:r>
      <w:r w:rsidRPr="00693F5C">
        <w:rPr>
          <w:rFonts w:ascii="GHEA Grapalat" w:hAnsi="GHEA Grapalat" w:cs="Sylfaen"/>
          <w:b/>
          <w:i/>
          <w:sz w:val="26"/>
          <w:szCs w:val="26"/>
          <w:lang w:val="hy-AM"/>
        </w:rPr>
        <w:t>առարկայի</w:t>
      </w:r>
      <w:r w:rsidRPr="00693F5C">
        <w:rPr>
          <w:rFonts w:ascii="GHEA Grapalat" w:hAnsi="GHEA Grapalat"/>
          <w:b/>
          <w:i/>
          <w:sz w:val="26"/>
          <w:szCs w:val="26"/>
          <w:lang w:val="af-ZA"/>
        </w:rPr>
        <w:t xml:space="preserve">` </w:t>
      </w:r>
      <w:r w:rsidRPr="00693F5C">
        <w:rPr>
          <w:rFonts w:ascii="GHEA Grapalat" w:hAnsi="GHEA Grapalat" w:cs="Sylfaen"/>
          <w:b/>
          <w:i/>
          <w:sz w:val="26"/>
          <w:szCs w:val="26"/>
          <w:lang w:val="hy-AM"/>
        </w:rPr>
        <w:t>համապատասխան</w:t>
      </w:r>
      <w:r w:rsidRPr="00693F5C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693F5C">
        <w:rPr>
          <w:rFonts w:ascii="GHEA Grapalat" w:hAnsi="GHEA Grapalat" w:cs="Sylfaen"/>
          <w:b/>
          <w:i/>
          <w:sz w:val="26"/>
          <w:szCs w:val="26"/>
          <w:lang w:val="hy-AM"/>
        </w:rPr>
        <w:t>մասնագետի</w:t>
      </w:r>
      <w:r w:rsidRPr="00693F5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693F5C">
        <w:rPr>
          <w:rFonts w:ascii="GHEA Grapalat" w:hAnsi="GHEA Grapalat" w:cs="Sylfaen"/>
          <w:b/>
          <w:i/>
          <w:sz w:val="26"/>
          <w:szCs w:val="26"/>
          <w:lang w:val="hy-AM"/>
        </w:rPr>
        <w:t>կողմից</w:t>
      </w:r>
      <w:r w:rsidRPr="00693F5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693F5C">
        <w:rPr>
          <w:rFonts w:ascii="GHEA Grapalat" w:hAnsi="GHEA Grapalat" w:cs="Sylfaen"/>
          <w:b/>
          <w:i/>
          <w:sz w:val="26"/>
          <w:szCs w:val="26"/>
          <w:lang w:val="hy-AM"/>
        </w:rPr>
        <w:t>դասավանդում</w:t>
      </w:r>
      <w:r w:rsidRPr="00693F5C">
        <w:rPr>
          <w:rFonts w:ascii="GHEA Grapalat" w:hAnsi="GHEA Grapalat" w:cs="Sylfaen"/>
          <w:b/>
          <w:i/>
          <w:sz w:val="26"/>
          <w:szCs w:val="26"/>
        </w:rPr>
        <w:t>ը</w:t>
      </w:r>
    </w:p>
    <w:p w:rsidR="00693F5C" w:rsidRPr="00693F5C" w:rsidRDefault="00693F5C" w:rsidP="00693F5C">
      <w:pPr>
        <w:spacing w:after="0"/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693F5C">
        <w:rPr>
          <w:rFonts w:ascii="GHEA Grapalat" w:hAnsi="GHEA Grapalat"/>
          <w:sz w:val="24"/>
          <w:szCs w:val="24"/>
        </w:rPr>
        <w:t>Մարզի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/>
          <w:b/>
          <w:sz w:val="24"/>
          <w:szCs w:val="24"/>
          <w:lang w:val="af-ZA"/>
        </w:rPr>
        <w:t xml:space="preserve">118 </w:t>
      </w:r>
      <w:r w:rsidRPr="00693F5C">
        <w:rPr>
          <w:rFonts w:ascii="GHEA Grapalat" w:hAnsi="GHEA Grapalat"/>
          <w:sz w:val="24"/>
          <w:szCs w:val="24"/>
        </w:rPr>
        <w:t>դպրոցներից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/>
          <w:b/>
          <w:sz w:val="24"/>
          <w:szCs w:val="24"/>
          <w:lang w:val="af-ZA"/>
        </w:rPr>
        <w:t>78-</w:t>
      </w:r>
      <w:r w:rsidRPr="00693F5C">
        <w:rPr>
          <w:rFonts w:ascii="GHEA Grapalat" w:hAnsi="GHEA Grapalat"/>
          <w:b/>
          <w:sz w:val="24"/>
          <w:szCs w:val="24"/>
        </w:rPr>
        <w:t>ում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/>
          <w:sz w:val="24"/>
          <w:szCs w:val="24"/>
          <w:lang w:val="hy-AM"/>
        </w:rPr>
        <w:t>(</w:t>
      </w:r>
      <w:r w:rsidRPr="00693F5C">
        <w:rPr>
          <w:rFonts w:ascii="GHEA Grapalat" w:hAnsi="GHEA Grapalat"/>
          <w:sz w:val="24"/>
          <w:szCs w:val="24"/>
          <w:lang w:val="af-ZA"/>
        </w:rPr>
        <w:t>Ցամաքասարի,</w:t>
      </w:r>
      <w:r w:rsidRPr="00693F5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Աշտարակի Վ. Պետրոսյանի անվան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Աշտարակի թիվ 2, Աշտարակի </w:t>
      </w:r>
      <w:r w:rsidRPr="00693F5C">
        <w:rPr>
          <w:rFonts w:ascii="GHEA Grapalat" w:hAnsi="GHEA Grapalat"/>
          <w:sz w:val="24"/>
          <w:szCs w:val="24"/>
        </w:rPr>
        <w:t>թիվ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3, Աշտարակի </w:t>
      </w:r>
      <w:r w:rsidRPr="00693F5C">
        <w:rPr>
          <w:rFonts w:ascii="GHEA Grapalat" w:hAnsi="GHEA Grapalat"/>
          <w:sz w:val="24"/>
          <w:szCs w:val="24"/>
        </w:rPr>
        <w:t>թիվ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4, Արտենիի, Հացաշենի, Սադունցի, Միրաքի, Շամիրամի, Մուղնիի,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Ապարանի թիվ 1,</w:t>
      </w:r>
      <w:r w:rsidRPr="00693F5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Ապարանի թիվ 2, Միջնատունի, </w:t>
      </w:r>
      <w:r w:rsidRPr="00693F5C">
        <w:rPr>
          <w:rFonts w:ascii="GHEA Grapalat" w:hAnsi="GHEA Grapalat" w:cs="Sylfaen"/>
          <w:bCs/>
          <w:sz w:val="24"/>
          <w:szCs w:val="24"/>
        </w:rPr>
        <w:t>Կանիաշիրի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Ավշենի,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Եղնիկի, Դդմասարի,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Արևուտի,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Ջամշլուի,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Շենկանիի,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Հակոյի,Կանչի,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Չքնաղի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հիմնական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693F5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Գեղաձորի, Գեղարոտի, Արագածի թիվ 1, 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Օհանավանի, </w:t>
      </w:r>
      <w:r w:rsidRPr="00693F5C">
        <w:rPr>
          <w:rFonts w:ascii="GHEA Grapalat" w:hAnsi="GHEA Grapalat"/>
          <w:sz w:val="24"/>
          <w:szCs w:val="24"/>
          <w:lang w:val="af-ZA"/>
        </w:rPr>
        <w:t>Պարտիզակի, Ուջանի, Ափնայի, Ծաղկահովիտի, Բյուրականի, Ավանի, Ակունքի, Երնջատափի, Գեղադիրի, Աշնակի, Ոսկեվազի, Լուսագյուղի,</w:t>
      </w:r>
      <w:r w:rsidRPr="00693F5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Շղարշիկի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Կարինի, Բերքառատի, Ծիլքարի,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Սուսերի, Լուսակնի,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Կարմրաշենի,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Նոր Եդեսիայի, </w:t>
      </w:r>
      <w:r w:rsidRPr="00693F5C">
        <w:rPr>
          <w:rFonts w:ascii="GHEA Grapalat" w:hAnsi="GHEA Grapalat" w:cs="Sylfaen"/>
          <w:bCs/>
          <w:sz w:val="24"/>
          <w:szCs w:val="24"/>
        </w:rPr>
        <w:t>Վարդաբլուրի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bCs/>
          <w:sz w:val="24"/>
          <w:szCs w:val="24"/>
        </w:rPr>
        <w:t>Վարդենուտի</w:t>
      </w:r>
      <w:r w:rsidRPr="00693F5C">
        <w:rPr>
          <w:rFonts w:ascii="GHEA Grapalat" w:hAnsi="GHEA Grapalat" w:cs="Courier New"/>
          <w:bCs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Հնաբերդի,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Դավթաշենի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Լեռնարոտի,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Իրինդի, Մելիքգյուղի,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Ծաղկաշենի,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Կաթնաղբյուրի,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Քուչակի,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ՈՒշիի,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Ռյա-Թազայի,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Շենավանի,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Դաշտադեմի,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Սիփանի,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Մաստարայի,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Նոր Ամանոսի,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Նորաշենի,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Արտաշավանի,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Արագածավանի թիվ 1,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Արագածոտնի,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Նիգավանի,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Փարպիի,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Ոսկեհատի,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Բազմաղբյուրի, Արտենիի թիվ 1, Արուճի,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>Սասունիկի, Օշականի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միջնակարգ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և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Աշտարակի հատուկ դպրոց</w:t>
      </w:r>
      <w:r w:rsidRPr="00693F5C">
        <w:rPr>
          <w:rFonts w:ascii="GHEA Grapalat" w:hAnsi="GHEA Grapalat" w:cs="Sylfaen"/>
          <w:bCs/>
          <w:sz w:val="24"/>
          <w:szCs w:val="24"/>
        </w:rPr>
        <w:t>ներ</w:t>
      </w:r>
      <w:r w:rsidRPr="00693F5C">
        <w:rPr>
          <w:rFonts w:ascii="GHEA Grapalat" w:hAnsi="GHEA Grapalat" w:cs="Sylfaen"/>
          <w:b/>
          <w:bCs/>
          <w:sz w:val="24"/>
          <w:szCs w:val="24"/>
          <w:lang w:val="hy-AM"/>
        </w:rPr>
        <w:t>)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«Ֆիզկուլտուրա»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առարկայի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բոլոր </w:t>
      </w:r>
      <w:r w:rsidRPr="00693F5C">
        <w:rPr>
          <w:rFonts w:ascii="GHEA Grapalat" w:hAnsi="GHEA Grapalat" w:cs="Sylfaen"/>
          <w:sz w:val="24"/>
          <w:szCs w:val="24"/>
        </w:rPr>
        <w:t>դասա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ժամերը </w:t>
      </w:r>
      <w:r w:rsidRPr="00693F5C">
        <w:rPr>
          <w:rFonts w:ascii="GHEA Grapalat" w:hAnsi="GHEA Grapalat" w:cs="Sylfaen"/>
          <w:sz w:val="24"/>
          <w:szCs w:val="24"/>
        </w:rPr>
        <w:t>դասավանդում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են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բարձրագույն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կրթությամբ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իսկ</w:t>
      </w:r>
      <w:r w:rsidRPr="00693F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3F5C">
        <w:rPr>
          <w:rFonts w:ascii="GHEA Grapalat" w:hAnsi="GHEA Grapalat" w:cs="Sylfaen"/>
          <w:b/>
          <w:sz w:val="24"/>
          <w:szCs w:val="24"/>
          <w:lang w:val="hy-AM"/>
        </w:rPr>
        <w:t>8-</w:t>
      </w:r>
      <w:r w:rsidRPr="00693F5C">
        <w:rPr>
          <w:rFonts w:ascii="GHEA Grapalat" w:hAnsi="GHEA Grapalat" w:cs="Sylfaen"/>
          <w:b/>
          <w:sz w:val="24"/>
          <w:szCs w:val="24"/>
        </w:rPr>
        <w:t>ում՝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693F5C">
        <w:rPr>
          <w:rFonts w:ascii="GHEA Grapalat" w:hAnsi="GHEA Grapalat" w:cs="Sylfaen"/>
          <w:sz w:val="24"/>
          <w:szCs w:val="24"/>
        </w:rPr>
        <w:t>Թալինի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թիվ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2, </w:t>
      </w:r>
      <w:r w:rsidRPr="00693F5C">
        <w:rPr>
          <w:rFonts w:ascii="GHEA Grapalat" w:hAnsi="GHEA Grapalat" w:cs="Sylfaen"/>
          <w:sz w:val="24"/>
          <w:szCs w:val="24"/>
        </w:rPr>
        <w:t>Աշտարակի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թիվ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հիմնական, </w:t>
      </w:r>
      <w:r w:rsidRPr="00693F5C">
        <w:rPr>
          <w:rFonts w:ascii="GHEA Grapalat" w:hAnsi="GHEA Grapalat" w:cs="Sylfaen"/>
          <w:sz w:val="24"/>
          <w:szCs w:val="24"/>
        </w:rPr>
        <w:t>Ալագյազի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Կարբիի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Անտառուտի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Արագածի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թիվ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Pr="00693F5C">
        <w:rPr>
          <w:rFonts w:ascii="GHEA Grapalat" w:hAnsi="GHEA Grapalat" w:cs="Sylfaen"/>
          <w:sz w:val="24"/>
          <w:szCs w:val="24"/>
          <w:lang w:val="hy-AM"/>
        </w:rPr>
        <w:t>,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Արագածավանի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թիվ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2</w:t>
      </w:r>
      <w:r w:rsidRPr="00693F5C">
        <w:rPr>
          <w:rFonts w:ascii="GHEA Grapalat" w:hAnsi="GHEA Grapalat" w:cs="Sylfaen"/>
          <w:bCs/>
          <w:sz w:val="24"/>
          <w:szCs w:val="24"/>
          <w:lang w:val="hy-AM"/>
        </w:rPr>
        <w:t xml:space="preserve">, Կոշի </w:t>
      </w:r>
      <w:r w:rsidRPr="00693F5C">
        <w:rPr>
          <w:rFonts w:ascii="GHEA Grapalat" w:hAnsi="GHEA Grapalat" w:cs="Sylfaen"/>
          <w:bCs/>
          <w:sz w:val="24"/>
          <w:szCs w:val="24"/>
        </w:rPr>
        <w:t>միջնակարգ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դպրոցներ) </w:t>
      </w:r>
      <w:r w:rsidRPr="00693F5C">
        <w:rPr>
          <w:rFonts w:ascii="GHEA Grapalat" w:hAnsi="GHEA Grapalat" w:cs="Sylfaen"/>
          <w:sz w:val="24"/>
          <w:szCs w:val="24"/>
          <w:lang w:val="af-ZA"/>
        </w:rPr>
        <w:t>համապատասխան որակավորում ունեցող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միջին մասնագիտական կրթությամբ </w:t>
      </w:r>
      <w:r w:rsidRPr="00693F5C">
        <w:rPr>
          <w:rFonts w:ascii="GHEA Grapalat" w:hAnsi="GHEA Grapalat" w:cs="Sylfaen"/>
          <w:sz w:val="24"/>
          <w:szCs w:val="24"/>
          <w:lang w:val="af-ZA"/>
        </w:rPr>
        <w:t>մասնագետները:</w:t>
      </w:r>
    </w:p>
    <w:p w:rsidR="00693F5C" w:rsidRPr="00693F5C" w:rsidRDefault="00693F5C" w:rsidP="00693F5C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93F5C">
        <w:rPr>
          <w:rFonts w:ascii="GHEA Grapalat" w:hAnsi="GHEA Grapalat" w:cs="Sylfaen"/>
          <w:sz w:val="24"/>
          <w:szCs w:val="24"/>
        </w:rPr>
        <w:t>Մարզի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 xml:space="preserve">5 </w:t>
      </w:r>
      <w:r w:rsidRPr="00693F5C">
        <w:rPr>
          <w:rFonts w:ascii="GHEA Grapalat" w:hAnsi="GHEA Grapalat" w:cs="Sylfaen"/>
          <w:b/>
          <w:sz w:val="24"/>
          <w:szCs w:val="24"/>
        </w:rPr>
        <w:t>դպրոցներում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af-ZA"/>
        </w:rPr>
        <w:t>(</w:t>
      </w:r>
      <w:r w:rsidRPr="00693F5C">
        <w:rPr>
          <w:rFonts w:ascii="GHEA Grapalat" w:hAnsi="GHEA Grapalat" w:cs="Sylfaen"/>
          <w:bCs/>
          <w:sz w:val="24"/>
          <w:szCs w:val="24"/>
        </w:rPr>
        <w:t>Կայքի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bCs/>
          <w:sz w:val="24"/>
          <w:szCs w:val="24"/>
        </w:rPr>
        <w:t>Ոսկեթասի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bCs/>
          <w:sz w:val="24"/>
          <w:szCs w:val="24"/>
        </w:rPr>
        <w:t>Նոր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Cs/>
          <w:sz w:val="24"/>
          <w:szCs w:val="24"/>
        </w:rPr>
        <w:t>Արթիկի</w:t>
      </w:r>
      <w:r w:rsidRPr="00693F5C">
        <w:rPr>
          <w:rFonts w:ascii="GHEA Grapalat" w:hAnsi="GHEA Grapalat" w:cs="Sylfaen"/>
          <w:bCs/>
          <w:sz w:val="24"/>
          <w:szCs w:val="24"/>
          <w:lang w:val="af-ZA"/>
        </w:rPr>
        <w:t xml:space="preserve"> միջնակարգ, Վերին Բազմաբերդի, Օշականի հիմնական դպրոցներ)</w:t>
      </w:r>
      <w:r w:rsidRPr="00693F5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«Ֆիզկուլտուրա»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բոլոր դասաժամերը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դասավանդվում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են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 xml:space="preserve">համապատասխան որակավորում ունեցող 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միջին մասնագիտական </w:t>
      </w:r>
      <w:r w:rsidRPr="00693F5C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կրթությամբ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են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ուսուցիչ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2009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թվականից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693F5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3F5C" w:rsidRPr="00693F5C" w:rsidRDefault="00693F5C" w:rsidP="00693F5C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93F5C">
        <w:rPr>
          <w:rFonts w:ascii="GHEA Grapalat" w:hAnsi="GHEA Grapalat"/>
          <w:sz w:val="24"/>
          <w:szCs w:val="24"/>
        </w:rPr>
        <w:t>Մարզի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>4 դպրոցներում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(</w:t>
      </w:r>
      <w:r w:rsidRPr="00693F5C">
        <w:rPr>
          <w:rFonts w:ascii="GHEA Grapalat" w:hAnsi="GHEA Grapalat" w:cs="Sylfaen"/>
          <w:sz w:val="24"/>
          <w:szCs w:val="24"/>
          <w:lang w:val="af-ZA"/>
        </w:rPr>
        <w:t>Օրգովի, Թաթուլի միջնակարգ, Արայի</w:t>
      </w:r>
      <w:r w:rsidRPr="00693F5C">
        <w:rPr>
          <w:rFonts w:ascii="GHEA Grapalat" w:hAnsi="GHEA Grapalat" w:cs="Sylfaen"/>
          <w:sz w:val="24"/>
          <w:szCs w:val="24"/>
          <w:lang w:val="hy-AM"/>
        </w:rPr>
        <w:t>,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Թալինի թիվ 1 հիմնական դպրոցներ</w:t>
      </w:r>
      <w:r w:rsidRPr="00693F5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Pr="00693F5C">
        <w:rPr>
          <w:rFonts w:ascii="GHEA Grapalat" w:hAnsi="GHEA Grapalat" w:cs="Sylfaen"/>
          <w:sz w:val="24"/>
          <w:szCs w:val="24"/>
        </w:rPr>
        <w:t>դասաժամերը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դասավանդում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է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համապատասխան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մասնագետը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բացառությամբ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693F5C">
        <w:rPr>
          <w:rFonts w:ascii="GHEA Grapalat" w:hAnsi="GHEA Grapalat" w:cs="Sylfaen"/>
          <w:sz w:val="24"/>
          <w:szCs w:val="24"/>
        </w:rPr>
        <w:t>ին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դասարանի</w:t>
      </w:r>
      <w:r w:rsidRPr="00693F5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3F5C" w:rsidRPr="00693F5C" w:rsidRDefault="00693F5C" w:rsidP="00693F5C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93F5C">
        <w:rPr>
          <w:rFonts w:ascii="GHEA Grapalat" w:hAnsi="GHEA Grapalat"/>
          <w:sz w:val="24"/>
          <w:szCs w:val="24"/>
        </w:rPr>
        <w:t>Մարզի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>3 դպրոցներում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(</w:t>
      </w:r>
      <w:r w:rsidRPr="00693F5C">
        <w:rPr>
          <w:rFonts w:ascii="GHEA Grapalat" w:hAnsi="GHEA Grapalat" w:cs="Sylfaen"/>
          <w:sz w:val="24"/>
          <w:szCs w:val="24"/>
          <w:lang w:val="af-ZA"/>
        </w:rPr>
        <w:t>Ագարակի, Վարդենիսի, Ղազարավանի միջնակարգ դպրոցներ</w:t>
      </w:r>
      <w:r w:rsidRPr="00693F5C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Pr="00693F5C">
        <w:rPr>
          <w:rFonts w:ascii="GHEA Grapalat" w:hAnsi="GHEA Grapalat" w:cs="Sylfaen"/>
          <w:sz w:val="24"/>
          <w:szCs w:val="24"/>
        </w:rPr>
        <w:t>դասաժամերը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դասավանդում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է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համապատասխան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մասնագետը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բացառությամբ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1-2-</w:t>
      </w:r>
      <w:r w:rsidRPr="00693F5C">
        <w:rPr>
          <w:rFonts w:ascii="GHEA Grapalat" w:hAnsi="GHEA Grapalat" w:cs="Sylfaen"/>
          <w:sz w:val="24"/>
          <w:szCs w:val="24"/>
        </w:rPr>
        <w:t>րդ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դասարանների</w:t>
      </w:r>
      <w:r w:rsidRPr="00693F5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3F5C" w:rsidRPr="00693F5C" w:rsidRDefault="00693F5C" w:rsidP="001C7BD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93F5C">
        <w:rPr>
          <w:rFonts w:ascii="GHEA Grapalat" w:hAnsi="GHEA Grapalat"/>
          <w:sz w:val="24"/>
          <w:szCs w:val="24"/>
        </w:rPr>
        <w:t>Մարզի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/>
          <w:sz w:val="24"/>
          <w:szCs w:val="24"/>
          <w:lang w:val="af-ZA"/>
        </w:rPr>
        <w:t>6 դպրոցներում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(Հարթավանի, Եղիպատրուշի, Ներքին Բազմաբերդի, Զարինջայի, Կաքավաձորի, Լեռնապարի միջնակարգ դպրոց</w:t>
      </w:r>
      <w:r w:rsidRPr="00693F5C">
        <w:rPr>
          <w:rFonts w:ascii="GHEA Grapalat" w:hAnsi="GHEA Grapalat" w:cs="Sylfaen"/>
          <w:sz w:val="24"/>
          <w:szCs w:val="24"/>
        </w:rPr>
        <w:t>ներ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) ֆիզկուլտուրայի </w:t>
      </w:r>
      <w:r w:rsidRPr="00693F5C">
        <w:rPr>
          <w:rFonts w:ascii="GHEA Grapalat" w:hAnsi="GHEA Grapalat" w:cs="Sylfaen"/>
          <w:sz w:val="24"/>
          <w:szCs w:val="24"/>
        </w:rPr>
        <w:t>դասաժամերը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դասավանդում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են </w:t>
      </w:r>
      <w:r w:rsidRPr="00693F5C">
        <w:rPr>
          <w:rFonts w:ascii="GHEA Grapalat" w:hAnsi="GHEA Grapalat" w:cs="Sylfaen"/>
          <w:sz w:val="24"/>
          <w:szCs w:val="24"/>
        </w:rPr>
        <w:t>համապատասխան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մասնագետները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բացառությամբ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1-4-րդ դասարանների:</w:t>
      </w:r>
    </w:p>
    <w:p w:rsidR="00693F5C" w:rsidRPr="00693F5C" w:rsidRDefault="00693F5C" w:rsidP="001C7BD3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693F5C">
        <w:rPr>
          <w:rFonts w:ascii="GHEA Grapalat" w:hAnsi="GHEA Grapalat"/>
          <w:sz w:val="24"/>
          <w:szCs w:val="24"/>
        </w:rPr>
        <w:t>Մարզի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/>
          <w:b/>
          <w:sz w:val="24"/>
          <w:szCs w:val="24"/>
          <w:lang w:val="hy-AM"/>
        </w:rPr>
        <w:t>13</w:t>
      </w:r>
      <w:r w:rsidRPr="00693F5C">
        <w:rPr>
          <w:rFonts w:ascii="GHEA Grapalat" w:hAnsi="GHEA Grapalat"/>
          <w:b/>
          <w:sz w:val="24"/>
          <w:szCs w:val="24"/>
          <w:lang w:val="af-ZA"/>
        </w:rPr>
        <w:t xml:space="preserve"> դպրոցներում (</w:t>
      </w:r>
      <w:r w:rsidRPr="00693F5C">
        <w:rPr>
          <w:rFonts w:ascii="GHEA Grapalat" w:hAnsi="GHEA Grapalat"/>
          <w:sz w:val="24"/>
          <w:szCs w:val="24"/>
          <w:lang w:val="hy-AM"/>
        </w:rPr>
        <w:t>Թլիկի, Վերին Սասնաշենի, Դիանի, Սարալանջի, Թթուջրի, Գետափի, Սորիկի հիմնական</w:t>
      </w:r>
      <w:r w:rsidRPr="00693F5C">
        <w:rPr>
          <w:rFonts w:ascii="GHEA Grapalat" w:hAnsi="GHEA Grapalat"/>
          <w:sz w:val="24"/>
          <w:szCs w:val="24"/>
          <w:lang w:val="af-ZA"/>
        </w:rPr>
        <w:t>,</w:t>
      </w:r>
      <w:r w:rsidRPr="00693F5C">
        <w:rPr>
          <w:rFonts w:ascii="GHEA Grapalat" w:hAnsi="GHEA Grapalat"/>
          <w:sz w:val="24"/>
          <w:szCs w:val="24"/>
          <w:lang w:val="hy-AM"/>
        </w:rPr>
        <w:t xml:space="preserve"> Ագարակավանի, Ներքին Սասնաշենի, Ճարճակիսի, Աղձքի, Ձորագլխի, Զովասարի միջնակարգ դպրոցներ</w:t>
      </w:r>
      <w:r w:rsidRPr="00693F5C">
        <w:rPr>
          <w:rFonts w:ascii="GHEA Grapalat" w:hAnsi="GHEA Grapalat"/>
          <w:b/>
          <w:sz w:val="24"/>
          <w:szCs w:val="24"/>
          <w:lang w:val="af-ZA"/>
        </w:rPr>
        <w:t>)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  <w:lang w:val="hy-AM"/>
        </w:rPr>
        <w:t>«Ֆիզկուլտուրա»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առարկան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դասավանդող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մասնագետները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չունեն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համապատասխան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որակավորում:</w:t>
      </w:r>
      <w:r w:rsidRPr="00693F5C">
        <w:rPr>
          <w:rFonts w:ascii="GHEA Grapalat" w:hAnsi="GHEA Grapalat"/>
          <w:sz w:val="24"/>
          <w:szCs w:val="24"/>
          <w:lang w:val="hy-AM"/>
        </w:rPr>
        <w:t>Գառնահովիտի միջնակարգ դպրոցում</w:t>
      </w:r>
      <w:r w:rsidRPr="00693F5C">
        <w:rPr>
          <w:rFonts w:ascii="GHEA Grapalat" w:hAnsi="GHEA Grapalat" w:cs="Arial"/>
          <w:sz w:val="24"/>
          <w:szCs w:val="24"/>
          <w:lang w:val="hy-AM"/>
        </w:rPr>
        <w:t xml:space="preserve"> 2019թ. փետրվարի 11-ից 6-12-րդ դասարաններում (5-րդ դասարան չունի) մասնագետ չլինելու պատճառով «Ֆիզկուլտուրա» առարկան չի դասավանդվում (տարրական դասարաններում դասավանդում են դասվարները</w:t>
      </w:r>
      <w:r w:rsidRPr="00693F5C">
        <w:rPr>
          <w:rFonts w:ascii="GHEA Grapalat" w:hAnsi="GHEA Grapalat" w:cs="Arial"/>
          <w:sz w:val="24"/>
          <w:szCs w:val="24"/>
          <w:lang w:val="af-ZA"/>
        </w:rPr>
        <w:t>):</w:t>
      </w:r>
    </w:p>
    <w:p w:rsidR="00693F5C" w:rsidRPr="00693F5C" w:rsidRDefault="00693F5C" w:rsidP="00693F5C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C7BD3">
        <w:rPr>
          <w:rFonts w:ascii="GHEA Grapalat" w:hAnsi="GHEA Grapalat" w:cs="Arial"/>
          <w:b/>
          <w:sz w:val="24"/>
          <w:szCs w:val="24"/>
          <w:lang w:val="af-ZA"/>
        </w:rPr>
        <w:t>6.</w:t>
      </w:r>
      <w:r w:rsidRPr="001C7BD3">
        <w:rPr>
          <w:rFonts w:ascii="GHEA Grapalat" w:hAnsi="GHEA Grapalat" w:cs="Sylfaen"/>
          <w:b/>
          <w:color w:val="0070C0"/>
          <w:sz w:val="26"/>
          <w:szCs w:val="26"/>
          <w:lang w:val="hy-AM"/>
        </w:rPr>
        <w:t xml:space="preserve"> </w:t>
      </w:r>
      <w:r w:rsidRPr="001C7BD3">
        <w:rPr>
          <w:rFonts w:ascii="GHEA Grapalat" w:hAnsi="GHEA Grapalat" w:cs="Sylfaen"/>
          <w:b/>
          <w:i/>
          <w:sz w:val="24"/>
          <w:szCs w:val="24"/>
        </w:rPr>
        <w:t>Դպրոցների</w:t>
      </w:r>
      <w:r w:rsidRPr="00693F5C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տնօրեն</w:t>
      </w:r>
      <w:r w:rsidRPr="00693F5C">
        <w:rPr>
          <w:rFonts w:ascii="GHEA Grapalat" w:hAnsi="GHEA Grapalat" w:cs="Sylfaen"/>
          <w:b/>
          <w:i/>
          <w:sz w:val="24"/>
          <w:szCs w:val="24"/>
        </w:rPr>
        <w:t>ներ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Pr="00693F5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ընտրության</w:t>
      </w:r>
      <w:r w:rsidRPr="00693F5C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(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նշանակման</w:t>
      </w:r>
      <w:r w:rsidRPr="00693F5C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Pr="00693F5C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կարգի</w:t>
      </w:r>
      <w:r w:rsidRPr="00693F5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պահանջների</w:t>
      </w:r>
      <w:r w:rsidRPr="00693F5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93F5C">
        <w:rPr>
          <w:rFonts w:ascii="GHEA Grapalat" w:hAnsi="GHEA Grapalat" w:cs="Sylfaen"/>
          <w:b/>
          <w:i/>
          <w:sz w:val="24"/>
          <w:szCs w:val="24"/>
          <w:lang w:val="hy-AM"/>
        </w:rPr>
        <w:t>կատարումը</w:t>
      </w:r>
    </w:p>
    <w:p w:rsidR="00693F5C" w:rsidRDefault="00693F5C" w:rsidP="00693F5C">
      <w:pPr>
        <w:tabs>
          <w:tab w:val="left" w:pos="709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693F5C">
        <w:rPr>
          <w:rFonts w:ascii="GHEA Grapalat" w:hAnsi="GHEA Grapalat" w:cs="Sylfaen"/>
          <w:sz w:val="24"/>
          <w:szCs w:val="24"/>
        </w:rPr>
        <w:t>Կարբիի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Կարմրաշենի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Ներքին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Բազմաբերդի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Սադունցի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Ալագյազի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Ագարակավանի</w:t>
      </w:r>
      <w:r w:rsidRPr="00693F5C">
        <w:rPr>
          <w:rFonts w:ascii="GHEA Grapalat" w:hAnsi="GHEA Grapalat" w:cs="Sylfaen"/>
          <w:sz w:val="24"/>
          <w:szCs w:val="24"/>
          <w:lang w:val="hy-AM"/>
        </w:rPr>
        <w:t>,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Քուչակի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Զովասարի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միջնակարգ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Մուղնու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Դիանի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Աշտարակի</w:t>
      </w:r>
      <w:r w:rsidRPr="00693F5C">
        <w:rPr>
          <w:rFonts w:ascii="GHEA Grapalat" w:hAnsi="GHEA Grapalat" w:cs="Sylfaen"/>
          <w:sz w:val="24"/>
          <w:szCs w:val="24"/>
          <w:lang w:val="af-ZA"/>
        </w:rPr>
        <w:t xml:space="preserve"> Վ. </w:t>
      </w:r>
      <w:r w:rsidRPr="00693F5C">
        <w:rPr>
          <w:rFonts w:ascii="GHEA Grapalat" w:hAnsi="GHEA Grapalat" w:cs="Sylfaen"/>
          <w:sz w:val="24"/>
          <w:szCs w:val="24"/>
        </w:rPr>
        <w:t>Պետրոսյանի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անվան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հիմնական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դպրոցների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տնօրենների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մրցույթները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կազմակերպվել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և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անցկացվել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են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սահմանված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ժամկետների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խախտումներով</w:t>
      </w:r>
      <w:r w:rsidRPr="00693F5C">
        <w:rPr>
          <w:rFonts w:ascii="GHEA Grapalat" w:hAnsi="GHEA Grapalat" w:cs="Sylfaen"/>
          <w:sz w:val="24"/>
          <w:szCs w:val="24"/>
          <w:lang w:val="af-ZA"/>
        </w:rPr>
        <w:t>: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ՀՀ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Արագածոտնի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մարզպետի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կողմից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Բյուրականի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93F5C">
        <w:rPr>
          <w:rFonts w:ascii="GHEA Grapalat" w:hAnsi="GHEA Grapalat" w:cs="Sylfaen"/>
          <w:sz w:val="24"/>
          <w:szCs w:val="24"/>
        </w:rPr>
        <w:t>Սուսերի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միջնակարգ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դպրոցների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տնօրենների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հետ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աշխատանքային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պայմանագրերը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կնքվել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են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համապատասխան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փաստաթղթերը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ներկայացնելուց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հետո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սահմանված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F5C">
        <w:rPr>
          <w:rFonts w:ascii="GHEA Grapalat" w:hAnsi="GHEA Grapalat" w:cs="Sylfaen"/>
          <w:sz w:val="24"/>
          <w:szCs w:val="24"/>
        </w:rPr>
        <w:t>ժամկետի</w:t>
      </w:r>
      <w:r w:rsidRPr="00693F5C">
        <w:rPr>
          <w:rFonts w:ascii="GHEA Grapalat" w:hAnsi="GHEA Grapalat"/>
          <w:sz w:val="24"/>
          <w:szCs w:val="24"/>
          <w:lang w:val="af-ZA"/>
        </w:rPr>
        <w:t xml:space="preserve"> խախտումներով:</w:t>
      </w:r>
    </w:p>
    <w:p w:rsidR="00693F5C" w:rsidRDefault="00693F5C" w:rsidP="00693F5C">
      <w:pPr>
        <w:tabs>
          <w:tab w:val="left" w:pos="851"/>
        </w:tabs>
        <w:spacing w:after="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1C7BD3">
        <w:rPr>
          <w:rFonts w:ascii="GHEA Grapalat" w:hAnsi="GHEA Grapalat" w:cs="Arial"/>
          <w:b/>
          <w:sz w:val="24"/>
          <w:szCs w:val="24"/>
          <w:lang w:val="af-ZA"/>
        </w:rPr>
        <w:t>7.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093BAD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Մարզպետի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ՀՀ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ԿԳՆ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կողմից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խորհրդի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անդամների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առաջադրումը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hy-AM"/>
        </w:rPr>
        <w:t>դպրոցի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մանկավարժական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ծնողական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խորհուրդների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որոշումների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հիման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վրա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խորհրդի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անվանական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կազմի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հաստատումը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կամ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կարգի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պահանջների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խախտման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դեպքում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`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խորհրդի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անվանական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կազմում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առաջարկված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անձի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կամ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անձանց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թեկնածությունը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 w:cs="Sylfaen"/>
          <w:b/>
          <w:i/>
          <w:sz w:val="24"/>
          <w:szCs w:val="24"/>
        </w:rPr>
        <w:t>մերժելը</w:t>
      </w:r>
      <w:r w:rsidR="00093BAD" w:rsidRPr="00093BA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մարզպետի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կողմից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առաջադրված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խորհրդի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անդամների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լիազորությունները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093BAD" w:rsidRPr="00093BAD">
        <w:rPr>
          <w:rFonts w:ascii="GHEA Grapalat" w:hAnsi="GHEA Grapalat"/>
          <w:b/>
          <w:i/>
          <w:sz w:val="24"/>
          <w:szCs w:val="24"/>
        </w:rPr>
        <w:t>վաղաժամկետ</w:t>
      </w:r>
      <w:r w:rsidR="00093BAD" w:rsidRPr="00093BAD">
        <w:rPr>
          <w:rFonts w:ascii="GHEA Grapalat" w:hAnsi="GHEA Grapalat"/>
          <w:b/>
          <w:i/>
          <w:sz w:val="24"/>
          <w:szCs w:val="24"/>
          <w:lang w:val="af-ZA"/>
        </w:rPr>
        <w:t xml:space="preserve"> դադարեցնելը</w:t>
      </w:r>
    </w:p>
    <w:p w:rsidR="000076FF" w:rsidRDefault="000076FF" w:rsidP="000076F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Բոլոր դպրոցները</w:t>
      </w:r>
      <w:r w:rsidRPr="00A93A66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ru-RU"/>
        </w:rPr>
        <w:t>բացառությամբ</w:t>
      </w:r>
      <w:r w:rsidRPr="00A93A66">
        <w:rPr>
          <w:rFonts w:ascii="GHEA Grapalat" w:hAnsi="GHEA Grapalat"/>
          <w:lang w:val="af-ZA"/>
        </w:rPr>
        <w:t xml:space="preserve"> </w:t>
      </w:r>
      <w:r w:rsidRPr="00741CF0">
        <w:rPr>
          <w:rFonts w:ascii="GHEA Grapalat" w:hAnsi="GHEA Grapalat"/>
          <w:b/>
          <w:lang w:val="af-ZA"/>
        </w:rPr>
        <w:t>4</w:t>
      </w:r>
      <w:r w:rsidRPr="00285FFA">
        <w:rPr>
          <w:rFonts w:ascii="GHEA Grapalat" w:hAnsi="GHEA Grapalat"/>
          <w:b/>
          <w:lang w:val="hy-AM"/>
        </w:rPr>
        <w:t xml:space="preserve"> դպրոցների</w:t>
      </w:r>
      <w:r>
        <w:rPr>
          <w:rFonts w:ascii="GHEA Grapalat" w:hAnsi="GHEA Grapalat"/>
          <w:lang w:val="hy-AM"/>
        </w:rPr>
        <w:t xml:space="preserve"> </w:t>
      </w:r>
      <w:r w:rsidRPr="00CB76F4">
        <w:rPr>
          <w:rFonts w:ascii="GHEA Grapalat" w:hAnsi="GHEA Grapalat"/>
          <w:lang w:val="af-ZA"/>
        </w:rPr>
        <w:t>(</w:t>
      </w:r>
      <w:r>
        <w:rPr>
          <w:rFonts w:ascii="GHEA Grapalat" w:hAnsi="GHEA Grapalat"/>
          <w:lang w:val="ru-RU"/>
        </w:rPr>
        <w:t>Ա</w:t>
      </w:r>
      <w:r w:rsidRPr="00741CF0">
        <w:rPr>
          <w:rFonts w:ascii="GHEA Grapalat" w:hAnsi="GHEA Grapalat"/>
          <w:lang w:val="af-ZA"/>
        </w:rPr>
        <w:t xml:space="preserve">շտարակի </w:t>
      </w:r>
      <w:r>
        <w:rPr>
          <w:rFonts w:ascii="GHEA Grapalat" w:hAnsi="GHEA Grapalat"/>
          <w:lang w:val="af-ZA"/>
        </w:rPr>
        <w:t>թիվ</w:t>
      </w:r>
      <w:r w:rsidRPr="00741CF0">
        <w:rPr>
          <w:rFonts w:ascii="GHEA Grapalat" w:hAnsi="GHEA Grapalat"/>
          <w:lang w:val="af-ZA"/>
        </w:rPr>
        <w:t xml:space="preserve"> 3, </w:t>
      </w:r>
      <w:r>
        <w:rPr>
          <w:rFonts w:ascii="GHEA Grapalat" w:hAnsi="GHEA Grapalat"/>
          <w:lang w:val="ru-RU"/>
        </w:rPr>
        <w:t>Մուղնիի</w:t>
      </w:r>
      <w:r w:rsidRPr="00A93A6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հիմնական</w:t>
      </w:r>
      <w:r w:rsidRPr="00741CF0">
        <w:rPr>
          <w:rFonts w:ascii="GHEA Grapalat" w:hAnsi="GHEA Grapalat"/>
          <w:lang w:val="af-ZA"/>
        </w:rPr>
        <w:t>,</w:t>
      </w:r>
      <w:r w:rsidRPr="00A93A6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Արագածավանի</w:t>
      </w:r>
      <w:r w:rsidRPr="00A93A6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թիվ</w:t>
      </w:r>
      <w:r w:rsidRPr="00A93A66">
        <w:rPr>
          <w:rFonts w:ascii="GHEA Grapalat" w:hAnsi="GHEA Grapalat"/>
          <w:lang w:val="af-ZA"/>
        </w:rPr>
        <w:t xml:space="preserve"> 2, </w:t>
      </w:r>
      <w:r>
        <w:rPr>
          <w:rFonts w:ascii="GHEA Grapalat" w:hAnsi="GHEA Grapalat"/>
          <w:lang w:val="ru-RU"/>
        </w:rPr>
        <w:t>Կարբիի</w:t>
      </w:r>
      <w:r w:rsidRPr="00A93A6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միջնակարգ</w:t>
      </w:r>
      <w:r w:rsidRPr="003F5BF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դպրոցներ</w:t>
      </w:r>
      <w:r>
        <w:rPr>
          <w:rFonts w:ascii="GHEA Grapalat" w:hAnsi="GHEA Grapalat"/>
        </w:rPr>
        <w:t>ում</w:t>
      </w:r>
      <w:r w:rsidRPr="00CB76F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խորհրդի</w:t>
      </w:r>
      <w:r w:rsidRPr="00CB76F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անդամների փոփոխություն</w:t>
      </w:r>
      <w:r>
        <w:rPr>
          <w:rFonts w:ascii="GHEA Grapalat" w:hAnsi="GHEA Grapalat"/>
        </w:rPr>
        <w:t>ները</w:t>
      </w:r>
      <w:r>
        <w:rPr>
          <w:rFonts w:ascii="GHEA Grapalat" w:hAnsi="GHEA Grapalat"/>
          <w:lang w:val="hy-AM"/>
        </w:rPr>
        <w:t xml:space="preserve"> կատարվել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hy-AM"/>
        </w:rPr>
        <w:t xml:space="preserve"> ավելի վաղ</w:t>
      </w:r>
      <w:r w:rsidRPr="003F5BF8">
        <w:rPr>
          <w:rFonts w:ascii="GHEA Grapalat" w:hAnsi="GHEA Grapalat"/>
          <w:lang w:val="af-ZA"/>
        </w:rPr>
        <w:t>)</w:t>
      </w:r>
      <w:r>
        <w:rPr>
          <w:rFonts w:ascii="GHEA Grapalat" w:hAnsi="GHEA Grapalat"/>
          <w:lang w:val="af-ZA"/>
        </w:rPr>
        <w:t>, տարբեր ժամկետներում ներկայացրել են պահանջված փոփոխությունները:</w:t>
      </w:r>
    </w:p>
    <w:p w:rsidR="000076FF" w:rsidRPr="004200D0" w:rsidRDefault="000076FF" w:rsidP="000076F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>
        <w:rPr>
          <w:rStyle w:val="apple-converted-space"/>
          <w:color w:val="000000"/>
          <w:shd w:val="clear" w:color="auto" w:fill="FFFFFF"/>
          <w:lang w:val="af-ZA"/>
        </w:rPr>
        <w:t> 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Մարզի </w:t>
      </w:r>
      <w:r w:rsidRPr="00285FFA">
        <w:rPr>
          <w:rStyle w:val="apple-converted-space"/>
          <w:rFonts w:ascii="GHEA Grapalat" w:hAnsi="GHEA Grapalat"/>
          <w:b/>
          <w:color w:val="000000"/>
          <w:shd w:val="clear" w:color="auto" w:fill="FFFFFF"/>
          <w:lang w:val="af-ZA"/>
        </w:rPr>
        <w:t>3 դպրոցների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Արագածավանի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</w:rPr>
        <w:t>թիվ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1, 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Ճարճակիսի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Լեռնապարի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միջնակարգ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դպրոցներ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43AEF">
        <w:rPr>
          <w:rFonts w:ascii="GHEA Grapalat" w:hAnsi="GHEA Grapalat" w:cs="Sylfaen"/>
          <w:color w:val="000000"/>
          <w:shd w:val="clear" w:color="auto" w:fill="FFFFFF"/>
          <w:lang w:val="ru-RU"/>
        </w:rPr>
        <w:t>մ</w:t>
      </w:r>
      <w:r w:rsidRPr="00E43AEF">
        <w:rPr>
          <w:rFonts w:ascii="GHEA Grapalat" w:hAnsi="GHEA Grapalat" w:cs="Sylfaen"/>
          <w:color w:val="000000"/>
          <w:shd w:val="clear" w:color="auto" w:fill="FFFFFF"/>
        </w:rPr>
        <w:t>անկավարժական</w:t>
      </w:r>
      <w:r w:rsidRPr="00E43AEF">
        <w:rPr>
          <w:rFonts w:ascii="GHEA Grapalat" w:hAnsi="GHEA Grapalat"/>
          <w:color w:val="000000"/>
          <w:shd w:val="clear" w:color="auto" w:fill="FFFFFF"/>
          <w:lang w:val="af-ZA"/>
        </w:rPr>
        <w:t xml:space="preserve"> և </w:t>
      </w:r>
      <w:r w:rsidRPr="00E43AE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ծնողական </w:t>
      </w:r>
      <w:r w:rsidRPr="00E43AEF">
        <w:rPr>
          <w:rFonts w:ascii="GHEA Grapalat" w:hAnsi="GHEA Grapalat" w:cs="Sylfaen"/>
          <w:color w:val="000000"/>
          <w:shd w:val="clear" w:color="auto" w:fill="FFFFFF"/>
        </w:rPr>
        <w:t>խորհուրդների</w:t>
      </w:r>
      <w:r w:rsidRPr="00E43AE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կողմից առաջադրված անդամների վերաբերյալ գրությունները ներկայացվել են սահմանված ժամկետների խախտումներով: </w:t>
      </w:r>
    </w:p>
    <w:p w:rsidR="000076FF" w:rsidRDefault="000076FF" w:rsidP="000076F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CC48FD">
        <w:rPr>
          <w:rFonts w:ascii="GHEA Grapalat" w:hAnsi="GHEA Grapalat" w:cs="Sylfaen"/>
          <w:color w:val="000000"/>
          <w:shd w:val="clear" w:color="auto" w:fill="FFFFFF"/>
          <w:lang w:val="af-ZA"/>
        </w:rPr>
        <w:lastRenderedPageBreak/>
        <w:t>ՀՀ կրթության և գիտության նախարարի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կողմից,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ru-RU"/>
        </w:rPr>
        <w:t>բացառությամբ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ru-RU"/>
        </w:rPr>
        <w:t>մարզի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285FFA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13 </w:t>
      </w:r>
      <w:r w:rsidRPr="00285FFA">
        <w:rPr>
          <w:rFonts w:ascii="GHEA Grapalat" w:hAnsi="GHEA Grapalat" w:cs="Sylfaen"/>
          <w:b/>
          <w:color w:val="000000"/>
          <w:shd w:val="clear" w:color="auto" w:fill="FFFFFF"/>
          <w:lang w:val="ru-RU"/>
        </w:rPr>
        <w:t>դպրոցների</w:t>
      </w:r>
      <w:r w:rsidRPr="00C03E31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hy-AM"/>
        </w:rPr>
        <w:t>(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Արագածավանի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թիվ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1,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Դավթաշենի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Կարմրաշենի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Մաստարայի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Նոր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Արթիկի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Ոսկեթասի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Կարբիի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Օհանավանի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Արագածի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թիվ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1,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Կայքի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Լեռնա</w:t>
      </w:r>
      <w:r>
        <w:rPr>
          <w:rFonts w:ascii="GHEA Grapalat" w:hAnsi="GHEA Grapalat" w:cs="Sylfaen"/>
          <w:color w:val="000000"/>
          <w:shd w:val="clear" w:color="auto" w:fill="FFFFFF"/>
        </w:rPr>
        <w:t>պար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միջնակարգ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Վերին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Սասնաշենի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Մ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ուղնիի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հիմնական</w:t>
      </w:r>
      <w:r w:rsidRPr="00C03E3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C03E31">
        <w:rPr>
          <w:rFonts w:ascii="GHEA Grapalat" w:hAnsi="GHEA Grapalat" w:cs="Sylfaen"/>
          <w:color w:val="000000"/>
          <w:shd w:val="clear" w:color="auto" w:fill="FFFFFF"/>
          <w:lang w:val="ru-RU"/>
        </w:rPr>
        <w:t>դպրոցներ</w:t>
      </w:r>
      <w:r w:rsidRPr="00A90A00">
        <w:rPr>
          <w:rFonts w:ascii="GHEA Grapalat" w:hAnsi="GHEA Grapalat" w:cs="Sylfaen"/>
          <w:color w:val="000000"/>
          <w:shd w:val="clear" w:color="auto" w:fill="FFFFFF"/>
          <w:lang w:val="hy-AM"/>
        </w:rPr>
        <w:t>)</w:t>
      </w:r>
      <w:r w:rsidRPr="00A90A00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ru-RU"/>
        </w:rPr>
        <w:t>խորհուրդների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ru-RU"/>
        </w:rPr>
        <w:t>անդամ</w:t>
      </w:r>
      <w:r>
        <w:rPr>
          <w:rFonts w:ascii="GHEA Grapalat" w:hAnsi="GHEA Grapalat" w:cs="Sylfaen"/>
          <w:color w:val="000000"/>
          <w:shd w:val="clear" w:color="auto" w:fill="FFFFFF"/>
        </w:rPr>
        <w:t>ության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ru-RU"/>
        </w:rPr>
        <w:t>թեկնածուներ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D3858">
        <w:rPr>
          <w:rFonts w:ascii="GHEA Grapalat" w:hAnsi="GHEA Grapalat" w:cs="Sylfaen"/>
          <w:color w:val="000000"/>
          <w:shd w:val="clear" w:color="auto" w:fill="FFFFFF"/>
          <w:lang w:val="ru-RU"/>
        </w:rPr>
        <w:t>չեն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առաջադրվել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:rsidR="000076FF" w:rsidRPr="007D3858" w:rsidRDefault="000076FF" w:rsidP="000076F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8E2EA3">
        <w:rPr>
          <w:rFonts w:ascii="GHEA Grapalat" w:hAnsi="GHEA Grapalat" w:cs="Sylfaen"/>
          <w:color w:val="000000"/>
          <w:shd w:val="clear" w:color="auto" w:fill="FFFFFF"/>
          <w:lang w:val="af-ZA"/>
        </w:rPr>
        <w:t>Լ</w:t>
      </w:r>
      <w:r w:rsidRPr="008E2EA3">
        <w:rPr>
          <w:rFonts w:ascii="GHEA Grapalat" w:hAnsi="GHEA Grapalat" w:cs="Sylfaen"/>
          <w:color w:val="000000"/>
          <w:shd w:val="clear" w:color="auto" w:fill="FFFFFF"/>
          <w:lang w:val="ru-RU"/>
        </w:rPr>
        <w:t>իազորված</w:t>
      </w:r>
      <w:r w:rsidRPr="008E2EA3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8E2EA3">
        <w:rPr>
          <w:rFonts w:ascii="GHEA Grapalat" w:hAnsi="GHEA Grapalat" w:cs="Sylfaen"/>
          <w:color w:val="000000"/>
          <w:shd w:val="clear" w:color="auto" w:fill="FFFFFF"/>
          <w:lang w:val="ru-RU"/>
        </w:rPr>
        <w:t>մարմնի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կողմից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չեն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հաստատվել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F7CC0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 xml:space="preserve">105 </w:t>
      </w:r>
      <w:r w:rsidRPr="00DF7CC0">
        <w:rPr>
          <w:rFonts w:ascii="GHEA Grapalat" w:hAnsi="GHEA Grapalat" w:cs="Sylfaen"/>
          <w:b/>
          <w:color w:val="000000"/>
          <w:shd w:val="clear" w:color="auto" w:fill="FFFFFF"/>
          <w:lang w:val="ru-RU"/>
        </w:rPr>
        <w:t>դպրոցների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խորհուրդների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անվանական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կազմերը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(</w:t>
      </w:r>
      <w:r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B0383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Արագածոտնի</w:t>
      </w:r>
      <w:r w:rsidRPr="00B0383B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մարզպետը</w:t>
      </w:r>
      <w:r w:rsidRPr="00E4496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համապատասխան</w:t>
      </w:r>
      <w:r w:rsidRPr="00E4496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գրություններով</w:t>
      </w:r>
      <w:r w:rsidRPr="00E4496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տեղեկատվություն է ներկայացրել պետական կառավարման լիազորված մարմին՝ վերջինիս կողմից ներկայացված անդամների գործունեության ժամկետների և նոր անդամների առաջադրման վերաբերյալ</w:t>
      </w:r>
      <w:r w:rsidRPr="007D3858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): </w:t>
      </w:r>
    </w:p>
    <w:p w:rsidR="000076FF" w:rsidRDefault="000076FF" w:rsidP="000076FF">
      <w:pPr>
        <w:tabs>
          <w:tab w:val="left" w:pos="851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  <w:lang w:val="af-ZA"/>
        </w:rPr>
        <w:tab/>
      </w:r>
      <w:r w:rsidRPr="000076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Մարզի </w:t>
      </w:r>
      <w:r w:rsidRPr="000076F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>13 դպրոցների</w:t>
      </w:r>
      <w:r w:rsidRPr="000076F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ru-RU"/>
        </w:rPr>
        <w:t>ց</w:t>
      </w:r>
      <w:r w:rsidRPr="000076F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076F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թվով 8 </w:t>
      </w:r>
      <w:r w:rsidRPr="000076FF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դպրոցների 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(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Մուղնիի հիմնական, Օհանավանի,</w:t>
      </w:r>
      <w:r w:rsidRPr="000076FF">
        <w:rPr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Արագածի թիվ 1,</w:t>
      </w:r>
      <w:r w:rsidRPr="000076FF">
        <w:rPr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Կայքի, Ոսկեթասի,</w:t>
      </w:r>
      <w:r w:rsidRPr="000076FF">
        <w:rPr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Նոր Արթիկի,</w:t>
      </w:r>
      <w:r w:rsidRPr="000076FF">
        <w:rPr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Կարմրաշենի,</w:t>
      </w:r>
      <w:r w:rsidRPr="000076FF">
        <w:rPr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Դավթաշենի միջնակարգ դպրոցներ</w:t>
      </w:r>
      <w:r w:rsidRPr="000076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)</w:t>
      </w:r>
      <w:r w:rsidRPr="000076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խորհուրդների անվանական կազմերը մարզպետի </w:t>
      </w:r>
      <w:r w:rsidRPr="000076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</w:t>
      </w:r>
      <w:r w:rsidRPr="000076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որոշումներով </w:t>
      </w:r>
      <w:r w:rsidRPr="000076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հաստատվել են </w:t>
      </w:r>
      <w:r w:rsidRPr="000076F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սահմանված ժամկետի ուշացումով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0076FF" w:rsidRPr="000076FF" w:rsidRDefault="000076FF" w:rsidP="000076FF">
      <w:pPr>
        <w:tabs>
          <w:tab w:val="left" w:pos="851"/>
        </w:tabs>
        <w:spacing w:after="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0076FF">
        <w:rPr>
          <w:rFonts w:ascii="GHEA Grapalat" w:hAnsi="GHEA Grapalat" w:cs="Sylfaen"/>
          <w:b/>
          <w:i/>
          <w:sz w:val="24"/>
          <w:szCs w:val="24"/>
          <w:shd w:val="clear" w:color="auto" w:fill="FFFFFF"/>
          <w:lang w:val="af-ZA"/>
        </w:rPr>
        <w:t>8.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 xml:space="preserve"> Գերազանցության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»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նշումով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հիմնական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կրթության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վկայականների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տրամադրման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ընթացակարգի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համապատասխանությունը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ՀՀ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af-ZA"/>
        </w:rPr>
        <w:t xml:space="preserve"> </w:t>
      </w:r>
      <w:r w:rsidRPr="000076FF">
        <w:rPr>
          <w:rFonts w:ascii="GHEA Grapalat" w:hAnsi="GHEA Grapalat" w:cs="Times Armenian"/>
          <w:b/>
          <w:i/>
          <w:sz w:val="26"/>
          <w:szCs w:val="26"/>
          <w:lang w:val="hy-AM"/>
        </w:rPr>
        <w:t>օրենսդրության</w:t>
      </w:r>
      <w:r w:rsidRPr="000076FF">
        <w:rPr>
          <w:rFonts w:ascii="GHEA Grapalat" w:hAnsi="GHEA Grapalat" w:cs="Times Armenian"/>
          <w:b/>
          <w:i/>
          <w:sz w:val="26"/>
          <w:szCs w:val="26"/>
        </w:rPr>
        <w:t>ը</w:t>
      </w:r>
    </w:p>
    <w:p w:rsidR="000076FF" w:rsidRPr="00284776" w:rsidRDefault="000076FF" w:rsidP="000076FF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076FF">
        <w:rPr>
          <w:rFonts w:ascii="GHEA Grapalat" w:hAnsi="GHEA Grapalat" w:cs="Sylfaen"/>
          <w:sz w:val="24"/>
          <w:szCs w:val="24"/>
        </w:rPr>
        <w:t>Մարզի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0076FF">
        <w:rPr>
          <w:rFonts w:ascii="GHEA Grapalat" w:hAnsi="GHEA Grapalat" w:cs="Sylfaen"/>
          <w:sz w:val="24"/>
          <w:szCs w:val="24"/>
        </w:rPr>
        <w:t>դպրոցում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076FF">
        <w:rPr>
          <w:rFonts w:ascii="GHEA Grapalat" w:hAnsi="GHEA Grapalat" w:cs="Sylfaen"/>
          <w:sz w:val="24"/>
          <w:szCs w:val="24"/>
          <w:lang w:val="hy-AM"/>
        </w:rPr>
        <w:t>Վարդենուտի միջնակարգ դպրոց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) 2017-2018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«</w:t>
      </w:r>
      <w:r w:rsidRPr="000076FF">
        <w:rPr>
          <w:rFonts w:ascii="GHEA Grapalat" w:hAnsi="GHEA Grapalat" w:cs="Sylfaen"/>
          <w:sz w:val="24"/>
          <w:szCs w:val="24"/>
          <w:lang w:val="af-ZA"/>
        </w:rPr>
        <w:t>Գերազանցության</w:t>
      </w:r>
      <w:r w:rsidRPr="000076FF">
        <w:rPr>
          <w:rFonts w:ascii="GHEA Grapalat" w:hAnsi="GHEA Grapalat" w:cs="Sylfaen"/>
          <w:sz w:val="24"/>
          <w:szCs w:val="24"/>
          <w:lang w:val="hy-AM"/>
        </w:rPr>
        <w:t>»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նշումով հիմնական կրթության վկայական ստացել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է մեկ սովորող: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Վկայականի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տրման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է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կարգի խախտումով. սովորողը 2016-2017 ուստարում «Ֆիզկուլտուրա», «ՆԶՊ», «Համաշխարհային պատմություն», իսկ 2017-2018 ուստարում «Ֆիզկուլտուրա», «ՆԶՊ»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առարկաներից տարեկանում գնահատվել է «8» միավոր:</w:t>
      </w:r>
    </w:p>
    <w:p w:rsidR="000076FF" w:rsidRPr="00284776" w:rsidRDefault="000076FF" w:rsidP="000076FF">
      <w:pPr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284776">
        <w:rPr>
          <w:rFonts w:ascii="GHEA Grapalat" w:hAnsi="GHEA Grapalat" w:cs="Sylfaen"/>
          <w:b/>
          <w:i/>
          <w:sz w:val="24"/>
          <w:szCs w:val="24"/>
          <w:lang w:val="af-ZA"/>
        </w:rPr>
        <w:t>9.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Տարվա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լավագույն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տնօրեն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>»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>, «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Տարվա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լավագույն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ուսուցիչ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>», «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Տարվա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լավագույն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դաստիարակ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»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անվանակարգերին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ներկայացված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մանկավարժների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ընտրության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սկզբունքները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հավաստիությունը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թափանցիկությունը</w:t>
      </w:r>
    </w:p>
    <w:p w:rsidR="00093BAD" w:rsidRPr="000076FF" w:rsidRDefault="000076FF" w:rsidP="00693F5C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6271C1">
        <w:rPr>
          <w:rFonts w:ascii="GHEA Grapalat" w:hAnsi="GHEA Grapalat" w:cs="Sylfaen"/>
          <w:lang w:val="af-ZA"/>
        </w:rPr>
        <w:t>«</w:t>
      </w:r>
      <w:r w:rsidRPr="000076FF">
        <w:rPr>
          <w:rFonts w:ascii="GHEA Grapalat" w:hAnsi="GHEA Grapalat" w:cs="Sylfaen"/>
          <w:sz w:val="24"/>
          <w:szCs w:val="24"/>
        </w:rPr>
        <w:t>Տարվա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լավագույն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տնօրեն</w:t>
      </w:r>
      <w:r w:rsidRPr="000076FF">
        <w:rPr>
          <w:rFonts w:ascii="GHEA Grapalat" w:hAnsi="GHEA Grapalat" w:cs="Sylfaen"/>
          <w:sz w:val="24"/>
          <w:szCs w:val="24"/>
          <w:lang w:val="af-ZA"/>
        </w:rPr>
        <w:t>», «</w:t>
      </w:r>
      <w:r w:rsidRPr="000076FF">
        <w:rPr>
          <w:rFonts w:ascii="GHEA Grapalat" w:hAnsi="GHEA Grapalat" w:cs="Sylfaen"/>
          <w:sz w:val="24"/>
          <w:szCs w:val="24"/>
        </w:rPr>
        <w:t>Տարվա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լավագույն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ուսուցիչ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076FF">
        <w:rPr>
          <w:rFonts w:ascii="GHEA Grapalat" w:hAnsi="GHEA Grapalat" w:cs="Sylfaen"/>
          <w:sz w:val="24"/>
          <w:szCs w:val="24"/>
        </w:rPr>
        <w:t>և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0076FF">
        <w:rPr>
          <w:rFonts w:ascii="GHEA Grapalat" w:hAnsi="GHEA Grapalat" w:cs="Sylfaen"/>
          <w:sz w:val="24"/>
          <w:szCs w:val="24"/>
        </w:rPr>
        <w:t>Տարվա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լավագույն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դաստիարակ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076FF">
        <w:rPr>
          <w:rFonts w:ascii="GHEA Grapalat" w:hAnsi="GHEA Grapalat" w:cs="Sylfaen"/>
          <w:sz w:val="24"/>
          <w:szCs w:val="24"/>
        </w:rPr>
        <w:t>մրցույթների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մարզային փուլ</w:t>
      </w:r>
      <w:r w:rsidRPr="000076FF">
        <w:rPr>
          <w:rFonts w:ascii="GHEA Grapalat" w:hAnsi="GHEA Grapalat" w:cs="Sylfaen"/>
          <w:sz w:val="24"/>
          <w:szCs w:val="24"/>
        </w:rPr>
        <w:t>եր</w:t>
      </w:r>
      <w:r w:rsidRPr="000076FF">
        <w:rPr>
          <w:rFonts w:ascii="GHEA Grapalat" w:hAnsi="GHEA Grapalat" w:cs="Sylfaen"/>
          <w:sz w:val="24"/>
          <w:szCs w:val="24"/>
          <w:lang w:val="hy-AM"/>
        </w:rPr>
        <w:t xml:space="preserve">ի կազմակերպման և անցկացման </w:t>
      </w:r>
      <w:r w:rsidRPr="000076FF">
        <w:rPr>
          <w:rFonts w:ascii="GHEA Grapalat" w:hAnsi="GHEA Grapalat" w:cs="Sylfaen"/>
          <w:sz w:val="24"/>
          <w:szCs w:val="24"/>
        </w:rPr>
        <w:t>գործընթացի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փաստաթղթային ուսումնասիրությ</w:t>
      </w:r>
      <w:r w:rsidRPr="000076FF">
        <w:rPr>
          <w:rFonts w:ascii="GHEA Grapalat" w:hAnsi="GHEA Grapalat" w:cs="Sylfaen"/>
          <w:sz w:val="24"/>
          <w:szCs w:val="24"/>
        </w:rPr>
        <w:t>ան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արդյունքում</w:t>
      </w:r>
      <w:r w:rsidRPr="000076FF">
        <w:rPr>
          <w:rFonts w:ascii="GHEA Grapalat" w:hAnsi="GHEA Grapalat" w:cs="Sylfaen"/>
          <w:sz w:val="24"/>
          <w:szCs w:val="24"/>
          <w:lang w:val="hy-AM"/>
        </w:rPr>
        <w:t xml:space="preserve"> պարզվել է, </w:t>
      </w:r>
      <w:r w:rsidRPr="000076FF">
        <w:rPr>
          <w:rFonts w:ascii="GHEA Grapalat" w:hAnsi="GHEA Grapalat" w:cs="Sylfaen"/>
          <w:sz w:val="24"/>
          <w:szCs w:val="24"/>
        </w:rPr>
        <w:t>որ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2017, 2018 թվականներին </w:t>
      </w:r>
      <w:r w:rsidRPr="000076FF">
        <w:rPr>
          <w:rFonts w:ascii="GHEA Grapalat" w:hAnsi="GHEA Grapalat" w:cs="Sylfaen"/>
          <w:sz w:val="24"/>
          <w:szCs w:val="24"/>
        </w:rPr>
        <w:t>կայացած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վերոնշյալ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մրցույթների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Times Armenian"/>
          <w:sz w:val="24"/>
          <w:szCs w:val="24"/>
        </w:rPr>
        <w:t>գնահատող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հանձնաժողովների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կազմում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չեն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ընդգրկվել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տնօրեններ, </w:t>
      </w:r>
      <w:r w:rsidRPr="000076FF">
        <w:rPr>
          <w:rFonts w:ascii="GHEA Grapalat" w:hAnsi="GHEA Grapalat"/>
          <w:sz w:val="24"/>
          <w:szCs w:val="24"/>
        </w:rPr>
        <w:t>ուսուցիչներ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և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համայնքների </w:t>
      </w:r>
      <w:r w:rsidRPr="000076FF">
        <w:rPr>
          <w:rFonts w:ascii="GHEA Grapalat" w:hAnsi="GHEA Grapalat"/>
          <w:sz w:val="24"/>
          <w:szCs w:val="24"/>
        </w:rPr>
        <w:t>ներկայացուցիչներ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, իսկ 2019 թվականի </w:t>
      </w:r>
      <w:r w:rsidRPr="000076FF">
        <w:rPr>
          <w:rFonts w:ascii="GHEA Grapalat" w:hAnsi="GHEA Grapalat" w:cs="Sylfaen"/>
          <w:sz w:val="24"/>
          <w:szCs w:val="24"/>
        </w:rPr>
        <w:t>մրցույթների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Times Armenian"/>
          <w:sz w:val="24"/>
          <w:szCs w:val="24"/>
        </w:rPr>
        <w:t>գնահատող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հանձնաժողովները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կազմված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են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4 </w:t>
      </w:r>
      <w:r w:rsidRPr="000076FF">
        <w:rPr>
          <w:rFonts w:ascii="GHEA Grapalat" w:hAnsi="GHEA Grapalat"/>
          <w:sz w:val="24"/>
          <w:szCs w:val="24"/>
        </w:rPr>
        <w:t>հոգուց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և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չեն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ընդգրկվել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ՀՀ ԿԳ նախարարության </w:t>
      </w:r>
      <w:r w:rsidRPr="000076FF">
        <w:rPr>
          <w:rFonts w:ascii="GHEA Grapalat" w:hAnsi="GHEA Grapalat"/>
          <w:bCs/>
          <w:sz w:val="24"/>
          <w:szCs w:val="24"/>
          <w:lang w:val="af-ZA"/>
        </w:rPr>
        <w:t xml:space="preserve">(առկա է ՀՀ ԿԳ նախարարության </w:t>
      </w:r>
      <w:r w:rsidRPr="000076FF">
        <w:rPr>
          <w:rFonts w:ascii="GHEA Grapalat" w:hAnsi="GHEA Grapalat"/>
          <w:sz w:val="24"/>
          <w:szCs w:val="24"/>
        </w:rPr>
        <w:t>թեկնածու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ներկայացնելու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համար</w:t>
      </w:r>
      <w:r w:rsidRPr="000076FF">
        <w:rPr>
          <w:rFonts w:ascii="GHEA Grapalat" w:hAnsi="GHEA Grapalat"/>
          <w:bCs/>
          <w:sz w:val="24"/>
          <w:szCs w:val="24"/>
          <w:lang w:val="af-ZA"/>
        </w:rPr>
        <w:t xml:space="preserve"> մարզպետարանի 22.03.2019թ. գրությունը)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, տնօրեններ </w:t>
      </w:r>
      <w:r w:rsidRPr="000076FF">
        <w:rPr>
          <w:rFonts w:ascii="GHEA Grapalat" w:hAnsi="GHEA Grapalat"/>
          <w:sz w:val="24"/>
          <w:szCs w:val="24"/>
        </w:rPr>
        <w:t>և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համայնքների </w:t>
      </w:r>
      <w:r w:rsidRPr="000076FF">
        <w:rPr>
          <w:rFonts w:ascii="GHEA Grapalat" w:hAnsi="GHEA Grapalat"/>
          <w:sz w:val="24"/>
          <w:szCs w:val="24"/>
        </w:rPr>
        <w:t>ներկայացուցիչներ</w:t>
      </w:r>
      <w:r w:rsidRPr="000076FF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0076FF" w:rsidTr="000076FF">
        <w:tc>
          <w:tcPr>
            <w:tcW w:w="10989" w:type="dxa"/>
            <w:shd w:val="clear" w:color="auto" w:fill="C6D9F1" w:themeFill="text2" w:themeFillTint="33"/>
          </w:tcPr>
          <w:p w:rsidR="000076FF" w:rsidRPr="000076FF" w:rsidRDefault="000076FF" w:rsidP="00693F5C">
            <w:pPr>
              <w:tabs>
                <w:tab w:val="left" w:pos="851"/>
              </w:tabs>
              <w:spacing w:after="0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</w:pPr>
            <w:r w:rsidRPr="000076FF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0076FF" w:rsidRPr="000076FF" w:rsidRDefault="000076FF" w:rsidP="000076F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76FF">
        <w:rPr>
          <w:rFonts w:ascii="GHEA Grapalat" w:hAnsi="GHEA Grapalat"/>
          <w:sz w:val="24"/>
          <w:szCs w:val="24"/>
        </w:rPr>
        <w:t>Վերահսկողության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  <w:lang w:val="hy-AM"/>
        </w:rPr>
        <w:t>արդյունքները ներկայաց</w:t>
      </w:r>
      <w:r w:rsidRPr="000076FF">
        <w:rPr>
          <w:rFonts w:ascii="GHEA Grapalat" w:hAnsi="GHEA Grapalat"/>
          <w:sz w:val="24"/>
          <w:szCs w:val="24"/>
        </w:rPr>
        <w:t>վ</w:t>
      </w:r>
      <w:r w:rsidRPr="000076FF">
        <w:rPr>
          <w:rFonts w:ascii="GHEA Grapalat" w:hAnsi="GHEA Grapalat"/>
          <w:sz w:val="24"/>
          <w:szCs w:val="24"/>
          <w:lang w:val="hy-AM"/>
        </w:rPr>
        <w:t>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են</w:t>
      </w:r>
      <w:r w:rsidRPr="000076FF">
        <w:rPr>
          <w:rFonts w:ascii="GHEA Grapalat" w:hAnsi="GHEA Grapalat"/>
          <w:sz w:val="24"/>
          <w:szCs w:val="24"/>
          <w:lang w:val="hy-AM"/>
        </w:rPr>
        <w:t xml:space="preserve"> ՀՀ կրթության, գիտության, մշակույթի և  սպորտի, ՀՀ տարածքային կառավարման և ենթակառուցվածքների նախարարներին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76FF">
        <w:rPr>
          <w:rFonts w:ascii="GHEA Grapalat" w:hAnsi="GHEA Grapalat"/>
          <w:sz w:val="24"/>
          <w:szCs w:val="24"/>
          <w:lang w:val="hy-AM"/>
        </w:rPr>
        <w:t>ուսումնասիրության արդյունքում կազմված տեղեկանքը ներկայաց</w:t>
      </w:r>
      <w:r>
        <w:rPr>
          <w:rFonts w:ascii="GHEA Grapalat" w:hAnsi="GHEA Grapalat"/>
          <w:sz w:val="24"/>
          <w:szCs w:val="24"/>
        </w:rPr>
        <w:t>վ</w:t>
      </w:r>
      <w:r w:rsidRPr="000076FF">
        <w:rPr>
          <w:rFonts w:ascii="GHEA Grapalat" w:hAnsi="GHEA Grapalat"/>
          <w:sz w:val="24"/>
          <w:szCs w:val="24"/>
          <w:lang w:val="hy-AM"/>
        </w:rPr>
        <w:t>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076FF">
        <w:rPr>
          <w:rFonts w:ascii="GHEA Grapalat" w:hAnsi="GHEA Grapalat"/>
          <w:sz w:val="24"/>
          <w:szCs w:val="24"/>
          <w:lang w:val="hy-AM"/>
        </w:rPr>
        <w:t xml:space="preserve"> ՀՀ Արագածոտնի մարզպետին` քննարկելու և համապատասխան միջոցներ ձեռնարկելու առաջարկությամբ:</w:t>
      </w:r>
    </w:p>
    <w:p w:rsidR="000076FF" w:rsidRPr="000076FF" w:rsidRDefault="000076FF" w:rsidP="00693F5C">
      <w:pPr>
        <w:tabs>
          <w:tab w:val="left" w:pos="851"/>
        </w:tabs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89"/>
      </w:tblGrid>
      <w:tr w:rsidR="00984E8C" w:rsidRPr="00E77045" w:rsidTr="00984E8C">
        <w:tc>
          <w:tcPr>
            <w:tcW w:w="10989" w:type="dxa"/>
            <w:shd w:val="clear" w:color="auto" w:fill="DBE5F1" w:themeFill="accent1" w:themeFillTint="33"/>
          </w:tcPr>
          <w:p w:rsidR="00984E8C" w:rsidRPr="00805FFE" w:rsidRDefault="004C1D3A" w:rsidP="002B5625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spacing w:after="0"/>
              <w:ind w:right="141"/>
              <w:jc w:val="both"/>
              <w:rPr>
                <w:rFonts w:ascii="GHEA Grapalat" w:hAnsi="GHEA Grapalat" w:cs="Arial"/>
                <w:b/>
                <w:i/>
                <w:sz w:val="28"/>
                <w:szCs w:val="28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lastRenderedPageBreak/>
              <w:t>4</w:t>
            </w:r>
            <w:r w:rsidR="00984E8C" w:rsidRPr="00856774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.Հետադարձ կապ</w:t>
            </w:r>
          </w:p>
        </w:tc>
      </w:tr>
    </w:tbl>
    <w:p w:rsidR="00984E8C" w:rsidRPr="00F54B62" w:rsidRDefault="004C1D3A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856774" w:rsidRPr="00F54B62">
        <w:rPr>
          <w:rFonts w:ascii="GHEA Grapalat" w:hAnsi="GHEA Grapalat" w:cs="Sylfaen"/>
          <w:b/>
          <w:sz w:val="24"/>
          <w:szCs w:val="24"/>
          <w:lang w:val="af-ZA"/>
        </w:rPr>
        <w:t>.1. 2019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 w:rsidR="00856774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I եռամսյակում իրականացված 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ստուգումների արդյունքում </w:t>
      </w:r>
      <w:r w:rsidR="00927965" w:rsidRPr="00F54B62">
        <w:rPr>
          <w:rFonts w:ascii="GHEA Grapalat" w:hAnsi="GHEA Grapalat" w:cs="Sylfaen"/>
          <w:b/>
          <w:sz w:val="24"/>
          <w:szCs w:val="24"/>
          <w:lang w:val="af-ZA"/>
        </w:rPr>
        <w:t>ԿՏՄ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ղեկավարի կարգադրագրերով տրված հանձնարարականների և հաստատություններից ստացված կատարողականների համադրման արդյունքներ </w:t>
      </w:r>
    </w:p>
    <w:p w:rsidR="00844264" w:rsidRDefault="00844264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844264" w:rsidRDefault="00D40987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0987">
        <w:rPr>
          <w:rFonts w:ascii="GHEA Grapalat" w:hAnsi="GHEA Grapalat" w:cs="Sylfaen"/>
          <w:sz w:val="24"/>
          <w:szCs w:val="24"/>
          <w:lang w:val="af-ZA"/>
        </w:rPr>
        <w:t>2019թ. առաջին եռամսյակում ՆՄՄԿ ոլորտի հաստատություններում իրականացված ստուգումների արդյունքում ԿՏՄ ղեկավարի կարգադրագրերի համաձայն տրված հանձնարարականների կատարման ժամկետները դեռ չեն լրացել: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Հանրակրթության (այդ թվում նախադպրոցական կրթության) ոլորտում պատկերն այսպիսին է.</w:t>
      </w:r>
    </w:p>
    <w:p w:rsidR="00844264" w:rsidRDefault="001C7BD3" w:rsidP="001C7BD3">
      <w:pPr>
        <w:tabs>
          <w:tab w:val="left" w:pos="4410"/>
        </w:tabs>
        <w:spacing w:after="0" w:line="240" w:lineRule="auto"/>
        <w:ind w:left="49" w:firstLine="660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tbl>
      <w:tblPr>
        <w:tblStyle w:val="TableGrid"/>
        <w:tblW w:w="11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992"/>
        <w:gridCol w:w="851"/>
        <w:gridCol w:w="850"/>
        <w:gridCol w:w="992"/>
        <w:gridCol w:w="1134"/>
        <w:gridCol w:w="1560"/>
        <w:gridCol w:w="1797"/>
      </w:tblGrid>
      <w:tr w:rsidR="00442DE3" w:rsidRPr="00D17760" w:rsidTr="00442DE3">
        <w:tc>
          <w:tcPr>
            <w:tcW w:w="11012" w:type="dxa"/>
            <w:gridSpan w:val="9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2019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14  (15 ստուգում 14 դպրոց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ներում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կարգադրագիր չի տրվել 3 դպրոցներում)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դպրոցների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ԿՏՄ ղեկավարի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հաստատություններից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442DE3" w:rsidRPr="00B051DA" w:rsidTr="00B90B7A">
        <w:tc>
          <w:tcPr>
            <w:tcW w:w="1985" w:type="dxa"/>
            <w:vMerge w:val="restart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2694" w:type="dxa"/>
            <w:gridSpan w:val="3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2976" w:type="dxa"/>
            <w:gridSpan w:val="3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  <w:tc>
          <w:tcPr>
            <w:tcW w:w="1560" w:type="dxa"/>
            <w:vMerge w:val="restart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Կառավարման խորհրդի նախագահին տրված կարգադրագիր</w:t>
            </w:r>
          </w:p>
        </w:tc>
        <w:tc>
          <w:tcPr>
            <w:tcW w:w="1797" w:type="dxa"/>
            <w:vMerge w:val="restart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Կառավարման խորհրդի նախագահից ստացված կատարողական</w:t>
            </w:r>
          </w:p>
        </w:tc>
      </w:tr>
      <w:tr w:rsidR="00442DE3" w:rsidRPr="00B051DA" w:rsidTr="00B90B7A">
        <w:tc>
          <w:tcPr>
            <w:tcW w:w="1985" w:type="dxa"/>
            <w:vMerge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1560" w:type="dxa"/>
            <w:vMerge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Merge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Կոտայքի մարզի Պրոշյանի մ/դ (դիմում)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Կոտայքի մարզի Պրոշյանի մ/դ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3</w:t>
            </w: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3</w:t>
            </w: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Արմավիրի մարզի Արմավիրի հ. 2 հ/դ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+1 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1+1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1**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4</w:t>
            </w: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1+3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Արմավիրի մարզի Արմավիրի հ. 8 հ/դ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5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+3 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Արմավիրի մարզի Արմավիրի մ/դ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Վայոց Ձորի մարզի Եղեգնաձորի հ. 2 հ/դ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8B20CB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Վայոց Ձորի մարզի Սարավանի մ/դ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1+1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8B20CB" w:rsidRDefault="00442DE3" w:rsidP="00D01FE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ՀՀ Շիրակի մարզի Գյումրու հ. 27 </w:t>
            </w:r>
            <w:r w:rsidR="00D01FEE">
              <w:rPr>
                <w:rFonts w:ascii="GHEA Grapalat" w:hAnsi="GHEA Grapalat"/>
                <w:b/>
                <w:sz w:val="20"/>
                <w:szCs w:val="20"/>
                <w:lang w:val="af-ZA"/>
              </w:rPr>
              <w:t>մ</w:t>
            </w: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8B20CB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Լոռու մարզի Շիրակամուտի մ/դ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8B20CB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Գեղարքունիքի մարզի Գավառի հ.1 հ/դ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1+1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8B20CB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ՀՀ Կոտայքի </w:t>
            </w: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մարզի Հրազդանի հ. 11 հ/դ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c>
          <w:tcPr>
            <w:tcW w:w="1985" w:type="dxa"/>
            <w:vAlign w:val="center"/>
          </w:tcPr>
          <w:p w:rsidR="00442DE3" w:rsidRPr="008B20CB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ՀՀ Գեղարքունիքի մարզի Ծովակի մ/դ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442DE3" w:rsidRPr="00B051DA" w:rsidTr="00B90B7A">
        <w:trPr>
          <w:trHeight w:val="638"/>
        </w:trPr>
        <w:tc>
          <w:tcPr>
            <w:tcW w:w="1985" w:type="dxa"/>
            <w:vAlign w:val="center"/>
          </w:tcPr>
          <w:p w:rsidR="00442DE3" w:rsidRPr="008B20CB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B20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Ընդամենը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12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6</w:t>
            </w:r>
          </w:p>
        </w:tc>
        <w:tc>
          <w:tcPr>
            <w:tcW w:w="851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11</w:t>
            </w:r>
          </w:p>
        </w:tc>
        <w:tc>
          <w:tcPr>
            <w:tcW w:w="85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9+3*</w:t>
            </w:r>
          </w:p>
        </w:tc>
        <w:tc>
          <w:tcPr>
            <w:tcW w:w="992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2+3*+1**</w:t>
            </w:r>
          </w:p>
        </w:tc>
        <w:tc>
          <w:tcPr>
            <w:tcW w:w="1134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6+4*+1**</w:t>
            </w:r>
          </w:p>
        </w:tc>
        <w:tc>
          <w:tcPr>
            <w:tcW w:w="1560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11</w:t>
            </w:r>
          </w:p>
        </w:tc>
        <w:tc>
          <w:tcPr>
            <w:tcW w:w="1797" w:type="dxa"/>
            <w:vAlign w:val="center"/>
          </w:tcPr>
          <w:p w:rsidR="00442DE3" w:rsidRPr="00B051DA" w:rsidRDefault="00442DE3" w:rsidP="00442DE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7+4*</w:t>
            </w:r>
          </w:p>
        </w:tc>
      </w:tr>
    </w:tbl>
    <w:p w:rsidR="009130EE" w:rsidRDefault="009130EE" w:rsidP="00807AB6">
      <w:pPr>
        <w:spacing w:after="0" w:line="240" w:lineRule="auto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7364AB" w:rsidRDefault="007364AB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1275"/>
        <w:gridCol w:w="851"/>
        <w:gridCol w:w="850"/>
        <w:gridCol w:w="993"/>
        <w:gridCol w:w="992"/>
        <w:gridCol w:w="1275"/>
      </w:tblGrid>
      <w:tr w:rsidR="00D01FEE" w:rsidRPr="00D17760" w:rsidTr="006D0867">
        <w:trPr>
          <w:trHeight w:val="699"/>
        </w:trPr>
        <w:tc>
          <w:tcPr>
            <w:tcW w:w="10739" w:type="dxa"/>
            <w:gridSpan w:val="9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2019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8 մանկապարտեզների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ԿՏՄ ղեկավարի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հաստատություններից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D01FEE" w:rsidRPr="00B051DA" w:rsidTr="00D01FEE">
        <w:tc>
          <w:tcPr>
            <w:tcW w:w="1951" w:type="dxa"/>
            <w:vMerge w:val="restart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4678" w:type="dxa"/>
            <w:gridSpan w:val="4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D01FEE" w:rsidRPr="00B051DA" w:rsidRDefault="00D01FEE" w:rsidP="006D086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</w:tr>
      <w:tr w:rsidR="00D01FEE" w:rsidRPr="00B051DA" w:rsidTr="0029678B">
        <w:tc>
          <w:tcPr>
            <w:tcW w:w="1951" w:type="dxa"/>
            <w:vMerge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56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Պակաս հաստիքային միավորի առկայություն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Խմբերի գերբեռնվածություն</w:t>
            </w:r>
          </w:p>
        </w:tc>
        <w:tc>
          <w:tcPr>
            <w:tcW w:w="8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85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Հաստիքներ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Խմբերի գերբեռնվածություն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Երևանի «Ամենագետների նախակրթարան» ՆՈւՀ</w:t>
            </w:r>
          </w:p>
        </w:tc>
        <w:tc>
          <w:tcPr>
            <w:tcW w:w="992" w:type="dxa"/>
            <w:vAlign w:val="center"/>
          </w:tcPr>
          <w:p w:rsidR="00D01FEE" w:rsidRPr="002E10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2E10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01FEE" w:rsidRPr="002E10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1+1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Երևանի «Ստարլեթ»</w:t>
            </w:r>
            <w:r w:rsidRPr="00B051D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ՆՈւՀ</w:t>
            </w:r>
          </w:p>
        </w:tc>
        <w:tc>
          <w:tcPr>
            <w:tcW w:w="992" w:type="dxa"/>
            <w:vAlign w:val="center"/>
          </w:tcPr>
          <w:p w:rsidR="00D01FEE" w:rsidRPr="00AA4A9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AA4A9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01FEE" w:rsidRPr="00AA4A9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AA4A9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 w:cs="GHEA Grapalat"/>
                <w:b/>
                <w:color w:val="000000"/>
                <w:sz w:val="20"/>
                <w:szCs w:val="20"/>
              </w:rPr>
              <w:t>Երևանի «</w:t>
            </w:r>
            <w:r w:rsidRPr="00B051DA">
              <w:rPr>
                <w:rFonts w:ascii="GHEA Grapalat" w:hAnsi="GHEA Grapalat" w:cs="GHEA Grapalat"/>
                <w:b/>
                <w:color w:val="000000"/>
                <w:sz w:val="20"/>
                <w:szCs w:val="20"/>
                <w:shd w:val="clear" w:color="auto" w:fill="FFFFFF"/>
              </w:rPr>
              <w:t>Վինի Պուխ ի դռուզյա</w:t>
            </w:r>
            <w:r w:rsidRPr="00B051DA">
              <w:rPr>
                <w:rFonts w:ascii="GHEA Grapalat" w:hAnsi="GHEA Grapalat" w:cs="GHEA Grapalat"/>
                <w:b/>
                <w:color w:val="000000"/>
                <w:sz w:val="20"/>
                <w:szCs w:val="20"/>
              </w:rPr>
              <w:t>» ՆՈւՀ</w:t>
            </w:r>
          </w:p>
        </w:tc>
        <w:tc>
          <w:tcPr>
            <w:tcW w:w="992" w:type="dxa"/>
            <w:vAlign w:val="center"/>
          </w:tcPr>
          <w:p w:rsidR="00D01FEE" w:rsidRPr="00E1346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E1346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01FEE" w:rsidRPr="00E1346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Երևանի Մ. Թարյանի անվան «Ավետիս» ՆՈւՀ</w:t>
            </w:r>
          </w:p>
        </w:tc>
        <w:tc>
          <w:tcPr>
            <w:tcW w:w="992" w:type="dxa"/>
            <w:vAlign w:val="center"/>
          </w:tcPr>
          <w:p w:rsidR="00D01FEE" w:rsidRPr="008A314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8A314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01FEE" w:rsidRPr="008C7768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01FEE" w:rsidRPr="008C7768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1FEE" w:rsidRPr="008C7768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4+1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8C2ED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C2ED3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Երևանի «Հրաշք մանկիկ» ՆՈւՀ</w:t>
            </w:r>
          </w:p>
        </w:tc>
        <w:tc>
          <w:tcPr>
            <w:tcW w:w="992" w:type="dxa"/>
            <w:vAlign w:val="center"/>
          </w:tcPr>
          <w:p w:rsidR="00D01FEE" w:rsidRPr="00592CDE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01FEE" w:rsidRPr="00592CDE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592CDE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01FEE" w:rsidRPr="008C2ED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 Արարատի մարզի Մասիսի հ. 1 ՆՈւՀ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</w:tr>
      <w:tr w:rsidR="00D01FEE" w:rsidRPr="00B051DA" w:rsidTr="0029678B">
        <w:trPr>
          <w:trHeight w:val="534"/>
        </w:trPr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 Արարատի մարզի Մասիսի հ. 2 ՆՈւՀ</w:t>
            </w:r>
          </w:p>
        </w:tc>
        <w:tc>
          <w:tcPr>
            <w:tcW w:w="992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 Արարատի մարզի Մասիսի հ. 7 ՆՈւՀ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1FEE" w:rsidRPr="006A68C0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***</w:t>
            </w:r>
          </w:p>
        </w:tc>
      </w:tr>
      <w:tr w:rsidR="00D01FEE" w:rsidRPr="00B051DA" w:rsidTr="0029678B">
        <w:tc>
          <w:tcPr>
            <w:tcW w:w="1951" w:type="dxa"/>
            <w:vAlign w:val="center"/>
          </w:tcPr>
          <w:p w:rsidR="00D01FEE" w:rsidRPr="008C2ED3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C2ED3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992" w:type="dxa"/>
            <w:vAlign w:val="center"/>
          </w:tcPr>
          <w:p w:rsidR="00D01FEE" w:rsidRPr="006800A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01FEE" w:rsidRPr="006800A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01FEE" w:rsidRPr="006800A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1FEE" w:rsidRPr="006800A2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9+1***</w:t>
            </w:r>
          </w:p>
        </w:tc>
        <w:tc>
          <w:tcPr>
            <w:tcW w:w="993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1*+3***</w:t>
            </w:r>
          </w:p>
        </w:tc>
        <w:tc>
          <w:tcPr>
            <w:tcW w:w="992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01FEE" w:rsidRPr="00B051DA" w:rsidRDefault="00D01FEE" w:rsidP="006D08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7+4*+16***</w:t>
            </w:r>
          </w:p>
        </w:tc>
      </w:tr>
    </w:tbl>
    <w:p w:rsidR="00192147" w:rsidRDefault="00192147" w:rsidP="00192147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5E5677">
        <w:rPr>
          <w:rFonts w:ascii="GHEA Grapalat" w:hAnsi="GHEA Grapalat" w:cs="Sylfaen"/>
          <w:b/>
          <w:sz w:val="16"/>
          <w:szCs w:val="16"/>
          <w:lang w:val="af-ZA"/>
        </w:rPr>
        <w:t>*՝ ընթացքի մեջ է, **</w:t>
      </w:r>
      <w:r>
        <w:rPr>
          <w:rFonts w:ascii="GHEA Grapalat" w:hAnsi="GHEA Grapalat" w:cs="Sylfaen"/>
          <w:b/>
          <w:sz w:val="16"/>
          <w:szCs w:val="16"/>
          <w:lang w:val="af-ZA"/>
        </w:rPr>
        <w:t>՝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 xml:space="preserve"> չի </w:t>
      </w:r>
      <w:r>
        <w:rPr>
          <w:rFonts w:ascii="GHEA Grapalat" w:hAnsi="GHEA Grapalat" w:cs="Sylfaen"/>
          <w:b/>
          <w:sz w:val="16"/>
          <w:szCs w:val="16"/>
          <w:lang w:val="af-ZA"/>
        </w:rPr>
        <w:t>կատ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>արվել</w:t>
      </w:r>
      <w:r>
        <w:rPr>
          <w:rFonts w:ascii="GHEA Grapalat" w:hAnsi="GHEA Grapalat" w:cs="Sylfaen"/>
          <w:b/>
          <w:sz w:val="16"/>
          <w:szCs w:val="16"/>
          <w:lang w:val="af-ZA"/>
        </w:rPr>
        <w:t>, ***՝ ժամկետի մեջ է</w:t>
      </w:r>
    </w:p>
    <w:p w:rsidR="00A74412" w:rsidRDefault="00A74412" w:rsidP="00F92644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1A5E" w:rsidRPr="00B727E0" w:rsidRDefault="004C1D3A" w:rsidP="00F92644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46126A" w:rsidRPr="00B727E0">
        <w:rPr>
          <w:rFonts w:ascii="GHEA Grapalat" w:hAnsi="GHEA Grapalat" w:cs="Sylfaen"/>
          <w:b/>
          <w:sz w:val="24"/>
          <w:szCs w:val="24"/>
          <w:lang w:val="af-ZA"/>
        </w:rPr>
        <w:t>.2. Լիազոր մարմինների կողմից ձեռնարկված միջոցառումներ</w:t>
      </w:r>
    </w:p>
    <w:p w:rsidR="00B93E59" w:rsidRPr="00B727E0" w:rsidRDefault="0046126A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B727E0">
        <w:rPr>
          <w:rFonts w:ascii="GHEA Grapalat" w:hAnsi="GHEA Grapalat"/>
          <w:sz w:val="24"/>
          <w:szCs w:val="24"/>
          <w:lang w:val="af-ZA"/>
        </w:rPr>
        <w:t>Հիմք ընդունելով ԿՏՄ 201</w:t>
      </w:r>
      <w:r w:rsidR="00B727E0" w:rsidRPr="00B727E0">
        <w:rPr>
          <w:rFonts w:ascii="GHEA Grapalat" w:hAnsi="GHEA Grapalat"/>
          <w:sz w:val="24"/>
          <w:szCs w:val="24"/>
          <w:lang w:val="af-ZA"/>
        </w:rPr>
        <w:t>9</w:t>
      </w:r>
      <w:r w:rsidRPr="00B727E0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B727E0" w:rsidRPr="00B727E0">
        <w:rPr>
          <w:rFonts w:ascii="GHEA Grapalat" w:hAnsi="GHEA Grapalat"/>
          <w:sz w:val="24"/>
          <w:szCs w:val="24"/>
          <w:lang w:val="af-ZA"/>
        </w:rPr>
        <w:t xml:space="preserve">I եռամսյակի </w:t>
      </w:r>
      <w:r w:rsidRPr="00B727E0"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արդյունքները՝ </w:t>
      </w:r>
      <w:r w:rsidR="00B727E0" w:rsidRPr="00B727E0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B76CAD">
        <w:rPr>
          <w:rFonts w:ascii="GHEA Grapalat" w:hAnsi="GHEA Grapalat"/>
          <w:sz w:val="24"/>
          <w:szCs w:val="24"/>
          <w:lang w:val="af-ZA"/>
        </w:rPr>
        <w:t>11</w:t>
      </w:r>
      <w:r w:rsidR="00B727E0" w:rsidRPr="00B727E0"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հաստատությունների տնօրենների նկատմամբ</w:t>
      </w:r>
      <w:r w:rsidRPr="00B727E0">
        <w:rPr>
          <w:rFonts w:ascii="GHEA Grapalat" w:hAnsi="GHEA Grapalat"/>
          <w:sz w:val="24"/>
          <w:szCs w:val="24"/>
          <w:lang w:val="af-ZA"/>
        </w:rPr>
        <w:t xml:space="preserve"> </w:t>
      </w:r>
      <w:r w:rsidR="00B76CAD">
        <w:rPr>
          <w:rFonts w:ascii="GHEA Grapalat" w:hAnsi="GHEA Grapalat"/>
          <w:sz w:val="24"/>
          <w:szCs w:val="24"/>
          <w:lang w:val="af-ZA"/>
        </w:rPr>
        <w:t xml:space="preserve">համապատասխան լիազոր մարմինների ղեկավարների կողմից </w:t>
      </w:r>
      <w:r w:rsidRPr="00B727E0">
        <w:rPr>
          <w:rFonts w:ascii="GHEA Grapalat" w:hAnsi="GHEA Grapalat"/>
          <w:sz w:val="24"/>
          <w:szCs w:val="24"/>
          <w:lang w:val="af-ZA"/>
        </w:rPr>
        <w:t xml:space="preserve">կիրառվել են </w:t>
      </w:r>
      <w:r w:rsidR="00B727E0" w:rsidRPr="00B727E0">
        <w:rPr>
          <w:rFonts w:ascii="GHEA Grapalat" w:hAnsi="GHEA Grapalat"/>
          <w:sz w:val="24"/>
          <w:szCs w:val="24"/>
          <w:lang w:val="af-ZA"/>
        </w:rPr>
        <w:t>կարգապահական տույժեր</w:t>
      </w:r>
      <w:r w:rsidRPr="00B727E0">
        <w:rPr>
          <w:rFonts w:ascii="GHEA Grapalat" w:hAnsi="GHEA Grapalat"/>
          <w:sz w:val="24"/>
          <w:szCs w:val="24"/>
          <w:lang w:val="af-ZA"/>
        </w:rPr>
        <w:t>: Մասնավորապես.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5153"/>
        <w:gridCol w:w="5103"/>
      </w:tblGrid>
      <w:tr w:rsidR="00B727E0" w:rsidTr="005D67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0" w:rsidRDefault="00B727E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0" w:rsidRDefault="00B727E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    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Ուսումնական հաստատությունը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0" w:rsidRDefault="00B727E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Կիրառված կարգապահական տույժը</w:t>
            </w:r>
          </w:p>
        </w:tc>
      </w:tr>
      <w:tr w:rsidR="00B727E0" w:rsidTr="005D67E2">
        <w:trPr>
          <w:trHeight w:val="6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0" w:rsidRDefault="00B727E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0" w:rsidRDefault="00B727E0" w:rsidP="00B727E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Կոտայքի մարզի «Պռոշյանի Պ. Ղևոնդյանի անվան միջնակարգ դպրոց»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E0" w:rsidRDefault="00B727E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  <w:tr w:rsidR="00B727E0" w:rsidTr="005D67E2">
        <w:trPr>
          <w:trHeight w:val="6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0" w:rsidRPr="006C1921" w:rsidRDefault="00B727E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0" w:rsidRPr="006C1921" w:rsidRDefault="00B727E0" w:rsidP="00B727E0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C19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Արմավիրի մարզի </w:t>
            </w:r>
            <w:r w:rsidRPr="006C1921">
              <w:rPr>
                <w:rFonts w:ascii="GHEA Grapalat" w:hAnsi="GHEA Grapalat"/>
                <w:b/>
                <w:sz w:val="20"/>
                <w:szCs w:val="20"/>
              </w:rPr>
              <w:t>Արմավիրի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 8 հ</w:t>
            </w:r>
            <w:r w:rsidRPr="006C1921">
              <w:rPr>
                <w:rFonts w:ascii="GHEA Grapalat" w:hAnsi="GHEA Grapalat"/>
                <w:b/>
                <w:sz w:val="20"/>
                <w:szCs w:val="20"/>
              </w:rPr>
              <w:t>իմնական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6C1921">
              <w:rPr>
                <w:rFonts w:ascii="GHEA Grapalat" w:hAnsi="GHEA Grapalat"/>
                <w:b/>
                <w:sz w:val="20"/>
                <w:szCs w:val="20"/>
              </w:rPr>
              <w:t>պրոց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hy-AM"/>
              </w:rPr>
              <w:t>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0" w:rsidRDefault="00B727E0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C1921" w:rsidTr="005D67E2">
        <w:trPr>
          <w:trHeight w:val="6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Արմավիրի մարզի Արմավիրի Վ. Բախշյանի անվան թիվ 2 հ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իմնական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պրոց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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C1921" w:rsidTr="005D67E2">
        <w:trPr>
          <w:trHeight w:val="5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4.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P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Արմավիրի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մարզի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Արմավիրի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միջնակարգ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դպրոց</w:t>
            </w:r>
            <w:r w:rsidRPr="006C1921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C1921" w:rsidTr="005D67E2">
        <w:trPr>
          <w:trHeight w:val="4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5.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Երևանի պետական հումանիտար-տեխնիկական քոլեջ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Խիստ նկատողություն</w:t>
            </w:r>
          </w:p>
        </w:tc>
      </w:tr>
      <w:tr w:rsidR="006C1921" w:rsidRPr="00D17760" w:rsidTr="005D67E2">
        <w:trPr>
          <w:trHeight w:val="4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6.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«Ալավերդու պետական քոլեջ»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B727E0">
            <w:pPr>
              <w:tabs>
                <w:tab w:val="left" w:pos="0"/>
                <w:tab w:val="left" w:pos="567"/>
              </w:tabs>
              <w:spacing w:after="0" w:line="240" w:lineRule="auto"/>
              <w:ind w:right="176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Խիստ նկատողություն,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6C1921" w:rsidRPr="00B727E0" w:rsidRDefault="006C1921" w:rsidP="00B727E0">
            <w:pPr>
              <w:tabs>
                <w:tab w:val="left" w:pos="0"/>
                <w:tab w:val="left" w:pos="567"/>
              </w:tabs>
              <w:spacing w:after="0" w:line="240" w:lineRule="auto"/>
              <w:ind w:right="176"/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ԿԳ նախարարի 201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pl-PL"/>
              </w:rPr>
              <w:t xml:space="preserve">9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թվականի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GB"/>
              </w:rPr>
              <w:t>մայիսի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pl-PL"/>
              </w:rPr>
              <w:t xml:space="preserve"> 7-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GB"/>
              </w:rPr>
              <w:t>ի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թիվ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pl-PL"/>
              </w:rPr>
              <w:t>67-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 xml:space="preserve">Ա հրամանով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  <w:t>ազատվել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  <w:t>է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20"/>
                <w:szCs w:val="20"/>
                <w:lang w:val="en-GB"/>
              </w:rPr>
              <w:t>աշխատանքից։</w:t>
            </w:r>
          </w:p>
        </w:tc>
      </w:tr>
      <w:tr w:rsidR="006C1921" w:rsidRPr="00B727E0" w:rsidTr="005D67E2">
        <w:trPr>
          <w:trHeight w:val="4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7.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Կապանի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քոլեջ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Խիստ նկատողություն</w:t>
            </w:r>
          </w:p>
        </w:tc>
      </w:tr>
      <w:tr w:rsidR="006C1921" w:rsidTr="005D67E2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Նաիրիի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արհեստագործական պետական ուսումնարան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C1921" w:rsidTr="005D67E2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Աբովյանի N 1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արհեստագործական պետական ուսումնարան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C1921" w:rsidTr="005D67E2">
        <w:trPr>
          <w:trHeight w:val="5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21" w:rsidRDefault="006C1921" w:rsidP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Հրազդանի արհեստագործական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ուսումնարան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C1921" w:rsidTr="005D67E2">
        <w:trPr>
          <w:trHeight w:val="5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6C1921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color w:val="000000"/>
                <w:sz w:val="20"/>
                <w:szCs w:val="20"/>
                <w:lang w:val="fr-FR"/>
              </w:rPr>
              <w:t>«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fr-FR"/>
              </w:rPr>
              <w:t>Երևանի զարդակիրառական արվեստի արհեստագործական պետական ուսումնարան</w:t>
            </w:r>
            <w:r>
              <w:rPr>
                <w:rFonts w:ascii="GHEA Grapalat" w:hAnsi="GHEA Grapalat" w:cs="GHEA Grapalat"/>
                <w:b/>
                <w:color w:val="000000"/>
                <w:sz w:val="20"/>
                <w:szCs w:val="20"/>
                <w:lang w:val="fr-FR"/>
              </w:rPr>
              <w:t>» ՊՈԱԿ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21" w:rsidRDefault="006C1921" w:rsidP="005654DF">
            <w:pPr>
              <w:spacing w:after="0" w:line="240" w:lineRule="auto"/>
              <w:ind w:left="247" w:hanging="247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</w:tbl>
    <w:p w:rsidR="0046126A" w:rsidRDefault="0046126A" w:rsidP="00B93E59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1057"/>
      </w:tblGrid>
      <w:tr w:rsidR="00505CAB" w:rsidRPr="00D17760" w:rsidTr="008F038F">
        <w:tc>
          <w:tcPr>
            <w:tcW w:w="11057" w:type="dxa"/>
            <w:shd w:val="clear" w:color="auto" w:fill="C6D9F1"/>
          </w:tcPr>
          <w:p w:rsidR="00505CAB" w:rsidRPr="004F75A6" w:rsidRDefault="00E77045" w:rsidP="00810FC1">
            <w:pPr>
              <w:spacing w:after="0" w:line="240" w:lineRule="auto"/>
              <w:ind w:left="459" w:hanging="142"/>
              <w:jc w:val="center"/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5</w:t>
            </w:r>
            <w:r w:rsidR="00505CAB" w:rsidRPr="004F75A6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.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Դիմումներում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,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բողոքներում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բարձրացված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խնդիրների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ուսումնասիրություն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կամ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ստուգում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915"/>
      </w:tblGrid>
      <w:tr w:rsidR="00505CAB" w:rsidRPr="00174919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ԿՏՄ հանրությունից ստացվող բողոքների ընդունման և հետագա ընթացք տալու մասին կարգի պահանջների ապահովում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242C1B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ind w:left="425" w:hanging="425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:rsidR="00505CAB" w:rsidRDefault="00505CAB" w:rsidP="00505CAB">
      <w:pPr>
        <w:spacing w:after="0" w:line="240" w:lineRule="auto"/>
        <w:ind w:left="-284" w:firstLine="710"/>
        <w:jc w:val="both"/>
        <w:rPr>
          <w:rFonts w:ascii="GHEA Grapalat" w:hAnsi="GHEA Grapalat" w:cs="Sylfaen"/>
          <w:sz w:val="24"/>
          <w:szCs w:val="24"/>
        </w:rPr>
      </w:pPr>
      <w:r w:rsidRPr="00242C1B">
        <w:rPr>
          <w:rFonts w:ascii="GHEA Grapalat" w:hAnsi="GHEA Grapalat" w:cs="Sylfaen"/>
          <w:sz w:val="24"/>
          <w:szCs w:val="24"/>
          <w:lang w:val="af-ZA"/>
        </w:rPr>
        <w:t>201</w:t>
      </w:r>
      <w:r w:rsidR="00810FC1">
        <w:rPr>
          <w:rFonts w:ascii="GHEA Grapalat" w:hAnsi="GHEA Grapalat" w:cs="Sylfaen"/>
          <w:sz w:val="24"/>
          <w:szCs w:val="24"/>
          <w:lang w:val="af-ZA"/>
        </w:rPr>
        <w:t>9</w:t>
      </w:r>
      <w:r w:rsidRPr="00242C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C1B">
        <w:rPr>
          <w:rFonts w:ascii="GHEA Grapalat" w:hAnsi="GHEA Grapalat" w:cs="Sylfaen"/>
          <w:sz w:val="24"/>
          <w:szCs w:val="24"/>
        </w:rPr>
        <w:t>թվական</w:t>
      </w:r>
      <w:r w:rsidR="00810FC1">
        <w:rPr>
          <w:rFonts w:ascii="GHEA Grapalat" w:hAnsi="GHEA Grapalat" w:cs="Sylfaen"/>
          <w:sz w:val="24"/>
          <w:szCs w:val="24"/>
        </w:rPr>
        <w:t xml:space="preserve">ի </w:t>
      </w:r>
      <w:r w:rsidR="00024553">
        <w:rPr>
          <w:rFonts w:ascii="GHEA Grapalat" w:hAnsi="GHEA Grapalat" w:cs="Sylfaen"/>
          <w:sz w:val="24"/>
          <w:szCs w:val="24"/>
        </w:rPr>
        <w:t>երկրորդ</w:t>
      </w:r>
      <w:r w:rsidR="00810FC1">
        <w:rPr>
          <w:rFonts w:ascii="GHEA Grapalat" w:hAnsi="GHEA Grapalat" w:cs="Sylfaen"/>
          <w:sz w:val="24"/>
          <w:szCs w:val="24"/>
        </w:rPr>
        <w:t xml:space="preserve"> եռամսյակ</w:t>
      </w:r>
      <w:r w:rsidRPr="00242C1B">
        <w:rPr>
          <w:rFonts w:ascii="GHEA Grapalat" w:hAnsi="GHEA Grapalat" w:cs="Sylfaen"/>
          <w:sz w:val="24"/>
          <w:szCs w:val="24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706CA6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</w:rPr>
              <w:t>Դիմումներն ըստ մարզերի և ուսումնական հաստատությունների</w:t>
            </w:r>
          </w:p>
        </w:tc>
      </w:tr>
    </w:tbl>
    <w:p w:rsidR="002F4C9B" w:rsidRDefault="002F4C9B" w:rsidP="00984E8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2019</w:t>
      </w:r>
      <w:r w:rsidRPr="00E95161">
        <w:rPr>
          <w:rFonts w:ascii="GHEA Grapalat" w:hAnsi="GHEA Grapalat"/>
          <w:sz w:val="24"/>
          <w:szCs w:val="24"/>
          <w:lang w:val="af-ZA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 w:rsidR="00F54B62">
        <w:rPr>
          <w:rFonts w:ascii="GHEA Grapalat" w:hAnsi="GHEA Grapalat"/>
          <w:sz w:val="24"/>
          <w:szCs w:val="24"/>
          <w:lang w:val="af-ZA"/>
        </w:rPr>
        <w:t>երկրորդ</w:t>
      </w:r>
      <w:r>
        <w:rPr>
          <w:rFonts w:ascii="GHEA Grapalat" w:hAnsi="GHEA Grapalat"/>
          <w:sz w:val="24"/>
          <w:szCs w:val="24"/>
          <w:lang w:val="af-ZA"/>
        </w:rPr>
        <w:t xml:space="preserve"> եռամսյակում ԿՏՄ-ում ստացվել են </w:t>
      </w:r>
      <w:r w:rsidR="004C1D3A">
        <w:rPr>
          <w:rFonts w:ascii="GHEA Grapalat" w:hAnsi="GHEA Grapalat"/>
          <w:sz w:val="24"/>
          <w:szCs w:val="24"/>
          <w:lang w:val="af-ZA"/>
        </w:rPr>
        <w:t>30</w:t>
      </w:r>
      <w:r>
        <w:rPr>
          <w:rFonts w:ascii="GHEA Grapalat" w:hAnsi="GHEA Grapalat"/>
          <w:sz w:val="24"/>
          <w:szCs w:val="24"/>
          <w:lang w:val="af-ZA"/>
        </w:rPr>
        <w:t xml:space="preserve"> դիմում-բողոք ՀՀ ուսումնական հաստատություններից:</w:t>
      </w:r>
    </w:p>
    <w:p w:rsidR="00984E8C" w:rsidRPr="00F54B62" w:rsidRDefault="00984E8C" w:rsidP="00984E8C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  </w:t>
      </w:r>
      <w:r w:rsidR="004C1D3A">
        <w:rPr>
          <w:rFonts w:ascii="GHEA Grapalat" w:hAnsi="GHEA Grapalat"/>
          <w:noProof/>
          <w:sz w:val="24"/>
          <w:szCs w:val="24"/>
          <w:lang w:val="af-ZA" w:eastAsia="ru-RU"/>
        </w:rPr>
        <w:t>Դ</w:t>
      </w:r>
      <w:r w:rsidR="004C1D3A" w:rsidRPr="009F77B9">
        <w:rPr>
          <w:rFonts w:ascii="GHEA Grapalat" w:hAnsi="GHEA Grapalat"/>
          <w:sz w:val="24"/>
          <w:szCs w:val="24"/>
        </w:rPr>
        <w:t>իմում</w:t>
      </w:r>
      <w:r w:rsidR="004C1D3A" w:rsidRPr="009F77B9">
        <w:rPr>
          <w:rFonts w:ascii="GHEA Grapalat" w:hAnsi="GHEA Grapalat"/>
          <w:sz w:val="24"/>
          <w:szCs w:val="24"/>
          <w:lang w:val="af-ZA"/>
        </w:rPr>
        <w:t>-</w:t>
      </w:r>
      <w:r w:rsidR="004C1D3A">
        <w:rPr>
          <w:rFonts w:ascii="GHEA Grapalat" w:hAnsi="GHEA Grapalat"/>
          <w:sz w:val="24"/>
          <w:szCs w:val="24"/>
        </w:rPr>
        <w:t>բողոքներից</w:t>
      </w:r>
      <w:r w:rsidR="004C1D3A" w:rsidRPr="008965D6">
        <w:rPr>
          <w:rFonts w:ascii="GHEA Grapalat" w:hAnsi="GHEA Grapalat"/>
          <w:sz w:val="24"/>
          <w:szCs w:val="24"/>
          <w:lang w:val="af-ZA"/>
        </w:rPr>
        <w:t xml:space="preserve"> 28-</w:t>
      </w:r>
      <w:r w:rsidR="004C1D3A">
        <w:rPr>
          <w:rFonts w:ascii="GHEA Grapalat" w:hAnsi="GHEA Grapalat"/>
          <w:sz w:val="24"/>
          <w:szCs w:val="24"/>
        </w:rPr>
        <w:t>ը՝</w:t>
      </w:r>
      <w:r w:rsidR="004C1D3A" w:rsidRPr="009F77B9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D3A" w:rsidRPr="009F77B9">
        <w:rPr>
          <w:rFonts w:ascii="GHEA Grapalat" w:hAnsi="GHEA Grapalat"/>
          <w:sz w:val="24"/>
          <w:szCs w:val="24"/>
        </w:rPr>
        <w:t>դպրոցներից</w:t>
      </w:r>
      <w:r w:rsidR="004C1D3A" w:rsidRPr="009F77B9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4C1D3A" w:rsidRPr="008965D6">
        <w:rPr>
          <w:rFonts w:ascii="GHEA Grapalat" w:hAnsi="GHEA Grapalat"/>
          <w:sz w:val="24"/>
          <w:szCs w:val="24"/>
          <w:lang w:val="af-ZA"/>
        </w:rPr>
        <w:t>, 2-</w:t>
      </w:r>
      <w:r w:rsidR="004C1D3A">
        <w:rPr>
          <w:rFonts w:ascii="GHEA Grapalat" w:hAnsi="GHEA Grapalat"/>
          <w:sz w:val="24"/>
          <w:szCs w:val="24"/>
        </w:rPr>
        <w:t>ը</w:t>
      </w:r>
      <w:r w:rsidR="004C1D3A" w:rsidRPr="004C1D3A">
        <w:rPr>
          <w:rFonts w:ascii="GHEA Grapalat" w:hAnsi="GHEA Grapalat"/>
          <w:sz w:val="24"/>
          <w:szCs w:val="24"/>
        </w:rPr>
        <w:t>՝</w:t>
      </w:r>
      <w:r w:rsidR="004C1D3A"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միջին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մասնագիտական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կրթական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ծրագրեր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իրականացնող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ուսումնական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հաստատությունից</w:t>
      </w:r>
      <w:r w:rsidRPr="004C1D3A">
        <w:rPr>
          <w:rFonts w:ascii="GHEA Grapalat" w:hAnsi="GHEA Grapalat"/>
          <w:sz w:val="24"/>
          <w:szCs w:val="24"/>
          <w:lang w:val="af-ZA"/>
        </w:rPr>
        <w:t>:</w:t>
      </w:r>
    </w:p>
    <w:p w:rsidR="00984E8C" w:rsidRDefault="00984E8C" w:rsidP="00B34471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4C1D3A">
        <w:rPr>
          <w:rFonts w:ascii="GHEA Grapalat" w:hAnsi="GHEA Grapalat"/>
          <w:sz w:val="24"/>
          <w:szCs w:val="24"/>
        </w:rPr>
        <w:t>Դիմում</w:t>
      </w:r>
      <w:r w:rsidRPr="004C1D3A">
        <w:rPr>
          <w:rFonts w:ascii="GHEA Grapalat" w:hAnsi="GHEA Grapalat"/>
          <w:sz w:val="24"/>
          <w:szCs w:val="24"/>
          <w:lang w:val="af-ZA"/>
        </w:rPr>
        <w:t>-</w:t>
      </w:r>
      <w:r w:rsidRPr="004C1D3A">
        <w:rPr>
          <w:rFonts w:ascii="GHEA Grapalat" w:hAnsi="GHEA Grapalat"/>
          <w:sz w:val="24"/>
          <w:szCs w:val="24"/>
        </w:rPr>
        <w:t>բողոքների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թիվն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ըստ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ՀՀ  </w:t>
      </w:r>
      <w:r w:rsidRPr="004C1D3A">
        <w:rPr>
          <w:rFonts w:ascii="GHEA Grapalat" w:hAnsi="GHEA Grapalat"/>
          <w:sz w:val="24"/>
          <w:szCs w:val="24"/>
        </w:rPr>
        <w:t>մարզերի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և Երևան քաղաքի </w:t>
      </w:r>
      <w:r w:rsidRPr="004C1D3A">
        <w:rPr>
          <w:rFonts w:ascii="GHEA Grapalat" w:hAnsi="GHEA Grapalat"/>
          <w:sz w:val="24"/>
          <w:szCs w:val="24"/>
        </w:rPr>
        <w:t>ուսումնական</w:t>
      </w:r>
      <w:r w:rsidR="004C1D3A"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հաստատությունների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ներկայացվում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են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ստորև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բերված</w:t>
      </w:r>
      <w:r w:rsidRPr="004C1D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C1D3A">
        <w:rPr>
          <w:rFonts w:ascii="GHEA Grapalat" w:hAnsi="GHEA Grapalat"/>
          <w:sz w:val="24"/>
          <w:szCs w:val="24"/>
        </w:rPr>
        <w:t>աղյուսակում</w:t>
      </w:r>
      <w:r w:rsidRPr="004C1D3A"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pPr w:leftFromText="180" w:rightFromText="180" w:vertAnchor="text" w:horzAnchor="margin" w:tblpY="178"/>
        <w:tblW w:w="107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2"/>
        <w:gridCol w:w="6095"/>
      </w:tblGrid>
      <w:tr w:rsidR="004C1D3A" w:rsidRPr="00B75530" w:rsidTr="005654DF">
        <w:trPr>
          <w:trHeight w:val="833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C1D3A" w:rsidRPr="00B75530" w:rsidRDefault="004C1D3A" w:rsidP="005654DF">
            <w:pPr>
              <w:spacing w:after="0" w:line="240" w:lineRule="auto"/>
              <w:ind w:left="142" w:right="-95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ՀՀ մարզեր,</w:t>
            </w:r>
          </w:p>
          <w:p w:rsidR="004C1D3A" w:rsidRPr="00B75530" w:rsidRDefault="004C1D3A" w:rsidP="005654DF">
            <w:pPr>
              <w:spacing w:after="0" w:line="240" w:lineRule="auto"/>
              <w:ind w:left="142" w:right="-95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B75530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Երևան քաղաք</w:t>
            </w:r>
          </w:p>
        </w:tc>
        <w:tc>
          <w:tcPr>
            <w:tcW w:w="266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530">
              <w:rPr>
                <w:rFonts w:ascii="GHEA Grapalat" w:hAnsi="GHEA Grapalat"/>
                <w:b/>
                <w:sz w:val="18"/>
                <w:szCs w:val="18"/>
              </w:rPr>
              <w:t>Դիմումների ընդհանուր թիվը</w:t>
            </w:r>
          </w:p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75530">
              <w:rPr>
                <w:rFonts w:ascii="GHEA Grapalat" w:hAnsi="GHEA Grapalat"/>
                <w:b/>
                <w:sz w:val="18"/>
                <w:szCs w:val="18"/>
              </w:rPr>
              <w:t>(ներառյալ «Թեժ գիծը»)</w:t>
            </w:r>
          </w:p>
        </w:tc>
        <w:tc>
          <w:tcPr>
            <w:tcW w:w="603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Դիմումների թիվն ըստ</w:t>
            </w:r>
          </w:p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ո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ւսումնական հաստատությունների</w:t>
            </w:r>
          </w:p>
        </w:tc>
      </w:tr>
      <w:tr w:rsidR="004C1D3A" w:rsidRPr="00B75530" w:rsidTr="005654DF">
        <w:trPr>
          <w:trHeight w:val="22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Երևան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tabs>
                <w:tab w:val="left" w:pos="1171"/>
              </w:tabs>
              <w:spacing w:after="0" w:line="240" w:lineRule="auto"/>
              <w:ind w:right="-164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ru-RU"/>
              </w:rPr>
              <w:t xml:space="preserve">                     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eastAsia="MS Gothic" w:hAnsi="GHEA Grapalat" w:cs="Courier New"/>
                <w:b/>
                <w:sz w:val="18"/>
                <w:szCs w:val="18"/>
              </w:rPr>
            </w:pPr>
            <w:r w:rsidRPr="00B75530">
              <w:rPr>
                <w:rFonts w:ascii="GHEA Grapalat" w:eastAsia="MS Gothic" w:hAnsi="GHEA Grapalat" w:cs="Courier New"/>
                <w:b/>
                <w:sz w:val="18"/>
                <w:szCs w:val="18"/>
              </w:rPr>
              <w:t xml:space="preserve">հ. 51 հ/դ, հ. 84 հ/դ, </w:t>
            </w:r>
            <w:r w:rsidRPr="00C14C4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հ. 101 մ/դ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B75530">
              <w:rPr>
                <w:rFonts w:ascii="GHEA Grapalat" w:eastAsia="MS Gothic" w:hAnsi="GHEA Grapalat" w:cs="Courier New"/>
                <w:b/>
                <w:sz w:val="18"/>
                <w:szCs w:val="18"/>
              </w:rPr>
              <w:t>հ.148 ա/դ,</w:t>
            </w:r>
            <w:r w:rsidRPr="00B75530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B75530">
              <w:rPr>
                <w:rFonts w:ascii="GHEA Grapalat" w:eastAsia="MS Gothic" w:hAnsi="GHEA Grapalat" w:cs="Courier New"/>
                <w:b/>
                <w:sz w:val="18"/>
                <w:szCs w:val="18"/>
              </w:rPr>
              <w:t>հ.143 հ/դ</w:t>
            </w:r>
            <w:r>
              <w:rPr>
                <w:rFonts w:ascii="GHEA Grapalat" w:eastAsia="MS Gothic" w:hAnsi="GHEA Grapalat" w:cs="Courier New"/>
                <w:b/>
                <w:sz w:val="18"/>
                <w:szCs w:val="18"/>
              </w:rPr>
              <w:t>,</w:t>
            </w:r>
            <w:r w:rsidRPr="00C14C4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951E9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Երևանի </w:t>
            </w:r>
            <w:r w:rsidRPr="00951E96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 xml:space="preserve">տարածաշրջանային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հ.</w:t>
            </w:r>
            <w:r w:rsidRPr="00951E96">
              <w:rPr>
                <w:rFonts w:ascii="GHEA Grapalat" w:hAnsi="GHEA Grapalat"/>
                <w:b/>
                <w:sz w:val="20"/>
                <w:szCs w:val="20"/>
                <w:lang w:val="af-ZA"/>
              </w:rPr>
              <w:t>2 քոլեջ</w:t>
            </w:r>
          </w:p>
        </w:tc>
      </w:tr>
      <w:tr w:rsidR="004C1D3A" w:rsidRPr="00B75530" w:rsidTr="005654DF">
        <w:trPr>
          <w:trHeight w:val="27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u-ES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lastRenderedPageBreak/>
              <w:t>Արարատ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Արտաշատի հ.5 հ/դ</w:t>
            </w:r>
          </w:p>
        </w:tc>
      </w:tr>
      <w:tr w:rsidR="004C1D3A" w:rsidRPr="00B75530" w:rsidTr="005654DF">
        <w:trPr>
          <w:trHeight w:val="19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tabs>
                <w:tab w:val="left" w:pos="460"/>
              </w:tabs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eu-ES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Տավուշ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Times Armenia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Times Armenian"/>
                <w:b/>
                <w:sz w:val="18"/>
                <w:szCs w:val="18"/>
              </w:rPr>
              <w:t>Աչաջրի մ/դ</w:t>
            </w:r>
          </w:p>
        </w:tc>
      </w:tr>
      <w:tr w:rsidR="004C1D3A" w:rsidRPr="00D17760" w:rsidTr="005654DF">
        <w:trPr>
          <w:trHeight w:val="24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Կոտայք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Չարենցավանի հ.3 հ/դ</w:t>
            </w:r>
            <w:r w:rsidRPr="00A0304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(2),</w:t>
            </w:r>
            <w:r w:rsidRPr="00B7553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Պռոշյանի մ/դ,</w:t>
            </w:r>
            <w:r w:rsidRPr="00B7553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Արամուսի մ/դ</w:t>
            </w:r>
            <w:r w:rsidRPr="00A0304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(2)</w:t>
            </w:r>
          </w:p>
        </w:tc>
      </w:tr>
      <w:tr w:rsidR="004C1D3A" w:rsidRPr="00B75530" w:rsidTr="005654DF">
        <w:trPr>
          <w:trHeight w:val="411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Լոռի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Աքորու մ/դ,Վանաձորի հ.4 հ/ դ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,</w:t>
            </w:r>
            <w:r w:rsidRPr="00951E96">
              <w:rPr>
                <w:rFonts w:ascii="GHEA Grapalat" w:hAnsi="GHEA Grapalat" w:cs="Sylfaen"/>
                <w:b/>
                <w:sz w:val="18"/>
                <w:szCs w:val="18"/>
              </w:rPr>
              <w:t>Վանաձորի պետական բժշկական քոլե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ջ</w:t>
            </w:r>
          </w:p>
        </w:tc>
      </w:tr>
      <w:tr w:rsidR="004C1D3A" w:rsidRPr="00B75530" w:rsidTr="005654DF">
        <w:trPr>
          <w:trHeight w:val="21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Արմավիր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eastAsia="MS Gothic" w:hAnsi="GHEA Grapalat" w:cs="Courier New"/>
                <w:b/>
                <w:color w:val="000000"/>
                <w:sz w:val="18"/>
                <w:szCs w:val="18"/>
              </w:rPr>
            </w:pPr>
            <w:r w:rsidRPr="00B75530">
              <w:rPr>
                <w:rFonts w:ascii="GHEA Grapalat" w:eastAsia="MS Gothic" w:hAnsi="GHEA Grapalat" w:cs="Courier New"/>
                <w:b/>
                <w:color w:val="000000"/>
                <w:sz w:val="18"/>
                <w:szCs w:val="18"/>
              </w:rPr>
              <w:t>Զարթոնքի մ/դ, Եղեգնուտի մ/դ</w:t>
            </w:r>
            <w:r>
              <w:rPr>
                <w:rFonts w:ascii="GHEA Grapalat" w:eastAsia="MS Gothic" w:hAnsi="GHEA Grapalat" w:cs="Courier New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22E09">
              <w:rPr>
                <w:rFonts w:ascii="GHEA Grapalat" w:hAnsi="GHEA Grapalat"/>
                <w:b/>
                <w:sz w:val="18"/>
                <w:szCs w:val="18"/>
              </w:rPr>
              <w:t xml:space="preserve">Հայաստանյաց Առաքելական Սուրբ Եկեղեցու </w:t>
            </w:r>
            <w:r w:rsidRPr="00822E09">
              <w:rPr>
                <w:rFonts w:ascii="GHEA Grapalat" w:hAnsi="GHEA Grapalat"/>
                <w:b/>
                <w:noProof/>
                <w:sz w:val="18"/>
                <w:szCs w:val="18"/>
                <w:lang w:val="af-ZA" w:eastAsia="ru-RU"/>
              </w:rPr>
              <w:t></w:t>
            </w:r>
            <w:r w:rsidRPr="00822E09">
              <w:rPr>
                <w:rFonts w:ascii="GHEA Grapalat" w:hAnsi="GHEA Grapalat"/>
                <w:b/>
                <w:sz w:val="18"/>
                <w:szCs w:val="18"/>
              </w:rPr>
              <w:t>Էօրնեկեան հանրակրթական դպրոց</w:t>
            </w:r>
            <w:r w:rsidRPr="00822E09">
              <w:rPr>
                <w:rFonts w:ascii="GHEA Grapalat" w:hAnsi="GHEA Grapalat"/>
                <w:b/>
                <w:noProof/>
                <w:sz w:val="18"/>
                <w:szCs w:val="18"/>
                <w:lang w:val="af-ZA" w:eastAsia="ru-RU"/>
              </w:rPr>
              <w:t></w:t>
            </w:r>
          </w:p>
        </w:tc>
      </w:tr>
      <w:tr w:rsidR="004C1D3A" w:rsidRPr="00D17760" w:rsidTr="005654DF">
        <w:trPr>
          <w:trHeight w:val="28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Արագածոտն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Աշտարակի հ. 4 հ/դ,</w:t>
            </w:r>
            <w:r w:rsidRPr="00B7553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Լուսագյուղի մ/դ</w:t>
            </w:r>
          </w:p>
        </w:tc>
      </w:tr>
      <w:tr w:rsidR="004C1D3A" w:rsidRPr="00B75530" w:rsidTr="005654DF">
        <w:trPr>
          <w:trHeight w:val="192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Սյունիք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Բարձրավանի մ/դ(2), Նորավանի  մ/դ</w:t>
            </w:r>
            <w:r w:rsidRPr="00B7553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,</w:t>
            </w:r>
          </w:p>
        </w:tc>
      </w:tr>
      <w:tr w:rsidR="004C1D3A" w:rsidRPr="00B75530" w:rsidTr="005654DF">
        <w:trPr>
          <w:trHeight w:val="25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Վայոց Ձոր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B75530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Մարտիրոսի մ/դ,</w:t>
            </w:r>
          </w:p>
        </w:tc>
      </w:tr>
      <w:tr w:rsidR="004C1D3A" w:rsidRPr="00B75530" w:rsidTr="005654DF">
        <w:trPr>
          <w:trHeight w:val="16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Շիրակ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75530">
              <w:rPr>
                <w:rFonts w:ascii="GHEA Grapalat" w:hAnsi="GHEA Grapalat" w:cs="Sylfaen"/>
                <w:b/>
                <w:sz w:val="18"/>
                <w:szCs w:val="18"/>
              </w:rPr>
              <w:t>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Քարաբերդի մ/դ,</w:t>
            </w:r>
            <w:r w:rsidRPr="00B7553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Գյումրու հ. 27մ/դ, Գյումրու հ. 38 հ/դ,Գյումրու հ.37 ա</w:t>
            </w:r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/</w:t>
            </w:r>
            <w:r w:rsidRPr="00B75530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դ,</w:t>
            </w:r>
            <w:r w:rsidRPr="00B75530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  <w:r w:rsidRPr="00B75530">
              <w:rPr>
                <w:rFonts w:ascii="GHEA Grapalat" w:hAnsi="GHEA Grapalat" w:cs="Sylfaen"/>
                <w:b/>
                <w:color w:val="000000"/>
                <w:sz w:val="18"/>
                <w:szCs w:val="18"/>
                <w:lang w:val="hy-AM"/>
              </w:rPr>
              <w:t>Հոռոմի մ/դ</w:t>
            </w:r>
          </w:p>
        </w:tc>
      </w:tr>
      <w:tr w:rsidR="004C1D3A" w:rsidRPr="00B75530" w:rsidTr="005654DF">
        <w:trPr>
          <w:trHeight w:val="25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142" w:hanging="142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5530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ind w:left="-11" w:right="-219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                  30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D3A" w:rsidRPr="00B75530" w:rsidRDefault="004C1D3A" w:rsidP="005654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</w:tr>
    </w:tbl>
    <w:p w:rsidR="00505CAB" w:rsidRDefault="00505CAB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F4D85">
        <w:rPr>
          <w:rFonts w:ascii="GHEA Grapalat" w:hAnsi="GHEA Grapalat"/>
          <w:sz w:val="24"/>
          <w:szCs w:val="24"/>
          <w:lang w:val="hy-AM"/>
        </w:rPr>
        <w:t xml:space="preserve">Դիմում բողոքների վերաբերյալ հաշվետվությունը հրապարակվել է </w:t>
      </w:r>
      <w:r w:rsidRPr="00504187">
        <w:rPr>
          <w:rFonts w:ascii="GHEA Grapalat" w:hAnsi="GHEA Grapalat"/>
          <w:i/>
          <w:color w:val="4F81BD"/>
          <w:sz w:val="24"/>
          <w:szCs w:val="24"/>
          <w:u w:val="single"/>
          <w:lang w:val="af-ZA"/>
        </w:rPr>
        <w:t>eib.am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4164">
        <w:rPr>
          <w:rFonts w:ascii="GHEA Grapalat" w:hAnsi="GHEA Grapalat"/>
          <w:sz w:val="24"/>
          <w:szCs w:val="24"/>
          <w:lang w:val="af-ZA"/>
        </w:rPr>
        <w:t>կայքում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74412" w:rsidRDefault="00A74412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307F59" w:rsidRPr="00B34157" w:rsidTr="00B34157">
        <w:tc>
          <w:tcPr>
            <w:tcW w:w="10989" w:type="dxa"/>
            <w:shd w:val="clear" w:color="auto" w:fill="C6D9F1"/>
          </w:tcPr>
          <w:p w:rsidR="00307F59" w:rsidRPr="004F75A6" w:rsidRDefault="00F92644" w:rsidP="003A60B8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6</w:t>
            </w:r>
            <w:r w:rsidR="003A60B8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.</w:t>
            </w:r>
            <w:r w:rsidR="008F038F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 xml:space="preserve"> </w:t>
            </w:r>
            <w:r w:rsidR="00307F59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Կանխարգելիչ միջոցառումներ</w:t>
            </w:r>
            <w:r w:rsidR="002A47F7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, հանդիպում-քննարկումներ</w:t>
            </w:r>
          </w:p>
        </w:tc>
      </w:tr>
    </w:tbl>
    <w:p w:rsidR="00464FED" w:rsidRPr="005443C5" w:rsidRDefault="00760A5E" w:rsidP="00DA6279">
      <w:pPr>
        <w:spacing w:after="0"/>
        <w:ind w:firstLine="709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/>
          <w:b/>
          <w:sz w:val="24"/>
          <w:szCs w:val="24"/>
        </w:rPr>
        <w:t>ԿՏՄ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կողմից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իրականացվող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E4B1B">
        <w:rPr>
          <w:rFonts w:ascii="GHEA Grapalat" w:hAnsi="GHEA Grapalat"/>
          <w:b/>
          <w:sz w:val="24"/>
          <w:szCs w:val="24"/>
          <w:lang w:val="af-ZA"/>
        </w:rPr>
        <w:t>կանխարգելիչ</w:t>
      </w:r>
      <w:r w:rsidR="005443C5">
        <w:rPr>
          <w:rFonts w:ascii="GHEA Grapalat" w:hAnsi="GHEA Grapalat"/>
          <w:b/>
          <w:sz w:val="24"/>
          <w:szCs w:val="24"/>
          <w:lang w:val="af-ZA"/>
        </w:rPr>
        <w:t xml:space="preserve"> միջոցառումներ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443C5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443C5" w:rsidRPr="00587058" w:rsidRDefault="005443C5" w:rsidP="00DA6279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:rsidR="00464FED" w:rsidRDefault="00587058" w:rsidP="00DA6279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4919">
        <w:rPr>
          <w:rFonts w:ascii="GHEA Grapalat" w:hAnsi="GHEA Grapalat" w:cs="Sylfaen"/>
          <w:sz w:val="24"/>
          <w:szCs w:val="24"/>
          <w:lang w:val="af-ZA"/>
        </w:rPr>
        <w:t>2019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174919">
        <w:rPr>
          <w:rFonts w:ascii="GHEA Grapalat" w:hAnsi="GHEA Grapalat" w:cs="Sylfaen"/>
          <w:sz w:val="24"/>
          <w:szCs w:val="24"/>
          <w:lang w:val="af-ZA"/>
        </w:rPr>
        <w:t xml:space="preserve">տարեկան 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 w:rsidR="00174919">
        <w:rPr>
          <w:rFonts w:ascii="GHEA Grapalat" w:hAnsi="GHEA Grapalat" w:cs="Sylfaen"/>
          <w:sz w:val="24"/>
          <w:szCs w:val="24"/>
          <w:lang w:val="af-ZA"/>
        </w:rPr>
        <w:t>ծրագ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>ի</w:t>
      </w:r>
      <w:r w:rsidR="00174919">
        <w:rPr>
          <w:rFonts w:ascii="GHEA Grapalat" w:hAnsi="GHEA Grapalat" w:cs="Sylfaen"/>
          <w:sz w:val="24"/>
          <w:szCs w:val="24"/>
          <w:lang w:val="af-ZA"/>
        </w:rPr>
        <w:t>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587058" w:rsidRDefault="00C83617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:rsidR="00C83617" w:rsidRPr="00C83617" w:rsidRDefault="00C83617" w:rsidP="006F0C96">
      <w:pPr>
        <w:spacing w:after="0"/>
        <w:ind w:right="-44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B34157" w:rsidRDefault="00C83617" w:rsidP="00B34157">
            <w:pPr>
              <w:spacing w:after="0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>Ձեռնարկված միջոցառումները՝</w:t>
            </w:r>
          </w:p>
        </w:tc>
      </w:tr>
    </w:tbl>
    <w:p w:rsidR="00464FED" w:rsidRDefault="00464FED" w:rsidP="0073345C">
      <w:pPr>
        <w:spacing w:after="0"/>
        <w:ind w:firstLine="709"/>
        <w:rPr>
          <w:rFonts w:ascii="GHEA Grapalat" w:hAnsi="GHEA Grapalat"/>
          <w:b/>
          <w:noProof/>
          <w:color w:val="000000"/>
          <w:lang w:val="af-ZA" w:eastAsia="ru-RU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3226"/>
      </w:tblGrid>
      <w:tr w:rsidR="00E763BF" w:rsidRPr="00D17760" w:rsidTr="00DA6279">
        <w:trPr>
          <w:jc w:val="center"/>
        </w:trPr>
        <w:tc>
          <w:tcPr>
            <w:tcW w:w="10989" w:type="dxa"/>
            <w:gridSpan w:val="4"/>
          </w:tcPr>
          <w:p w:rsidR="00E763BF" w:rsidRDefault="00E763BF" w:rsidP="002A47F7">
            <w:pPr>
              <w:spacing w:after="0"/>
              <w:jc w:val="center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կողմից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իրականացված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խորհրդատվական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միջոցառումներ</w:t>
            </w:r>
            <w:r w:rsidR="002A47F7" w:rsidRPr="002A47F7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, </w:t>
            </w:r>
            <w:r w:rsidR="002A47F7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հանդիպում</w:t>
            </w:r>
            <w:r w:rsidR="002A47F7" w:rsidRPr="002A47F7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="002A47F7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-</w:t>
            </w:r>
            <w:r w:rsidR="002A47F7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քննարկումներ</w:t>
            </w:r>
          </w:p>
        </w:tc>
      </w:tr>
      <w:tr w:rsidR="00DA6279" w:rsidTr="006D0867">
        <w:trPr>
          <w:jc w:val="center"/>
        </w:trPr>
        <w:tc>
          <w:tcPr>
            <w:tcW w:w="1951" w:type="dxa"/>
          </w:tcPr>
          <w:p w:rsidR="00E763BF" w:rsidRPr="00DA6279" w:rsidRDefault="00E763BF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 w:rsidRPr="00DA6279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Ոլորտը</w:t>
            </w:r>
          </w:p>
        </w:tc>
        <w:tc>
          <w:tcPr>
            <w:tcW w:w="3544" w:type="dxa"/>
          </w:tcPr>
          <w:p w:rsidR="00E763BF" w:rsidRDefault="00E763BF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Մասնակիցները</w:t>
            </w:r>
          </w:p>
        </w:tc>
        <w:tc>
          <w:tcPr>
            <w:tcW w:w="2268" w:type="dxa"/>
          </w:tcPr>
          <w:p w:rsidR="00E763BF" w:rsidRDefault="00D52FA2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Վայրը/</w:t>
            </w:r>
            <w:r w:rsidR="00E763BF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ժամկետները</w:t>
            </w:r>
          </w:p>
        </w:tc>
        <w:tc>
          <w:tcPr>
            <w:tcW w:w="3226" w:type="dxa"/>
          </w:tcPr>
          <w:p w:rsidR="00E763BF" w:rsidRPr="00D52FA2" w:rsidRDefault="002A47F7" w:rsidP="00D52FA2">
            <w:pPr>
              <w:spacing w:after="0"/>
              <w:jc w:val="center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Միջոցառումը/</w:t>
            </w:r>
            <w:r w:rsidR="00D52FA2" w:rsidRPr="00D52FA2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Նպատակը</w:t>
            </w:r>
          </w:p>
        </w:tc>
      </w:tr>
      <w:tr w:rsidR="008E2573" w:rsidRPr="00D17760" w:rsidTr="006D0867">
        <w:trPr>
          <w:trHeight w:val="795"/>
          <w:jc w:val="center"/>
        </w:trPr>
        <w:tc>
          <w:tcPr>
            <w:tcW w:w="1951" w:type="dxa"/>
            <w:vMerge w:val="restart"/>
          </w:tcPr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8E2573" w:rsidRPr="00E763BF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 w:rsidRPr="00E763BF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Նախադպրոցական կրթության ոլորտ</w:t>
            </w:r>
          </w:p>
        </w:tc>
        <w:tc>
          <w:tcPr>
            <w:tcW w:w="3544" w:type="dxa"/>
          </w:tcPr>
          <w:p w:rsidR="008E2573" w:rsidRPr="00774968" w:rsidRDefault="008E2573" w:rsidP="006E0E7B">
            <w:pPr>
              <w:spacing w:after="0" w:line="240" w:lineRule="auto"/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  <w:lang w:val="af-ZA" w:eastAsia="ru-RU"/>
              </w:rPr>
            </w:pPr>
            <w:r w:rsidRPr="00D52FA2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B5D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ԿՏՄ աշխատակիցներ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Գյումրու քաղաքապետի տեղակալը, 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Ախուրյան համայնքի ղեկավարի տեղակալ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ը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Գյումրու, Ախուրյանի 7 մանկապարտեզների տնօրեններ, մանկավարժական աշխատողներ</w:t>
            </w:r>
          </w:p>
        </w:tc>
        <w:tc>
          <w:tcPr>
            <w:tcW w:w="2268" w:type="dxa"/>
          </w:tcPr>
          <w:p w:rsidR="008E2573" w:rsidRPr="005654DF" w:rsidRDefault="008E2573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8E2573" w:rsidRPr="005654DF" w:rsidRDefault="008E2573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ՀՀ Շիրակի մարզի </w:t>
            </w:r>
            <w:r w:rsid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Ախուրյանի համայնքապետարան</w:t>
            </w:r>
          </w:p>
          <w:p w:rsidR="008E2573" w:rsidRPr="00927965" w:rsidRDefault="008E2573" w:rsidP="006E0E7B">
            <w:pPr>
              <w:tabs>
                <w:tab w:val="left" w:pos="480"/>
              </w:tabs>
              <w:spacing w:after="0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ab/>
              <w:t>21.06.2019թ.</w:t>
            </w:r>
          </w:p>
          <w:p w:rsidR="008E2573" w:rsidRPr="00927965" w:rsidRDefault="008E2573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226" w:type="dxa"/>
            <w:vMerge w:val="restart"/>
          </w:tcPr>
          <w:p w:rsidR="008E2573" w:rsidRPr="00927965" w:rsidRDefault="008E2573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8E2573" w:rsidRDefault="008E2573" w:rsidP="00D52FA2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8E2573" w:rsidRDefault="008E2573" w:rsidP="00D52FA2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8E2573" w:rsidRDefault="008E2573" w:rsidP="00D52FA2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8E2573" w:rsidRDefault="008E2573" w:rsidP="00D52FA2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8E2573" w:rsidRDefault="008E2573" w:rsidP="00D52FA2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8E2573" w:rsidRPr="00927965" w:rsidRDefault="008E2573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Կանխարգելիչ միջոցառում/ Կ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րթության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ոլորտը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իրազեկելը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՝ 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հնարավոր խախտումները կանխելու</w:t>
            </w:r>
            <w:r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հանրային շահերի պաշտպանությունն ապահովելու նպատակով</w:t>
            </w:r>
          </w:p>
          <w:p w:rsidR="008E2573" w:rsidRPr="00927965" w:rsidRDefault="008E2573" w:rsidP="00D52FA2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</w:tc>
      </w:tr>
      <w:tr w:rsidR="008E2573" w:rsidRPr="00D17760" w:rsidTr="006D0867">
        <w:trPr>
          <w:trHeight w:val="2515"/>
          <w:jc w:val="center"/>
        </w:trPr>
        <w:tc>
          <w:tcPr>
            <w:tcW w:w="1951" w:type="dxa"/>
            <w:vMerge/>
          </w:tcPr>
          <w:p w:rsidR="008E2573" w:rsidRPr="00E763BF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544" w:type="dxa"/>
          </w:tcPr>
          <w:p w:rsidR="008E2573" w:rsidRPr="008F3970" w:rsidRDefault="008E2573" w:rsidP="007B257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B5D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ԿՏՄ աշխատակիցներ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8F397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Ապարանի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համայնքապետարանի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մշակույթի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սպորտի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առողջապահության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սոցիալական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երիտասարդության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հարցերի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բաժնի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</w:rPr>
              <w:t>պետ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ը</w:t>
            </w:r>
            <w:r w:rsidRPr="008F397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բաժնի աշխատակիցները, 2 մանկապարտեզների տնօրեններ, մանկավարժական աշխատողներ</w:t>
            </w:r>
          </w:p>
        </w:tc>
        <w:tc>
          <w:tcPr>
            <w:tcW w:w="2268" w:type="dxa"/>
          </w:tcPr>
          <w:p w:rsidR="008E2573" w:rsidRPr="006E0E7B" w:rsidRDefault="008E2573" w:rsidP="0076306E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E0E7B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</w:rPr>
              <w:t>Արագածոտնի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</w:rPr>
              <w:t>Ապարանի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E0E7B">
              <w:rPr>
                <w:rFonts w:ascii="GHEA Grapalat" w:hAnsi="GHEA Grapalat"/>
                <w:b/>
                <w:i/>
                <w:sz w:val="20"/>
                <w:szCs w:val="20"/>
              </w:rPr>
              <w:t>համայնքապետարան</w:t>
            </w:r>
          </w:p>
          <w:p w:rsidR="008E2573" w:rsidRPr="007B257A" w:rsidRDefault="008E2573" w:rsidP="0076306E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21.06.2019թ.</w:t>
            </w:r>
          </w:p>
        </w:tc>
        <w:tc>
          <w:tcPr>
            <w:tcW w:w="3226" w:type="dxa"/>
            <w:vMerge/>
          </w:tcPr>
          <w:p w:rsidR="008E2573" w:rsidRPr="00927965" w:rsidRDefault="008E2573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8E2573" w:rsidRPr="00D17760" w:rsidTr="006D0867">
        <w:trPr>
          <w:trHeight w:val="795"/>
          <w:jc w:val="center"/>
        </w:trPr>
        <w:tc>
          <w:tcPr>
            <w:tcW w:w="1951" w:type="dxa"/>
            <w:vMerge/>
          </w:tcPr>
          <w:p w:rsidR="008E2573" w:rsidRPr="00E763BF" w:rsidRDefault="008E2573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544" w:type="dxa"/>
          </w:tcPr>
          <w:p w:rsidR="008E2573" w:rsidRPr="00AB5D00" w:rsidRDefault="008E2573" w:rsidP="006D086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B5D0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ԿՏՄ աշխատակիցներ,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Արարատ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համայնքի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քաղաքապետի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խորհրդականը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Արարատ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lastRenderedPageBreak/>
              <w:t>համայնքի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4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մանկապարտեզների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</w:rPr>
              <w:t>տնօրենները</w:t>
            </w:r>
            <w:r w:rsidRPr="00AB5D0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 մանկավարժական աշխատողներ</w:t>
            </w:r>
          </w:p>
        </w:tc>
        <w:tc>
          <w:tcPr>
            <w:tcW w:w="2268" w:type="dxa"/>
          </w:tcPr>
          <w:p w:rsidR="008E2573" w:rsidRPr="00F92644" w:rsidRDefault="008E2573" w:rsidP="008E2573">
            <w:pPr>
              <w:tabs>
                <w:tab w:val="left" w:pos="480"/>
              </w:tabs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 w:rsidRPr="00F92644"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ՀՀ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</w:rPr>
              <w:t>Արարատի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</w:rPr>
              <w:t>Արարատի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</w:rPr>
              <w:t>համայնքապետարա</w:t>
            </w:r>
            <w:r w:rsidRPr="00F92644"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ն</w:t>
            </w:r>
          </w:p>
          <w:p w:rsidR="008E2573" w:rsidRPr="007B257A" w:rsidRDefault="008E2573" w:rsidP="006D0867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24.06.2019թ.</w:t>
            </w:r>
          </w:p>
        </w:tc>
        <w:tc>
          <w:tcPr>
            <w:tcW w:w="3226" w:type="dxa"/>
            <w:vMerge/>
          </w:tcPr>
          <w:p w:rsidR="008E2573" w:rsidRPr="00927965" w:rsidRDefault="008E2573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CA5D1A" w:rsidRPr="00D17760" w:rsidTr="006D0867">
        <w:trPr>
          <w:trHeight w:val="795"/>
          <w:jc w:val="center"/>
        </w:trPr>
        <w:tc>
          <w:tcPr>
            <w:tcW w:w="1951" w:type="dxa"/>
            <w:vMerge/>
          </w:tcPr>
          <w:p w:rsidR="00CA5D1A" w:rsidRPr="00E763BF" w:rsidRDefault="00CA5D1A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544" w:type="dxa"/>
          </w:tcPr>
          <w:p w:rsidR="00CA5D1A" w:rsidRPr="00AB5D00" w:rsidRDefault="008E2573" w:rsidP="00D17CD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ԿՏՄ ղեկավար</w:t>
            </w:r>
            <w:r w:rsid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ը, տեղակալը, աշխատակիցներ,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Երևանի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քաղաքապետարանի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հանրակրթության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վարչության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պետը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նախադպրոցական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բաժնի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պետը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Երևանի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7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վարչական</w:t>
            </w:r>
            <w:r w:rsidR="00D17CD9" w:rsidRPr="00D17CD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շրջանների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բաժնի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պետեր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3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ՆՈՒՀ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երի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17CD9" w:rsidRPr="00D17CD9">
              <w:rPr>
                <w:rFonts w:ascii="GHEA Grapalat" w:hAnsi="GHEA Grapalat"/>
                <w:b/>
                <w:i/>
                <w:sz w:val="20"/>
                <w:szCs w:val="20"/>
              </w:rPr>
              <w:t>տնօրեններ</w:t>
            </w:r>
          </w:p>
        </w:tc>
        <w:tc>
          <w:tcPr>
            <w:tcW w:w="2268" w:type="dxa"/>
          </w:tcPr>
          <w:p w:rsidR="00CA5D1A" w:rsidRDefault="00D17CD9" w:rsidP="00D17CD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Երևան, ԿՏՄ</w:t>
            </w:r>
          </w:p>
          <w:p w:rsidR="00D17CD9" w:rsidRPr="00D17CD9" w:rsidRDefault="00D17CD9" w:rsidP="00D17CD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18.06.2019թ.</w:t>
            </w:r>
          </w:p>
        </w:tc>
        <w:tc>
          <w:tcPr>
            <w:tcW w:w="3226" w:type="dxa"/>
          </w:tcPr>
          <w:p w:rsidR="00CA5D1A" w:rsidRPr="00927965" w:rsidRDefault="008E2573" w:rsidP="008E257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Հանդիպում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քննարկում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նախադպրոցական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հաստատությունների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խմբերում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առավելագույն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թույլատրելի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քանակի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տարատարիք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խմբերի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կարգավորումների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առկա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խնդիրների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լուծման</w:t>
            </w:r>
            <w:r w:rsidRPr="00D17CD9">
              <w:rPr>
                <w:rFonts w:ascii="GHEA Grapalat" w:hAnsi="GHEA Grapalat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ուղիների</w:t>
            </w:r>
            <w:r w:rsidRPr="00D17C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E2573">
              <w:rPr>
                <w:rFonts w:ascii="GHEA Grapalat" w:hAnsi="GHEA Grapalat"/>
                <w:b/>
                <w:i/>
                <w:sz w:val="20"/>
                <w:szCs w:val="20"/>
              </w:rPr>
              <w:t>վերաբերյալ</w:t>
            </w:r>
          </w:p>
        </w:tc>
      </w:tr>
      <w:tr w:rsidR="00F94507" w:rsidRPr="00D17760" w:rsidTr="006D0867">
        <w:trPr>
          <w:trHeight w:val="2323"/>
          <w:jc w:val="center"/>
        </w:trPr>
        <w:tc>
          <w:tcPr>
            <w:tcW w:w="1951" w:type="dxa"/>
            <w:vMerge w:val="restart"/>
          </w:tcPr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Հանրակրթության ոլորտ</w:t>
            </w:r>
          </w:p>
        </w:tc>
        <w:tc>
          <w:tcPr>
            <w:tcW w:w="3544" w:type="dxa"/>
          </w:tcPr>
          <w:p w:rsidR="00F94507" w:rsidRPr="007B257A" w:rsidRDefault="00F94507" w:rsidP="00E8349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7B257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ԿՏՄ աշխատակիցներ, ՀՀ Արագածոտնի մարզպետարանի աշխատակազմի կրթության, մշակույթի, սպորտի վարչության աշխատակիցներ, 118 ուսումնական հաստատությունների տնօրեններ</w:t>
            </w:r>
          </w:p>
        </w:tc>
        <w:tc>
          <w:tcPr>
            <w:tcW w:w="2268" w:type="dxa"/>
          </w:tcPr>
          <w:p w:rsidR="00F94507" w:rsidRPr="007B257A" w:rsidRDefault="00F94507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 w:rsidRPr="007B257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Արագածոտնի մարզ, Աշտարակի Պերճ Պռոշյանի անվան հ. 3 հիմնական դպրոց</w:t>
            </w:r>
          </w:p>
          <w:p w:rsidR="00F94507" w:rsidRPr="00D52FA2" w:rsidRDefault="00F94507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15.05.2019թ.</w:t>
            </w:r>
          </w:p>
        </w:tc>
        <w:tc>
          <w:tcPr>
            <w:tcW w:w="3226" w:type="dxa"/>
          </w:tcPr>
          <w:p w:rsidR="00F94507" w:rsidRPr="00D52FA2" w:rsidRDefault="00F94507" w:rsidP="00B51C2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Կանխարգելիչ միջոցառում/ Կ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րթության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ոլորտը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իրազեկելը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՝ 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հնարավոր խախտումները կանխելու</w:t>
            </w:r>
            <w:r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հանրային շահերի պաշտպանությունն ապահովելու նպատակով</w:t>
            </w:r>
          </w:p>
        </w:tc>
      </w:tr>
      <w:tr w:rsidR="00F94507" w:rsidRPr="00D17760" w:rsidTr="006D0867">
        <w:trPr>
          <w:trHeight w:val="1988"/>
          <w:jc w:val="center"/>
        </w:trPr>
        <w:tc>
          <w:tcPr>
            <w:tcW w:w="1951" w:type="dxa"/>
            <w:vMerge/>
          </w:tcPr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544" w:type="dxa"/>
          </w:tcPr>
          <w:p w:rsidR="00F94507" w:rsidRPr="00284776" w:rsidRDefault="00F94507" w:rsidP="006C18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6C18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6C18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6C18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6C1879" w:rsidRDefault="00F94507" w:rsidP="006C18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ԿՏՄ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աշխատակիցները,  ՀՀ Սյունիքի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մարզպետարանի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հարցերով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զբաղվող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ստորաբաժանման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աշխատակիցները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6C18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հանրակրթական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հաստատությունների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տնօրեններ</w:t>
            </w:r>
          </w:p>
        </w:tc>
        <w:tc>
          <w:tcPr>
            <w:tcW w:w="2268" w:type="dxa"/>
          </w:tcPr>
          <w:p w:rsidR="00F94507" w:rsidRPr="00284776" w:rsidRDefault="00F94507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F94507" w:rsidRPr="00284776" w:rsidRDefault="00F94507" w:rsidP="00E763BF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Սյունիքի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Սիսիան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քաղաք</w:t>
            </w:r>
          </w:p>
          <w:p w:rsidR="00F94507" w:rsidRPr="006C1879" w:rsidRDefault="00F94507" w:rsidP="006D0867">
            <w:pPr>
              <w:spacing w:after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8477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    25.04.2019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</w:t>
            </w:r>
            <w:r w:rsidRPr="0028477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3226" w:type="dxa"/>
          </w:tcPr>
          <w:p w:rsidR="00F94507" w:rsidRPr="006D0867" w:rsidRDefault="00F94507" w:rsidP="006D086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8477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</w:t>
            </w:r>
            <w:r w:rsidRPr="006D086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անդիպում-խորհրդատվություն՝ ԿՏՄ 2019թ.  ստուգումների ժամանակացույցով նախատեսված առաջիկա ստուգումների գործընթացին ծանոթացնելու (ստուգաթերթեր, համապատասխան փաստաթղթեր և այլն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</w:t>
            </w:r>
            <w:r w:rsidRPr="006D086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ստուգմանը նախապատրաստվելու, ինչպես նաև իրազեկելու կրթության ոլորտը կարգավորող ՀՀ օրենսդրությանը՝ հնարավոր խախտումները կանխելու, հանրային շահերի պաշտպանությունն ապահովելու նպատակով</w:t>
            </w:r>
          </w:p>
        </w:tc>
      </w:tr>
      <w:tr w:rsidR="00F94507" w:rsidRPr="00D17760" w:rsidTr="006D0867">
        <w:trPr>
          <w:jc w:val="center"/>
        </w:trPr>
        <w:tc>
          <w:tcPr>
            <w:tcW w:w="1951" w:type="dxa"/>
            <w:vMerge/>
          </w:tcPr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544" w:type="dxa"/>
          </w:tcPr>
          <w:p w:rsidR="00F94507" w:rsidRPr="00F94507" w:rsidRDefault="00F94507" w:rsidP="006C18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ԿՏՄ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աշխատակիցները,  ՀՀ Սյունիքի 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6C18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Սիսիան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քաղաքի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1, 2, 5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հիմնական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Սիսիանի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ավագ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դպրոցներ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</w:t>
            </w:r>
          </w:p>
          <w:p w:rsidR="00F94507" w:rsidRPr="00F94507" w:rsidRDefault="00F94507" w:rsidP="00F9450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աշակերտական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ծնողական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խորհուրդների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ներկայացուցիչներ</w:t>
            </w:r>
          </w:p>
        </w:tc>
        <w:tc>
          <w:tcPr>
            <w:tcW w:w="2268" w:type="dxa"/>
          </w:tcPr>
          <w:p w:rsidR="00F94507" w:rsidRPr="00F94507" w:rsidRDefault="00F94507" w:rsidP="00F94507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Սյունիքի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մարզի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Սիսիան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քաղաքի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1, 2, 5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հիմնական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Սիսիանի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ավագ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դպրոցներ</w:t>
            </w:r>
          </w:p>
          <w:p w:rsidR="00F94507" w:rsidRPr="00F94507" w:rsidRDefault="00F94507" w:rsidP="00F94507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26.04.2019թ.</w:t>
            </w:r>
          </w:p>
        </w:tc>
        <w:tc>
          <w:tcPr>
            <w:tcW w:w="3226" w:type="dxa"/>
          </w:tcPr>
          <w:p w:rsidR="00F94507" w:rsidRPr="00F94507" w:rsidRDefault="00F94507" w:rsidP="00F9450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Pr="006D086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անդիպում-խորհրդատվություն՝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իրենց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իրավունքների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պարտականությունների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մասին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տեղեկացման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իրավական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մասնագիտական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մեթոդական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աջակցության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</w:rPr>
              <w:t>ապահովման</w:t>
            </w:r>
            <w:r w:rsidRPr="00F9450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նպատակով</w:t>
            </w:r>
          </w:p>
        </w:tc>
      </w:tr>
      <w:tr w:rsidR="00F94507" w:rsidRPr="00ED144F" w:rsidTr="006D0867">
        <w:trPr>
          <w:jc w:val="center"/>
        </w:trPr>
        <w:tc>
          <w:tcPr>
            <w:tcW w:w="1951" w:type="dxa"/>
            <w:vMerge/>
          </w:tcPr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</w:tc>
        <w:tc>
          <w:tcPr>
            <w:tcW w:w="3544" w:type="dxa"/>
          </w:tcPr>
          <w:p w:rsidR="00F94507" w:rsidRPr="00DE4408" w:rsidRDefault="00F94507" w:rsidP="00284776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ԿՏՄ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ղեկավարի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ղեկավարի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տեղակալի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վարչապետի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օգնականի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ԿՏՄ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աշխատակիցների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մարզպետարանների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աշխատակազմերի</w:t>
            </w:r>
            <w:r w:rsidRPr="00DE4408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մշակույթի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սպորտի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ԿՄՍ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վարչությունների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բաժինների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պետեր</w:t>
            </w:r>
          </w:p>
        </w:tc>
        <w:tc>
          <w:tcPr>
            <w:tcW w:w="2268" w:type="dxa"/>
          </w:tcPr>
          <w:p w:rsidR="00F94507" w:rsidRDefault="00F94507" w:rsidP="00284776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ԿՏՄ</w:t>
            </w:r>
          </w:p>
          <w:p w:rsidR="00F94507" w:rsidRPr="00DE4408" w:rsidRDefault="00F94507" w:rsidP="00284776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28.06.2019թ.</w:t>
            </w:r>
          </w:p>
        </w:tc>
        <w:tc>
          <w:tcPr>
            <w:tcW w:w="3226" w:type="dxa"/>
          </w:tcPr>
          <w:p w:rsidR="00F94507" w:rsidRPr="00DE4408" w:rsidRDefault="00F94507" w:rsidP="00284776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Հանդիպում - քննարկում «Ո</w:t>
            </w:r>
            <w:r w:rsidRPr="00DE4408">
              <w:rPr>
                <w:rFonts w:ascii="GHEA Grapalat" w:hAnsi="GHEA Grapalat" w:cs="Sylfaen"/>
                <w:b/>
                <w:i/>
                <w:sz w:val="20"/>
                <w:szCs w:val="20"/>
              </w:rPr>
              <w:t>ւսուցչի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DE4408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պաշտոնի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DE4408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համապատասխանության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DE4408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առավել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DE4408">
              <w:rPr>
                <w:rFonts w:ascii="GHEA Grapalat" w:hAnsi="GHEA Grapalat" w:cs="Sylfaen"/>
                <w:b/>
                <w:i/>
                <w:sz w:val="20"/>
                <w:szCs w:val="20"/>
              </w:rPr>
              <w:t>արդյունավետ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DE4408">
              <w:rPr>
                <w:rFonts w:ascii="GHEA Grapalat" w:hAnsi="GHEA Grapalat" w:cs="Sylfaen"/>
                <w:b/>
                <w:i/>
                <w:sz w:val="20"/>
                <w:szCs w:val="20"/>
              </w:rPr>
              <w:lastRenderedPageBreak/>
              <w:t xml:space="preserve">կարգավորումներ» </w:t>
            </w:r>
            <w:r w:rsidRPr="00DE4408">
              <w:rPr>
                <w:rFonts w:ascii="GHEA Grapalat" w:hAnsi="GHEA Grapalat"/>
                <w:b/>
                <w:i/>
                <w:sz w:val="20"/>
                <w:szCs w:val="20"/>
              </w:rPr>
              <w:t>թեմայով</w:t>
            </w:r>
          </w:p>
          <w:p w:rsidR="00F94507" w:rsidRPr="00DE4408" w:rsidRDefault="00F94507" w:rsidP="00284776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94507" w:rsidRPr="00D17760" w:rsidTr="006D0867">
        <w:trPr>
          <w:jc w:val="center"/>
        </w:trPr>
        <w:tc>
          <w:tcPr>
            <w:tcW w:w="1951" w:type="dxa"/>
          </w:tcPr>
          <w:p w:rsidR="00F94507" w:rsidRDefault="00F94507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lastRenderedPageBreak/>
              <w:t>Նախնական (արհեստագործական) և միջին մասնագիտական կրթության ոլորտ</w:t>
            </w:r>
          </w:p>
        </w:tc>
        <w:tc>
          <w:tcPr>
            <w:tcW w:w="3544" w:type="dxa"/>
          </w:tcPr>
          <w:p w:rsidR="00F94507" w:rsidRPr="00E83490" w:rsidRDefault="00F94507" w:rsidP="00DA62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ԿՏՄ աշխատակիցներ, ՀՀ Լոռու մարզում գտնվող նախնական և միջին մասնագիտական կրթական ծրագրեր իրականացնող ուումնական հաստատությունների տնօրեններ, փոխտնօրեններ</w:t>
            </w:r>
          </w:p>
        </w:tc>
        <w:tc>
          <w:tcPr>
            <w:tcW w:w="2268" w:type="dxa"/>
          </w:tcPr>
          <w:p w:rsidR="00F94507" w:rsidRDefault="00F94507" w:rsidP="00DA627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ՀՀ Լոռու մարզ,</w:t>
            </w:r>
          </w:p>
          <w:p w:rsidR="00F94507" w:rsidRPr="0069697A" w:rsidRDefault="00F94507" w:rsidP="00DA627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Լոռու տարածաշրջանային պետական քոլեջ 03.06.2019թ.</w:t>
            </w:r>
          </w:p>
        </w:tc>
        <w:tc>
          <w:tcPr>
            <w:tcW w:w="3226" w:type="dxa"/>
          </w:tcPr>
          <w:p w:rsidR="00F94507" w:rsidRPr="00DA6279" w:rsidRDefault="00F94507" w:rsidP="00927965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Խորհրդատվություն- մեթոդական աջակցություն/ ԿՏՄ ստուգումների մեթոդաբանությանը ծանոթացնելը, ստուգումների ընթացքում առավել հաճախ կրկնվող խախտումների մասին իրազեկելը</w:t>
            </w:r>
          </w:p>
        </w:tc>
      </w:tr>
    </w:tbl>
    <w:p w:rsidR="002A47F7" w:rsidRPr="002A47F7" w:rsidRDefault="002A47F7" w:rsidP="006C187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7B257A" w:rsidRDefault="007B257A" w:rsidP="00DA6279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</w:p>
    <w:p w:rsidR="0069697A" w:rsidRDefault="0069697A" w:rsidP="00DA6279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  <w:r>
        <w:rPr>
          <w:rFonts w:ascii="GHEA Grapalat" w:hAnsi="GHEA Grapalat"/>
          <w:b/>
          <w:i/>
          <w:noProof/>
          <w:color w:val="000000"/>
          <w:lang w:val="af-ZA" w:eastAsia="ru-RU"/>
        </w:rPr>
        <w:t xml:space="preserve">                                                                           ՌԳՍՊՎԳ վարչություն                          </w:t>
      </w:r>
    </w:p>
    <w:sectPr w:rsidR="0069697A" w:rsidSect="00167FBC">
      <w:footerReference w:type="even" r:id="rId11"/>
      <w:footerReference w:type="default" r:id="rId12"/>
      <w:pgSz w:w="12240" w:h="15840"/>
      <w:pgMar w:top="426" w:right="616" w:bottom="709" w:left="851" w:header="708" w:footer="16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0" w:rsidRDefault="008B5230" w:rsidP="00220977">
      <w:pPr>
        <w:spacing w:after="0" w:line="240" w:lineRule="auto"/>
      </w:pPr>
      <w:r>
        <w:separator/>
      </w:r>
    </w:p>
    <w:p w:rsidR="008B5230" w:rsidRDefault="008B5230"/>
  </w:endnote>
  <w:endnote w:type="continuationSeparator" w:id="0">
    <w:p w:rsidR="008B5230" w:rsidRDefault="008B5230" w:rsidP="00220977">
      <w:pPr>
        <w:spacing w:after="0" w:line="240" w:lineRule="auto"/>
      </w:pPr>
      <w:r>
        <w:continuationSeparator/>
      </w:r>
    </w:p>
    <w:p w:rsidR="008B5230" w:rsidRDefault="008B5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76" w:rsidRDefault="00284776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776" w:rsidRDefault="00284776">
    <w:pPr>
      <w:pStyle w:val="Footer"/>
    </w:pPr>
  </w:p>
  <w:p w:rsidR="00284776" w:rsidRDefault="002847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76" w:rsidRDefault="00284776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4B8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84776" w:rsidRDefault="00284776">
    <w:pPr>
      <w:pStyle w:val="Footer"/>
    </w:pPr>
  </w:p>
  <w:p w:rsidR="00284776" w:rsidRDefault="00284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0" w:rsidRDefault="008B5230" w:rsidP="00220977">
      <w:pPr>
        <w:spacing w:after="0" w:line="240" w:lineRule="auto"/>
      </w:pPr>
      <w:r>
        <w:separator/>
      </w:r>
    </w:p>
    <w:p w:rsidR="008B5230" w:rsidRDefault="008B5230"/>
  </w:footnote>
  <w:footnote w:type="continuationSeparator" w:id="0">
    <w:p w:rsidR="008B5230" w:rsidRDefault="008B5230" w:rsidP="00220977">
      <w:pPr>
        <w:spacing w:after="0" w:line="240" w:lineRule="auto"/>
      </w:pPr>
      <w:r>
        <w:continuationSeparator/>
      </w:r>
    </w:p>
    <w:p w:rsidR="008B5230" w:rsidRDefault="008B5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1098494B"/>
    <w:multiLevelType w:val="hybridMultilevel"/>
    <w:tmpl w:val="CE02A5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48F4C6F"/>
    <w:multiLevelType w:val="hybridMultilevel"/>
    <w:tmpl w:val="F54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E37"/>
    <w:multiLevelType w:val="hybridMultilevel"/>
    <w:tmpl w:val="180247F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5CF8FA70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Armenian" w:eastAsia="Times New Roman" w:hAnsi="Times Armeni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A77D58"/>
    <w:multiLevelType w:val="hybridMultilevel"/>
    <w:tmpl w:val="D946D558"/>
    <w:lvl w:ilvl="0" w:tplc="88B8912E">
      <w:start w:val="1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b w:val="0"/>
        <w:sz w:val="24"/>
      </w:rPr>
    </w:lvl>
    <w:lvl w:ilvl="1" w:tplc="3ADA41BE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3FD87159"/>
    <w:multiLevelType w:val="hybridMultilevel"/>
    <w:tmpl w:val="D30E6A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8E76AB16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467665E0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5D9848E5"/>
    <w:multiLevelType w:val="hybridMultilevel"/>
    <w:tmpl w:val="CCE87CC6"/>
    <w:lvl w:ilvl="0" w:tplc="98EE5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B86CD3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D7C497E"/>
    <w:multiLevelType w:val="multilevel"/>
    <w:tmpl w:val="0FAEC434"/>
    <w:lvl w:ilvl="0">
      <w:start w:val="1"/>
      <w:numFmt w:val="decimal"/>
      <w:lvlText w:val="%1."/>
      <w:lvlJc w:val="left"/>
      <w:pPr>
        <w:ind w:left="1069" w:hanging="360"/>
      </w:pPr>
      <w:rPr>
        <w:rFonts w:ascii="GHEA Grapalat" w:eastAsia="Calibri" w:hAnsi="GHEA Grapalat" w:cs="Sylfae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Sylfaen" w:hint="default"/>
      </w:rPr>
    </w:lvl>
  </w:abstractNum>
  <w:abstractNum w:abstractNumId="14">
    <w:nsid w:val="7E8B01B9"/>
    <w:multiLevelType w:val="hybridMultilevel"/>
    <w:tmpl w:val="9B4EA4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F57"/>
    <w:rsid w:val="00002360"/>
    <w:rsid w:val="000024AD"/>
    <w:rsid w:val="00005A45"/>
    <w:rsid w:val="000076FF"/>
    <w:rsid w:val="000077DD"/>
    <w:rsid w:val="00010021"/>
    <w:rsid w:val="00010E92"/>
    <w:rsid w:val="0001154A"/>
    <w:rsid w:val="00011A34"/>
    <w:rsid w:val="00011EE0"/>
    <w:rsid w:val="00012B5A"/>
    <w:rsid w:val="000140F4"/>
    <w:rsid w:val="00015CC7"/>
    <w:rsid w:val="00020AFF"/>
    <w:rsid w:val="00020BFA"/>
    <w:rsid w:val="0002170D"/>
    <w:rsid w:val="000218BA"/>
    <w:rsid w:val="00021B4A"/>
    <w:rsid w:val="00022CCA"/>
    <w:rsid w:val="0002300B"/>
    <w:rsid w:val="00024553"/>
    <w:rsid w:val="000247BD"/>
    <w:rsid w:val="000248DA"/>
    <w:rsid w:val="000249E8"/>
    <w:rsid w:val="00024F41"/>
    <w:rsid w:val="00030D31"/>
    <w:rsid w:val="00031FC3"/>
    <w:rsid w:val="000337E0"/>
    <w:rsid w:val="00033CB0"/>
    <w:rsid w:val="00033CD0"/>
    <w:rsid w:val="000342A8"/>
    <w:rsid w:val="000348BB"/>
    <w:rsid w:val="00036C7C"/>
    <w:rsid w:val="000409CF"/>
    <w:rsid w:val="00040AE5"/>
    <w:rsid w:val="00041D7F"/>
    <w:rsid w:val="0004278C"/>
    <w:rsid w:val="00042FD9"/>
    <w:rsid w:val="00043F62"/>
    <w:rsid w:val="00043FF7"/>
    <w:rsid w:val="000444E2"/>
    <w:rsid w:val="00046020"/>
    <w:rsid w:val="000465C4"/>
    <w:rsid w:val="00046BD4"/>
    <w:rsid w:val="0005063E"/>
    <w:rsid w:val="000512F4"/>
    <w:rsid w:val="00051A09"/>
    <w:rsid w:val="00051FC4"/>
    <w:rsid w:val="000528F2"/>
    <w:rsid w:val="00054F4A"/>
    <w:rsid w:val="000563E5"/>
    <w:rsid w:val="00056B2E"/>
    <w:rsid w:val="000570BF"/>
    <w:rsid w:val="000573AB"/>
    <w:rsid w:val="00057E5C"/>
    <w:rsid w:val="000627DA"/>
    <w:rsid w:val="0006484F"/>
    <w:rsid w:val="00066B1F"/>
    <w:rsid w:val="00066FCB"/>
    <w:rsid w:val="000679F2"/>
    <w:rsid w:val="00067C20"/>
    <w:rsid w:val="00070121"/>
    <w:rsid w:val="00071262"/>
    <w:rsid w:val="000743BA"/>
    <w:rsid w:val="00074515"/>
    <w:rsid w:val="000750F8"/>
    <w:rsid w:val="00077E28"/>
    <w:rsid w:val="00081D0C"/>
    <w:rsid w:val="00083812"/>
    <w:rsid w:val="0008419B"/>
    <w:rsid w:val="0009074B"/>
    <w:rsid w:val="00091AE3"/>
    <w:rsid w:val="00093BAD"/>
    <w:rsid w:val="0009455A"/>
    <w:rsid w:val="00096F36"/>
    <w:rsid w:val="000A2CFC"/>
    <w:rsid w:val="000B0070"/>
    <w:rsid w:val="000B0A46"/>
    <w:rsid w:val="000B1125"/>
    <w:rsid w:val="000B1655"/>
    <w:rsid w:val="000B50A2"/>
    <w:rsid w:val="000B75DA"/>
    <w:rsid w:val="000B7BB2"/>
    <w:rsid w:val="000C0D32"/>
    <w:rsid w:val="000C21A0"/>
    <w:rsid w:val="000C49BD"/>
    <w:rsid w:val="000C5007"/>
    <w:rsid w:val="000C61FE"/>
    <w:rsid w:val="000D028B"/>
    <w:rsid w:val="000D2B9F"/>
    <w:rsid w:val="000D2DAD"/>
    <w:rsid w:val="000D595C"/>
    <w:rsid w:val="000D6741"/>
    <w:rsid w:val="000E0027"/>
    <w:rsid w:val="000E0C1E"/>
    <w:rsid w:val="000E1DE3"/>
    <w:rsid w:val="000E2263"/>
    <w:rsid w:val="000E27C3"/>
    <w:rsid w:val="000E7436"/>
    <w:rsid w:val="000F2CC4"/>
    <w:rsid w:val="000F633A"/>
    <w:rsid w:val="001030F3"/>
    <w:rsid w:val="00103BDE"/>
    <w:rsid w:val="001068D9"/>
    <w:rsid w:val="00106AA6"/>
    <w:rsid w:val="00107A8D"/>
    <w:rsid w:val="0011040F"/>
    <w:rsid w:val="00110BD5"/>
    <w:rsid w:val="00110EAC"/>
    <w:rsid w:val="001118D1"/>
    <w:rsid w:val="001118D8"/>
    <w:rsid w:val="00112184"/>
    <w:rsid w:val="00112936"/>
    <w:rsid w:val="0011393E"/>
    <w:rsid w:val="00114E44"/>
    <w:rsid w:val="001154E6"/>
    <w:rsid w:val="00115F67"/>
    <w:rsid w:val="00116879"/>
    <w:rsid w:val="00116E79"/>
    <w:rsid w:val="00120F0D"/>
    <w:rsid w:val="00121000"/>
    <w:rsid w:val="00124447"/>
    <w:rsid w:val="00125281"/>
    <w:rsid w:val="00130A36"/>
    <w:rsid w:val="001333CA"/>
    <w:rsid w:val="001335C2"/>
    <w:rsid w:val="0013412F"/>
    <w:rsid w:val="00137781"/>
    <w:rsid w:val="001379E4"/>
    <w:rsid w:val="001406E8"/>
    <w:rsid w:val="00140D65"/>
    <w:rsid w:val="00141169"/>
    <w:rsid w:val="001418B7"/>
    <w:rsid w:val="00141DC6"/>
    <w:rsid w:val="00142D58"/>
    <w:rsid w:val="00146D13"/>
    <w:rsid w:val="00150AC3"/>
    <w:rsid w:val="00152CD5"/>
    <w:rsid w:val="00156D4B"/>
    <w:rsid w:val="00161C42"/>
    <w:rsid w:val="001634C8"/>
    <w:rsid w:val="00163CEE"/>
    <w:rsid w:val="00164C59"/>
    <w:rsid w:val="001653D5"/>
    <w:rsid w:val="00166EB0"/>
    <w:rsid w:val="00167FBC"/>
    <w:rsid w:val="00170992"/>
    <w:rsid w:val="00172A99"/>
    <w:rsid w:val="00174400"/>
    <w:rsid w:val="00174919"/>
    <w:rsid w:val="00176F59"/>
    <w:rsid w:val="001779C3"/>
    <w:rsid w:val="001803C9"/>
    <w:rsid w:val="00182603"/>
    <w:rsid w:val="001859BA"/>
    <w:rsid w:val="00185A4D"/>
    <w:rsid w:val="00185A8F"/>
    <w:rsid w:val="00186140"/>
    <w:rsid w:val="001866EB"/>
    <w:rsid w:val="001866F6"/>
    <w:rsid w:val="001871BE"/>
    <w:rsid w:val="0019175D"/>
    <w:rsid w:val="00191F5D"/>
    <w:rsid w:val="00192147"/>
    <w:rsid w:val="00192192"/>
    <w:rsid w:val="0019372A"/>
    <w:rsid w:val="00195CB0"/>
    <w:rsid w:val="00196142"/>
    <w:rsid w:val="001969FE"/>
    <w:rsid w:val="001A0D24"/>
    <w:rsid w:val="001A0EA7"/>
    <w:rsid w:val="001A0F41"/>
    <w:rsid w:val="001A3162"/>
    <w:rsid w:val="001A3F40"/>
    <w:rsid w:val="001A50CB"/>
    <w:rsid w:val="001A6E52"/>
    <w:rsid w:val="001B034F"/>
    <w:rsid w:val="001B114F"/>
    <w:rsid w:val="001B1230"/>
    <w:rsid w:val="001B24CA"/>
    <w:rsid w:val="001B3320"/>
    <w:rsid w:val="001B3B22"/>
    <w:rsid w:val="001B5115"/>
    <w:rsid w:val="001B5373"/>
    <w:rsid w:val="001B71BE"/>
    <w:rsid w:val="001B78E0"/>
    <w:rsid w:val="001C1987"/>
    <w:rsid w:val="001C2707"/>
    <w:rsid w:val="001C2FC0"/>
    <w:rsid w:val="001C3BEC"/>
    <w:rsid w:val="001C48A8"/>
    <w:rsid w:val="001C55DB"/>
    <w:rsid w:val="001C6ED0"/>
    <w:rsid w:val="001C7BD3"/>
    <w:rsid w:val="001C7C2B"/>
    <w:rsid w:val="001D2082"/>
    <w:rsid w:val="001D4BE4"/>
    <w:rsid w:val="001D5325"/>
    <w:rsid w:val="001D5ADB"/>
    <w:rsid w:val="001D6E10"/>
    <w:rsid w:val="001D74B8"/>
    <w:rsid w:val="001E01BA"/>
    <w:rsid w:val="001E1537"/>
    <w:rsid w:val="001E1E5E"/>
    <w:rsid w:val="001E3177"/>
    <w:rsid w:val="001E3EA0"/>
    <w:rsid w:val="001E516C"/>
    <w:rsid w:val="001E530A"/>
    <w:rsid w:val="001E5CDB"/>
    <w:rsid w:val="001E6F13"/>
    <w:rsid w:val="001E7E2C"/>
    <w:rsid w:val="001F1A31"/>
    <w:rsid w:val="001F297D"/>
    <w:rsid w:val="001F3757"/>
    <w:rsid w:val="001F4D44"/>
    <w:rsid w:val="001F51B8"/>
    <w:rsid w:val="001F6960"/>
    <w:rsid w:val="00201435"/>
    <w:rsid w:val="00202C85"/>
    <w:rsid w:val="00205F0D"/>
    <w:rsid w:val="002063B3"/>
    <w:rsid w:val="0020667A"/>
    <w:rsid w:val="00206B4D"/>
    <w:rsid w:val="0021151D"/>
    <w:rsid w:val="002138B1"/>
    <w:rsid w:val="00213A53"/>
    <w:rsid w:val="00214B02"/>
    <w:rsid w:val="00215A71"/>
    <w:rsid w:val="002171DD"/>
    <w:rsid w:val="0021721D"/>
    <w:rsid w:val="00220977"/>
    <w:rsid w:val="00220CAD"/>
    <w:rsid w:val="002227FF"/>
    <w:rsid w:val="002243F2"/>
    <w:rsid w:val="002248BF"/>
    <w:rsid w:val="00224E04"/>
    <w:rsid w:val="00224E3D"/>
    <w:rsid w:val="0022583E"/>
    <w:rsid w:val="002347A7"/>
    <w:rsid w:val="00235364"/>
    <w:rsid w:val="002355E5"/>
    <w:rsid w:val="0023589B"/>
    <w:rsid w:val="00235965"/>
    <w:rsid w:val="00240EC3"/>
    <w:rsid w:val="0024732E"/>
    <w:rsid w:val="00250D31"/>
    <w:rsid w:val="00251711"/>
    <w:rsid w:val="0025333F"/>
    <w:rsid w:val="00254876"/>
    <w:rsid w:val="002552FD"/>
    <w:rsid w:val="00255D14"/>
    <w:rsid w:val="00257E19"/>
    <w:rsid w:val="0026062D"/>
    <w:rsid w:val="00260832"/>
    <w:rsid w:val="00261332"/>
    <w:rsid w:val="00262061"/>
    <w:rsid w:val="002639CF"/>
    <w:rsid w:val="0026432D"/>
    <w:rsid w:val="00265B64"/>
    <w:rsid w:val="002660BF"/>
    <w:rsid w:val="00266514"/>
    <w:rsid w:val="002719C0"/>
    <w:rsid w:val="00271A24"/>
    <w:rsid w:val="00273978"/>
    <w:rsid w:val="00275151"/>
    <w:rsid w:val="00275678"/>
    <w:rsid w:val="00275CBD"/>
    <w:rsid w:val="00276C52"/>
    <w:rsid w:val="002836D9"/>
    <w:rsid w:val="00283E8D"/>
    <w:rsid w:val="00284776"/>
    <w:rsid w:val="00284E1F"/>
    <w:rsid w:val="0028505D"/>
    <w:rsid w:val="00285374"/>
    <w:rsid w:val="0028798A"/>
    <w:rsid w:val="002926C5"/>
    <w:rsid w:val="00293404"/>
    <w:rsid w:val="002946E0"/>
    <w:rsid w:val="00295411"/>
    <w:rsid w:val="0029678B"/>
    <w:rsid w:val="00296851"/>
    <w:rsid w:val="00297F87"/>
    <w:rsid w:val="002A095F"/>
    <w:rsid w:val="002A14CF"/>
    <w:rsid w:val="002A1C62"/>
    <w:rsid w:val="002A1CE2"/>
    <w:rsid w:val="002A3602"/>
    <w:rsid w:val="002A37ED"/>
    <w:rsid w:val="002A43DF"/>
    <w:rsid w:val="002A47F7"/>
    <w:rsid w:val="002A481B"/>
    <w:rsid w:val="002A598B"/>
    <w:rsid w:val="002A6DE7"/>
    <w:rsid w:val="002B0995"/>
    <w:rsid w:val="002B0B8D"/>
    <w:rsid w:val="002B5625"/>
    <w:rsid w:val="002B5CA3"/>
    <w:rsid w:val="002C2108"/>
    <w:rsid w:val="002C23C1"/>
    <w:rsid w:val="002C2D58"/>
    <w:rsid w:val="002C2DEB"/>
    <w:rsid w:val="002C39B5"/>
    <w:rsid w:val="002C4A93"/>
    <w:rsid w:val="002C50A6"/>
    <w:rsid w:val="002C54D4"/>
    <w:rsid w:val="002D053E"/>
    <w:rsid w:val="002D0676"/>
    <w:rsid w:val="002D0754"/>
    <w:rsid w:val="002D195A"/>
    <w:rsid w:val="002D394B"/>
    <w:rsid w:val="002D3E20"/>
    <w:rsid w:val="002D53B2"/>
    <w:rsid w:val="002D614F"/>
    <w:rsid w:val="002E13A6"/>
    <w:rsid w:val="002E22F1"/>
    <w:rsid w:val="002E2BD5"/>
    <w:rsid w:val="002E4979"/>
    <w:rsid w:val="002E5470"/>
    <w:rsid w:val="002E6809"/>
    <w:rsid w:val="002E6878"/>
    <w:rsid w:val="002E71EE"/>
    <w:rsid w:val="002F1AF2"/>
    <w:rsid w:val="002F4665"/>
    <w:rsid w:val="002F4C9B"/>
    <w:rsid w:val="002F58FF"/>
    <w:rsid w:val="002F70C9"/>
    <w:rsid w:val="00300F71"/>
    <w:rsid w:val="00301EEE"/>
    <w:rsid w:val="0030632B"/>
    <w:rsid w:val="00306EB9"/>
    <w:rsid w:val="00307F59"/>
    <w:rsid w:val="00310BAC"/>
    <w:rsid w:val="00310FAC"/>
    <w:rsid w:val="0031163A"/>
    <w:rsid w:val="003151E3"/>
    <w:rsid w:val="00316E5D"/>
    <w:rsid w:val="00320923"/>
    <w:rsid w:val="00320D84"/>
    <w:rsid w:val="00321D35"/>
    <w:rsid w:val="003229F5"/>
    <w:rsid w:val="00323966"/>
    <w:rsid w:val="00333056"/>
    <w:rsid w:val="00333F60"/>
    <w:rsid w:val="00335056"/>
    <w:rsid w:val="00335834"/>
    <w:rsid w:val="003403FE"/>
    <w:rsid w:val="003418BF"/>
    <w:rsid w:val="00343209"/>
    <w:rsid w:val="0034359C"/>
    <w:rsid w:val="003456A1"/>
    <w:rsid w:val="00345B2C"/>
    <w:rsid w:val="00345FB1"/>
    <w:rsid w:val="00346291"/>
    <w:rsid w:val="0034667B"/>
    <w:rsid w:val="003511AE"/>
    <w:rsid w:val="003515AE"/>
    <w:rsid w:val="00352252"/>
    <w:rsid w:val="00352F94"/>
    <w:rsid w:val="00353E12"/>
    <w:rsid w:val="00354FF1"/>
    <w:rsid w:val="00355C55"/>
    <w:rsid w:val="00356460"/>
    <w:rsid w:val="00357425"/>
    <w:rsid w:val="0036023F"/>
    <w:rsid w:val="00360617"/>
    <w:rsid w:val="003626BE"/>
    <w:rsid w:val="00363208"/>
    <w:rsid w:val="003647BA"/>
    <w:rsid w:val="00367F1A"/>
    <w:rsid w:val="0037026C"/>
    <w:rsid w:val="0037131C"/>
    <w:rsid w:val="003718A7"/>
    <w:rsid w:val="00371F1A"/>
    <w:rsid w:val="0037435F"/>
    <w:rsid w:val="00375FC5"/>
    <w:rsid w:val="00376A1B"/>
    <w:rsid w:val="003808AC"/>
    <w:rsid w:val="0038281B"/>
    <w:rsid w:val="00384039"/>
    <w:rsid w:val="00384FF9"/>
    <w:rsid w:val="00386A53"/>
    <w:rsid w:val="0039298A"/>
    <w:rsid w:val="00393133"/>
    <w:rsid w:val="00393953"/>
    <w:rsid w:val="00393D56"/>
    <w:rsid w:val="003953DE"/>
    <w:rsid w:val="00396131"/>
    <w:rsid w:val="0039665D"/>
    <w:rsid w:val="00396B05"/>
    <w:rsid w:val="003A1096"/>
    <w:rsid w:val="003A5329"/>
    <w:rsid w:val="003A60B8"/>
    <w:rsid w:val="003B0C12"/>
    <w:rsid w:val="003B16B6"/>
    <w:rsid w:val="003B1DF4"/>
    <w:rsid w:val="003B22D4"/>
    <w:rsid w:val="003B27CA"/>
    <w:rsid w:val="003B4D6E"/>
    <w:rsid w:val="003C080D"/>
    <w:rsid w:val="003C19D2"/>
    <w:rsid w:val="003C1C47"/>
    <w:rsid w:val="003C3470"/>
    <w:rsid w:val="003C49D9"/>
    <w:rsid w:val="003D3371"/>
    <w:rsid w:val="003D62D8"/>
    <w:rsid w:val="003D778B"/>
    <w:rsid w:val="003D7C75"/>
    <w:rsid w:val="003E2A00"/>
    <w:rsid w:val="003E33C2"/>
    <w:rsid w:val="003E4666"/>
    <w:rsid w:val="003E5799"/>
    <w:rsid w:val="003E5F36"/>
    <w:rsid w:val="003E6DE0"/>
    <w:rsid w:val="003E6DFC"/>
    <w:rsid w:val="003E6E93"/>
    <w:rsid w:val="003F1696"/>
    <w:rsid w:val="003F5971"/>
    <w:rsid w:val="003F5B3C"/>
    <w:rsid w:val="003F62EA"/>
    <w:rsid w:val="003F64DA"/>
    <w:rsid w:val="003F65E8"/>
    <w:rsid w:val="00403C3D"/>
    <w:rsid w:val="004072B0"/>
    <w:rsid w:val="004074AA"/>
    <w:rsid w:val="004100FF"/>
    <w:rsid w:val="0041011E"/>
    <w:rsid w:val="004109FB"/>
    <w:rsid w:val="00413DB2"/>
    <w:rsid w:val="00414919"/>
    <w:rsid w:val="00416E73"/>
    <w:rsid w:val="00417846"/>
    <w:rsid w:val="0042273D"/>
    <w:rsid w:val="00425118"/>
    <w:rsid w:val="00426763"/>
    <w:rsid w:val="00426CB8"/>
    <w:rsid w:val="004273E3"/>
    <w:rsid w:val="00427673"/>
    <w:rsid w:val="00427A76"/>
    <w:rsid w:val="00427FE5"/>
    <w:rsid w:val="0043006A"/>
    <w:rsid w:val="0043030F"/>
    <w:rsid w:val="004303B3"/>
    <w:rsid w:val="00430A25"/>
    <w:rsid w:val="004314B5"/>
    <w:rsid w:val="00431A1D"/>
    <w:rsid w:val="004321CB"/>
    <w:rsid w:val="00433A99"/>
    <w:rsid w:val="00434368"/>
    <w:rsid w:val="00434D51"/>
    <w:rsid w:val="00435E33"/>
    <w:rsid w:val="00442522"/>
    <w:rsid w:val="00442B51"/>
    <w:rsid w:val="00442DE3"/>
    <w:rsid w:val="0044348B"/>
    <w:rsid w:val="0044444F"/>
    <w:rsid w:val="00444A87"/>
    <w:rsid w:val="00445D07"/>
    <w:rsid w:val="00450674"/>
    <w:rsid w:val="00450A4A"/>
    <w:rsid w:val="00452A42"/>
    <w:rsid w:val="00453DDF"/>
    <w:rsid w:val="00454317"/>
    <w:rsid w:val="0046126A"/>
    <w:rsid w:val="004614C4"/>
    <w:rsid w:val="004636BF"/>
    <w:rsid w:val="00464FED"/>
    <w:rsid w:val="00465264"/>
    <w:rsid w:val="004676DF"/>
    <w:rsid w:val="00467897"/>
    <w:rsid w:val="0047037F"/>
    <w:rsid w:val="004703BD"/>
    <w:rsid w:val="004728F3"/>
    <w:rsid w:val="00473956"/>
    <w:rsid w:val="00474508"/>
    <w:rsid w:val="00480CB5"/>
    <w:rsid w:val="00480D7A"/>
    <w:rsid w:val="0048160A"/>
    <w:rsid w:val="0048260A"/>
    <w:rsid w:val="004826B6"/>
    <w:rsid w:val="00485850"/>
    <w:rsid w:val="00486437"/>
    <w:rsid w:val="00490C16"/>
    <w:rsid w:val="00491F7C"/>
    <w:rsid w:val="004935EF"/>
    <w:rsid w:val="00493D9B"/>
    <w:rsid w:val="0049470C"/>
    <w:rsid w:val="00494804"/>
    <w:rsid w:val="00495022"/>
    <w:rsid w:val="004A0012"/>
    <w:rsid w:val="004A047F"/>
    <w:rsid w:val="004A2B5D"/>
    <w:rsid w:val="004A3062"/>
    <w:rsid w:val="004A34A7"/>
    <w:rsid w:val="004A3FF1"/>
    <w:rsid w:val="004A42C0"/>
    <w:rsid w:val="004A6D87"/>
    <w:rsid w:val="004A7E78"/>
    <w:rsid w:val="004B08E6"/>
    <w:rsid w:val="004B3F12"/>
    <w:rsid w:val="004B7FE6"/>
    <w:rsid w:val="004C04F1"/>
    <w:rsid w:val="004C0633"/>
    <w:rsid w:val="004C123C"/>
    <w:rsid w:val="004C1D3A"/>
    <w:rsid w:val="004C34DF"/>
    <w:rsid w:val="004C4EE8"/>
    <w:rsid w:val="004C5C5A"/>
    <w:rsid w:val="004C5E85"/>
    <w:rsid w:val="004C601A"/>
    <w:rsid w:val="004C67DD"/>
    <w:rsid w:val="004D021B"/>
    <w:rsid w:val="004D0952"/>
    <w:rsid w:val="004D0BFC"/>
    <w:rsid w:val="004D2030"/>
    <w:rsid w:val="004E11C9"/>
    <w:rsid w:val="004E13D6"/>
    <w:rsid w:val="004E2626"/>
    <w:rsid w:val="004E4174"/>
    <w:rsid w:val="004E48B9"/>
    <w:rsid w:val="004E5B7A"/>
    <w:rsid w:val="004E6EE1"/>
    <w:rsid w:val="004F23F0"/>
    <w:rsid w:val="004F42FA"/>
    <w:rsid w:val="004F5493"/>
    <w:rsid w:val="004F56F9"/>
    <w:rsid w:val="004F75A6"/>
    <w:rsid w:val="004F786D"/>
    <w:rsid w:val="00500D7C"/>
    <w:rsid w:val="00501622"/>
    <w:rsid w:val="00504187"/>
    <w:rsid w:val="00504ED9"/>
    <w:rsid w:val="00505651"/>
    <w:rsid w:val="00505BC2"/>
    <w:rsid w:val="00505CAB"/>
    <w:rsid w:val="00506ACF"/>
    <w:rsid w:val="005077A9"/>
    <w:rsid w:val="00511DE1"/>
    <w:rsid w:val="005122C1"/>
    <w:rsid w:val="005127F4"/>
    <w:rsid w:val="005133D2"/>
    <w:rsid w:val="00515BEE"/>
    <w:rsid w:val="0051698B"/>
    <w:rsid w:val="005217F1"/>
    <w:rsid w:val="005224CC"/>
    <w:rsid w:val="00523BCA"/>
    <w:rsid w:val="00523F56"/>
    <w:rsid w:val="00525004"/>
    <w:rsid w:val="00525367"/>
    <w:rsid w:val="005267ED"/>
    <w:rsid w:val="00526EE0"/>
    <w:rsid w:val="00526FC1"/>
    <w:rsid w:val="00527B87"/>
    <w:rsid w:val="00530D75"/>
    <w:rsid w:val="005326CA"/>
    <w:rsid w:val="005338B1"/>
    <w:rsid w:val="00540C94"/>
    <w:rsid w:val="00542714"/>
    <w:rsid w:val="005443C5"/>
    <w:rsid w:val="00545A10"/>
    <w:rsid w:val="005460E2"/>
    <w:rsid w:val="00550D15"/>
    <w:rsid w:val="00551830"/>
    <w:rsid w:val="00553E71"/>
    <w:rsid w:val="00554A0A"/>
    <w:rsid w:val="005551D6"/>
    <w:rsid w:val="00557268"/>
    <w:rsid w:val="00557D17"/>
    <w:rsid w:val="00561702"/>
    <w:rsid w:val="00561D78"/>
    <w:rsid w:val="0056363E"/>
    <w:rsid w:val="00563BD7"/>
    <w:rsid w:val="00564C22"/>
    <w:rsid w:val="00564EEC"/>
    <w:rsid w:val="005654DF"/>
    <w:rsid w:val="00565EBD"/>
    <w:rsid w:val="00567A3B"/>
    <w:rsid w:val="00567EAF"/>
    <w:rsid w:val="0057141F"/>
    <w:rsid w:val="00571EE0"/>
    <w:rsid w:val="00574372"/>
    <w:rsid w:val="0058058F"/>
    <w:rsid w:val="00580CA0"/>
    <w:rsid w:val="00582DC0"/>
    <w:rsid w:val="005841A7"/>
    <w:rsid w:val="00586924"/>
    <w:rsid w:val="00586CF5"/>
    <w:rsid w:val="00587058"/>
    <w:rsid w:val="0058754F"/>
    <w:rsid w:val="005907C9"/>
    <w:rsid w:val="00590858"/>
    <w:rsid w:val="00597B6F"/>
    <w:rsid w:val="005A24D4"/>
    <w:rsid w:val="005A4254"/>
    <w:rsid w:val="005A43DE"/>
    <w:rsid w:val="005A472F"/>
    <w:rsid w:val="005A6AA2"/>
    <w:rsid w:val="005B0D4D"/>
    <w:rsid w:val="005B2625"/>
    <w:rsid w:val="005B4990"/>
    <w:rsid w:val="005B4F3A"/>
    <w:rsid w:val="005B53FB"/>
    <w:rsid w:val="005B5507"/>
    <w:rsid w:val="005B6C80"/>
    <w:rsid w:val="005B79E6"/>
    <w:rsid w:val="005C01E5"/>
    <w:rsid w:val="005C200E"/>
    <w:rsid w:val="005C20AC"/>
    <w:rsid w:val="005C29D5"/>
    <w:rsid w:val="005C5309"/>
    <w:rsid w:val="005C5B1C"/>
    <w:rsid w:val="005D2A06"/>
    <w:rsid w:val="005D3470"/>
    <w:rsid w:val="005D34E7"/>
    <w:rsid w:val="005D3ACF"/>
    <w:rsid w:val="005D3B1F"/>
    <w:rsid w:val="005D41C3"/>
    <w:rsid w:val="005D4DEF"/>
    <w:rsid w:val="005D5737"/>
    <w:rsid w:val="005D62D0"/>
    <w:rsid w:val="005D6776"/>
    <w:rsid w:val="005D67E2"/>
    <w:rsid w:val="005D6E15"/>
    <w:rsid w:val="005D7F55"/>
    <w:rsid w:val="005E11D9"/>
    <w:rsid w:val="005E2939"/>
    <w:rsid w:val="005E2D7F"/>
    <w:rsid w:val="005E4308"/>
    <w:rsid w:val="005E5067"/>
    <w:rsid w:val="005E543B"/>
    <w:rsid w:val="005E5677"/>
    <w:rsid w:val="005E5787"/>
    <w:rsid w:val="005E5D23"/>
    <w:rsid w:val="005E60E1"/>
    <w:rsid w:val="005F00FC"/>
    <w:rsid w:val="005F45C5"/>
    <w:rsid w:val="005F484A"/>
    <w:rsid w:val="005F4CAB"/>
    <w:rsid w:val="005F4FCE"/>
    <w:rsid w:val="005F6BFF"/>
    <w:rsid w:val="00600ED1"/>
    <w:rsid w:val="00603D6A"/>
    <w:rsid w:val="0060566B"/>
    <w:rsid w:val="00606F34"/>
    <w:rsid w:val="0061126E"/>
    <w:rsid w:val="00611A30"/>
    <w:rsid w:val="00612A51"/>
    <w:rsid w:val="00613082"/>
    <w:rsid w:val="006134F7"/>
    <w:rsid w:val="00613C1A"/>
    <w:rsid w:val="006140F0"/>
    <w:rsid w:val="00615024"/>
    <w:rsid w:val="00616736"/>
    <w:rsid w:val="00617B2C"/>
    <w:rsid w:val="00623AD5"/>
    <w:rsid w:val="006250E2"/>
    <w:rsid w:val="006269CF"/>
    <w:rsid w:val="00626B12"/>
    <w:rsid w:val="006271F9"/>
    <w:rsid w:val="00627AC0"/>
    <w:rsid w:val="00627C75"/>
    <w:rsid w:val="00630295"/>
    <w:rsid w:val="006310AE"/>
    <w:rsid w:val="006320C2"/>
    <w:rsid w:val="006329DE"/>
    <w:rsid w:val="0063391D"/>
    <w:rsid w:val="00634D72"/>
    <w:rsid w:val="00636012"/>
    <w:rsid w:val="00641CBD"/>
    <w:rsid w:val="00643973"/>
    <w:rsid w:val="0064682A"/>
    <w:rsid w:val="00647D22"/>
    <w:rsid w:val="0065197A"/>
    <w:rsid w:val="00652C6A"/>
    <w:rsid w:val="00654CFA"/>
    <w:rsid w:val="0065556B"/>
    <w:rsid w:val="0065716E"/>
    <w:rsid w:val="00657817"/>
    <w:rsid w:val="00657ABC"/>
    <w:rsid w:val="006609E9"/>
    <w:rsid w:val="00660FFB"/>
    <w:rsid w:val="0066188A"/>
    <w:rsid w:val="0066198B"/>
    <w:rsid w:val="0066285B"/>
    <w:rsid w:val="00664523"/>
    <w:rsid w:val="00664611"/>
    <w:rsid w:val="00664DB5"/>
    <w:rsid w:val="0066707B"/>
    <w:rsid w:val="006675F8"/>
    <w:rsid w:val="00667A11"/>
    <w:rsid w:val="00667A3A"/>
    <w:rsid w:val="00667BA3"/>
    <w:rsid w:val="00670A2F"/>
    <w:rsid w:val="00671C11"/>
    <w:rsid w:val="0067208B"/>
    <w:rsid w:val="00672D99"/>
    <w:rsid w:val="00673872"/>
    <w:rsid w:val="00673D5C"/>
    <w:rsid w:val="0067424F"/>
    <w:rsid w:val="00674521"/>
    <w:rsid w:val="00675015"/>
    <w:rsid w:val="00677928"/>
    <w:rsid w:val="006810D8"/>
    <w:rsid w:val="006828FE"/>
    <w:rsid w:val="006838A2"/>
    <w:rsid w:val="00683C55"/>
    <w:rsid w:val="006842B7"/>
    <w:rsid w:val="00685EA4"/>
    <w:rsid w:val="0068658E"/>
    <w:rsid w:val="00690C9B"/>
    <w:rsid w:val="00690E2C"/>
    <w:rsid w:val="00692BDC"/>
    <w:rsid w:val="00693F5C"/>
    <w:rsid w:val="00694283"/>
    <w:rsid w:val="00694F47"/>
    <w:rsid w:val="0069697A"/>
    <w:rsid w:val="00696EA6"/>
    <w:rsid w:val="006A06E7"/>
    <w:rsid w:val="006A2308"/>
    <w:rsid w:val="006A3745"/>
    <w:rsid w:val="006A395D"/>
    <w:rsid w:val="006A4297"/>
    <w:rsid w:val="006B112C"/>
    <w:rsid w:val="006B230C"/>
    <w:rsid w:val="006B2BEE"/>
    <w:rsid w:val="006B3974"/>
    <w:rsid w:val="006B50CC"/>
    <w:rsid w:val="006B5854"/>
    <w:rsid w:val="006B750D"/>
    <w:rsid w:val="006C0D6F"/>
    <w:rsid w:val="006C1879"/>
    <w:rsid w:val="006C1921"/>
    <w:rsid w:val="006C2CDD"/>
    <w:rsid w:val="006C35FD"/>
    <w:rsid w:val="006C4150"/>
    <w:rsid w:val="006C46DF"/>
    <w:rsid w:val="006C65DB"/>
    <w:rsid w:val="006D0867"/>
    <w:rsid w:val="006D0C1C"/>
    <w:rsid w:val="006D3965"/>
    <w:rsid w:val="006D4B4D"/>
    <w:rsid w:val="006D57D6"/>
    <w:rsid w:val="006D6894"/>
    <w:rsid w:val="006D72DD"/>
    <w:rsid w:val="006E0B9D"/>
    <w:rsid w:val="006E0E7B"/>
    <w:rsid w:val="006E1380"/>
    <w:rsid w:val="006E1C56"/>
    <w:rsid w:val="006E219A"/>
    <w:rsid w:val="006E315B"/>
    <w:rsid w:val="006E4500"/>
    <w:rsid w:val="006E534B"/>
    <w:rsid w:val="006E65B4"/>
    <w:rsid w:val="006E7C74"/>
    <w:rsid w:val="006F0C96"/>
    <w:rsid w:val="006F1F5C"/>
    <w:rsid w:val="006F4616"/>
    <w:rsid w:val="006F5470"/>
    <w:rsid w:val="006F6C09"/>
    <w:rsid w:val="006F73FA"/>
    <w:rsid w:val="006F7BC0"/>
    <w:rsid w:val="00700CAE"/>
    <w:rsid w:val="00701403"/>
    <w:rsid w:val="00702FA1"/>
    <w:rsid w:val="00710C35"/>
    <w:rsid w:val="00711899"/>
    <w:rsid w:val="00713032"/>
    <w:rsid w:val="007142EE"/>
    <w:rsid w:val="00717203"/>
    <w:rsid w:val="00721C51"/>
    <w:rsid w:val="00721F2C"/>
    <w:rsid w:val="00723B57"/>
    <w:rsid w:val="00723E52"/>
    <w:rsid w:val="0072487B"/>
    <w:rsid w:val="007258F6"/>
    <w:rsid w:val="0072742B"/>
    <w:rsid w:val="00727E7C"/>
    <w:rsid w:val="0073005B"/>
    <w:rsid w:val="00730855"/>
    <w:rsid w:val="007309A9"/>
    <w:rsid w:val="00731FC1"/>
    <w:rsid w:val="00732AAD"/>
    <w:rsid w:val="00732DA9"/>
    <w:rsid w:val="0073345C"/>
    <w:rsid w:val="00734CD0"/>
    <w:rsid w:val="0073606F"/>
    <w:rsid w:val="007364AB"/>
    <w:rsid w:val="00736733"/>
    <w:rsid w:val="0073745A"/>
    <w:rsid w:val="0074022D"/>
    <w:rsid w:val="00740527"/>
    <w:rsid w:val="00741094"/>
    <w:rsid w:val="00742C31"/>
    <w:rsid w:val="007453C5"/>
    <w:rsid w:val="00746C4A"/>
    <w:rsid w:val="00747610"/>
    <w:rsid w:val="007479B9"/>
    <w:rsid w:val="00750497"/>
    <w:rsid w:val="0075195F"/>
    <w:rsid w:val="007522B5"/>
    <w:rsid w:val="00753284"/>
    <w:rsid w:val="00753289"/>
    <w:rsid w:val="007535A2"/>
    <w:rsid w:val="007550EA"/>
    <w:rsid w:val="007565DB"/>
    <w:rsid w:val="00756B5E"/>
    <w:rsid w:val="00756EA5"/>
    <w:rsid w:val="00757159"/>
    <w:rsid w:val="00757593"/>
    <w:rsid w:val="00757FC8"/>
    <w:rsid w:val="00760A5E"/>
    <w:rsid w:val="00761260"/>
    <w:rsid w:val="00762538"/>
    <w:rsid w:val="0076276D"/>
    <w:rsid w:val="007629C9"/>
    <w:rsid w:val="00762A96"/>
    <w:rsid w:val="0076306E"/>
    <w:rsid w:val="0076372B"/>
    <w:rsid w:val="00764D28"/>
    <w:rsid w:val="0076521E"/>
    <w:rsid w:val="00765A7F"/>
    <w:rsid w:val="007664A2"/>
    <w:rsid w:val="0077155F"/>
    <w:rsid w:val="007715E8"/>
    <w:rsid w:val="00771CB7"/>
    <w:rsid w:val="00773D7C"/>
    <w:rsid w:val="007744D4"/>
    <w:rsid w:val="00774968"/>
    <w:rsid w:val="00775E93"/>
    <w:rsid w:val="007768F8"/>
    <w:rsid w:val="00777B34"/>
    <w:rsid w:val="00782824"/>
    <w:rsid w:val="00784CE6"/>
    <w:rsid w:val="0078648A"/>
    <w:rsid w:val="00787FF9"/>
    <w:rsid w:val="00792849"/>
    <w:rsid w:val="007928AF"/>
    <w:rsid w:val="00792CF1"/>
    <w:rsid w:val="00795943"/>
    <w:rsid w:val="0079619C"/>
    <w:rsid w:val="007A03EC"/>
    <w:rsid w:val="007A1705"/>
    <w:rsid w:val="007A1996"/>
    <w:rsid w:val="007A214C"/>
    <w:rsid w:val="007A3380"/>
    <w:rsid w:val="007A6083"/>
    <w:rsid w:val="007A66C6"/>
    <w:rsid w:val="007A6B05"/>
    <w:rsid w:val="007B053F"/>
    <w:rsid w:val="007B0D1F"/>
    <w:rsid w:val="007B257A"/>
    <w:rsid w:val="007B442A"/>
    <w:rsid w:val="007B48F0"/>
    <w:rsid w:val="007B7013"/>
    <w:rsid w:val="007B7CF1"/>
    <w:rsid w:val="007C20E8"/>
    <w:rsid w:val="007C25EE"/>
    <w:rsid w:val="007C3E68"/>
    <w:rsid w:val="007C45BF"/>
    <w:rsid w:val="007C52AE"/>
    <w:rsid w:val="007C5AA6"/>
    <w:rsid w:val="007C679B"/>
    <w:rsid w:val="007C7000"/>
    <w:rsid w:val="007D0512"/>
    <w:rsid w:val="007D1593"/>
    <w:rsid w:val="007D1F82"/>
    <w:rsid w:val="007D3D1A"/>
    <w:rsid w:val="007D4F41"/>
    <w:rsid w:val="007D5170"/>
    <w:rsid w:val="007D7CBF"/>
    <w:rsid w:val="007E1E4D"/>
    <w:rsid w:val="007E2637"/>
    <w:rsid w:val="007E3384"/>
    <w:rsid w:val="007F047B"/>
    <w:rsid w:val="007F5197"/>
    <w:rsid w:val="007F62F5"/>
    <w:rsid w:val="00800ACE"/>
    <w:rsid w:val="008049DA"/>
    <w:rsid w:val="00804BE5"/>
    <w:rsid w:val="00804F8B"/>
    <w:rsid w:val="00805475"/>
    <w:rsid w:val="00805810"/>
    <w:rsid w:val="00805FFE"/>
    <w:rsid w:val="00806802"/>
    <w:rsid w:val="00806981"/>
    <w:rsid w:val="00806E21"/>
    <w:rsid w:val="00807AB6"/>
    <w:rsid w:val="00807B4B"/>
    <w:rsid w:val="00810715"/>
    <w:rsid w:val="00810FC1"/>
    <w:rsid w:val="008110C5"/>
    <w:rsid w:val="00811E91"/>
    <w:rsid w:val="00812B38"/>
    <w:rsid w:val="00812C2D"/>
    <w:rsid w:val="00813576"/>
    <w:rsid w:val="008144DB"/>
    <w:rsid w:val="00814D1A"/>
    <w:rsid w:val="0081547F"/>
    <w:rsid w:val="00816346"/>
    <w:rsid w:val="008167A6"/>
    <w:rsid w:val="00816CDC"/>
    <w:rsid w:val="00820BAC"/>
    <w:rsid w:val="008211BB"/>
    <w:rsid w:val="00823067"/>
    <w:rsid w:val="00824A51"/>
    <w:rsid w:val="00824F9C"/>
    <w:rsid w:val="00826D1D"/>
    <w:rsid w:val="00827820"/>
    <w:rsid w:val="0083007F"/>
    <w:rsid w:val="00830562"/>
    <w:rsid w:val="00830A29"/>
    <w:rsid w:val="008310D3"/>
    <w:rsid w:val="00832A97"/>
    <w:rsid w:val="00832F61"/>
    <w:rsid w:val="0083309A"/>
    <w:rsid w:val="00833960"/>
    <w:rsid w:val="00833EA8"/>
    <w:rsid w:val="0083514E"/>
    <w:rsid w:val="00841EFC"/>
    <w:rsid w:val="008426CD"/>
    <w:rsid w:val="00842883"/>
    <w:rsid w:val="00843D0F"/>
    <w:rsid w:val="00844264"/>
    <w:rsid w:val="008447BD"/>
    <w:rsid w:val="008449FE"/>
    <w:rsid w:val="00844A7D"/>
    <w:rsid w:val="00844B04"/>
    <w:rsid w:val="0084694F"/>
    <w:rsid w:val="008535AA"/>
    <w:rsid w:val="00853E52"/>
    <w:rsid w:val="00855A1B"/>
    <w:rsid w:val="00856774"/>
    <w:rsid w:val="00857278"/>
    <w:rsid w:val="00857478"/>
    <w:rsid w:val="00857EC1"/>
    <w:rsid w:val="00861903"/>
    <w:rsid w:val="008627ED"/>
    <w:rsid w:val="0086294D"/>
    <w:rsid w:val="00862E43"/>
    <w:rsid w:val="008639BF"/>
    <w:rsid w:val="00864164"/>
    <w:rsid w:val="008645BE"/>
    <w:rsid w:val="008669F6"/>
    <w:rsid w:val="00867764"/>
    <w:rsid w:val="00867FB4"/>
    <w:rsid w:val="00870573"/>
    <w:rsid w:val="008705AB"/>
    <w:rsid w:val="00870F2F"/>
    <w:rsid w:val="00871E62"/>
    <w:rsid w:val="008727F0"/>
    <w:rsid w:val="00880637"/>
    <w:rsid w:val="00880DA8"/>
    <w:rsid w:val="0088372D"/>
    <w:rsid w:val="00884938"/>
    <w:rsid w:val="008850EE"/>
    <w:rsid w:val="008871D4"/>
    <w:rsid w:val="00890111"/>
    <w:rsid w:val="0089325A"/>
    <w:rsid w:val="0089394B"/>
    <w:rsid w:val="0089431C"/>
    <w:rsid w:val="00894BF1"/>
    <w:rsid w:val="00895995"/>
    <w:rsid w:val="008960AA"/>
    <w:rsid w:val="008976A3"/>
    <w:rsid w:val="008A11E9"/>
    <w:rsid w:val="008A403A"/>
    <w:rsid w:val="008B0502"/>
    <w:rsid w:val="008B0792"/>
    <w:rsid w:val="008B1F31"/>
    <w:rsid w:val="008B24AC"/>
    <w:rsid w:val="008B40B4"/>
    <w:rsid w:val="008B5230"/>
    <w:rsid w:val="008B64D7"/>
    <w:rsid w:val="008B66C2"/>
    <w:rsid w:val="008B6BBF"/>
    <w:rsid w:val="008C1007"/>
    <w:rsid w:val="008C1254"/>
    <w:rsid w:val="008C195A"/>
    <w:rsid w:val="008C231B"/>
    <w:rsid w:val="008C4065"/>
    <w:rsid w:val="008C4FE0"/>
    <w:rsid w:val="008C66E1"/>
    <w:rsid w:val="008C7620"/>
    <w:rsid w:val="008D0BE6"/>
    <w:rsid w:val="008D0D6C"/>
    <w:rsid w:val="008D1301"/>
    <w:rsid w:val="008D1A05"/>
    <w:rsid w:val="008D43C4"/>
    <w:rsid w:val="008D46B7"/>
    <w:rsid w:val="008D4FAC"/>
    <w:rsid w:val="008D6DB1"/>
    <w:rsid w:val="008D7710"/>
    <w:rsid w:val="008D7A2D"/>
    <w:rsid w:val="008E0062"/>
    <w:rsid w:val="008E0E43"/>
    <w:rsid w:val="008E1295"/>
    <w:rsid w:val="008E2075"/>
    <w:rsid w:val="008E2573"/>
    <w:rsid w:val="008E2875"/>
    <w:rsid w:val="008E3851"/>
    <w:rsid w:val="008E39FB"/>
    <w:rsid w:val="008E412D"/>
    <w:rsid w:val="008E55F8"/>
    <w:rsid w:val="008E5EBA"/>
    <w:rsid w:val="008E619A"/>
    <w:rsid w:val="008E64A6"/>
    <w:rsid w:val="008E73F5"/>
    <w:rsid w:val="008E748C"/>
    <w:rsid w:val="008E7D59"/>
    <w:rsid w:val="008F038F"/>
    <w:rsid w:val="008F060A"/>
    <w:rsid w:val="008F1988"/>
    <w:rsid w:val="008F19FA"/>
    <w:rsid w:val="008F33F2"/>
    <w:rsid w:val="008F3970"/>
    <w:rsid w:val="008F5BED"/>
    <w:rsid w:val="008F5E76"/>
    <w:rsid w:val="008F679A"/>
    <w:rsid w:val="008F72D3"/>
    <w:rsid w:val="0090139C"/>
    <w:rsid w:val="00901CC3"/>
    <w:rsid w:val="00901EB9"/>
    <w:rsid w:val="0090231C"/>
    <w:rsid w:val="0090396F"/>
    <w:rsid w:val="00905B15"/>
    <w:rsid w:val="00906451"/>
    <w:rsid w:val="0091051F"/>
    <w:rsid w:val="00910CE3"/>
    <w:rsid w:val="0091139C"/>
    <w:rsid w:val="0091248F"/>
    <w:rsid w:val="00912A73"/>
    <w:rsid w:val="009130EE"/>
    <w:rsid w:val="009135C1"/>
    <w:rsid w:val="00913819"/>
    <w:rsid w:val="00914653"/>
    <w:rsid w:val="00915256"/>
    <w:rsid w:val="009156E4"/>
    <w:rsid w:val="0091709A"/>
    <w:rsid w:val="00917DF4"/>
    <w:rsid w:val="00920327"/>
    <w:rsid w:val="00922C42"/>
    <w:rsid w:val="009237D1"/>
    <w:rsid w:val="00924FB9"/>
    <w:rsid w:val="009265DA"/>
    <w:rsid w:val="009268C7"/>
    <w:rsid w:val="00926E50"/>
    <w:rsid w:val="00927965"/>
    <w:rsid w:val="00930815"/>
    <w:rsid w:val="009330E9"/>
    <w:rsid w:val="00933318"/>
    <w:rsid w:val="009336BD"/>
    <w:rsid w:val="00933B7D"/>
    <w:rsid w:val="00934268"/>
    <w:rsid w:val="0093544A"/>
    <w:rsid w:val="009355E0"/>
    <w:rsid w:val="00935D5E"/>
    <w:rsid w:val="0093607F"/>
    <w:rsid w:val="00936098"/>
    <w:rsid w:val="00940D85"/>
    <w:rsid w:val="00941111"/>
    <w:rsid w:val="009446C8"/>
    <w:rsid w:val="00945C04"/>
    <w:rsid w:val="00945C31"/>
    <w:rsid w:val="00946D22"/>
    <w:rsid w:val="00946DA3"/>
    <w:rsid w:val="009476ED"/>
    <w:rsid w:val="009505C7"/>
    <w:rsid w:val="00950EED"/>
    <w:rsid w:val="00951E0C"/>
    <w:rsid w:val="00953A3A"/>
    <w:rsid w:val="00954246"/>
    <w:rsid w:val="00954692"/>
    <w:rsid w:val="009565A3"/>
    <w:rsid w:val="009565BE"/>
    <w:rsid w:val="0096253C"/>
    <w:rsid w:val="009643BA"/>
    <w:rsid w:val="00964ACB"/>
    <w:rsid w:val="00966949"/>
    <w:rsid w:val="00970849"/>
    <w:rsid w:val="009729DE"/>
    <w:rsid w:val="00973F20"/>
    <w:rsid w:val="00974BDB"/>
    <w:rsid w:val="00974D64"/>
    <w:rsid w:val="00975423"/>
    <w:rsid w:val="009761C2"/>
    <w:rsid w:val="00977B29"/>
    <w:rsid w:val="00981C08"/>
    <w:rsid w:val="009821AE"/>
    <w:rsid w:val="00982CD8"/>
    <w:rsid w:val="00983EFF"/>
    <w:rsid w:val="00984E8C"/>
    <w:rsid w:val="009867DD"/>
    <w:rsid w:val="00990109"/>
    <w:rsid w:val="009904C7"/>
    <w:rsid w:val="00990F69"/>
    <w:rsid w:val="009923E2"/>
    <w:rsid w:val="0099324D"/>
    <w:rsid w:val="00993D21"/>
    <w:rsid w:val="00995A15"/>
    <w:rsid w:val="00996BFD"/>
    <w:rsid w:val="00997A5E"/>
    <w:rsid w:val="009A0288"/>
    <w:rsid w:val="009A0557"/>
    <w:rsid w:val="009A0D87"/>
    <w:rsid w:val="009A118A"/>
    <w:rsid w:val="009A1428"/>
    <w:rsid w:val="009A4F6E"/>
    <w:rsid w:val="009A5F24"/>
    <w:rsid w:val="009A5F9A"/>
    <w:rsid w:val="009A6F4D"/>
    <w:rsid w:val="009A773E"/>
    <w:rsid w:val="009B086A"/>
    <w:rsid w:val="009B14B5"/>
    <w:rsid w:val="009B1D5C"/>
    <w:rsid w:val="009B2AB1"/>
    <w:rsid w:val="009B2B41"/>
    <w:rsid w:val="009B2CDC"/>
    <w:rsid w:val="009B44EC"/>
    <w:rsid w:val="009B4AE0"/>
    <w:rsid w:val="009B4BEB"/>
    <w:rsid w:val="009B4FB7"/>
    <w:rsid w:val="009B546D"/>
    <w:rsid w:val="009B55B5"/>
    <w:rsid w:val="009B5728"/>
    <w:rsid w:val="009C1E96"/>
    <w:rsid w:val="009C3B20"/>
    <w:rsid w:val="009C41BA"/>
    <w:rsid w:val="009C4C01"/>
    <w:rsid w:val="009C5309"/>
    <w:rsid w:val="009C564A"/>
    <w:rsid w:val="009C5B02"/>
    <w:rsid w:val="009C7726"/>
    <w:rsid w:val="009C7F60"/>
    <w:rsid w:val="009D0827"/>
    <w:rsid w:val="009D2FC0"/>
    <w:rsid w:val="009D3880"/>
    <w:rsid w:val="009D53D8"/>
    <w:rsid w:val="009D68B5"/>
    <w:rsid w:val="009D6CB0"/>
    <w:rsid w:val="009E002D"/>
    <w:rsid w:val="009E1EF8"/>
    <w:rsid w:val="009E2CAB"/>
    <w:rsid w:val="009E4B1B"/>
    <w:rsid w:val="009E5A37"/>
    <w:rsid w:val="009E7A46"/>
    <w:rsid w:val="009F12AA"/>
    <w:rsid w:val="009F26C4"/>
    <w:rsid w:val="009F3490"/>
    <w:rsid w:val="009F7B16"/>
    <w:rsid w:val="00A00286"/>
    <w:rsid w:val="00A00839"/>
    <w:rsid w:val="00A02282"/>
    <w:rsid w:val="00A03D1C"/>
    <w:rsid w:val="00A0503C"/>
    <w:rsid w:val="00A06E79"/>
    <w:rsid w:val="00A079CF"/>
    <w:rsid w:val="00A129CA"/>
    <w:rsid w:val="00A12DF6"/>
    <w:rsid w:val="00A1356A"/>
    <w:rsid w:val="00A13EE7"/>
    <w:rsid w:val="00A1486A"/>
    <w:rsid w:val="00A1575C"/>
    <w:rsid w:val="00A161CE"/>
    <w:rsid w:val="00A16267"/>
    <w:rsid w:val="00A172FA"/>
    <w:rsid w:val="00A1762F"/>
    <w:rsid w:val="00A21952"/>
    <w:rsid w:val="00A24641"/>
    <w:rsid w:val="00A259FC"/>
    <w:rsid w:val="00A26856"/>
    <w:rsid w:val="00A26FC1"/>
    <w:rsid w:val="00A30062"/>
    <w:rsid w:val="00A313FE"/>
    <w:rsid w:val="00A32901"/>
    <w:rsid w:val="00A32911"/>
    <w:rsid w:val="00A32C5B"/>
    <w:rsid w:val="00A33719"/>
    <w:rsid w:val="00A361F2"/>
    <w:rsid w:val="00A368FA"/>
    <w:rsid w:val="00A36F7B"/>
    <w:rsid w:val="00A37A21"/>
    <w:rsid w:val="00A410B5"/>
    <w:rsid w:val="00A419BE"/>
    <w:rsid w:val="00A428AC"/>
    <w:rsid w:val="00A447C4"/>
    <w:rsid w:val="00A44BA0"/>
    <w:rsid w:val="00A45E3F"/>
    <w:rsid w:val="00A467C2"/>
    <w:rsid w:val="00A47B4C"/>
    <w:rsid w:val="00A50DB0"/>
    <w:rsid w:val="00A55A65"/>
    <w:rsid w:val="00A5662C"/>
    <w:rsid w:val="00A56986"/>
    <w:rsid w:val="00A56A98"/>
    <w:rsid w:val="00A633FA"/>
    <w:rsid w:val="00A637A5"/>
    <w:rsid w:val="00A64E12"/>
    <w:rsid w:val="00A655F5"/>
    <w:rsid w:val="00A65939"/>
    <w:rsid w:val="00A66A17"/>
    <w:rsid w:val="00A66A70"/>
    <w:rsid w:val="00A70044"/>
    <w:rsid w:val="00A71917"/>
    <w:rsid w:val="00A71CBD"/>
    <w:rsid w:val="00A737E7"/>
    <w:rsid w:val="00A74412"/>
    <w:rsid w:val="00A74BBC"/>
    <w:rsid w:val="00A77241"/>
    <w:rsid w:val="00A804CE"/>
    <w:rsid w:val="00A80C98"/>
    <w:rsid w:val="00A818CE"/>
    <w:rsid w:val="00A828CD"/>
    <w:rsid w:val="00A82D00"/>
    <w:rsid w:val="00A8572A"/>
    <w:rsid w:val="00A85A26"/>
    <w:rsid w:val="00A86D36"/>
    <w:rsid w:val="00A90529"/>
    <w:rsid w:val="00A907B0"/>
    <w:rsid w:val="00A91935"/>
    <w:rsid w:val="00A92256"/>
    <w:rsid w:val="00A930C9"/>
    <w:rsid w:val="00A94E26"/>
    <w:rsid w:val="00A95B0E"/>
    <w:rsid w:val="00A9669D"/>
    <w:rsid w:val="00AA032D"/>
    <w:rsid w:val="00AA0339"/>
    <w:rsid w:val="00AA170B"/>
    <w:rsid w:val="00AA21F8"/>
    <w:rsid w:val="00AA49F7"/>
    <w:rsid w:val="00AA4A2F"/>
    <w:rsid w:val="00AA6069"/>
    <w:rsid w:val="00AA74C9"/>
    <w:rsid w:val="00AB024D"/>
    <w:rsid w:val="00AB068B"/>
    <w:rsid w:val="00AB2306"/>
    <w:rsid w:val="00AB2E86"/>
    <w:rsid w:val="00AB3D16"/>
    <w:rsid w:val="00AB5490"/>
    <w:rsid w:val="00AB5D00"/>
    <w:rsid w:val="00AB6CF5"/>
    <w:rsid w:val="00AC06B2"/>
    <w:rsid w:val="00AC16AF"/>
    <w:rsid w:val="00AC259E"/>
    <w:rsid w:val="00AC2C11"/>
    <w:rsid w:val="00AC326E"/>
    <w:rsid w:val="00AC49D2"/>
    <w:rsid w:val="00AC6029"/>
    <w:rsid w:val="00AC7A61"/>
    <w:rsid w:val="00AD1543"/>
    <w:rsid w:val="00AD193A"/>
    <w:rsid w:val="00AD25A6"/>
    <w:rsid w:val="00AD2656"/>
    <w:rsid w:val="00AD2C9E"/>
    <w:rsid w:val="00AD4862"/>
    <w:rsid w:val="00AD4882"/>
    <w:rsid w:val="00AD4A58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F0B05"/>
    <w:rsid w:val="00AF0CF3"/>
    <w:rsid w:val="00AF2F6D"/>
    <w:rsid w:val="00AF339D"/>
    <w:rsid w:val="00AF4269"/>
    <w:rsid w:val="00AF4B0C"/>
    <w:rsid w:val="00AF4CA7"/>
    <w:rsid w:val="00AF576F"/>
    <w:rsid w:val="00AF5797"/>
    <w:rsid w:val="00AF650B"/>
    <w:rsid w:val="00AF65CF"/>
    <w:rsid w:val="00AF7A50"/>
    <w:rsid w:val="00B02429"/>
    <w:rsid w:val="00B030D5"/>
    <w:rsid w:val="00B034AA"/>
    <w:rsid w:val="00B03B40"/>
    <w:rsid w:val="00B04C05"/>
    <w:rsid w:val="00B04DC5"/>
    <w:rsid w:val="00B0514C"/>
    <w:rsid w:val="00B061AC"/>
    <w:rsid w:val="00B06ED9"/>
    <w:rsid w:val="00B07E20"/>
    <w:rsid w:val="00B10FF3"/>
    <w:rsid w:val="00B1218F"/>
    <w:rsid w:val="00B12BEB"/>
    <w:rsid w:val="00B12DE2"/>
    <w:rsid w:val="00B12F58"/>
    <w:rsid w:val="00B13183"/>
    <w:rsid w:val="00B146A5"/>
    <w:rsid w:val="00B16861"/>
    <w:rsid w:val="00B17056"/>
    <w:rsid w:val="00B2017B"/>
    <w:rsid w:val="00B20488"/>
    <w:rsid w:val="00B20963"/>
    <w:rsid w:val="00B2170E"/>
    <w:rsid w:val="00B240A0"/>
    <w:rsid w:val="00B2625B"/>
    <w:rsid w:val="00B26733"/>
    <w:rsid w:val="00B26804"/>
    <w:rsid w:val="00B315CF"/>
    <w:rsid w:val="00B32671"/>
    <w:rsid w:val="00B34157"/>
    <w:rsid w:val="00B34471"/>
    <w:rsid w:val="00B359E5"/>
    <w:rsid w:val="00B366CA"/>
    <w:rsid w:val="00B36EB9"/>
    <w:rsid w:val="00B36F34"/>
    <w:rsid w:val="00B379E8"/>
    <w:rsid w:val="00B40144"/>
    <w:rsid w:val="00B401D6"/>
    <w:rsid w:val="00B408E9"/>
    <w:rsid w:val="00B423E9"/>
    <w:rsid w:val="00B42536"/>
    <w:rsid w:val="00B43FC7"/>
    <w:rsid w:val="00B4443E"/>
    <w:rsid w:val="00B4550C"/>
    <w:rsid w:val="00B45CE9"/>
    <w:rsid w:val="00B45F74"/>
    <w:rsid w:val="00B50438"/>
    <w:rsid w:val="00B516AC"/>
    <w:rsid w:val="00B51C23"/>
    <w:rsid w:val="00B5277B"/>
    <w:rsid w:val="00B53091"/>
    <w:rsid w:val="00B539FA"/>
    <w:rsid w:val="00B54D2F"/>
    <w:rsid w:val="00B552B8"/>
    <w:rsid w:val="00B5772E"/>
    <w:rsid w:val="00B62FBE"/>
    <w:rsid w:val="00B64F92"/>
    <w:rsid w:val="00B6637B"/>
    <w:rsid w:val="00B70404"/>
    <w:rsid w:val="00B709F3"/>
    <w:rsid w:val="00B70E71"/>
    <w:rsid w:val="00B71048"/>
    <w:rsid w:val="00B71E73"/>
    <w:rsid w:val="00B71FDD"/>
    <w:rsid w:val="00B727E0"/>
    <w:rsid w:val="00B73087"/>
    <w:rsid w:val="00B739EE"/>
    <w:rsid w:val="00B76334"/>
    <w:rsid w:val="00B76372"/>
    <w:rsid w:val="00B76CAD"/>
    <w:rsid w:val="00B7794C"/>
    <w:rsid w:val="00B85DCB"/>
    <w:rsid w:val="00B870CA"/>
    <w:rsid w:val="00B87135"/>
    <w:rsid w:val="00B87FA4"/>
    <w:rsid w:val="00B90B7A"/>
    <w:rsid w:val="00B93CF6"/>
    <w:rsid w:val="00B93E59"/>
    <w:rsid w:val="00B93F3A"/>
    <w:rsid w:val="00BA5FFA"/>
    <w:rsid w:val="00BB048E"/>
    <w:rsid w:val="00BB2953"/>
    <w:rsid w:val="00BB454D"/>
    <w:rsid w:val="00BB4A90"/>
    <w:rsid w:val="00BB4BE9"/>
    <w:rsid w:val="00BB4DDA"/>
    <w:rsid w:val="00BB5E2E"/>
    <w:rsid w:val="00BB6214"/>
    <w:rsid w:val="00BB6C4A"/>
    <w:rsid w:val="00BC07EE"/>
    <w:rsid w:val="00BC2B5D"/>
    <w:rsid w:val="00BC3980"/>
    <w:rsid w:val="00BC47CE"/>
    <w:rsid w:val="00BC4B51"/>
    <w:rsid w:val="00BC566D"/>
    <w:rsid w:val="00BC6530"/>
    <w:rsid w:val="00BC7242"/>
    <w:rsid w:val="00BC7895"/>
    <w:rsid w:val="00BD077A"/>
    <w:rsid w:val="00BD140F"/>
    <w:rsid w:val="00BD3298"/>
    <w:rsid w:val="00BD3B10"/>
    <w:rsid w:val="00BD4049"/>
    <w:rsid w:val="00BD672A"/>
    <w:rsid w:val="00BE0132"/>
    <w:rsid w:val="00BE39B0"/>
    <w:rsid w:val="00BE4EF9"/>
    <w:rsid w:val="00BE5F6B"/>
    <w:rsid w:val="00BE61BA"/>
    <w:rsid w:val="00BE661F"/>
    <w:rsid w:val="00BE7092"/>
    <w:rsid w:val="00BE7EE2"/>
    <w:rsid w:val="00BF3BCB"/>
    <w:rsid w:val="00BF4459"/>
    <w:rsid w:val="00BF52BE"/>
    <w:rsid w:val="00BF6B9B"/>
    <w:rsid w:val="00BF77A9"/>
    <w:rsid w:val="00BF7A6F"/>
    <w:rsid w:val="00C0166C"/>
    <w:rsid w:val="00C0452A"/>
    <w:rsid w:val="00C04B3C"/>
    <w:rsid w:val="00C072FB"/>
    <w:rsid w:val="00C111A9"/>
    <w:rsid w:val="00C113BF"/>
    <w:rsid w:val="00C11CBC"/>
    <w:rsid w:val="00C123B8"/>
    <w:rsid w:val="00C123C5"/>
    <w:rsid w:val="00C12C97"/>
    <w:rsid w:val="00C1368C"/>
    <w:rsid w:val="00C14BF5"/>
    <w:rsid w:val="00C16FC6"/>
    <w:rsid w:val="00C21250"/>
    <w:rsid w:val="00C21BA7"/>
    <w:rsid w:val="00C223D6"/>
    <w:rsid w:val="00C24254"/>
    <w:rsid w:val="00C24313"/>
    <w:rsid w:val="00C243E1"/>
    <w:rsid w:val="00C249B2"/>
    <w:rsid w:val="00C24B5B"/>
    <w:rsid w:val="00C26FB7"/>
    <w:rsid w:val="00C27D01"/>
    <w:rsid w:val="00C300D1"/>
    <w:rsid w:val="00C30877"/>
    <w:rsid w:val="00C31969"/>
    <w:rsid w:val="00C31D7A"/>
    <w:rsid w:val="00C323DE"/>
    <w:rsid w:val="00C33440"/>
    <w:rsid w:val="00C33915"/>
    <w:rsid w:val="00C33E28"/>
    <w:rsid w:val="00C33EB8"/>
    <w:rsid w:val="00C36024"/>
    <w:rsid w:val="00C369A4"/>
    <w:rsid w:val="00C37C28"/>
    <w:rsid w:val="00C37D53"/>
    <w:rsid w:val="00C4135B"/>
    <w:rsid w:val="00C42767"/>
    <w:rsid w:val="00C42E8B"/>
    <w:rsid w:val="00C43B8F"/>
    <w:rsid w:val="00C46177"/>
    <w:rsid w:val="00C46540"/>
    <w:rsid w:val="00C471F5"/>
    <w:rsid w:val="00C47E67"/>
    <w:rsid w:val="00C50870"/>
    <w:rsid w:val="00C509EA"/>
    <w:rsid w:val="00C50B42"/>
    <w:rsid w:val="00C50F2E"/>
    <w:rsid w:val="00C51F54"/>
    <w:rsid w:val="00C522D5"/>
    <w:rsid w:val="00C52476"/>
    <w:rsid w:val="00C5289F"/>
    <w:rsid w:val="00C53F91"/>
    <w:rsid w:val="00C54A68"/>
    <w:rsid w:val="00C54BCE"/>
    <w:rsid w:val="00C55616"/>
    <w:rsid w:val="00C559F2"/>
    <w:rsid w:val="00C56710"/>
    <w:rsid w:val="00C56B08"/>
    <w:rsid w:val="00C60E39"/>
    <w:rsid w:val="00C61AA0"/>
    <w:rsid w:val="00C63374"/>
    <w:rsid w:val="00C64C19"/>
    <w:rsid w:val="00C66605"/>
    <w:rsid w:val="00C66808"/>
    <w:rsid w:val="00C6794F"/>
    <w:rsid w:val="00C70569"/>
    <w:rsid w:val="00C719F0"/>
    <w:rsid w:val="00C73396"/>
    <w:rsid w:val="00C73DA9"/>
    <w:rsid w:val="00C746BB"/>
    <w:rsid w:val="00C7600B"/>
    <w:rsid w:val="00C8084D"/>
    <w:rsid w:val="00C815FD"/>
    <w:rsid w:val="00C81A5E"/>
    <w:rsid w:val="00C833E2"/>
    <w:rsid w:val="00C83617"/>
    <w:rsid w:val="00C84D9D"/>
    <w:rsid w:val="00C858C9"/>
    <w:rsid w:val="00C85DE9"/>
    <w:rsid w:val="00C91DD0"/>
    <w:rsid w:val="00C92108"/>
    <w:rsid w:val="00C92BF9"/>
    <w:rsid w:val="00CA0A59"/>
    <w:rsid w:val="00CA3245"/>
    <w:rsid w:val="00CA326C"/>
    <w:rsid w:val="00CA372A"/>
    <w:rsid w:val="00CA5D1A"/>
    <w:rsid w:val="00CA6523"/>
    <w:rsid w:val="00CA6C20"/>
    <w:rsid w:val="00CA7CF9"/>
    <w:rsid w:val="00CB10EC"/>
    <w:rsid w:val="00CB2D5B"/>
    <w:rsid w:val="00CB31D6"/>
    <w:rsid w:val="00CB363B"/>
    <w:rsid w:val="00CB52B3"/>
    <w:rsid w:val="00CB6FD2"/>
    <w:rsid w:val="00CB6FF9"/>
    <w:rsid w:val="00CB71BD"/>
    <w:rsid w:val="00CB73B1"/>
    <w:rsid w:val="00CB7F04"/>
    <w:rsid w:val="00CC0F6E"/>
    <w:rsid w:val="00CC1A54"/>
    <w:rsid w:val="00CC21CA"/>
    <w:rsid w:val="00CC3233"/>
    <w:rsid w:val="00CC3C14"/>
    <w:rsid w:val="00CC4488"/>
    <w:rsid w:val="00CC463D"/>
    <w:rsid w:val="00CC5EAC"/>
    <w:rsid w:val="00CD01AB"/>
    <w:rsid w:val="00CD4D52"/>
    <w:rsid w:val="00CD5B6A"/>
    <w:rsid w:val="00CD665E"/>
    <w:rsid w:val="00CD7078"/>
    <w:rsid w:val="00CD745B"/>
    <w:rsid w:val="00CE0999"/>
    <w:rsid w:val="00CE1400"/>
    <w:rsid w:val="00CE1CC3"/>
    <w:rsid w:val="00CE2C78"/>
    <w:rsid w:val="00CE30D5"/>
    <w:rsid w:val="00CE786E"/>
    <w:rsid w:val="00CF10A5"/>
    <w:rsid w:val="00CF1201"/>
    <w:rsid w:val="00CF3D05"/>
    <w:rsid w:val="00CF522C"/>
    <w:rsid w:val="00CF5260"/>
    <w:rsid w:val="00CF6D07"/>
    <w:rsid w:val="00D01A9F"/>
    <w:rsid w:val="00D01FEE"/>
    <w:rsid w:val="00D0227E"/>
    <w:rsid w:val="00D05A17"/>
    <w:rsid w:val="00D06ECE"/>
    <w:rsid w:val="00D11B38"/>
    <w:rsid w:val="00D121BB"/>
    <w:rsid w:val="00D130EF"/>
    <w:rsid w:val="00D13381"/>
    <w:rsid w:val="00D1391A"/>
    <w:rsid w:val="00D14494"/>
    <w:rsid w:val="00D1559E"/>
    <w:rsid w:val="00D16047"/>
    <w:rsid w:val="00D17760"/>
    <w:rsid w:val="00D1791A"/>
    <w:rsid w:val="00D17CD9"/>
    <w:rsid w:val="00D20D5A"/>
    <w:rsid w:val="00D223D5"/>
    <w:rsid w:val="00D228BC"/>
    <w:rsid w:val="00D2304C"/>
    <w:rsid w:val="00D23B3B"/>
    <w:rsid w:val="00D24619"/>
    <w:rsid w:val="00D24ADD"/>
    <w:rsid w:val="00D25E3C"/>
    <w:rsid w:val="00D2648E"/>
    <w:rsid w:val="00D269E0"/>
    <w:rsid w:val="00D302B7"/>
    <w:rsid w:val="00D3073A"/>
    <w:rsid w:val="00D3075A"/>
    <w:rsid w:val="00D31898"/>
    <w:rsid w:val="00D320D8"/>
    <w:rsid w:val="00D33C73"/>
    <w:rsid w:val="00D346C3"/>
    <w:rsid w:val="00D355A9"/>
    <w:rsid w:val="00D367E3"/>
    <w:rsid w:val="00D37114"/>
    <w:rsid w:val="00D377A3"/>
    <w:rsid w:val="00D40987"/>
    <w:rsid w:val="00D429EE"/>
    <w:rsid w:val="00D44A89"/>
    <w:rsid w:val="00D4642E"/>
    <w:rsid w:val="00D464FE"/>
    <w:rsid w:val="00D4685D"/>
    <w:rsid w:val="00D4760D"/>
    <w:rsid w:val="00D478AD"/>
    <w:rsid w:val="00D506B0"/>
    <w:rsid w:val="00D51153"/>
    <w:rsid w:val="00D51CD4"/>
    <w:rsid w:val="00D51EC3"/>
    <w:rsid w:val="00D52FA2"/>
    <w:rsid w:val="00D55B39"/>
    <w:rsid w:val="00D6092D"/>
    <w:rsid w:val="00D60B6A"/>
    <w:rsid w:val="00D63309"/>
    <w:rsid w:val="00D65EB3"/>
    <w:rsid w:val="00D66278"/>
    <w:rsid w:val="00D7042E"/>
    <w:rsid w:val="00D72385"/>
    <w:rsid w:val="00D72D1C"/>
    <w:rsid w:val="00D7490A"/>
    <w:rsid w:val="00D753BB"/>
    <w:rsid w:val="00D75BEE"/>
    <w:rsid w:val="00D81959"/>
    <w:rsid w:val="00D8376A"/>
    <w:rsid w:val="00D8586E"/>
    <w:rsid w:val="00D862D2"/>
    <w:rsid w:val="00D87B11"/>
    <w:rsid w:val="00D87DD7"/>
    <w:rsid w:val="00D90D20"/>
    <w:rsid w:val="00D90F5A"/>
    <w:rsid w:val="00D918A9"/>
    <w:rsid w:val="00D91D72"/>
    <w:rsid w:val="00D9200F"/>
    <w:rsid w:val="00D9233E"/>
    <w:rsid w:val="00D92A02"/>
    <w:rsid w:val="00D95881"/>
    <w:rsid w:val="00D96A02"/>
    <w:rsid w:val="00D975EE"/>
    <w:rsid w:val="00DA1D1B"/>
    <w:rsid w:val="00DA2799"/>
    <w:rsid w:val="00DA432C"/>
    <w:rsid w:val="00DA4DCA"/>
    <w:rsid w:val="00DA5D51"/>
    <w:rsid w:val="00DA626E"/>
    <w:rsid w:val="00DA6279"/>
    <w:rsid w:val="00DA6F12"/>
    <w:rsid w:val="00DA7734"/>
    <w:rsid w:val="00DB123F"/>
    <w:rsid w:val="00DB14C1"/>
    <w:rsid w:val="00DB396D"/>
    <w:rsid w:val="00DB496F"/>
    <w:rsid w:val="00DB5722"/>
    <w:rsid w:val="00DB69D9"/>
    <w:rsid w:val="00DB6E49"/>
    <w:rsid w:val="00DB7764"/>
    <w:rsid w:val="00DB7841"/>
    <w:rsid w:val="00DB799D"/>
    <w:rsid w:val="00DB7E5F"/>
    <w:rsid w:val="00DC140E"/>
    <w:rsid w:val="00DC1DB4"/>
    <w:rsid w:val="00DC246E"/>
    <w:rsid w:val="00DC4FDA"/>
    <w:rsid w:val="00DC57EB"/>
    <w:rsid w:val="00DD124F"/>
    <w:rsid w:val="00DD191B"/>
    <w:rsid w:val="00DD1DDA"/>
    <w:rsid w:val="00DD23B0"/>
    <w:rsid w:val="00DD283A"/>
    <w:rsid w:val="00DD46B8"/>
    <w:rsid w:val="00DD4A16"/>
    <w:rsid w:val="00DD5C4D"/>
    <w:rsid w:val="00DD6F11"/>
    <w:rsid w:val="00DD78BF"/>
    <w:rsid w:val="00DE211D"/>
    <w:rsid w:val="00DE217C"/>
    <w:rsid w:val="00DE299E"/>
    <w:rsid w:val="00DE2E00"/>
    <w:rsid w:val="00DE4408"/>
    <w:rsid w:val="00DE4D1A"/>
    <w:rsid w:val="00DE5D84"/>
    <w:rsid w:val="00DE5DD4"/>
    <w:rsid w:val="00DF0D39"/>
    <w:rsid w:val="00DF10BB"/>
    <w:rsid w:val="00DF1FD3"/>
    <w:rsid w:val="00DF2514"/>
    <w:rsid w:val="00DF4D85"/>
    <w:rsid w:val="00DF509A"/>
    <w:rsid w:val="00DF5CA6"/>
    <w:rsid w:val="00E01001"/>
    <w:rsid w:val="00E04268"/>
    <w:rsid w:val="00E05A75"/>
    <w:rsid w:val="00E060CD"/>
    <w:rsid w:val="00E11332"/>
    <w:rsid w:val="00E121A3"/>
    <w:rsid w:val="00E129C4"/>
    <w:rsid w:val="00E13321"/>
    <w:rsid w:val="00E1410A"/>
    <w:rsid w:val="00E15747"/>
    <w:rsid w:val="00E15774"/>
    <w:rsid w:val="00E2293E"/>
    <w:rsid w:val="00E23F87"/>
    <w:rsid w:val="00E241F2"/>
    <w:rsid w:val="00E24EDC"/>
    <w:rsid w:val="00E25787"/>
    <w:rsid w:val="00E25F19"/>
    <w:rsid w:val="00E26750"/>
    <w:rsid w:val="00E2750A"/>
    <w:rsid w:val="00E2779C"/>
    <w:rsid w:val="00E30BAE"/>
    <w:rsid w:val="00E31F8C"/>
    <w:rsid w:val="00E321F6"/>
    <w:rsid w:val="00E333F2"/>
    <w:rsid w:val="00E36092"/>
    <w:rsid w:val="00E372D1"/>
    <w:rsid w:val="00E37323"/>
    <w:rsid w:val="00E40504"/>
    <w:rsid w:val="00E44E43"/>
    <w:rsid w:val="00E44F9A"/>
    <w:rsid w:val="00E46D4C"/>
    <w:rsid w:val="00E50319"/>
    <w:rsid w:val="00E50DBC"/>
    <w:rsid w:val="00E5265A"/>
    <w:rsid w:val="00E61593"/>
    <w:rsid w:val="00E62BCA"/>
    <w:rsid w:val="00E677D1"/>
    <w:rsid w:val="00E70183"/>
    <w:rsid w:val="00E7087F"/>
    <w:rsid w:val="00E720ED"/>
    <w:rsid w:val="00E73C96"/>
    <w:rsid w:val="00E75DEE"/>
    <w:rsid w:val="00E763BF"/>
    <w:rsid w:val="00E77045"/>
    <w:rsid w:val="00E77430"/>
    <w:rsid w:val="00E7792F"/>
    <w:rsid w:val="00E77C9B"/>
    <w:rsid w:val="00E82ABD"/>
    <w:rsid w:val="00E83490"/>
    <w:rsid w:val="00E83529"/>
    <w:rsid w:val="00E836A0"/>
    <w:rsid w:val="00E83D0C"/>
    <w:rsid w:val="00E840BE"/>
    <w:rsid w:val="00E84D97"/>
    <w:rsid w:val="00E90568"/>
    <w:rsid w:val="00E908E5"/>
    <w:rsid w:val="00E914E0"/>
    <w:rsid w:val="00E93E3B"/>
    <w:rsid w:val="00E95D46"/>
    <w:rsid w:val="00E96E66"/>
    <w:rsid w:val="00E97110"/>
    <w:rsid w:val="00E973A5"/>
    <w:rsid w:val="00E97885"/>
    <w:rsid w:val="00EA1BA2"/>
    <w:rsid w:val="00EA30DD"/>
    <w:rsid w:val="00EA35F3"/>
    <w:rsid w:val="00EA38B8"/>
    <w:rsid w:val="00EA3DE9"/>
    <w:rsid w:val="00EA3E86"/>
    <w:rsid w:val="00EA49CF"/>
    <w:rsid w:val="00EA6250"/>
    <w:rsid w:val="00EA6368"/>
    <w:rsid w:val="00EA7C89"/>
    <w:rsid w:val="00EA7CB3"/>
    <w:rsid w:val="00EB01C2"/>
    <w:rsid w:val="00EB105B"/>
    <w:rsid w:val="00EB18CE"/>
    <w:rsid w:val="00EB2A2C"/>
    <w:rsid w:val="00EB53A2"/>
    <w:rsid w:val="00EB743B"/>
    <w:rsid w:val="00EB7E62"/>
    <w:rsid w:val="00EC01A1"/>
    <w:rsid w:val="00EC08D4"/>
    <w:rsid w:val="00EC0C8C"/>
    <w:rsid w:val="00EC11A3"/>
    <w:rsid w:val="00EC55B3"/>
    <w:rsid w:val="00EC64E4"/>
    <w:rsid w:val="00EC65A7"/>
    <w:rsid w:val="00EC71C8"/>
    <w:rsid w:val="00ED013E"/>
    <w:rsid w:val="00ED0206"/>
    <w:rsid w:val="00ED0EEA"/>
    <w:rsid w:val="00ED144F"/>
    <w:rsid w:val="00ED1A8B"/>
    <w:rsid w:val="00ED3333"/>
    <w:rsid w:val="00ED78AC"/>
    <w:rsid w:val="00EE12CB"/>
    <w:rsid w:val="00EE2A0F"/>
    <w:rsid w:val="00EE42E2"/>
    <w:rsid w:val="00EE4E7A"/>
    <w:rsid w:val="00EE6A43"/>
    <w:rsid w:val="00EE7996"/>
    <w:rsid w:val="00EE7E50"/>
    <w:rsid w:val="00EE7F5E"/>
    <w:rsid w:val="00EF02A1"/>
    <w:rsid w:val="00EF1DCD"/>
    <w:rsid w:val="00EF3F8C"/>
    <w:rsid w:val="00EF4A02"/>
    <w:rsid w:val="00EF5EFD"/>
    <w:rsid w:val="00EF659A"/>
    <w:rsid w:val="00EF7A5C"/>
    <w:rsid w:val="00EF7F3F"/>
    <w:rsid w:val="00F020B6"/>
    <w:rsid w:val="00F02C6D"/>
    <w:rsid w:val="00F034CC"/>
    <w:rsid w:val="00F037C0"/>
    <w:rsid w:val="00F056A5"/>
    <w:rsid w:val="00F10F13"/>
    <w:rsid w:val="00F117D8"/>
    <w:rsid w:val="00F1360D"/>
    <w:rsid w:val="00F1371B"/>
    <w:rsid w:val="00F16B53"/>
    <w:rsid w:val="00F16E64"/>
    <w:rsid w:val="00F17E3C"/>
    <w:rsid w:val="00F17EC4"/>
    <w:rsid w:val="00F20C23"/>
    <w:rsid w:val="00F210AE"/>
    <w:rsid w:val="00F215A1"/>
    <w:rsid w:val="00F21636"/>
    <w:rsid w:val="00F21E14"/>
    <w:rsid w:val="00F23064"/>
    <w:rsid w:val="00F232A5"/>
    <w:rsid w:val="00F234F9"/>
    <w:rsid w:val="00F2571B"/>
    <w:rsid w:val="00F26585"/>
    <w:rsid w:val="00F27B90"/>
    <w:rsid w:val="00F30392"/>
    <w:rsid w:val="00F322B5"/>
    <w:rsid w:val="00F33505"/>
    <w:rsid w:val="00F34AAB"/>
    <w:rsid w:val="00F35F41"/>
    <w:rsid w:val="00F378BD"/>
    <w:rsid w:val="00F4231F"/>
    <w:rsid w:val="00F4259B"/>
    <w:rsid w:val="00F428CF"/>
    <w:rsid w:val="00F4431B"/>
    <w:rsid w:val="00F443E2"/>
    <w:rsid w:val="00F45786"/>
    <w:rsid w:val="00F465D4"/>
    <w:rsid w:val="00F475E7"/>
    <w:rsid w:val="00F51180"/>
    <w:rsid w:val="00F512BA"/>
    <w:rsid w:val="00F536AF"/>
    <w:rsid w:val="00F53E95"/>
    <w:rsid w:val="00F54B62"/>
    <w:rsid w:val="00F56FD6"/>
    <w:rsid w:val="00F57051"/>
    <w:rsid w:val="00F57378"/>
    <w:rsid w:val="00F61BA8"/>
    <w:rsid w:val="00F62846"/>
    <w:rsid w:val="00F629E5"/>
    <w:rsid w:val="00F62CBD"/>
    <w:rsid w:val="00F6554F"/>
    <w:rsid w:val="00F666E8"/>
    <w:rsid w:val="00F66EB0"/>
    <w:rsid w:val="00F72299"/>
    <w:rsid w:val="00F74D36"/>
    <w:rsid w:val="00F7530D"/>
    <w:rsid w:val="00F75840"/>
    <w:rsid w:val="00F75848"/>
    <w:rsid w:val="00F75D09"/>
    <w:rsid w:val="00F776A0"/>
    <w:rsid w:val="00F80751"/>
    <w:rsid w:val="00F80CEB"/>
    <w:rsid w:val="00F82C35"/>
    <w:rsid w:val="00F82EA0"/>
    <w:rsid w:val="00F82FAA"/>
    <w:rsid w:val="00F844AB"/>
    <w:rsid w:val="00F84914"/>
    <w:rsid w:val="00F84D87"/>
    <w:rsid w:val="00F85E70"/>
    <w:rsid w:val="00F862B1"/>
    <w:rsid w:val="00F87E24"/>
    <w:rsid w:val="00F91235"/>
    <w:rsid w:val="00F92644"/>
    <w:rsid w:val="00F93922"/>
    <w:rsid w:val="00F93D18"/>
    <w:rsid w:val="00F93DC7"/>
    <w:rsid w:val="00F94507"/>
    <w:rsid w:val="00F9552C"/>
    <w:rsid w:val="00FA133B"/>
    <w:rsid w:val="00FA1B5E"/>
    <w:rsid w:val="00FA31FB"/>
    <w:rsid w:val="00FA3D87"/>
    <w:rsid w:val="00FA58A5"/>
    <w:rsid w:val="00FA58B1"/>
    <w:rsid w:val="00FA6942"/>
    <w:rsid w:val="00FA78AD"/>
    <w:rsid w:val="00FB05BD"/>
    <w:rsid w:val="00FB3026"/>
    <w:rsid w:val="00FB308E"/>
    <w:rsid w:val="00FB313E"/>
    <w:rsid w:val="00FB3FA5"/>
    <w:rsid w:val="00FB4708"/>
    <w:rsid w:val="00FB4AAE"/>
    <w:rsid w:val="00FB659B"/>
    <w:rsid w:val="00FB7670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8F4"/>
    <w:rsid w:val="00FC5572"/>
    <w:rsid w:val="00FC6349"/>
    <w:rsid w:val="00FC7399"/>
    <w:rsid w:val="00FC782B"/>
    <w:rsid w:val="00FC7A1B"/>
    <w:rsid w:val="00FD07D9"/>
    <w:rsid w:val="00FD0D24"/>
    <w:rsid w:val="00FD269A"/>
    <w:rsid w:val="00FD2C9B"/>
    <w:rsid w:val="00FD4AB3"/>
    <w:rsid w:val="00FD5607"/>
    <w:rsid w:val="00FD5904"/>
    <w:rsid w:val="00FD5C93"/>
    <w:rsid w:val="00FD5D87"/>
    <w:rsid w:val="00FD7CBB"/>
    <w:rsid w:val="00FE1D5F"/>
    <w:rsid w:val="00FE1FCF"/>
    <w:rsid w:val="00FE26AA"/>
    <w:rsid w:val="00FE36F4"/>
    <w:rsid w:val="00FE3B19"/>
    <w:rsid w:val="00FE50A4"/>
    <w:rsid w:val="00FF0CFB"/>
    <w:rsid w:val="00FF11D6"/>
    <w:rsid w:val="00FF13EE"/>
    <w:rsid w:val="00FF152E"/>
    <w:rsid w:val="00FF25A2"/>
    <w:rsid w:val="00FF7724"/>
    <w:rsid w:val="00FF7DE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103BD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36320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103BD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36320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GHEA Grapalat"/>
              </a:rPr>
              <a:t></a:t>
            </a:r>
            <a:r>
              <a:rPr lang="en-US" sz="1400">
                <a:latin typeface="GHEA Grapalat"/>
              </a:rPr>
              <a:t>Հայոց լեզու</a:t>
            </a:r>
            <a:r>
              <a:rPr lang="ru-RU" sz="1400">
                <a:latin typeface="GHEA Grapalat"/>
              </a:rPr>
              <a:t></a:t>
            </a:r>
            <a:r>
              <a:rPr lang="en-US" sz="1400">
                <a:latin typeface="GHEA Grapalat"/>
              </a:rPr>
              <a:t> թելադրության միջին գնահատականներն ըստ մարզերի և դասարանների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6883356385431075E-2"/>
          <c:y val="0.26367604049493815"/>
          <c:w val="0.94283079760258182"/>
          <c:h val="0.4658897637795275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ՀՀ Կոտայքի մարզ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222222222222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Лист2!$B$1:$F$1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6.1</c:v>
                </c:pt>
                <c:pt idx="1">
                  <c:v>6.4</c:v>
                </c:pt>
                <c:pt idx="2">
                  <c:v>5.7</c:v>
                </c:pt>
                <c:pt idx="3">
                  <c:v>4.9000000000000004</c:v>
                </c:pt>
                <c:pt idx="4">
                  <c:v>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ՀՀ Գեղարքունիքի մարզ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Лист2!$B$1:$F$1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4.2</c:v>
                </c:pt>
                <c:pt idx="1">
                  <c:v>5.3</c:v>
                </c:pt>
                <c:pt idx="2">
                  <c:v>5.2</c:v>
                </c:pt>
                <c:pt idx="3">
                  <c:v>4.3</c:v>
                </c:pt>
                <c:pt idx="4">
                  <c:v>3.9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ՀՀ Սյունիքի մարզ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Лист2!$B$1:$F$1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5.5</c:v>
                </c:pt>
                <c:pt idx="1">
                  <c:v>7.2</c:v>
                </c:pt>
                <c:pt idx="2">
                  <c:v>6.9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ՀՀ Շիրակի մարզ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Лист2!$B$1:$F$1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6.1</c:v>
                </c:pt>
                <c:pt idx="1">
                  <c:v>6.2</c:v>
                </c:pt>
                <c:pt idx="2">
                  <c:v>6.3</c:v>
                </c:pt>
                <c:pt idx="3">
                  <c:v>6.1</c:v>
                </c:pt>
                <c:pt idx="4">
                  <c:v>5.0999999999999996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397440"/>
        <c:axId val="168411520"/>
      </c:lineChart>
      <c:catAx>
        <c:axId val="1683974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en-US"/>
          </a:p>
        </c:txPr>
        <c:crossAx val="168411520"/>
        <c:crosses val="autoZero"/>
        <c:auto val="1"/>
        <c:lblAlgn val="ctr"/>
        <c:lblOffset val="100"/>
        <c:noMultiLvlLbl val="0"/>
      </c:catAx>
      <c:valAx>
        <c:axId val="168411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397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107160848269356"/>
          <c:y val="0.16580952380952382"/>
          <c:w val="0.7904798689565663"/>
          <c:h val="0.10318200655540068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GHEA Grapalat"/>
              </a:rPr>
              <a:t></a:t>
            </a:r>
            <a:r>
              <a:rPr lang="en-US">
                <a:latin typeface="GHEA Grapalat"/>
              </a:rPr>
              <a:t>Մաթեմատիկա</a:t>
            </a:r>
            <a:r>
              <a:rPr lang="ru-RU">
                <a:latin typeface="GHEA Grapalat"/>
              </a:rPr>
              <a:t></a:t>
            </a:r>
            <a:r>
              <a:rPr lang="en-US">
                <a:latin typeface="GHEA Grapalat"/>
              </a:rPr>
              <a:t> առարկայի գրավոր աշխատանքի միջին գնահատականներն ըստ մարզերի և դասարանների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7777777777777776E-2"/>
          <c:y val="0.4227074551851232"/>
          <c:w val="0.94871794871794868"/>
          <c:h val="0.4743934327358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Лист2!$A$16</c:f>
              <c:strCache>
                <c:ptCount val="1"/>
                <c:pt idx="0">
                  <c:v>ՀՀ Կոտայքի մարզ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Лист2!$B$15:$F$15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Лист2!$B$16:$F$16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4.7</c:v>
                </c:pt>
                <c:pt idx="2">
                  <c:v>3.7</c:v>
                </c:pt>
                <c:pt idx="3">
                  <c:v>4.5</c:v>
                </c:pt>
                <c:pt idx="4">
                  <c:v>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Лист2!$A$17</c:f>
              <c:strCache>
                <c:ptCount val="1"/>
                <c:pt idx="0">
                  <c:v>ՀՀ Գեղարքունիքի մարզ</c:v>
                </c:pt>
              </c:strCache>
            </c:strRef>
          </c:tx>
          <c:dLbls>
            <c:dLbl>
              <c:idx val="1"/>
              <c:layout>
                <c:manualLayout>
                  <c:x val="-2.1739130434782608E-2"/>
                  <c:y val="-5.7720057720058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34782608695652E-3"/>
                  <c:y val="3.751803751803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Лист2!$B$15:$F$15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Лист2!$B$17:$F$17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4.8</c:v>
                </c:pt>
                <c:pt idx="2">
                  <c:v>4</c:v>
                </c:pt>
                <c:pt idx="3">
                  <c:v>3</c:v>
                </c:pt>
                <c:pt idx="4">
                  <c:v>4.7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Лист2!$A$18</c:f>
              <c:strCache>
                <c:ptCount val="1"/>
                <c:pt idx="0">
                  <c:v>ՀՀ Սյունիքի մարզ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Лист2!$B$15:$F$15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Лист2!$B$18:$F$18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3.9</c:v>
                </c:pt>
                <c:pt idx="2">
                  <c:v>5.2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Лист2!$A$19</c:f>
              <c:strCache>
                <c:ptCount val="1"/>
                <c:pt idx="0">
                  <c:v>ՀՀ Շիրակի մարզ</c:v>
                </c:pt>
              </c:strCache>
            </c:strRef>
          </c:tx>
          <c:dLbls>
            <c:dLbl>
              <c:idx val="0"/>
              <c:layout>
                <c:manualLayout>
                  <c:x val="-1.6304347826086956E-2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34782608695652E-3"/>
                  <c:y val="-2.8860028860028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Лист2!$B$15:$F$15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Лист2!$B$19:$F$19</c:f>
              <c:numCache>
                <c:formatCode>General</c:formatCode>
                <c:ptCount val="5"/>
                <c:pt idx="0">
                  <c:v>5</c:v>
                </c:pt>
                <c:pt idx="1">
                  <c:v>5.2</c:v>
                </c:pt>
                <c:pt idx="2">
                  <c:v>4.8</c:v>
                </c:pt>
                <c:pt idx="3">
                  <c:v>6</c:v>
                </c:pt>
                <c:pt idx="4">
                  <c:v>4.8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712448"/>
        <c:axId val="190734720"/>
      </c:lineChart>
      <c:catAx>
        <c:axId val="1907124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90734720"/>
        <c:crosses val="autoZero"/>
        <c:auto val="1"/>
        <c:lblAlgn val="ctr"/>
        <c:lblOffset val="100"/>
        <c:noMultiLvlLbl val="0"/>
      </c:catAx>
      <c:valAx>
        <c:axId val="190734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071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329985194158423"/>
          <c:y val="0.27087284302228182"/>
          <c:w val="0.82670014805841574"/>
          <c:h val="0.12279256156810188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51F1-EF52-4DDC-B8FB-3ABF38D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17199</Words>
  <Characters>98039</Characters>
  <Application>Microsoft Office Word</Application>
  <DocSecurity>0</DocSecurity>
  <Lines>816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https:/mul-edu.gov.am/tasks/docs/attachment.php?id=287238&amp;fn=Hashvetvutyun_2019_II_eramsyak.docx&amp;out=1&amp;token=1bac1bb08bbff42a8d96</cp:keywords>
  <cp:lastModifiedBy>Arshakyan</cp:lastModifiedBy>
  <cp:revision>2</cp:revision>
  <dcterms:created xsi:type="dcterms:W3CDTF">2019-07-18T07:48:00Z</dcterms:created>
  <dcterms:modified xsi:type="dcterms:W3CDTF">2019-07-18T07:48:00Z</dcterms:modified>
</cp:coreProperties>
</file>