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EDC6" w14:textId="77777777" w:rsidR="00861903" w:rsidRPr="000B5592" w:rsidRDefault="00861903" w:rsidP="00040AE5">
      <w:pPr>
        <w:spacing w:after="0"/>
        <w:jc w:val="center"/>
        <w:rPr>
          <w:rFonts w:ascii="GHEA Grapalat" w:hAnsi="GHEA Grapalat" w:cs="Sylfaen"/>
          <w:b/>
          <w:color w:val="1414F8"/>
          <w:spacing w:val="2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581D9314" w14:textId="77777777" w:rsidR="0089325A" w:rsidRPr="000B5592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071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ՀՀ ԿՐԹՈՒԹՅԱՆ</w:t>
      </w:r>
      <w:r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ՏԵՍՉԱ</w:t>
      </w:r>
      <w:r w:rsidR="00820BAC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ԿԱՆ ՄԱՐՄՆԻ</w:t>
      </w:r>
      <w:r w:rsidR="00F57204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  <w:r w:rsidR="00F57204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ԹՎԱԿԱՆԻ</w:t>
      </w:r>
    </w:p>
    <w:p w14:paraId="01A0516B" w14:textId="585BE6E9" w:rsidR="0089325A" w:rsidRPr="000B5592" w:rsidRDefault="00CE30D5" w:rsidP="00E25787">
      <w:pPr>
        <w:tabs>
          <w:tab w:val="left" w:pos="10490"/>
        </w:tabs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57204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C034A5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9821AE" w:rsidRPr="00F57204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ԵՌԱՄՍՅԱԿԻ </w:t>
      </w:r>
      <w:r w:rsidR="0089325A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ԳՈՐԾՈՒՆԵՈՒԹՅԱՆ </w:t>
      </w:r>
      <w:r w:rsidR="00820BAC"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ՎԵՐԱԲԵՐՅԱԼ</w:t>
      </w:r>
    </w:p>
    <w:p w14:paraId="7E601F9A" w14:textId="77777777" w:rsidR="0089325A" w:rsidRPr="000B5592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B5592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 Ա Շ Վ Ե Տ Վ ՈՒ Թ Յ ՈՒ Ն</w:t>
      </w:r>
    </w:p>
    <w:tbl>
      <w:tblPr>
        <w:tblpPr w:leftFromText="180" w:rightFromText="180" w:vertAnchor="text" w:horzAnchor="margin" w:tblpXSpec="center" w:tblpY="103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4"/>
        <w:gridCol w:w="9659"/>
        <w:gridCol w:w="770"/>
      </w:tblGrid>
      <w:tr w:rsidR="00202C85" w:rsidRPr="00927965" w14:paraId="03B08411" w14:textId="77777777" w:rsidTr="00927965">
        <w:trPr>
          <w:trHeight w:val="497"/>
        </w:trPr>
        <w:tc>
          <w:tcPr>
            <w:tcW w:w="10173" w:type="dxa"/>
            <w:gridSpan w:val="2"/>
            <w:shd w:val="clear" w:color="auto" w:fill="C6D9F1" w:themeFill="text2" w:themeFillTint="33"/>
            <w:vAlign w:val="center"/>
          </w:tcPr>
          <w:p w14:paraId="48A95DD1" w14:textId="77777777" w:rsidR="00202C85" w:rsidRPr="00927965" w:rsidRDefault="00202C85" w:rsidP="00FB4AAE">
            <w:pPr>
              <w:tabs>
                <w:tab w:val="left" w:pos="709"/>
                <w:tab w:val="left" w:pos="2910"/>
              </w:tabs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Հաշվետվության բովանդակությունը</w:t>
            </w:r>
          </w:p>
        </w:tc>
        <w:tc>
          <w:tcPr>
            <w:tcW w:w="770" w:type="dxa"/>
            <w:shd w:val="clear" w:color="auto" w:fill="C6D9F1" w:themeFill="text2" w:themeFillTint="33"/>
            <w:vAlign w:val="center"/>
          </w:tcPr>
          <w:p w14:paraId="2480FE82" w14:textId="77777777"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/>
                <w:b/>
                <w:lang w:val="af-ZA"/>
              </w:rPr>
              <w:t>Էջը</w:t>
            </w:r>
          </w:p>
        </w:tc>
      </w:tr>
      <w:tr w:rsidR="00202C85" w:rsidRPr="00927965" w14:paraId="41A4784C" w14:textId="77777777" w:rsidTr="00927965">
        <w:trPr>
          <w:trHeight w:val="201"/>
        </w:trPr>
        <w:tc>
          <w:tcPr>
            <w:tcW w:w="514" w:type="dxa"/>
            <w:shd w:val="clear" w:color="auto" w:fill="auto"/>
            <w:vAlign w:val="center"/>
          </w:tcPr>
          <w:p w14:paraId="25C7348D" w14:textId="77777777"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1.</w:t>
            </w:r>
          </w:p>
        </w:tc>
        <w:tc>
          <w:tcPr>
            <w:tcW w:w="9659" w:type="dxa"/>
            <w:shd w:val="clear" w:color="auto" w:fill="auto"/>
            <w:vAlign w:val="center"/>
          </w:tcPr>
          <w:p w14:paraId="6637DDC9" w14:textId="77777777" w:rsidR="00202C85" w:rsidRPr="00927965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strike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Նախաբան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8445CB0" w14:textId="77777777" w:rsidR="00202C85" w:rsidRPr="000C642E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highlight w:val="yellow"/>
                <w:lang w:val="af-ZA"/>
              </w:rPr>
            </w:pPr>
            <w:r w:rsidRPr="004E0071">
              <w:rPr>
                <w:rFonts w:ascii="GHEA Grapalat" w:hAnsi="GHEA Grapalat" w:cs="Sylfaen"/>
                <w:b/>
                <w:spacing w:val="30"/>
                <w:lang w:val="af-ZA"/>
              </w:rPr>
              <w:t>1</w:t>
            </w:r>
          </w:p>
        </w:tc>
      </w:tr>
      <w:tr w:rsidR="00202C85" w:rsidRPr="009505C7" w14:paraId="7D9D9C5C" w14:textId="77777777" w:rsidTr="00050D0B">
        <w:trPr>
          <w:trHeight w:val="1505"/>
        </w:trPr>
        <w:tc>
          <w:tcPr>
            <w:tcW w:w="514" w:type="dxa"/>
            <w:shd w:val="clear" w:color="auto" w:fill="auto"/>
            <w:vAlign w:val="center"/>
          </w:tcPr>
          <w:p w14:paraId="5DA7C377" w14:textId="77777777"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2.</w:t>
            </w:r>
          </w:p>
        </w:tc>
        <w:tc>
          <w:tcPr>
            <w:tcW w:w="9659" w:type="dxa"/>
            <w:shd w:val="clear" w:color="auto" w:fill="auto"/>
          </w:tcPr>
          <w:p w14:paraId="08028D7E" w14:textId="77777777" w:rsidR="001E3177" w:rsidRPr="004E0071" w:rsidRDefault="001E3177" w:rsidP="00AC532B">
            <w:pPr>
              <w:spacing w:after="0" w:line="240" w:lineRule="auto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  <w:r w:rsidRPr="004E0071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Ստուգումներ</w:t>
            </w:r>
            <w:r w:rsidRPr="004E0071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</w:t>
            </w:r>
          </w:p>
          <w:p w14:paraId="64FAC568" w14:textId="23FB70A8" w:rsidR="00CE30D5" w:rsidRPr="00C034A5" w:rsidRDefault="004A2B5D" w:rsidP="00AC532B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highlight w:val="yellow"/>
                <w:lang w:val="af-ZA"/>
              </w:rPr>
            </w:pPr>
            <w:r w:rsidRPr="004E0071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4E0071">
              <w:rPr>
                <w:rFonts w:ascii="GHEA Grapalat" w:hAnsi="GHEA Grapalat" w:cs="Sylfaen"/>
                <w:sz w:val="24"/>
                <w:szCs w:val="24"/>
                <w:lang w:val="af-ZA"/>
              </w:rPr>
              <w:t>.1.</w:t>
            </w:r>
            <w:r w:rsidR="00CE30D5" w:rsidRPr="004E007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A7F6F" w:rsidRPr="004E0071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050D0B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eu-ES"/>
              </w:rPr>
              <w:t xml:space="preserve"> 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hy-AM"/>
              </w:rPr>
              <w:t>Գեղարքունիքի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eu-ES"/>
              </w:rPr>
              <w:t xml:space="preserve"> 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hy-AM"/>
              </w:rPr>
              <w:t>մարզի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eu-ES"/>
              </w:rPr>
              <w:t xml:space="preserve"> 4 և 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hy-AM"/>
              </w:rPr>
              <w:t>ՀՀ Տավուշի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eu-ES"/>
              </w:rPr>
              <w:t xml:space="preserve"> 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hy-AM"/>
              </w:rPr>
              <w:t>մարզի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eu-ES"/>
              </w:rPr>
              <w:t xml:space="preserve"> 1 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hy-AM"/>
              </w:rPr>
              <w:t>հանրակրթական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eu-ES"/>
              </w:rPr>
              <w:t xml:space="preserve"> 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hy-AM"/>
              </w:rPr>
              <w:t>ուսումնական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eu-ES"/>
              </w:rPr>
              <w:t xml:space="preserve"> </w:t>
            </w:r>
            <w:r w:rsidR="00050D0B" w:rsidRPr="00050D0B">
              <w:rPr>
                <w:rFonts w:ascii="GHEA Grapalat" w:hAnsi="GHEA Grapalat"/>
                <w:sz w:val="24"/>
                <w:szCs w:val="24"/>
                <w:lang w:val="hy-AM"/>
              </w:rPr>
              <w:t>հաստատություններ</w:t>
            </w:r>
            <w:r w:rsidR="00050D0B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1650EE07" w14:textId="205E7875" w:rsidR="00202C85" w:rsidRPr="004E0071" w:rsidRDefault="004A2B5D" w:rsidP="00050D0B">
            <w:pPr>
              <w:spacing w:after="0" w:line="240" w:lineRule="auto"/>
              <w:ind w:left="49"/>
              <w:rPr>
                <w:rFonts w:ascii="Cambria Math" w:hAnsi="Cambria Math" w:cs="Sylfaen"/>
                <w:sz w:val="24"/>
                <w:szCs w:val="24"/>
                <w:lang w:val="af-ZA"/>
              </w:rPr>
            </w:pPr>
            <w:r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AC532B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3E5799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C642E" w:rsidRPr="00050D0B">
              <w:rPr>
                <w:rFonts w:ascii="Cambria Math" w:hAnsi="Cambria Math" w:cs="Sylfaen"/>
                <w:sz w:val="24"/>
                <w:szCs w:val="24"/>
                <w:lang w:val="hy-AM"/>
              </w:rPr>
              <w:t xml:space="preserve"> 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ՀՀ</w:t>
            </w:r>
            <w:r w:rsidR="00AC532B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0C642E"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>միջին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>կրթական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AC532B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ուսումնական</w:t>
            </w:r>
            <w:r w:rsidR="00024553"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հաստատություններ</w:t>
            </w:r>
            <w:r w:rsidR="00024553" w:rsidRPr="004E0071">
              <w:rPr>
                <w:rFonts w:ascii="GHEA Grapalat" w:hAnsi="GHEA Grapalat" w:cs="Sylfaen"/>
                <w:lang w:val="af-ZA"/>
              </w:rPr>
              <w:t xml:space="preserve"> </w:t>
            </w:r>
            <w:r w:rsidR="00024553" w:rsidRPr="004E007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                                                                                        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9610F4C" w14:textId="5AEF0AED" w:rsidR="0069697A" w:rsidRPr="00050D0B" w:rsidRDefault="00050D0B" w:rsidP="00024553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</w:rPr>
            </w:pPr>
            <w:r w:rsidRPr="001C588D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 </w:t>
            </w:r>
            <w:r>
              <w:rPr>
                <w:rFonts w:ascii="GHEA Grapalat" w:hAnsi="GHEA Grapalat" w:cs="Sylfaen"/>
                <w:b/>
                <w:spacing w:val="30"/>
              </w:rPr>
              <w:t>3</w:t>
            </w:r>
          </w:p>
          <w:p w14:paraId="3B949A45" w14:textId="77777777" w:rsidR="00024553" w:rsidRPr="004E0071" w:rsidRDefault="00024553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473A8E88" w14:textId="5D7B928E" w:rsidR="0069697A" w:rsidRPr="004E0071" w:rsidRDefault="00050D0B" w:rsidP="00050D0B">
            <w:pPr>
              <w:spacing w:after="0" w:line="240" w:lineRule="auto"/>
              <w:rPr>
                <w:rFonts w:ascii="GHEA Grapalat" w:hAnsi="GHEA Grapalat" w:cs="Sylfaen"/>
                <w:b/>
                <w:spacing w:val="30"/>
                <w:lang w:val="hy-AM"/>
              </w:rPr>
            </w:pPr>
            <w:r>
              <w:rPr>
                <w:rFonts w:ascii="GHEA Grapalat" w:hAnsi="GHEA Grapalat" w:cs="Sylfaen"/>
                <w:b/>
                <w:spacing w:val="30"/>
              </w:rPr>
              <w:t xml:space="preserve">  </w:t>
            </w:r>
            <w:r w:rsidR="005F589E">
              <w:rPr>
                <w:rFonts w:ascii="GHEA Grapalat" w:hAnsi="GHEA Grapalat" w:cs="Sylfaen"/>
                <w:b/>
                <w:spacing w:val="30"/>
              </w:rPr>
              <w:t>8</w:t>
            </w:r>
          </w:p>
          <w:p w14:paraId="2C7AC9D4" w14:textId="7DD1E711" w:rsidR="004E0071" w:rsidRPr="00050D0B" w:rsidRDefault="004E0071" w:rsidP="00050D0B">
            <w:pPr>
              <w:spacing w:after="0" w:line="240" w:lineRule="auto"/>
              <w:rPr>
                <w:rFonts w:ascii="GHEA Grapalat" w:hAnsi="GHEA Grapalat" w:cs="Sylfaen"/>
                <w:b/>
                <w:spacing w:val="30"/>
              </w:rPr>
            </w:pPr>
          </w:p>
        </w:tc>
      </w:tr>
      <w:tr w:rsidR="00202C85" w:rsidRPr="00B647CB" w14:paraId="09417C2B" w14:textId="77777777" w:rsidTr="00050D0B">
        <w:trPr>
          <w:trHeight w:val="436"/>
        </w:trPr>
        <w:tc>
          <w:tcPr>
            <w:tcW w:w="514" w:type="dxa"/>
            <w:shd w:val="clear" w:color="auto" w:fill="auto"/>
          </w:tcPr>
          <w:p w14:paraId="2284672A" w14:textId="3856CB5A" w:rsidR="00202C85" w:rsidRPr="00927965" w:rsidRDefault="00F57204" w:rsidP="00050D0B">
            <w:pPr>
              <w:spacing w:after="0" w:line="240" w:lineRule="auto"/>
              <w:ind w:left="-560" w:right="-2" w:firstLine="560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3</w:t>
            </w:r>
            <w:r w:rsidR="00202C85"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.</w:t>
            </w:r>
          </w:p>
        </w:tc>
        <w:tc>
          <w:tcPr>
            <w:tcW w:w="9659" w:type="dxa"/>
            <w:shd w:val="clear" w:color="auto" w:fill="auto"/>
          </w:tcPr>
          <w:p w14:paraId="518CE45F" w14:textId="79E48F1A" w:rsidR="009821AE" w:rsidRPr="00927965" w:rsidRDefault="00050D0B" w:rsidP="00050D0B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0D0B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  <w:t>Մշտադիտարկումներ</w:t>
            </w:r>
          </w:p>
        </w:tc>
        <w:tc>
          <w:tcPr>
            <w:tcW w:w="770" w:type="dxa"/>
            <w:shd w:val="clear" w:color="auto" w:fill="auto"/>
          </w:tcPr>
          <w:p w14:paraId="04F36A4B" w14:textId="7CE029FF" w:rsidR="00393D56" w:rsidRPr="00050D0B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lang w:val="af-ZA"/>
              </w:rPr>
              <w:t>12</w:t>
            </w:r>
          </w:p>
        </w:tc>
      </w:tr>
      <w:tr w:rsidR="00050D0B" w:rsidRPr="0036302E" w14:paraId="314DD06F" w14:textId="77777777" w:rsidTr="00050D0B">
        <w:trPr>
          <w:trHeight w:val="2385"/>
        </w:trPr>
        <w:tc>
          <w:tcPr>
            <w:tcW w:w="514" w:type="dxa"/>
            <w:shd w:val="clear" w:color="auto" w:fill="auto"/>
          </w:tcPr>
          <w:p w14:paraId="594DA59D" w14:textId="11420679" w:rsidR="00050D0B" w:rsidRDefault="00050D0B" w:rsidP="00050D0B">
            <w:pPr>
              <w:spacing w:after="0" w:line="240" w:lineRule="auto"/>
              <w:ind w:left="-560" w:right="-2" w:firstLine="560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4.</w:t>
            </w:r>
          </w:p>
        </w:tc>
        <w:tc>
          <w:tcPr>
            <w:tcW w:w="9659" w:type="dxa"/>
            <w:shd w:val="clear" w:color="auto" w:fill="auto"/>
          </w:tcPr>
          <w:p w14:paraId="6397EF4F" w14:textId="77777777" w:rsidR="00050D0B" w:rsidRDefault="00050D0B" w:rsidP="00050D0B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</w:pPr>
            <w:r w:rsidRPr="00050D0B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  <w:t>Հետադարձ կապ</w:t>
            </w:r>
          </w:p>
          <w:p w14:paraId="69ECF7C4" w14:textId="17755038" w:rsidR="00050D0B" w:rsidRPr="001C588D" w:rsidRDefault="00050D0B" w:rsidP="00050D0B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4.1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255A7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2255A7" w:rsidRPr="002255A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2255A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կրթության տեսչական մարմնի 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255A7" w:rsidRPr="00234CD9">
              <w:rPr>
                <w:rFonts w:ascii="GHEA Grapalat" w:hAnsi="GHEA Grapalat" w:cs="Times Armenian"/>
                <w:sz w:val="24"/>
                <w:szCs w:val="24"/>
                <w:lang w:val="af-ZA"/>
              </w:rPr>
              <w:t>(</w:t>
            </w:r>
            <w:r w:rsidR="002255A7" w:rsidRPr="00234CD9">
              <w:rPr>
                <w:rFonts w:ascii="GHEA Grapalat" w:hAnsi="GHEA Grapalat" w:cs="Sylfaen"/>
                <w:sz w:val="24"/>
                <w:szCs w:val="24"/>
                <w:lang w:val="af-ZA"/>
              </w:rPr>
              <w:t>այսուհետ</w:t>
            </w:r>
            <w:r w:rsidR="002255A7" w:rsidRPr="00234CD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` </w:t>
            </w:r>
            <w:r w:rsidR="002255A7" w:rsidRPr="00234CD9">
              <w:rPr>
                <w:rFonts w:ascii="GHEA Grapalat" w:hAnsi="GHEA Grapalat" w:cs="Sylfaen"/>
                <w:sz w:val="24"/>
                <w:szCs w:val="24"/>
                <w:lang w:val="af-ZA"/>
              </w:rPr>
              <w:t>ԿՏՄ</w:t>
            </w:r>
            <w:r w:rsidR="002255A7" w:rsidRPr="00234CD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) 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 իրականացվա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ծ ստուգումների արդյունքում ԿՏՄ ղեկավարի կարգադրագրերով տրված հանձնարարականների և հաստատություններից 20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թվականի II եռամսյակում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ստացվելիք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կատարողականների համադրման արդյունքներ </w:t>
            </w:r>
            <w:r w:rsidRPr="00050D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</w:p>
          <w:p w14:paraId="51B6E330" w14:textId="15759453" w:rsidR="00050D0B" w:rsidRPr="001C588D" w:rsidRDefault="00050D0B" w:rsidP="00050D0B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1C588D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  <w:r w:rsidRPr="00050D0B">
              <w:rPr>
                <w:rFonts w:ascii="GHEA Grapalat" w:hAnsi="GHEA Grapalat"/>
                <w:sz w:val="24"/>
                <w:szCs w:val="24"/>
                <w:lang w:val="hy-AM"/>
              </w:rPr>
              <w:t>.2. Վարչական վարույթներ</w:t>
            </w:r>
          </w:p>
          <w:p w14:paraId="12D76A14" w14:textId="7B8C9B63" w:rsidR="00050D0B" w:rsidRPr="00050D0B" w:rsidRDefault="00050D0B" w:rsidP="00050D0B">
            <w:pPr>
              <w:tabs>
                <w:tab w:val="left" w:pos="-1800"/>
                <w:tab w:val="left" w:pos="-142"/>
                <w:tab w:val="left" w:pos="709"/>
                <w:tab w:val="left" w:pos="993"/>
                <w:tab w:val="left" w:pos="9900"/>
              </w:tabs>
              <w:spacing w:after="0"/>
              <w:ind w:right="141"/>
              <w:jc w:val="both"/>
              <w:rPr>
                <w:rFonts w:ascii="GHEA Grapalat" w:hAnsi="GHEA Grapalat" w:cs="Arial"/>
                <w:sz w:val="24"/>
                <w:szCs w:val="24"/>
                <w:lang w:val="af-ZA"/>
              </w:rPr>
            </w:pPr>
            <w:r w:rsidRPr="00050D0B">
              <w:rPr>
                <w:rFonts w:ascii="GHEA Grapalat" w:hAnsi="GHEA Grapalat" w:cs="Sylfaen"/>
                <w:sz w:val="24"/>
                <w:szCs w:val="24"/>
                <w:lang w:val="af-ZA"/>
              </w:rPr>
              <w:t>4.3. Լիազոր մարմինների կողմից ձեռնարկված միջոցառումներ</w:t>
            </w:r>
          </w:p>
        </w:tc>
        <w:tc>
          <w:tcPr>
            <w:tcW w:w="770" w:type="dxa"/>
            <w:shd w:val="clear" w:color="auto" w:fill="auto"/>
          </w:tcPr>
          <w:p w14:paraId="771AA809" w14:textId="77777777" w:rsidR="00050D0B" w:rsidRPr="008B600F" w:rsidRDefault="00050D0B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1AB4EE61" w14:textId="77777777" w:rsidR="005F589E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  <w:r>
              <w:rPr>
                <w:rFonts w:ascii="GHEA Grapalat" w:hAnsi="GHEA Grapalat" w:cs="Sylfaen"/>
                <w:b/>
                <w:spacing w:val="30"/>
              </w:rPr>
              <w:t>14</w:t>
            </w:r>
          </w:p>
          <w:p w14:paraId="2A29BBC8" w14:textId="77777777" w:rsidR="005F589E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</w:p>
          <w:p w14:paraId="1E15B882" w14:textId="77777777" w:rsidR="005F589E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</w:p>
          <w:p w14:paraId="42540654" w14:textId="77777777" w:rsidR="005F589E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</w:p>
          <w:p w14:paraId="2C8399B6" w14:textId="77777777" w:rsidR="005F589E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  <w:r>
              <w:rPr>
                <w:rFonts w:ascii="GHEA Grapalat" w:hAnsi="GHEA Grapalat" w:cs="Sylfaen"/>
                <w:b/>
                <w:spacing w:val="30"/>
              </w:rPr>
              <w:t>16</w:t>
            </w:r>
          </w:p>
          <w:p w14:paraId="2CEC6C1A" w14:textId="77777777" w:rsidR="005F589E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</w:p>
          <w:p w14:paraId="6D0D4646" w14:textId="04FBFECF" w:rsidR="005F589E" w:rsidRPr="00711E1D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  <w:r>
              <w:rPr>
                <w:rFonts w:ascii="GHEA Grapalat" w:hAnsi="GHEA Grapalat" w:cs="Sylfaen"/>
                <w:b/>
                <w:spacing w:val="30"/>
              </w:rPr>
              <w:t>20</w:t>
            </w:r>
          </w:p>
        </w:tc>
      </w:tr>
      <w:tr w:rsidR="008C127C" w:rsidRPr="009D5E52" w14:paraId="3BA75890" w14:textId="77777777" w:rsidTr="008C127C">
        <w:trPr>
          <w:trHeight w:val="392"/>
        </w:trPr>
        <w:tc>
          <w:tcPr>
            <w:tcW w:w="514" w:type="dxa"/>
            <w:shd w:val="clear" w:color="auto" w:fill="auto"/>
          </w:tcPr>
          <w:p w14:paraId="372A52E2" w14:textId="4FACA2BF" w:rsidR="008C127C" w:rsidRDefault="008C127C" w:rsidP="00050D0B">
            <w:pPr>
              <w:spacing w:after="0" w:line="240" w:lineRule="auto"/>
              <w:ind w:left="-560" w:right="-2" w:firstLine="560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5.</w:t>
            </w:r>
          </w:p>
        </w:tc>
        <w:tc>
          <w:tcPr>
            <w:tcW w:w="9659" w:type="dxa"/>
            <w:shd w:val="clear" w:color="auto" w:fill="auto"/>
          </w:tcPr>
          <w:p w14:paraId="6DBA7965" w14:textId="60B4B6FB" w:rsidR="008C127C" w:rsidRPr="00050D0B" w:rsidRDefault="008C127C" w:rsidP="00050D0B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</w:pPr>
            <w:r w:rsidRPr="008C127C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  <w:t>Կրթական գործընթացի գնահատման արդյունքների վերլուծություններ</w:t>
            </w:r>
          </w:p>
        </w:tc>
        <w:tc>
          <w:tcPr>
            <w:tcW w:w="770" w:type="dxa"/>
            <w:shd w:val="clear" w:color="auto" w:fill="auto"/>
          </w:tcPr>
          <w:p w14:paraId="25D01AF8" w14:textId="26945C23" w:rsidR="008C127C" w:rsidRPr="00711E1D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  <w:r>
              <w:rPr>
                <w:rFonts w:ascii="GHEA Grapalat" w:hAnsi="GHEA Grapalat" w:cs="Sylfaen"/>
                <w:b/>
                <w:spacing w:val="30"/>
              </w:rPr>
              <w:t>20</w:t>
            </w:r>
          </w:p>
        </w:tc>
      </w:tr>
      <w:tr w:rsidR="008C127C" w:rsidRPr="009D5E52" w14:paraId="1F9DB3FD" w14:textId="77777777" w:rsidTr="008C127C">
        <w:trPr>
          <w:trHeight w:val="392"/>
        </w:trPr>
        <w:tc>
          <w:tcPr>
            <w:tcW w:w="514" w:type="dxa"/>
            <w:shd w:val="clear" w:color="auto" w:fill="auto"/>
          </w:tcPr>
          <w:p w14:paraId="1E8843EB" w14:textId="000EC0CA" w:rsidR="008C127C" w:rsidRDefault="008C127C" w:rsidP="00050D0B">
            <w:pPr>
              <w:spacing w:after="0" w:line="240" w:lineRule="auto"/>
              <w:ind w:left="-560" w:right="-2" w:firstLine="560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6.</w:t>
            </w:r>
          </w:p>
        </w:tc>
        <w:tc>
          <w:tcPr>
            <w:tcW w:w="9659" w:type="dxa"/>
            <w:shd w:val="clear" w:color="auto" w:fill="auto"/>
          </w:tcPr>
          <w:p w14:paraId="5C03AEC7" w14:textId="77777777" w:rsidR="008C127C" w:rsidRPr="008C127C" w:rsidRDefault="008C127C" w:rsidP="008C127C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8C127C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Դիմում-բողոքներ</w:t>
            </w:r>
          </w:p>
          <w:p w14:paraId="6CA260DD" w14:textId="551DF0A6" w:rsidR="008C127C" w:rsidRPr="008C127C" w:rsidRDefault="008C127C" w:rsidP="008C127C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</w:pPr>
            <w:r w:rsidRPr="008C127C">
              <w:rPr>
                <w:rFonts w:ascii="GHEA Grapalat" w:hAnsi="GHEA Grapalat"/>
                <w:sz w:val="24"/>
                <w:szCs w:val="24"/>
                <w:lang w:val="af-ZA"/>
              </w:rPr>
              <w:t xml:space="preserve">Ուսումնասիրություններ կամ ստուգումներ </w:t>
            </w:r>
            <w:r w:rsidR="002255A7" w:rsidRPr="00234CD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ԿՏՄ</w:t>
            </w:r>
            <w:r w:rsidR="002255A7">
              <w:rPr>
                <w:rFonts w:ascii="GHEA Grapalat" w:hAnsi="GHEA Grapalat"/>
                <w:sz w:val="24"/>
                <w:szCs w:val="24"/>
                <w:lang w:val="af-ZA"/>
              </w:rPr>
              <w:t xml:space="preserve">– ում </w:t>
            </w:r>
            <w:r w:rsidRPr="008C127C">
              <w:rPr>
                <w:rFonts w:ascii="GHEA Grapalat" w:hAnsi="GHEA Grapalat"/>
                <w:sz w:val="24"/>
                <w:szCs w:val="24"/>
                <w:lang w:val="af-ZA"/>
              </w:rPr>
              <w:t>ստացված կա</w:t>
            </w:r>
            <w:r w:rsidRPr="008C127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8C127C">
              <w:rPr>
                <w:rFonts w:ascii="GHEA Grapalat" w:hAnsi="GHEA Grapalat"/>
                <w:sz w:val="24"/>
                <w:szCs w:val="24"/>
                <w:lang w:val="af-ZA"/>
              </w:rPr>
              <w:t xml:space="preserve"> վերահասցեագրված դիմում-բողոքների արդյունքում</w:t>
            </w:r>
          </w:p>
        </w:tc>
        <w:tc>
          <w:tcPr>
            <w:tcW w:w="770" w:type="dxa"/>
            <w:shd w:val="clear" w:color="auto" w:fill="auto"/>
          </w:tcPr>
          <w:p w14:paraId="62E5BD67" w14:textId="77777777" w:rsidR="008C127C" w:rsidRPr="008B600F" w:rsidRDefault="008C127C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14:paraId="2C6AFDF7" w14:textId="22A003F1" w:rsidR="005F589E" w:rsidRPr="00711E1D" w:rsidRDefault="005F589E" w:rsidP="00050D0B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</w:rPr>
            </w:pPr>
            <w:r>
              <w:rPr>
                <w:rFonts w:ascii="GHEA Grapalat" w:hAnsi="GHEA Grapalat" w:cs="Sylfaen"/>
                <w:b/>
                <w:spacing w:val="30"/>
              </w:rPr>
              <w:t>21</w:t>
            </w:r>
          </w:p>
        </w:tc>
      </w:tr>
      <w:tr w:rsidR="00202C85" w:rsidRPr="00927965" w14:paraId="74D9884E" w14:textId="77777777" w:rsidTr="008C127C">
        <w:trPr>
          <w:trHeight w:val="399"/>
        </w:trPr>
        <w:tc>
          <w:tcPr>
            <w:tcW w:w="514" w:type="dxa"/>
            <w:shd w:val="clear" w:color="auto" w:fill="auto"/>
            <w:vAlign w:val="center"/>
          </w:tcPr>
          <w:p w14:paraId="30452496" w14:textId="38801DF8" w:rsidR="00202C85" w:rsidRPr="00927965" w:rsidRDefault="008C127C" w:rsidP="008C127C">
            <w:pPr>
              <w:spacing w:after="0" w:line="240" w:lineRule="auto"/>
              <w:ind w:right="-2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7.</w:t>
            </w:r>
          </w:p>
        </w:tc>
        <w:tc>
          <w:tcPr>
            <w:tcW w:w="9659" w:type="dxa"/>
            <w:shd w:val="clear" w:color="auto" w:fill="auto"/>
            <w:vAlign w:val="center"/>
          </w:tcPr>
          <w:p w14:paraId="001F7AC4" w14:textId="07128479" w:rsidR="00202C85" w:rsidRPr="008C127C" w:rsidRDefault="008C127C" w:rsidP="009821AE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8C127C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u w:val="single"/>
                <w:lang w:val="af-ZA" w:eastAsia="ru-RU"/>
              </w:rPr>
              <w:t>Կանխարգելիչ,</w:t>
            </w:r>
            <w:r w:rsidRPr="008C127C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 xml:space="preserve"> աջակցման և խորհրդատվական</w:t>
            </w:r>
            <w:r w:rsidRPr="008C127C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u w:val="single"/>
                <w:lang w:val="af-ZA" w:eastAsia="ru-RU"/>
              </w:rPr>
              <w:t xml:space="preserve"> միջոցառումներ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014B110" w14:textId="475076D1" w:rsidR="00202C85" w:rsidRPr="005F589E" w:rsidRDefault="004E0071" w:rsidP="008C127C">
            <w:pPr>
              <w:spacing w:after="0" w:line="240" w:lineRule="auto"/>
              <w:rPr>
                <w:rFonts w:ascii="GHEA Grapalat" w:hAnsi="GHEA Grapalat" w:cs="Sylfaen"/>
                <w:b/>
                <w:spacing w:val="30"/>
              </w:rPr>
            </w:pPr>
            <w:r w:rsidRPr="005F589E">
              <w:rPr>
                <w:rFonts w:ascii="GHEA Grapalat" w:hAnsi="GHEA Grapalat" w:cs="Sylfaen"/>
                <w:b/>
                <w:spacing w:val="30"/>
                <w:lang w:val="hy-AM"/>
              </w:rPr>
              <w:t xml:space="preserve"> </w:t>
            </w:r>
            <w:r w:rsidR="005F589E" w:rsidRPr="005F589E">
              <w:rPr>
                <w:rFonts w:ascii="GHEA Grapalat" w:hAnsi="GHEA Grapalat" w:cs="Sylfaen"/>
                <w:b/>
                <w:spacing w:val="30"/>
              </w:rPr>
              <w:t>21</w:t>
            </w:r>
          </w:p>
        </w:tc>
      </w:tr>
      <w:tr w:rsidR="008C127C" w:rsidRPr="00927965" w14:paraId="6928358B" w14:textId="77777777" w:rsidTr="008C127C">
        <w:trPr>
          <w:trHeight w:val="394"/>
        </w:trPr>
        <w:tc>
          <w:tcPr>
            <w:tcW w:w="514" w:type="dxa"/>
            <w:shd w:val="clear" w:color="auto" w:fill="auto"/>
            <w:vAlign w:val="center"/>
          </w:tcPr>
          <w:p w14:paraId="548C9725" w14:textId="01930808" w:rsidR="008C127C" w:rsidRDefault="008C127C" w:rsidP="008C127C">
            <w:pPr>
              <w:spacing w:after="0" w:line="240" w:lineRule="auto"/>
              <w:ind w:right="-2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8.</w:t>
            </w:r>
          </w:p>
        </w:tc>
        <w:tc>
          <w:tcPr>
            <w:tcW w:w="9659" w:type="dxa"/>
            <w:shd w:val="clear" w:color="auto" w:fill="auto"/>
            <w:vAlign w:val="center"/>
          </w:tcPr>
          <w:p w14:paraId="308F418E" w14:textId="412D4A95" w:rsidR="008C127C" w:rsidRPr="008C127C" w:rsidRDefault="008C127C" w:rsidP="009821AE">
            <w:pPr>
              <w:spacing w:after="0" w:line="240" w:lineRule="auto"/>
              <w:ind w:left="49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u w:val="single"/>
                <w:lang w:val="af-ZA" w:eastAsia="ru-RU"/>
              </w:rPr>
            </w:pPr>
            <w:r w:rsidRPr="008C127C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u w:val="single"/>
                <w:lang w:val="af-ZA" w:eastAsia="ru-RU"/>
              </w:rPr>
              <w:t>Օրենսդրական առաջարկների մասին տեղեկատվություն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2D2B9A2" w14:textId="0C4F34F7" w:rsidR="008C127C" w:rsidRPr="005F589E" w:rsidRDefault="005F589E" w:rsidP="008C127C">
            <w:pPr>
              <w:spacing w:after="0" w:line="240" w:lineRule="auto"/>
              <w:rPr>
                <w:rFonts w:ascii="GHEA Grapalat" w:hAnsi="GHEA Grapalat" w:cs="Sylfaen"/>
                <w:b/>
                <w:spacing w:val="30"/>
              </w:rPr>
            </w:pPr>
            <w:r w:rsidRPr="005F589E">
              <w:rPr>
                <w:rFonts w:ascii="GHEA Grapalat" w:hAnsi="GHEA Grapalat" w:cs="Sylfaen"/>
                <w:b/>
                <w:spacing w:val="30"/>
              </w:rPr>
              <w:t xml:space="preserve"> 23</w:t>
            </w:r>
          </w:p>
        </w:tc>
      </w:tr>
    </w:tbl>
    <w:p w14:paraId="6764A709" w14:textId="77777777" w:rsidR="00AE15EB" w:rsidRDefault="00AE15EB" w:rsidP="000E27C3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1" w:name="_ՀՀ_կրթության_պետական"/>
      <w:bookmarkEnd w:id="1"/>
    </w:p>
    <w:tbl>
      <w:tblPr>
        <w:tblpPr w:leftFromText="180" w:rightFromText="180" w:vertAnchor="text" w:horzAnchor="margin" w:tblpXSpec="center" w:tblpY="111"/>
        <w:tblW w:w="11593" w:type="dxa"/>
        <w:shd w:val="clear" w:color="auto" w:fill="DBE5F1"/>
        <w:tblLook w:val="04A0" w:firstRow="1" w:lastRow="0" w:firstColumn="1" w:lastColumn="0" w:noHBand="0" w:noVBand="1"/>
      </w:tblPr>
      <w:tblGrid>
        <w:gridCol w:w="11593"/>
      </w:tblGrid>
      <w:tr w:rsidR="00AE15EB" w:rsidRPr="008B600F" w14:paraId="23231291" w14:textId="77777777" w:rsidTr="00202C85">
        <w:trPr>
          <w:trHeight w:val="804"/>
        </w:trPr>
        <w:tc>
          <w:tcPr>
            <w:tcW w:w="11593" w:type="dxa"/>
            <w:shd w:val="clear" w:color="auto" w:fill="DBE5F1"/>
            <w:vAlign w:val="center"/>
          </w:tcPr>
          <w:p w14:paraId="1B68EB99" w14:textId="5106AA9F" w:rsidR="00AE15EB" w:rsidRPr="00AE15EB" w:rsidRDefault="00AE15EB" w:rsidP="009821AE">
            <w:pPr>
              <w:pStyle w:val="Heading1"/>
              <w:spacing w:before="0" w:beforeAutospacing="0" w:after="0" w:afterAutospacing="0"/>
              <w:ind w:left="357"/>
              <w:jc w:val="center"/>
              <w:rPr>
                <w:rFonts w:ascii="GHEA Grapalat" w:hAnsi="GHEA Grapalat"/>
                <w:sz w:val="28"/>
                <w:szCs w:val="28"/>
                <w:lang w:val="af-ZA"/>
              </w:rPr>
            </w:pPr>
            <w:r w:rsidRPr="00AF650B">
              <w:rPr>
                <w:rFonts w:ascii="GHEA Grapalat" w:hAnsi="GHEA Grapalat" w:cs="Sylfaen"/>
                <w:sz w:val="28"/>
                <w:szCs w:val="28"/>
              </w:rPr>
              <w:t>ՀՀ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կրթության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տեսչ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ական</w:t>
            </w:r>
            <w:r w:rsidR="00820BAC" w:rsidRPr="00820BAC">
              <w:rPr>
                <w:rFonts w:ascii="GHEA Grapalat" w:hAnsi="GHEA Grapalat" w:cs="Sylfaen"/>
                <w:sz w:val="28"/>
                <w:szCs w:val="28"/>
                <w:lang w:val="af-ZA"/>
              </w:rPr>
              <w:t xml:space="preserve"> 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մարմնի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="00F57204">
              <w:rPr>
                <w:rFonts w:ascii="GHEA Grapalat" w:hAnsi="GHEA Grapalat" w:cs="Times Armenian"/>
                <w:sz w:val="28"/>
                <w:szCs w:val="28"/>
                <w:lang w:val="af-ZA"/>
              </w:rPr>
              <w:t>2020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թվականի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="009821AE">
              <w:rPr>
                <w:rFonts w:ascii="GHEA Grapalat" w:hAnsi="GHEA Grapalat"/>
                <w:sz w:val="28"/>
                <w:szCs w:val="28"/>
                <w:lang w:val="af-ZA"/>
              </w:rPr>
              <w:t>I</w:t>
            </w:r>
            <w:r w:rsidR="008C127C">
              <w:rPr>
                <w:rFonts w:ascii="GHEA Grapalat" w:hAnsi="GHEA Grapalat"/>
                <w:sz w:val="28"/>
                <w:szCs w:val="28"/>
                <w:lang w:val="af-ZA"/>
              </w:rPr>
              <w:t>I</w:t>
            </w:r>
            <w:r w:rsidR="009821AE">
              <w:rPr>
                <w:rFonts w:ascii="GHEA Grapalat" w:hAnsi="GHEA Grapalat"/>
                <w:sz w:val="28"/>
                <w:szCs w:val="28"/>
                <w:lang w:val="af-ZA"/>
              </w:rPr>
              <w:t xml:space="preserve"> եռամսյակի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գործունեությունը</w:t>
            </w:r>
          </w:p>
        </w:tc>
      </w:tr>
    </w:tbl>
    <w:p w14:paraId="138C112E" w14:textId="77777777" w:rsidR="0086294D" w:rsidRPr="00202C85" w:rsidRDefault="0086294D" w:rsidP="000E27C3">
      <w:pPr>
        <w:spacing w:after="0"/>
        <w:ind w:firstLine="567"/>
        <w:jc w:val="both"/>
        <w:rPr>
          <w:rFonts w:ascii="GHEA Grapalat" w:hAnsi="GHEA Grapalat" w:cs="Sylfaen"/>
          <w:sz w:val="28"/>
          <w:szCs w:val="28"/>
          <w:lang w:val="af-ZA"/>
        </w:rPr>
      </w:pPr>
    </w:p>
    <w:tbl>
      <w:tblPr>
        <w:tblpPr w:leftFromText="180" w:rightFromText="180" w:vertAnchor="text" w:horzAnchor="margin" w:tblpXSpec="center" w:tblpY="111"/>
        <w:tblW w:w="11576" w:type="dxa"/>
        <w:shd w:val="clear" w:color="auto" w:fill="DBE5F1"/>
        <w:tblLook w:val="04A0" w:firstRow="1" w:lastRow="0" w:firstColumn="1" w:lastColumn="0" w:noHBand="0" w:noVBand="1"/>
      </w:tblPr>
      <w:tblGrid>
        <w:gridCol w:w="11576"/>
      </w:tblGrid>
      <w:tr w:rsidR="0086294D" w:rsidRPr="00857EC1" w14:paraId="4CE655FA" w14:textId="77777777" w:rsidTr="00202C85">
        <w:trPr>
          <w:trHeight w:val="610"/>
        </w:trPr>
        <w:tc>
          <w:tcPr>
            <w:tcW w:w="11576" w:type="dxa"/>
            <w:shd w:val="clear" w:color="auto" w:fill="DBE5F1"/>
            <w:vAlign w:val="center"/>
          </w:tcPr>
          <w:p w14:paraId="7F7BD6A4" w14:textId="77777777" w:rsidR="0086294D" w:rsidRPr="00AE15EB" w:rsidRDefault="0086294D" w:rsidP="00713032">
            <w:pPr>
              <w:pStyle w:val="Heading1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Նախաբան</w:t>
            </w:r>
          </w:p>
        </w:tc>
      </w:tr>
    </w:tbl>
    <w:p w14:paraId="3B7D3029" w14:textId="2B8A2748" w:rsidR="00F07AB2" w:rsidRPr="00234CD9" w:rsidRDefault="00CF6D07" w:rsidP="00715B1D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234CD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20BAC" w:rsidRPr="00234CD9">
        <w:rPr>
          <w:rFonts w:ascii="GHEA Grapalat" w:hAnsi="GHEA Grapalat" w:cs="Sylfaen"/>
          <w:sz w:val="24"/>
          <w:szCs w:val="24"/>
          <w:lang w:val="af-ZA"/>
        </w:rPr>
        <w:t>ԿՏՄ</w:t>
      </w:r>
      <w:r w:rsidR="002255A7">
        <w:rPr>
          <w:rFonts w:ascii="GHEA Grapalat" w:hAnsi="GHEA Grapalat" w:cs="Sylfaen"/>
          <w:sz w:val="24"/>
          <w:szCs w:val="24"/>
          <w:lang w:val="af-ZA"/>
        </w:rPr>
        <w:t>-ն</w:t>
      </w:r>
      <w:r w:rsidRPr="00234CD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0D5894" w:rsidRPr="00234CD9">
        <w:rPr>
          <w:rFonts w:ascii="GHEA Grapalat" w:hAnsi="GHEA Grapalat" w:cs="Times Armenian"/>
          <w:sz w:val="24"/>
          <w:szCs w:val="24"/>
          <w:lang w:val="af-ZA"/>
        </w:rPr>
        <w:t>20</w:t>
      </w:r>
      <w:r w:rsidR="000D5894" w:rsidRPr="00234CD9">
        <w:rPr>
          <w:rFonts w:ascii="GHEA Grapalat" w:hAnsi="GHEA Grapalat" w:cs="Times Armenian"/>
          <w:sz w:val="24"/>
          <w:szCs w:val="24"/>
          <w:lang w:val="hy-AM"/>
        </w:rPr>
        <w:t>20</w:t>
      </w:r>
      <w:r w:rsidR="00121000" w:rsidRPr="00234CD9">
        <w:rPr>
          <w:rFonts w:ascii="GHEA Grapalat" w:hAnsi="GHEA Grapalat" w:cs="Times Armenian"/>
          <w:sz w:val="24"/>
          <w:szCs w:val="24"/>
          <w:lang w:val="af-ZA"/>
        </w:rPr>
        <w:t xml:space="preserve"> թվականի </w:t>
      </w:r>
      <w:r w:rsidR="00323233" w:rsidRPr="00234CD9">
        <w:rPr>
          <w:rFonts w:ascii="GHEA Grapalat" w:hAnsi="GHEA Grapalat" w:cs="Times Armenian"/>
          <w:sz w:val="24"/>
          <w:szCs w:val="24"/>
          <w:lang w:val="af-ZA"/>
        </w:rPr>
        <w:t xml:space="preserve">երկրորդ եռամսյակում </w:t>
      </w:r>
      <w:r w:rsidR="000D5894" w:rsidRPr="00234CD9">
        <w:rPr>
          <w:rFonts w:ascii="GHEA Grapalat" w:hAnsi="GHEA Grapalat" w:cs="Times Armenian"/>
          <w:sz w:val="24"/>
          <w:szCs w:val="24"/>
          <w:lang w:val="hy-AM"/>
        </w:rPr>
        <w:t>իրականացրել է ստուգումներ, ուսումնասիրություններ,</w:t>
      </w:r>
      <w:r w:rsidR="00323233" w:rsidRPr="00234CD9">
        <w:rPr>
          <w:rFonts w:ascii="GHEA Grapalat" w:hAnsi="GHEA Grapalat" w:cs="Times Armenian"/>
          <w:sz w:val="24"/>
          <w:szCs w:val="24"/>
        </w:rPr>
        <w:t xml:space="preserve"> մշտադիտարկումներ,</w:t>
      </w:r>
      <w:r w:rsidR="000D5894" w:rsidRPr="00234CD9">
        <w:rPr>
          <w:rFonts w:ascii="GHEA Grapalat" w:hAnsi="GHEA Grapalat" w:cs="Times Armenian"/>
          <w:sz w:val="24"/>
          <w:szCs w:val="24"/>
          <w:lang w:val="hy-AM"/>
        </w:rPr>
        <w:t xml:space="preserve"> վարչական վարույթներ, խորհրդատվական, իրազեկման</w:t>
      </w:r>
      <w:r w:rsidR="00756DC5" w:rsidRPr="00234CD9">
        <w:rPr>
          <w:rFonts w:ascii="GHEA Grapalat" w:hAnsi="GHEA Grapalat" w:cs="Times Armenian"/>
          <w:sz w:val="24"/>
          <w:szCs w:val="24"/>
          <w:lang w:val="hy-AM"/>
        </w:rPr>
        <w:t>, աջակցման</w:t>
      </w:r>
      <w:r w:rsidR="000D5894" w:rsidRPr="00234CD9">
        <w:rPr>
          <w:rFonts w:ascii="GHEA Grapalat" w:hAnsi="GHEA Grapalat" w:cs="Times Armenian"/>
          <w:sz w:val="24"/>
          <w:szCs w:val="24"/>
          <w:lang w:val="hy-AM"/>
        </w:rPr>
        <w:t xml:space="preserve"> միջոցառումներ</w:t>
      </w:r>
      <w:r w:rsidR="00756DC5" w:rsidRPr="00234CD9">
        <w:rPr>
          <w:rFonts w:ascii="GHEA Grapalat" w:hAnsi="GHEA Grapalat" w:cs="Times Armenian"/>
          <w:sz w:val="24"/>
          <w:szCs w:val="24"/>
          <w:lang w:val="hy-AM"/>
        </w:rPr>
        <w:t>։</w:t>
      </w:r>
    </w:p>
    <w:p w14:paraId="219124AF" w14:textId="46FAEE0E" w:rsidR="00715B1D" w:rsidRPr="00234CD9" w:rsidRDefault="00F74451" w:rsidP="00715B1D">
      <w:pPr>
        <w:pStyle w:val="ListParagraph"/>
        <w:tabs>
          <w:tab w:val="left" w:pos="142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234CD9">
        <w:rPr>
          <w:rFonts w:ascii="GHEA Grapalat" w:hAnsi="GHEA Grapalat"/>
          <w:lang w:val="hy-AM"/>
        </w:rPr>
        <w:t>Համաձայն 2020 թվականի ստուգումների ժամանակացույցի</w:t>
      </w:r>
      <w:r w:rsidR="0049167C" w:rsidRPr="00711E1D">
        <w:rPr>
          <w:rFonts w:ascii="GHEA Grapalat" w:hAnsi="GHEA Grapalat"/>
          <w:lang w:val="af-ZA"/>
        </w:rPr>
        <w:t>`</w:t>
      </w:r>
      <w:r w:rsidRPr="00234CD9">
        <w:rPr>
          <w:rFonts w:ascii="GHEA Grapalat" w:hAnsi="GHEA Grapalat"/>
          <w:lang w:val="hy-AM"/>
        </w:rPr>
        <w:t xml:space="preserve"> </w:t>
      </w:r>
      <w:r w:rsidR="001C588D" w:rsidRPr="001C588D">
        <w:rPr>
          <w:rFonts w:ascii="GHEA Grapalat" w:hAnsi="GHEA Grapalat"/>
          <w:lang w:val="af-ZA"/>
        </w:rPr>
        <w:t>I</w:t>
      </w:r>
      <w:r w:rsidRPr="00234CD9">
        <w:rPr>
          <w:rFonts w:ascii="GHEA Grapalat" w:hAnsi="GHEA Grapalat"/>
          <w:lang w:val="hy-AM"/>
        </w:rPr>
        <w:t xml:space="preserve">I եռամսյակում ԿՏՄ-ն ստուգումներ պետք է իրականացներ ՀՀ </w:t>
      </w:r>
      <w:r w:rsidR="00234CD9" w:rsidRPr="00234CD9">
        <w:rPr>
          <w:rFonts w:ascii="GHEA Grapalat" w:hAnsi="GHEA Grapalat"/>
          <w:lang w:val="af-ZA"/>
        </w:rPr>
        <w:t>20</w:t>
      </w:r>
      <w:r w:rsidR="00580A6E" w:rsidRPr="00234CD9">
        <w:rPr>
          <w:rFonts w:ascii="GHEA Grapalat" w:hAnsi="GHEA Grapalat"/>
          <w:lang w:val="hy-AM"/>
        </w:rPr>
        <w:t xml:space="preserve"> ուսումնական հաստատություններում (</w:t>
      </w:r>
      <w:r w:rsidR="0097539E" w:rsidRPr="00234CD9">
        <w:rPr>
          <w:rFonts w:ascii="GHEA Grapalat" w:hAnsi="GHEA Grapalat"/>
          <w:lang w:val="af-ZA"/>
        </w:rPr>
        <w:t>4</w:t>
      </w:r>
      <w:r w:rsidRPr="00234CD9">
        <w:rPr>
          <w:rFonts w:ascii="GHEA Grapalat" w:hAnsi="GHEA Grapalat"/>
          <w:lang w:val="hy-AM"/>
        </w:rPr>
        <w:t xml:space="preserve"> մանկապարտեզ, </w:t>
      </w:r>
      <w:r w:rsidR="0097539E" w:rsidRPr="00234CD9">
        <w:rPr>
          <w:rFonts w:ascii="GHEA Grapalat" w:hAnsi="GHEA Grapalat"/>
          <w:lang w:val="af-ZA"/>
        </w:rPr>
        <w:t>8</w:t>
      </w:r>
      <w:r w:rsidRPr="00234CD9">
        <w:rPr>
          <w:rFonts w:ascii="GHEA Grapalat" w:hAnsi="GHEA Grapalat"/>
          <w:lang w:val="hy-AM"/>
        </w:rPr>
        <w:t xml:space="preserve"> դպրոց, </w:t>
      </w:r>
      <w:r w:rsidR="00234CD9" w:rsidRPr="00234CD9">
        <w:rPr>
          <w:rFonts w:ascii="GHEA Grapalat" w:hAnsi="GHEA Grapalat"/>
          <w:lang w:val="af-ZA"/>
        </w:rPr>
        <w:t>8</w:t>
      </w:r>
      <w:r w:rsidR="001745C3" w:rsidRPr="00234CD9">
        <w:rPr>
          <w:rFonts w:ascii="GHEA Grapalat" w:hAnsi="GHEA Grapalat"/>
          <w:lang w:val="hy-AM"/>
        </w:rPr>
        <w:t xml:space="preserve"> նախնական և միջին մասնագիտական ուսումնական հաստատություններ</w:t>
      </w:r>
      <w:r w:rsidR="00580A6E" w:rsidRPr="00234CD9">
        <w:rPr>
          <w:rFonts w:ascii="GHEA Grapalat" w:hAnsi="GHEA Grapalat"/>
          <w:lang w:val="hy-AM"/>
        </w:rPr>
        <w:t>)</w:t>
      </w:r>
      <w:r w:rsidR="001745C3" w:rsidRPr="00234CD9">
        <w:rPr>
          <w:rFonts w:ascii="GHEA Grapalat" w:hAnsi="GHEA Grapalat"/>
          <w:lang w:val="hy-AM"/>
        </w:rPr>
        <w:t xml:space="preserve">։ </w:t>
      </w:r>
    </w:p>
    <w:p w14:paraId="4CAD74A7" w14:textId="047AF589" w:rsidR="0086722C" w:rsidRPr="0031214C" w:rsidRDefault="001745C3" w:rsidP="00715B1D">
      <w:pPr>
        <w:pStyle w:val="ListParagraph"/>
        <w:tabs>
          <w:tab w:val="left" w:pos="142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234CD9">
        <w:rPr>
          <w:rFonts w:ascii="GHEA Grapalat" w:hAnsi="GHEA Grapalat" w:cs="Sylfaen"/>
          <w:color w:val="000000"/>
          <w:shd w:val="clear" w:color="auto" w:fill="FFFFFF"/>
          <w:lang w:val="hy-AM"/>
        </w:rPr>
        <w:lastRenderedPageBreak/>
        <w:t>ՀՀ</w:t>
      </w:r>
      <w:r w:rsidR="001C588D" w:rsidRPr="001C588D">
        <w:rPr>
          <w:rFonts w:ascii="GHEA Grapalat" w:hAnsi="GHEA Grapalat" w:cs="Sylfaen"/>
          <w:color w:val="000000"/>
          <w:shd w:val="clear" w:color="auto" w:fill="FFFFFF"/>
          <w:lang w:val="hy-AM"/>
        </w:rPr>
        <w:t>-</w:t>
      </w:r>
      <w:r w:rsidRPr="00234CD9">
        <w:rPr>
          <w:rFonts w:ascii="GHEA Grapalat" w:hAnsi="GHEA Grapalat" w:cs="Sylfaen"/>
          <w:color w:val="000000"/>
          <w:shd w:val="clear" w:color="auto" w:fill="FFFFFF"/>
          <w:lang w:val="hy-AM"/>
        </w:rPr>
        <w:t>ում</w:t>
      </w:r>
      <w:r w:rsidRPr="00234CD9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234CD9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սուր շնչառական` կորոնավիրուսային վարակի </w:t>
      </w:r>
      <w:r w:rsidRPr="0031214C">
        <w:rPr>
          <w:rFonts w:ascii="GHEA Grapalat" w:hAnsi="GHEA Grapalat"/>
          <w:color w:val="000000"/>
          <w:shd w:val="clear" w:color="auto" w:fill="FFFFFF"/>
          <w:lang w:val="hy-AM"/>
        </w:rPr>
        <w:t>կանխարգելման նպատակով իրականացվող միջոցառումների շրջանակներում</w:t>
      </w:r>
      <w:r w:rsidRPr="0031214C">
        <w:rPr>
          <w:rFonts w:ascii="GHEA Grapalat" w:hAnsi="GHEA Grapalat"/>
          <w:color w:val="000000"/>
          <w:lang w:val="hy-AM"/>
        </w:rPr>
        <w:t xml:space="preserve"> </w:t>
      </w:r>
      <w:r w:rsidRPr="0031214C">
        <w:rPr>
          <w:rFonts w:ascii="GHEA Grapalat" w:hAnsi="GHEA Grapalat"/>
          <w:lang w:val="hy-AM"/>
        </w:rPr>
        <w:t>հանրակրթական, նախնական և միջին մասնագիտական ուսումնական հաստատություններում կրթական գործընթացի դադարեցման պատճառով ստուգումներ են իրականացվել</w:t>
      </w:r>
      <w:r w:rsidR="0086722C" w:rsidRPr="0031214C">
        <w:rPr>
          <w:rFonts w:ascii="GHEA Grapalat" w:hAnsi="GHEA Grapalat"/>
          <w:lang w:val="hy-AM"/>
        </w:rPr>
        <w:t xml:space="preserve"> </w:t>
      </w:r>
      <w:r w:rsidR="0010515E" w:rsidRPr="0031214C">
        <w:rPr>
          <w:rFonts w:ascii="GHEA Grapalat" w:hAnsi="GHEA Grapalat"/>
          <w:lang w:val="hy-AM"/>
        </w:rPr>
        <w:t>8</w:t>
      </w:r>
      <w:r w:rsidR="00580A6E" w:rsidRPr="0031214C">
        <w:rPr>
          <w:rFonts w:ascii="GHEA Grapalat" w:hAnsi="GHEA Grapalat"/>
          <w:lang w:val="hy-AM"/>
        </w:rPr>
        <w:t xml:space="preserve"> ուսումնական հաստատություններում</w:t>
      </w:r>
      <w:r w:rsidR="00A7280F" w:rsidRPr="0031214C">
        <w:rPr>
          <w:rFonts w:ascii="GHEA Grapalat" w:hAnsi="GHEA Grapalat"/>
          <w:lang w:val="hy-AM"/>
        </w:rPr>
        <w:t xml:space="preserve">` </w:t>
      </w:r>
      <w:r w:rsidR="0010515E" w:rsidRPr="0031214C">
        <w:rPr>
          <w:rFonts w:ascii="GHEA Grapalat" w:hAnsi="GHEA Grapalat"/>
          <w:lang w:val="hy-AM"/>
        </w:rPr>
        <w:t>40</w:t>
      </w:r>
      <w:r w:rsidR="00580A6E" w:rsidRPr="0031214C">
        <w:rPr>
          <w:rFonts w:ascii="GHEA Grapalat" w:hAnsi="GHEA Grapalat"/>
          <w:lang w:val="hy-AM"/>
        </w:rPr>
        <w:t xml:space="preserve">% </w:t>
      </w:r>
      <w:r w:rsidR="00A7280F" w:rsidRPr="0031214C">
        <w:rPr>
          <w:rFonts w:ascii="GHEA Grapalat" w:hAnsi="GHEA Grapalat"/>
          <w:lang w:val="hy-AM"/>
        </w:rPr>
        <w:t>(</w:t>
      </w:r>
      <w:r w:rsidR="005200F1" w:rsidRPr="0031214C">
        <w:rPr>
          <w:rFonts w:ascii="GHEA Grapalat" w:hAnsi="GHEA Grapalat"/>
          <w:lang w:val="hy-AM"/>
        </w:rPr>
        <w:t xml:space="preserve">5 </w:t>
      </w:r>
      <w:r w:rsidR="0049167C" w:rsidRPr="00711E1D">
        <w:rPr>
          <w:rFonts w:ascii="GHEA Grapalat" w:hAnsi="GHEA Grapalat"/>
          <w:lang w:val="hy-AM"/>
        </w:rPr>
        <w:t>հանրակրթական</w:t>
      </w:r>
      <w:r w:rsidR="0049167C" w:rsidRPr="0031214C">
        <w:rPr>
          <w:rFonts w:ascii="GHEA Grapalat" w:hAnsi="GHEA Grapalat"/>
          <w:lang w:val="hy-AM"/>
        </w:rPr>
        <w:t xml:space="preserve"> </w:t>
      </w:r>
      <w:r w:rsidR="005200F1" w:rsidRPr="0031214C">
        <w:rPr>
          <w:rFonts w:ascii="GHEA Grapalat" w:hAnsi="GHEA Grapalat"/>
          <w:lang w:val="hy-AM"/>
        </w:rPr>
        <w:t xml:space="preserve">և </w:t>
      </w:r>
      <w:r w:rsidR="005200F1" w:rsidRPr="0031214C">
        <w:rPr>
          <w:rFonts w:ascii="GHEA Grapalat" w:hAnsi="GHEA Grapalat" w:cs="Times Armenian"/>
          <w:lang w:val="af-ZA"/>
        </w:rPr>
        <w:t>3 միջին մասնագիտական կրթական ծրագրեր իրականացնող ուսումնական հաստատություններ</w:t>
      </w:r>
      <w:r w:rsidR="00A7280F" w:rsidRPr="0031214C">
        <w:rPr>
          <w:rFonts w:ascii="GHEA Grapalat" w:hAnsi="GHEA Grapalat"/>
          <w:lang w:val="hy-AM"/>
        </w:rPr>
        <w:t>)</w:t>
      </w:r>
      <w:r w:rsidRPr="0031214C">
        <w:rPr>
          <w:rFonts w:ascii="GHEA Grapalat" w:hAnsi="GHEA Grapalat"/>
          <w:lang w:val="hy-AM"/>
        </w:rPr>
        <w:t>։</w:t>
      </w:r>
      <w:r w:rsidR="00A7280F" w:rsidRPr="0031214C">
        <w:rPr>
          <w:rFonts w:ascii="GHEA Grapalat" w:hAnsi="GHEA Grapalat"/>
          <w:lang w:val="hy-AM"/>
        </w:rPr>
        <w:t xml:space="preserve"> </w:t>
      </w:r>
    </w:p>
    <w:p w14:paraId="356109C1" w14:textId="606095D2" w:rsidR="001745C3" w:rsidRPr="0031214C" w:rsidRDefault="00DE3BC9" w:rsidP="00715B1D">
      <w:pPr>
        <w:pStyle w:val="ListParagraph"/>
        <w:tabs>
          <w:tab w:val="left" w:pos="142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31214C">
        <w:rPr>
          <w:rFonts w:ascii="GHEA Grapalat" w:hAnsi="GHEA Grapalat"/>
          <w:lang w:val="hy-AM"/>
        </w:rPr>
        <w:t xml:space="preserve">2020 թվականի առաջին եռամսյակում ստուգված ՀՀ </w:t>
      </w:r>
      <w:r w:rsidR="0031214C" w:rsidRPr="0031214C">
        <w:rPr>
          <w:rFonts w:ascii="GHEA Grapalat" w:hAnsi="GHEA Grapalat"/>
          <w:lang w:val="hy-AM"/>
        </w:rPr>
        <w:t>8</w:t>
      </w:r>
      <w:r w:rsidR="00A7280F" w:rsidRPr="0031214C">
        <w:rPr>
          <w:rFonts w:ascii="GHEA Grapalat" w:hAnsi="GHEA Grapalat"/>
          <w:lang w:val="hy-AM"/>
        </w:rPr>
        <w:t xml:space="preserve"> ուսումնական հաստատություններից 1-ը բարձր ռիսկային, </w:t>
      </w:r>
      <w:r w:rsidR="0031214C" w:rsidRPr="0031214C">
        <w:rPr>
          <w:rFonts w:ascii="GHEA Grapalat" w:hAnsi="GHEA Grapalat"/>
          <w:lang w:val="hy-AM"/>
        </w:rPr>
        <w:t>6</w:t>
      </w:r>
      <w:r w:rsidR="00A7280F" w:rsidRPr="0031214C">
        <w:rPr>
          <w:rFonts w:ascii="GHEA Grapalat" w:hAnsi="GHEA Grapalat"/>
          <w:lang w:val="hy-AM"/>
        </w:rPr>
        <w:t>-ը՝ միջին</w:t>
      </w:r>
      <w:r w:rsidR="0031214C" w:rsidRPr="0031214C">
        <w:rPr>
          <w:rFonts w:ascii="GHEA Grapalat" w:hAnsi="GHEA Grapalat"/>
          <w:lang w:val="hy-AM"/>
        </w:rPr>
        <w:t>, 1-ը՝ ցածր</w:t>
      </w:r>
      <w:r w:rsidR="00A7280F" w:rsidRPr="0031214C">
        <w:rPr>
          <w:rFonts w:ascii="GHEA Grapalat" w:hAnsi="GHEA Grapalat"/>
          <w:lang w:val="hy-AM"/>
        </w:rPr>
        <w:t xml:space="preserve"> ռիսկային խմբ</w:t>
      </w:r>
      <w:r w:rsidRPr="0031214C">
        <w:rPr>
          <w:rFonts w:ascii="GHEA Grapalat" w:hAnsi="GHEA Grapalat"/>
          <w:lang w:val="hy-AM"/>
        </w:rPr>
        <w:t>եր</w:t>
      </w:r>
      <w:r w:rsidR="00A7280F" w:rsidRPr="0031214C">
        <w:rPr>
          <w:rFonts w:ascii="GHEA Grapalat" w:hAnsi="GHEA Grapalat"/>
          <w:lang w:val="hy-AM"/>
        </w:rPr>
        <w:t>ի ուսո</w:t>
      </w:r>
      <w:r w:rsidR="0086722C" w:rsidRPr="0031214C">
        <w:rPr>
          <w:rFonts w:ascii="GHEA Grapalat" w:hAnsi="GHEA Grapalat"/>
          <w:lang w:val="hy-AM"/>
        </w:rPr>
        <w:t>ւ</w:t>
      </w:r>
      <w:r w:rsidR="00A7280F" w:rsidRPr="0031214C">
        <w:rPr>
          <w:rFonts w:ascii="GHEA Grapalat" w:hAnsi="GHEA Grapalat"/>
          <w:lang w:val="hy-AM"/>
        </w:rPr>
        <w:t xml:space="preserve">մնական հաստատություններ են։  </w:t>
      </w:r>
      <w:r w:rsidR="0049167C" w:rsidRPr="00711E1D">
        <w:rPr>
          <w:rFonts w:ascii="GHEA Grapalat" w:hAnsi="GHEA Grapalat"/>
          <w:lang w:val="hy-AM"/>
        </w:rPr>
        <w:t>Բ</w:t>
      </w:r>
      <w:r w:rsidR="0049167C" w:rsidRPr="0031214C">
        <w:rPr>
          <w:rFonts w:ascii="GHEA Grapalat" w:hAnsi="GHEA Grapalat"/>
          <w:lang w:val="hy-AM"/>
        </w:rPr>
        <w:t xml:space="preserve">արձր </w:t>
      </w:r>
      <w:r w:rsidR="00A7280F" w:rsidRPr="0031214C">
        <w:rPr>
          <w:rFonts w:ascii="GHEA Grapalat" w:hAnsi="GHEA Grapalat"/>
          <w:lang w:val="hy-AM"/>
        </w:rPr>
        <w:t xml:space="preserve">ռիսկային խմբի </w:t>
      </w:r>
      <w:r w:rsidR="0049167C" w:rsidRPr="00711E1D">
        <w:rPr>
          <w:rFonts w:ascii="GHEA Grapalat" w:hAnsi="GHEA Grapalat"/>
          <w:lang w:val="hy-AM"/>
        </w:rPr>
        <w:t xml:space="preserve">1 </w:t>
      </w:r>
      <w:r w:rsidR="00A7280F" w:rsidRPr="0031214C">
        <w:rPr>
          <w:rFonts w:ascii="GHEA Grapalat" w:hAnsi="GHEA Grapalat"/>
          <w:lang w:val="hy-AM"/>
        </w:rPr>
        <w:t>ուսումնական հաստատություն</w:t>
      </w:r>
      <w:r w:rsidR="0031214C" w:rsidRPr="0031214C">
        <w:rPr>
          <w:rFonts w:ascii="GHEA Grapalat" w:hAnsi="GHEA Grapalat"/>
          <w:lang w:val="hy-AM"/>
        </w:rPr>
        <w:t xml:space="preserve">ը միջին մասնագիտական կրթական ծրագրեր իրականացնող ուսումնական հաստատություն է։ </w:t>
      </w:r>
      <w:r w:rsidR="00A7280F" w:rsidRPr="0031214C">
        <w:rPr>
          <w:rFonts w:ascii="GHEA Grapalat" w:hAnsi="GHEA Grapalat"/>
          <w:lang w:val="hy-AM"/>
        </w:rPr>
        <w:t xml:space="preserve"> </w:t>
      </w:r>
      <w:r w:rsidR="0049167C" w:rsidRPr="00711E1D">
        <w:rPr>
          <w:rFonts w:ascii="GHEA Grapalat" w:hAnsi="GHEA Grapalat"/>
          <w:lang w:val="hy-AM"/>
        </w:rPr>
        <w:t>Մ</w:t>
      </w:r>
      <w:r w:rsidR="0049167C" w:rsidRPr="0031214C">
        <w:rPr>
          <w:rFonts w:ascii="GHEA Grapalat" w:hAnsi="GHEA Grapalat"/>
          <w:lang w:val="hy-AM"/>
        </w:rPr>
        <w:t xml:space="preserve">իջին </w:t>
      </w:r>
      <w:r w:rsidR="00A7280F" w:rsidRPr="0031214C">
        <w:rPr>
          <w:rFonts w:ascii="GHEA Grapalat" w:hAnsi="GHEA Grapalat"/>
          <w:lang w:val="hy-AM"/>
        </w:rPr>
        <w:t>ռիսկային խմբի</w:t>
      </w:r>
      <w:r w:rsidR="0049167C" w:rsidRPr="00711E1D">
        <w:rPr>
          <w:rFonts w:ascii="GHEA Grapalat" w:hAnsi="GHEA Grapalat"/>
          <w:lang w:val="hy-AM"/>
        </w:rPr>
        <w:t xml:space="preserve"> 6</w:t>
      </w:r>
      <w:r w:rsidR="00A7280F" w:rsidRPr="0031214C">
        <w:rPr>
          <w:rFonts w:ascii="GHEA Grapalat" w:hAnsi="GHEA Grapalat"/>
          <w:lang w:val="hy-AM"/>
        </w:rPr>
        <w:t xml:space="preserve"> ուսումնական հաստատություններից </w:t>
      </w:r>
      <w:r w:rsidR="0031214C" w:rsidRPr="0031214C">
        <w:rPr>
          <w:rFonts w:ascii="GHEA Grapalat" w:hAnsi="GHEA Grapalat"/>
          <w:lang w:val="hy-AM"/>
        </w:rPr>
        <w:t>4</w:t>
      </w:r>
      <w:r w:rsidR="00A7280F" w:rsidRPr="0031214C">
        <w:rPr>
          <w:rFonts w:ascii="GHEA Grapalat" w:hAnsi="GHEA Grapalat"/>
          <w:lang w:val="hy-AM"/>
        </w:rPr>
        <w:t xml:space="preserve">-ը դպրոցներ են, </w:t>
      </w:r>
      <w:r w:rsidR="0031214C" w:rsidRPr="0031214C">
        <w:rPr>
          <w:rFonts w:ascii="GHEA Grapalat" w:hAnsi="GHEA Grapalat"/>
          <w:lang w:val="hy-AM"/>
        </w:rPr>
        <w:t>2</w:t>
      </w:r>
      <w:r w:rsidR="00A7280F" w:rsidRPr="0031214C">
        <w:rPr>
          <w:rFonts w:ascii="GHEA Grapalat" w:hAnsi="GHEA Grapalat"/>
          <w:lang w:val="hy-AM"/>
        </w:rPr>
        <w:t xml:space="preserve">-ը՝ </w:t>
      </w:r>
      <w:r w:rsidR="0031214C" w:rsidRPr="0031214C">
        <w:rPr>
          <w:rFonts w:ascii="GHEA Grapalat" w:hAnsi="GHEA Grapalat"/>
          <w:lang w:val="hy-AM"/>
        </w:rPr>
        <w:t>միջին</w:t>
      </w:r>
      <w:r w:rsidR="00A7280F" w:rsidRPr="0031214C">
        <w:rPr>
          <w:rFonts w:ascii="GHEA Grapalat" w:hAnsi="GHEA Grapalat"/>
          <w:lang w:val="hy-AM"/>
        </w:rPr>
        <w:t xml:space="preserve"> մասնագիտական կրթական </w:t>
      </w:r>
      <w:r w:rsidR="0086722C" w:rsidRPr="0031214C">
        <w:rPr>
          <w:rFonts w:ascii="GHEA Grapalat" w:hAnsi="GHEA Grapalat"/>
          <w:lang w:val="hy-AM"/>
        </w:rPr>
        <w:t>ծրագիր իրականացնող ուսումնական հաստատություն։</w:t>
      </w:r>
      <w:r w:rsidR="0031214C" w:rsidRPr="0031214C">
        <w:rPr>
          <w:rFonts w:ascii="GHEA Grapalat" w:hAnsi="GHEA Grapalat"/>
          <w:lang w:val="hy-AM"/>
        </w:rPr>
        <w:t xml:space="preserve"> </w:t>
      </w:r>
      <w:r w:rsidR="0049167C" w:rsidRPr="008B600F">
        <w:rPr>
          <w:rFonts w:ascii="GHEA Grapalat" w:hAnsi="GHEA Grapalat"/>
          <w:lang w:val="hy-AM"/>
        </w:rPr>
        <w:t>Ց</w:t>
      </w:r>
      <w:r w:rsidR="0049167C" w:rsidRPr="0031214C">
        <w:rPr>
          <w:rFonts w:ascii="GHEA Grapalat" w:hAnsi="GHEA Grapalat"/>
          <w:lang w:val="hy-AM"/>
        </w:rPr>
        <w:t xml:space="preserve">ածր </w:t>
      </w:r>
      <w:r w:rsidR="0031214C" w:rsidRPr="0031214C">
        <w:rPr>
          <w:rFonts w:ascii="GHEA Grapalat" w:hAnsi="GHEA Grapalat"/>
          <w:lang w:val="hy-AM"/>
        </w:rPr>
        <w:t xml:space="preserve">ռիսկային խմբի </w:t>
      </w:r>
      <w:r w:rsidR="0049167C" w:rsidRPr="008B600F">
        <w:rPr>
          <w:rFonts w:ascii="GHEA Grapalat" w:hAnsi="GHEA Grapalat"/>
          <w:lang w:val="hy-AM"/>
        </w:rPr>
        <w:t xml:space="preserve">1 </w:t>
      </w:r>
      <w:r w:rsidR="0031214C" w:rsidRPr="0031214C">
        <w:rPr>
          <w:rFonts w:ascii="GHEA Grapalat" w:hAnsi="GHEA Grapalat"/>
          <w:lang w:val="hy-AM"/>
        </w:rPr>
        <w:t>ուսումնական հաստատությունը ևս դպրոց է:</w:t>
      </w:r>
    </w:p>
    <w:p w14:paraId="1A819BD0" w14:textId="746070F4" w:rsidR="00D8429C" w:rsidRDefault="00D8429C" w:rsidP="00D8429C">
      <w:pPr>
        <w:pStyle w:val="ListParagraph"/>
        <w:tabs>
          <w:tab w:val="left" w:pos="284"/>
        </w:tabs>
        <w:spacing w:line="276" w:lineRule="auto"/>
        <w:ind w:left="0" w:firstLine="567"/>
        <w:jc w:val="both"/>
        <w:rPr>
          <w:rFonts w:ascii="GHEA Grapalat" w:hAnsi="GHEA Grapalat" w:cs="GHEA Grapalat"/>
          <w:lang w:val="hy-AM"/>
        </w:rPr>
      </w:pPr>
      <w:r w:rsidRPr="00D8429C">
        <w:rPr>
          <w:rFonts w:ascii="GHEA Grapalat" w:hAnsi="GHEA Grapalat" w:cs="GHEA Grapalat"/>
          <w:lang w:val="hy-AM"/>
        </w:rPr>
        <w:t>Մ</w:t>
      </w:r>
      <w:r>
        <w:rPr>
          <w:rFonts w:ascii="GHEA Grapalat" w:hAnsi="GHEA Grapalat" w:cs="GHEA Grapalat"/>
          <w:lang w:val="af-ZA"/>
        </w:rPr>
        <w:t xml:space="preserve">իջնակարգ կրթության ոլորտում 1 ստուգման միջին տևողությունը 3 աշխատանքային օր է, նախնական և միջին մասնագիտական կրթության ոլորտներում՝ </w:t>
      </w:r>
      <w:r w:rsidRPr="00D8429C">
        <w:rPr>
          <w:rFonts w:ascii="GHEA Grapalat" w:hAnsi="GHEA Grapalat" w:cs="GHEA Grapalat"/>
          <w:lang w:val="hy-AM"/>
        </w:rPr>
        <w:t>4</w:t>
      </w:r>
      <w:r>
        <w:rPr>
          <w:rFonts w:ascii="GHEA Grapalat" w:hAnsi="GHEA Grapalat" w:cs="GHEA Grapalat"/>
          <w:lang w:val="af-ZA"/>
        </w:rPr>
        <w:t xml:space="preserve"> աշխատանքային օր:</w:t>
      </w:r>
    </w:p>
    <w:p w14:paraId="5577B6E5" w14:textId="45411626" w:rsidR="00715B1D" w:rsidRPr="00D8429C" w:rsidRDefault="0031214C" w:rsidP="00715B1D">
      <w:pPr>
        <w:pStyle w:val="ListParagraph"/>
        <w:spacing w:line="276" w:lineRule="auto"/>
        <w:ind w:left="0" w:firstLine="567"/>
        <w:jc w:val="both"/>
        <w:rPr>
          <w:rFonts w:ascii="GHEA Grapalat" w:hAnsi="GHEA Grapalat" w:cs="GHEA Grapalat"/>
          <w:lang w:val="hy-AM"/>
        </w:rPr>
      </w:pPr>
      <w:r w:rsidRPr="00D8429C">
        <w:rPr>
          <w:rFonts w:ascii="GHEA Grapalat" w:hAnsi="GHEA Grapalat" w:cs="GHEA Grapalat"/>
          <w:lang w:val="hy-AM"/>
        </w:rPr>
        <w:t xml:space="preserve">Հանրակրթության (միջնակարգ կրթության) ոլորտի </w:t>
      </w:r>
      <w:r w:rsidR="00DE3BC9" w:rsidRPr="00D8429C">
        <w:rPr>
          <w:rFonts w:ascii="GHEA Grapalat" w:hAnsi="GHEA Grapalat" w:cs="GHEA Grapalat"/>
          <w:lang w:val="hy-AM"/>
        </w:rPr>
        <w:t xml:space="preserve">ստուգված ուսումնական հաստատություններում միջին ռիսկային միավորն ըստ ստուգաթերթերի կազմել է </w:t>
      </w:r>
      <w:r w:rsidR="00D8429C" w:rsidRPr="00D8429C">
        <w:rPr>
          <w:rFonts w:ascii="GHEA Grapalat" w:hAnsi="GHEA Grapalat" w:cs="GHEA Grapalat"/>
          <w:lang w:val="hy-AM"/>
        </w:rPr>
        <w:t>4.02</w:t>
      </w:r>
      <w:r w:rsidR="00DE3BC9" w:rsidRPr="00D8429C">
        <w:rPr>
          <w:rFonts w:ascii="GHEA Grapalat" w:hAnsi="GHEA Grapalat" w:cs="GHEA Grapalat"/>
          <w:lang w:val="hy-AM"/>
        </w:rPr>
        <w:t xml:space="preserve">, </w:t>
      </w:r>
      <w:r w:rsidRPr="00D8429C">
        <w:rPr>
          <w:rFonts w:ascii="GHEA Grapalat" w:hAnsi="GHEA Grapalat" w:cs="GHEA Grapalat"/>
          <w:lang w:val="hy-AM"/>
        </w:rPr>
        <w:t>իսկ</w:t>
      </w:r>
      <w:r w:rsidR="00097BA9" w:rsidRPr="00D8429C">
        <w:rPr>
          <w:rFonts w:ascii="GHEA Grapalat" w:hAnsi="GHEA Grapalat" w:cs="GHEA Grapalat"/>
          <w:lang w:val="hy-AM"/>
        </w:rPr>
        <w:t xml:space="preserve"> </w:t>
      </w:r>
      <w:r w:rsidRPr="00D8429C">
        <w:rPr>
          <w:rFonts w:ascii="GHEA Grapalat" w:hAnsi="GHEA Grapalat" w:cs="GHEA Grapalat"/>
          <w:lang w:val="hy-AM"/>
        </w:rPr>
        <w:t>միջին</w:t>
      </w:r>
      <w:r w:rsidR="00097BA9" w:rsidRPr="00D8429C">
        <w:rPr>
          <w:rFonts w:ascii="GHEA Grapalat" w:hAnsi="GHEA Grapalat" w:cs="GHEA Grapalat"/>
          <w:lang w:val="hy-AM"/>
        </w:rPr>
        <w:t xml:space="preserve"> մասնագիտական կրթական ծրագիր իրականացնող հաստատություն</w:t>
      </w:r>
      <w:r w:rsidRPr="00D8429C">
        <w:rPr>
          <w:rFonts w:ascii="GHEA Grapalat" w:hAnsi="GHEA Grapalat" w:cs="GHEA Grapalat"/>
          <w:lang w:val="hy-AM"/>
        </w:rPr>
        <w:t>ներում</w:t>
      </w:r>
      <w:r w:rsidR="00715B1D" w:rsidRPr="00D8429C">
        <w:rPr>
          <w:rFonts w:ascii="GHEA Grapalat" w:hAnsi="GHEA Grapalat" w:cs="GHEA Grapalat"/>
          <w:lang w:val="hy-AM"/>
        </w:rPr>
        <w:t>՝</w:t>
      </w:r>
      <w:r w:rsidR="00097BA9" w:rsidRPr="00D8429C">
        <w:rPr>
          <w:rFonts w:ascii="GHEA Grapalat" w:hAnsi="GHEA Grapalat" w:cs="GHEA Grapalat"/>
          <w:lang w:val="hy-AM"/>
        </w:rPr>
        <w:t xml:space="preserve"> </w:t>
      </w:r>
      <w:r w:rsidR="00D8429C" w:rsidRPr="00D8429C">
        <w:rPr>
          <w:rFonts w:ascii="GHEA Grapalat" w:hAnsi="GHEA Grapalat" w:cs="GHEA Grapalat"/>
          <w:lang w:val="hy-AM"/>
        </w:rPr>
        <w:t>3.63</w:t>
      </w:r>
      <w:r w:rsidR="00097BA9" w:rsidRPr="00D8429C">
        <w:rPr>
          <w:rFonts w:ascii="GHEA Grapalat" w:hAnsi="GHEA Grapalat" w:cs="GHEA Grapalat"/>
          <w:lang w:val="hy-AM"/>
        </w:rPr>
        <w:t xml:space="preserve"> մի</w:t>
      </w:r>
      <w:r w:rsidR="003A6D55" w:rsidRPr="00D8429C">
        <w:rPr>
          <w:rFonts w:ascii="GHEA Grapalat" w:hAnsi="GHEA Grapalat" w:cs="GHEA Grapalat"/>
          <w:lang w:val="hy-AM"/>
        </w:rPr>
        <w:t>ա</w:t>
      </w:r>
      <w:r w:rsidR="00097BA9" w:rsidRPr="00D8429C">
        <w:rPr>
          <w:rFonts w:ascii="GHEA Grapalat" w:hAnsi="GHEA Grapalat" w:cs="GHEA Grapalat"/>
          <w:lang w:val="hy-AM"/>
        </w:rPr>
        <w:t>վոր</w:t>
      </w:r>
      <w:r w:rsidR="003A6D55" w:rsidRPr="00D8429C">
        <w:rPr>
          <w:rFonts w:ascii="GHEA Grapalat" w:hAnsi="GHEA Grapalat" w:cs="GHEA Grapalat"/>
          <w:lang w:val="hy-AM"/>
        </w:rPr>
        <w:t xml:space="preserve">։ </w:t>
      </w:r>
    </w:p>
    <w:p w14:paraId="611A91DC" w14:textId="32DA2E69" w:rsidR="00715B1D" w:rsidRPr="001C588D" w:rsidRDefault="003A6D55" w:rsidP="00715B1D">
      <w:pPr>
        <w:pStyle w:val="ListParagraph"/>
        <w:spacing w:line="276" w:lineRule="auto"/>
        <w:ind w:left="0" w:firstLine="567"/>
        <w:jc w:val="both"/>
        <w:rPr>
          <w:rFonts w:ascii="GHEA Grapalat" w:hAnsi="GHEA Grapalat" w:cs="GHEA Grapalat"/>
          <w:lang w:val="hy-AM"/>
        </w:rPr>
      </w:pPr>
      <w:r w:rsidRPr="00FC69E9">
        <w:rPr>
          <w:rFonts w:ascii="GHEA Grapalat" w:hAnsi="GHEA Grapalat" w:cs="GHEA Grapalat"/>
          <w:lang w:val="hy-AM"/>
        </w:rPr>
        <w:t xml:space="preserve">Համեմատելով </w:t>
      </w:r>
      <w:r w:rsidR="0049167C" w:rsidRPr="00711E1D">
        <w:rPr>
          <w:rFonts w:ascii="GHEA Grapalat" w:hAnsi="GHEA Grapalat" w:cs="GHEA Grapalat"/>
          <w:lang w:val="hy-AM"/>
        </w:rPr>
        <w:t>միջին ռիսկային</w:t>
      </w:r>
      <w:r w:rsidR="0049167C" w:rsidRPr="00FC69E9">
        <w:rPr>
          <w:rFonts w:ascii="GHEA Grapalat" w:hAnsi="GHEA Grapalat" w:cs="GHEA Grapalat"/>
          <w:lang w:val="hy-AM"/>
        </w:rPr>
        <w:t xml:space="preserve"> </w:t>
      </w:r>
      <w:r w:rsidRPr="00FC69E9">
        <w:rPr>
          <w:rFonts w:ascii="GHEA Grapalat" w:hAnsi="GHEA Grapalat" w:cs="GHEA Grapalat"/>
          <w:lang w:val="hy-AM"/>
        </w:rPr>
        <w:t>միավորները 20</w:t>
      </w:r>
      <w:r w:rsidR="00D8429C" w:rsidRPr="00FC69E9">
        <w:rPr>
          <w:rFonts w:ascii="GHEA Grapalat" w:hAnsi="GHEA Grapalat" w:cs="GHEA Grapalat"/>
          <w:lang w:val="hy-AM"/>
        </w:rPr>
        <w:t>20</w:t>
      </w:r>
      <w:r w:rsidRPr="00FC69E9">
        <w:rPr>
          <w:rFonts w:ascii="GHEA Grapalat" w:hAnsi="GHEA Grapalat" w:cs="GHEA Grapalat"/>
          <w:lang w:val="hy-AM"/>
        </w:rPr>
        <w:t xml:space="preserve"> թվականի </w:t>
      </w:r>
      <w:r w:rsidR="00D8429C" w:rsidRPr="00FC69E9">
        <w:rPr>
          <w:rFonts w:ascii="GHEA Grapalat" w:hAnsi="GHEA Grapalat" w:cs="GHEA Grapalat"/>
          <w:lang w:val="hy-AM"/>
        </w:rPr>
        <w:t xml:space="preserve">առաջին եռամսյակում </w:t>
      </w:r>
      <w:r w:rsidR="0049167C" w:rsidRPr="00711E1D">
        <w:rPr>
          <w:rFonts w:ascii="GHEA Grapalat" w:hAnsi="GHEA Grapalat" w:cs="GHEA Grapalat"/>
          <w:lang w:val="hy-AM"/>
        </w:rPr>
        <w:t xml:space="preserve">իրականացված </w:t>
      </w:r>
      <w:r w:rsidRPr="00FC69E9">
        <w:rPr>
          <w:rFonts w:ascii="GHEA Grapalat" w:hAnsi="GHEA Grapalat" w:cs="GHEA Grapalat"/>
          <w:lang w:val="hy-AM"/>
        </w:rPr>
        <w:t>ստուգումների արդյունքում ձևավորված համապատասխան միավորների հետ</w:t>
      </w:r>
      <w:r w:rsidR="00A471A6" w:rsidRPr="00A471A6">
        <w:rPr>
          <w:rFonts w:ascii="GHEA Grapalat" w:hAnsi="GHEA Grapalat" w:cs="GHEA Grapalat"/>
          <w:lang w:val="hy-AM"/>
        </w:rPr>
        <w:t>`</w:t>
      </w:r>
      <w:r w:rsidRPr="00FC69E9">
        <w:rPr>
          <w:rFonts w:ascii="GHEA Grapalat" w:hAnsi="GHEA Grapalat" w:cs="GHEA Grapalat"/>
          <w:lang w:val="hy-AM"/>
        </w:rPr>
        <w:t xml:space="preserve"> </w:t>
      </w:r>
      <w:r w:rsidR="00FC69E9" w:rsidRPr="00FC69E9">
        <w:rPr>
          <w:rFonts w:ascii="GHEA Grapalat" w:hAnsi="GHEA Grapalat" w:cs="GHEA Grapalat"/>
          <w:lang w:val="hy-AM"/>
        </w:rPr>
        <w:t>թե</w:t>
      </w:r>
      <w:r w:rsidR="0049167C" w:rsidRPr="00711E1D">
        <w:rPr>
          <w:rFonts w:ascii="GHEA Grapalat" w:hAnsi="GHEA Grapalat" w:cs="GHEA Grapalat"/>
          <w:lang w:val="hy-AM"/>
        </w:rPr>
        <w:t>՛</w:t>
      </w:r>
      <w:r w:rsidR="00FC69E9" w:rsidRPr="00FC69E9">
        <w:rPr>
          <w:rFonts w:ascii="GHEA Grapalat" w:hAnsi="GHEA Grapalat" w:cs="GHEA Grapalat"/>
          <w:lang w:val="hy-AM"/>
        </w:rPr>
        <w:t xml:space="preserve"> </w:t>
      </w:r>
      <w:r w:rsidRPr="00FC69E9">
        <w:rPr>
          <w:rFonts w:ascii="GHEA Grapalat" w:hAnsi="GHEA Grapalat" w:cs="GHEA Grapalat"/>
          <w:lang w:val="hy-AM"/>
        </w:rPr>
        <w:t>միջնակարգ</w:t>
      </w:r>
      <w:r w:rsidR="00D8429C" w:rsidRPr="00FC69E9">
        <w:rPr>
          <w:rFonts w:ascii="GHEA Grapalat" w:hAnsi="GHEA Grapalat" w:cs="GHEA Grapalat"/>
          <w:lang w:val="hy-AM"/>
        </w:rPr>
        <w:t xml:space="preserve"> կրթության</w:t>
      </w:r>
      <w:r w:rsidR="00FC69E9" w:rsidRPr="00FC69E9">
        <w:rPr>
          <w:rFonts w:ascii="GHEA Grapalat" w:hAnsi="GHEA Grapalat" w:cs="GHEA Grapalat"/>
          <w:lang w:val="hy-AM"/>
        </w:rPr>
        <w:t>, թե</w:t>
      </w:r>
      <w:r w:rsidR="0049167C" w:rsidRPr="00711E1D">
        <w:rPr>
          <w:rFonts w:ascii="GHEA Grapalat" w:hAnsi="GHEA Grapalat" w:cs="GHEA Grapalat"/>
          <w:lang w:val="hy-AM"/>
        </w:rPr>
        <w:t>՛</w:t>
      </w:r>
      <w:r w:rsidR="00FC69E9" w:rsidRPr="00FC69E9">
        <w:rPr>
          <w:rFonts w:ascii="GHEA Grapalat" w:hAnsi="GHEA Grapalat" w:cs="GHEA Grapalat"/>
          <w:lang w:val="hy-AM"/>
        </w:rPr>
        <w:t xml:space="preserve"> </w:t>
      </w:r>
      <w:r w:rsidRPr="00FC69E9">
        <w:rPr>
          <w:rFonts w:ascii="GHEA Grapalat" w:hAnsi="GHEA Grapalat" w:cs="GHEA Grapalat"/>
          <w:lang w:val="hy-AM"/>
        </w:rPr>
        <w:t>միջին մասնագիտական կրթության ոլորտ</w:t>
      </w:r>
      <w:r w:rsidR="00FC69E9" w:rsidRPr="00FC69E9">
        <w:rPr>
          <w:rFonts w:ascii="GHEA Grapalat" w:hAnsi="GHEA Grapalat" w:cs="GHEA Grapalat"/>
          <w:lang w:val="hy-AM"/>
        </w:rPr>
        <w:t>ներ</w:t>
      </w:r>
      <w:r w:rsidRPr="00FC69E9">
        <w:rPr>
          <w:rFonts w:ascii="GHEA Grapalat" w:hAnsi="GHEA Grapalat" w:cs="GHEA Grapalat"/>
          <w:lang w:val="hy-AM"/>
        </w:rPr>
        <w:t>ում</w:t>
      </w:r>
      <w:r w:rsidR="00FC69E9" w:rsidRPr="00FC69E9">
        <w:rPr>
          <w:rFonts w:ascii="GHEA Grapalat" w:hAnsi="GHEA Grapalat" w:cs="GHEA Grapalat"/>
          <w:lang w:val="hy-AM"/>
        </w:rPr>
        <w:t xml:space="preserve"> առկա է նվազում</w:t>
      </w:r>
      <w:r w:rsidRPr="00FC69E9">
        <w:rPr>
          <w:rFonts w:ascii="GHEA Grapalat" w:hAnsi="GHEA Grapalat" w:cs="GHEA Grapalat"/>
          <w:lang w:val="hy-AM"/>
        </w:rPr>
        <w:t xml:space="preserve"> (20</w:t>
      </w:r>
      <w:r w:rsidR="00D8429C" w:rsidRPr="00FC69E9">
        <w:rPr>
          <w:rFonts w:ascii="GHEA Grapalat" w:hAnsi="GHEA Grapalat" w:cs="GHEA Grapalat"/>
          <w:lang w:val="hy-AM"/>
        </w:rPr>
        <w:t>20</w:t>
      </w:r>
      <w:r w:rsidRPr="00FC69E9">
        <w:rPr>
          <w:rFonts w:ascii="GHEA Grapalat" w:hAnsi="GHEA Grapalat" w:cs="GHEA Grapalat"/>
          <w:lang w:val="hy-AM"/>
        </w:rPr>
        <w:t>թ</w:t>
      </w:r>
      <w:r w:rsidR="0049167C" w:rsidRPr="00711E1D">
        <w:rPr>
          <w:rFonts w:ascii="GHEA Grapalat" w:hAnsi="GHEA Grapalat" w:cs="GHEA Grapalat"/>
          <w:lang w:val="hy-AM"/>
        </w:rPr>
        <w:t>.</w:t>
      </w:r>
      <w:r w:rsidRPr="00FC69E9">
        <w:rPr>
          <w:rFonts w:ascii="GHEA Grapalat" w:hAnsi="GHEA Grapalat" w:cs="GHEA Grapalat"/>
          <w:lang w:val="hy-AM"/>
        </w:rPr>
        <w:t>՝ միջնակարգ կրթության ոլորտ</w:t>
      </w:r>
      <w:r w:rsidR="0049167C" w:rsidRPr="00711E1D">
        <w:rPr>
          <w:rFonts w:ascii="GHEA Grapalat" w:hAnsi="GHEA Grapalat" w:cs="GHEA Grapalat"/>
          <w:lang w:val="hy-AM"/>
        </w:rPr>
        <w:t>՝</w:t>
      </w:r>
      <w:r w:rsidRPr="00FC69E9">
        <w:rPr>
          <w:rFonts w:ascii="GHEA Grapalat" w:hAnsi="GHEA Grapalat" w:cs="GHEA Grapalat"/>
          <w:lang w:val="hy-AM"/>
        </w:rPr>
        <w:t xml:space="preserve"> </w:t>
      </w:r>
      <w:r w:rsidR="00FC69E9" w:rsidRPr="00FC69E9">
        <w:rPr>
          <w:rFonts w:ascii="GHEA Grapalat" w:hAnsi="GHEA Grapalat" w:cs="GHEA Grapalat"/>
          <w:lang w:val="hy-AM"/>
        </w:rPr>
        <w:t>10.4</w:t>
      </w:r>
      <w:r w:rsidRPr="00FC69E9">
        <w:rPr>
          <w:rFonts w:ascii="GHEA Grapalat" w:hAnsi="GHEA Grapalat" w:cs="GHEA Grapalat"/>
          <w:lang w:val="hy-AM"/>
        </w:rPr>
        <w:t xml:space="preserve"> միավոր, միջին մասնագիտական կրթության ոլորտ՝ </w:t>
      </w:r>
      <w:r w:rsidR="00FC69E9" w:rsidRPr="00FC69E9">
        <w:rPr>
          <w:rFonts w:ascii="GHEA Grapalat" w:hAnsi="GHEA Grapalat" w:cs="GHEA Grapalat"/>
          <w:lang w:val="hy-AM"/>
        </w:rPr>
        <w:t>9.7</w:t>
      </w:r>
      <w:r w:rsidRPr="00FC69E9">
        <w:rPr>
          <w:rFonts w:ascii="GHEA Grapalat" w:hAnsi="GHEA Grapalat" w:cs="GHEA Grapalat"/>
          <w:lang w:val="hy-AM"/>
        </w:rPr>
        <w:t xml:space="preserve"> միավոր</w:t>
      </w:r>
      <w:r w:rsidR="00FC69E9" w:rsidRPr="00FC69E9">
        <w:rPr>
          <w:rFonts w:ascii="GHEA Grapalat" w:hAnsi="GHEA Grapalat" w:cs="GHEA Grapalat"/>
          <w:lang w:val="hy-AM"/>
        </w:rPr>
        <w:t>): Նույն պատկերն ենք տեսնում համեմատելով այս միավորները 2019 թվականի ստուգումների արդյունքում ձևավորված համապատասխան միավորների հետ (2019թ</w:t>
      </w:r>
      <w:r w:rsidR="0049167C" w:rsidRPr="00711E1D">
        <w:rPr>
          <w:rFonts w:ascii="GHEA Grapalat" w:hAnsi="GHEA Grapalat" w:cs="GHEA Grapalat"/>
          <w:lang w:val="hy-AM"/>
        </w:rPr>
        <w:t>.</w:t>
      </w:r>
      <w:r w:rsidR="00FC69E9" w:rsidRPr="00FC69E9">
        <w:rPr>
          <w:rFonts w:ascii="GHEA Grapalat" w:hAnsi="GHEA Grapalat" w:cs="GHEA Grapalat"/>
          <w:lang w:val="hy-AM"/>
        </w:rPr>
        <w:t>՝ միջնակարգ կրթության ոլորտ</w:t>
      </w:r>
      <w:r w:rsidR="0049167C" w:rsidRPr="00711E1D">
        <w:rPr>
          <w:rFonts w:ascii="GHEA Grapalat" w:hAnsi="GHEA Grapalat" w:cs="GHEA Grapalat"/>
          <w:lang w:val="hy-AM"/>
        </w:rPr>
        <w:t>՝</w:t>
      </w:r>
      <w:r w:rsidR="00FC69E9" w:rsidRPr="00FC69E9">
        <w:rPr>
          <w:rFonts w:ascii="GHEA Grapalat" w:hAnsi="GHEA Grapalat" w:cs="GHEA Grapalat"/>
          <w:lang w:val="hy-AM"/>
        </w:rPr>
        <w:t xml:space="preserve"> 11,6 միավոր, միջին մասնագիտական կրթության ոլորտ՝ 15 միավոր):</w:t>
      </w:r>
    </w:p>
    <w:p w14:paraId="546704B8" w14:textId="77777777" w:rsidR="0049167C" w:rsidRDefault="00FC69E9" w:rsidP="00715B1D">
      <w:pPr>
        <w:pStyle w:val="ListParagraph"/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1C588D">
        <w:rPr>
          <w:rFonts w:ascii="GHEA Grapalat" w:hAnsi="GHEA Grapalat" w:cs="GHEA Grapalat"/>
          <w:lang w:val="hy-AM"/>
        </w:rPr>
        <w:t xml:space="preserve">2020 թվականի առաջին եռամսյակում ՀՀ 9 դպրոցներում իրականացված ստուգումների շրջանակում </w:t>
      </w:r>
      <w:r w:rsidRPr="00BE1996">
        <w:rPr>
          <w:rFonts w:ascii="GHEA Grapalat" w:hAnsi="GHEA Grapalat"/>
          <w:lang w:val="hy-AM"/>
        </w:rPr>
        <w:t>դպրոց</w:t>
      </w:r>
      <w:r w:rsidRPr="001C588D">
        <w:rPr>
          <w:rFonts w:ascii="GHEA Grapalat" w:hAnsi="GHEA Grapalat"/>
          <w:lang w:val="hy-AM"/>
        </w:rPr>
        <w:t>ների</w:t>
      </w:r>
      <w:r w:rsidRPr="000D504F">
        <w:rPr>
          <w:rFonts w:ascii="GHEA Grapalat" w:hAnsi="GHEA Grapalat"/>
          <w:lang w:val="hy-AM"/>
        </w:rPr>
        <w:t xml:space="preserve"> կրթական գործընթացը գնահատվել է</w:t>
      </w:r>
      <w:r w:rsidR="00A471A6" w:rsidRPr="00A471A6">
        <w:rPr>
          <w:rFonts w:ascii="GHEA Grapalat" w:hAnsi="GHEA Grapalat"/>
          <w:lang w:val="hy-AM"/>
        </w:rPr>
        <w:t>ր</w:t>
      </w:r>
      <w:r w:rsidRPr="000D504F">
        <w:rPr>
          <w:rFonts w:ascii="GHEA Grapalat" w:hAnsi="GHEA Grapalat"/>
          <w:lang w:val="hy-AM"/>
        </w:rPr>
        <w:t xml:space="preserve"> համաձայն կրթության որակի գնահատման ձևաթղթի:</w:t>
      </w:r>
      <w:r w:rsidRPr="001C588D">
        <w:rPr>
          <w:rFonts w:ascii="GHEA Grapalat" w:hAnsi="GHEA Grapalat"/>
          <w:lang w:val="hy-AM"/>
        </w:rPr>
        <w:t xml:space="preserve"> </w:t>
      </w:r>
    </w:p>
    <w:p w14:paraId="6319C0B2" w14:textId="77335007" w:rsidR="00FC69E9" w:rsidRPr="001C588D" w:rsidRDefault="0015244E" w:rsidP="00715B1D">
      <w:pPr>
        <w:pStyle w:val="ListParagraph"/>
        <w:spacing w:line="276" w:lineRule="auto"/>
        <w:ind w:left="0" w:firstLine="567"/>
        <w:jc w:val="both"/>
        <w:rPr>
          <w:rFonts w:ascii="GHEA Grapalat" w:hAnsi="GHEA Grapalat" w:cs="GHEA Grapalat"/>
          <w:lang w:val="hy-AM"/>
        </w:rPr>
      </w:pPr>
      <w:r w:rsidRPr="001C588D">
        <w:rPr>
          <w:rFonts w:ascii="GHEA Grapalat" w:hAnsi="GHEA Grapalat"/>
          <w:lang w:val="hy-AM"/>
        </w:rPr>
        <w:t>2020 թվականի ե</w:t>
      </w:r>
      <w:r w:rsidR="00A471A6">
        <w:rPr>
          <w:rFonts w:ascii="GHEA Grapalat" w:hAnsi="GHEA Grapalat"/>
          <w:lang w:val="hy-AM"/>
        </w:rPr>
        <w:t xml:space="preserve">րկրորդ եռամսյակում իրականացվել </w:t>
      </w:r>
      <w:r w:rsidR="00A471A6" w:rsidRPr="00A471A6">
        <w:rPr>
          <w:rFonts w:ascii="GHEA Grapalat" w:hAnsi="GHEA Grapalat"/>
          <w:lang w:val="hy-AM"/>
        </w:rPr>
        <w:t>են</w:t>
      </w:r>
      <w:r w:rsidRPr="0015244E">
        <w:rPr>
          <w:rFonts w:ascii="GHEA Grapalat" w:hAnsi="GHEA Grapalat"/>
          <w:lang w:val="hy-AM"/>
        </w:rPr>
        <w:t xml:space="preserve"> </w:t>
      </w:r>
      <w:r w:rsidRPr="00EC3134">
        <w:rPr>
          <w:rFonts w:ascii="GHEA Grapalat" w:hAnsi="GHEA Grapalat"/>
          <w:lang w:val="hy-AM"/>
        </w:rPr>
        <w:t>գնահատ</w:t>
      </w:r>
      <w:r>
        <w:rPr>
          <w:rFonts w:ascii="GHEA Grapalat" w:hAnsi="GHEA Grapalat"/>
          <w:lang w:val="hy-AM"/>
        </w:rPr>
        <w:t>ման արդյունքների վերլուծություն</w:t>
      </w:r>
      <w:r w:rsidR="00A471A6" w:rsidRPr="00A471A6">
        <w:rPr>
          <w:rFonts w:ascii="GHEA Grapalat" w:hAnsi="GHEA Grapalat"/>
          <w:lang w:val="hy-AM"/>
        </w:rPr>
        <w:t>ներ</w:t>
      </w:r>
      <w:r w:rsidRPr="001C588D">
        <w:rPr>
          <w:rFonts w:ascii="GHEA Grapalat" w:hAnsi="GHEA Grapalat"/>
          <w:lang w:val="hy-AM"/>
        </w:rPr>
        <w:t xml:space="preserve">: Վերլուծությունները՝ </w:t>
      </w:r>
      <w:r w:rsidR="00BF1B15" w:rsidRPr="00711E1D">
        <w:rPr>
          <w:rFonts w:ascii="GHEA Grapalat" w:hAnsi="GHEA Grapalat"/>
          <w:lang w:val="hy-AM"/>
        </w:rPr>
        <w:t>զարգացմանը միտված</w:t>
      </w:r>
      <w:r w:rsidR="00BF1B15" w:rsidRPr="001C588D">
        <w:rPr>
          <w:rFonts w:ascii="GHEA Grapalat" w:hAnsi="GHEA Grapalat"/>
          <w:lang w:val="hy-AM"/>
        </w:rPr>
        <w:t xml:space="preserve"> </w:t>
      </w:r>
      <w:r w:rsidRPr="001C588D">
        <w:rPr>
          <w:rFonts w:ascii="GHEA Grapalat" w:hAnsi="GHEA Grapalat"/>
          <w:lang w:val="hy-AM"/>
        </w:rPr>
        <w:t>առաջարկներով տրամադրվել են համապատասխան դպրոցների տնօրեններին:</w:t>
      </w:r>
    </w:p>
    <w:p w14:paraId="2A00857D" w14:textId="48DE6736" w:rsidR="00FC69E9" w:rsidRDefault="00A97E14" w:rsidP="00FC69E9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74FB6">
        <w:rPr>
          <w:rFonts w:ascii="GHEA Grapalat" w:hAnsi="GHEA Grapalat"/>
          <w:sz w:val="24"/>
          <w:szCs w:val="24"/>
          <w:lang w:val="hy-AM"/>
        </w:rPr>
        <w:t xml:space="preserve">ՀՀ-ում սահմանված արտակարգ դրությամբ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պայմանավորված՝</w:t>
      </w:r>
      <w:r w:rsidRPr="00674FB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 xml:space="preserve">2020 թվականի երկրորդ եռամսյակում </w:t>
      </w:r>
      <w:r w:rsidR="00B24409" w:rsidRPr="00674FB6">
        <w:rPr>
          <w:rFonts w:ascii="GHEA Grapalat" w:hAnsi="GHEA Grapalat"/>
          <w:sz w:val="24"/>
          <w:szCs w:val="24"/>
          <w:lang w:val="hy-AM"/>
        </w:rPr>
        <w:t>ԿՏՄ-</w:t>
      </w:r>
      <w:r w:rsidRPr="00674FB6">
        <w:rPr>
          <w:rFonts w:ascii="GHEA Grapalat" w:hAnsi="GHEA Grapalat"/>
          <w:sz w:val="24"/>
          <w:szCs w:val="24"/>
          <w:lang w:val="hy-AM"/>
        </w:rPr>
        <w:t xml:space="preserve">ն իր հիմնական ռեսուրսներն ուղղել է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Երևան քաղաքի համայնքային և ոչ պետական նախադպրոցական ուսումնական հաստատություններում ՀՀ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պարետի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03.05.2020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թ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>. «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Անվտանգության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կանոններ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նախադպրոցական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կրթության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ոլորտի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կազմակերպություններում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կորոնավիրուսային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հիվանդության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(COVID-19)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տարածման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կանխարգելման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նպատակով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674FB6" w:rsidRPr="003F251D">
        <w:rPr>
          <w:rFonts w:ascii="GHEA Grapalat" w:hAnsi="GHEA Grapalat" w:cs="Sylfaen"/>
          <w:sz w:val="24"/>
          <w:szCs w:val="24"/>
          <w:lang w:val="af-ZA"/>
        </w:rPr>
        <w:t>№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 xml:space="preserve">63 </w:t>
      </w:r>
      <w:r w:rsidR="00674FB6" w:rsidRPr="00674FB6">
        <w:rPr>
          <w:rFonts w:ascii="GHEA Grapalat" w:hAnsi="GHEA Grapalat"/>
          <w:sz w:val="24"/>
          <w:szCs w:val="24"/>
          <w:lang w:val="hy-AM"/>
        </w:rPr>
        <w:t>որոշմա</w:t>
      </w:r>
      <w:r w:rsidR="00674FB6" w:rsidRPr="00674FB6">
        <w:rPr>
          <w:rFonts w:ascii="GHEA Grapalat" w:hAnsi="GHEA Grapalat" w:cs="Sylfaen"/>
          <w:sz w:val="24"/>
          <w:szCs w:val="24"/>
          <w:lang w:val="hy-AM"/>
        </w:rPr>
        <w:t>ն</w:t>
      </w:r>
      <w:r w:rsidR="00674FB6" w:rsidRPr="003F25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74FB6" w:rsidRPr="00674FB6">
        <w:rPr>
          <w:rFonts w:ascii="GHEA Grapalat" w:hAnsi="GHEA Grapalat" w:cs="Tahoma"/>
          <w:sz w:val="24"/>
          <w:szCs w:val="24"/>
          <w:lang w:val="hy-AM"/>
        </w:rPr>
        <w:t>Հավելված</w:t>
      </w:r>
      <w:r w:rsidR="00674FB6">
        <w:rPr>
          <w:rFonts w:ascii="GHEA Grapalat" w:hAnsi="GHEA Grapalat" w:cs="Tahoma"/>
          <w:sz w:val="24"/>
          <w:szCs w:val="24"/>
          <w:lang w:val="af-ZA"/>
        </w:rPr>
        <w:t xml:space="preserve"> N 13-</w:t>
      </w:r>
      <w:r w:rsidR="00674FB6" w:rsidRPr="00674FB6">
        <w:rPr>
          <w:rFonts w:ascii="GHEA Grapalat" w:hAnsi="GHEA Grapalat" w:cs="Tahoma"/>
          <w:sz w:val="24"/>
          <w:szCs w:val="24"/>
          <w:lang w:val="hy-AM"/>
        </w:rPr>
        <w:t>ով</w:t>
      </w:r>
      <w:r w:rsidR="00674F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F1B15">
        <w:rPr>
          <w:rFonts w:ascii="GHEA Grapalat" w:hAnsi="GHEA Grapalat" w:cs="Sylfaen"/>
          <w:sz w:val="24"/>
          <w:szCs w:val="24"/>
          <w:lang w:val="af-ZA"/>
        </w:rPr>
        <w:t xml:space="preserve">(Հավելված N 12) </w:t>
      </w:r>
      <w:r w:rsidR="00674FB6" w:rsidRPr="003F251D">
        <w:rPr>
          <w:rFonts w:ascii="GHEA Grapalat" w:hAnsi="GHEA Grapalat"/>
          <w:sz w:val="24"/>
          <w:szCs w:val="24"/>
          <w:lang w:val="af-ZA"/>
        </w:rPr>
        <w:t>սահմանված կանոնների պահպանման նկատմամբ</w:t>
      </w:r>
      <w:r w:rsidR="00674FB6">
        <w:rPr>
          <w:rFonts w:ascii="GHEA Grapalat" w:hAnsi="GHEA Grapalat"/>
          <w:sz w:val="24"/>
          <w:szCs w:val="24"/>
          <w:lang w:val="af-ZA"/>
        </w:rPr>
        <w:t xml:space="preserve"> </w:t>
      </w:r>
      <w:r w:rsidR="00674FB6">
        <w:rPr>
          <w:rFonts w:ascii="GHEA Grapalat" w:hAnsi="GHEA Grapalat"/>
          <w:sz w:val="24"/>
          <w:szCs w:val="24"/>
          <w:lang w:val="af-ZA"/>
        </w:rPr>
        <w:lastRenderedPageBreak/>
        <w:t>իրականացվող վերահսկողությանը (մշտադիտարկումներին):</w:t>
      </w:r>
      <w:r w:rsidR="00FC69E9">
        <w:rPr>
          <w:rFonts w:ascii="GHEA Grapalat" w:hAnsi="GHEA Grapalat"/>
          <w:sz w:val="24"/>
          <w:szCs w:val="24"/>
          <w:lang w:val="af-ZA"/>
        </w:rPr>
        <w:t xml:space="preserve"> Իրականացվել են 518 մշտադիտարկումներ: </w:t>
      </w:r>
    </w:p>
    <w:p w14:paraId="674A5735" w14:textId="60578278" w:rsidR="00FC69E9" w:rsidRDefault="00FC69E9" w:rsidP="00FC69E9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sz w:val="24"/>
          <w:szCs w:val="24"/>
          <w:lang w:val="pl-PL"/>
        </w:rPr>
      </w:pPr>
      <w:r>
        <w:rPr>
          <w:rFonts w:ascii="GHEA Grapalat" w:hAnsi="GHEA Grapalat"/>
          <w:color w:val="000000"/>
          <w:sz w:val="24"/>
          <w:szCs w:val="24"/>
          <w:lang w:val="pl-PL"/>
        </w:rPr>
        <w:t xml:space="preserve">Ըստ մշտադիտարկումների ընթացքում հայտնաբերված խախտումների արդյունքում </w:t>
      </w:r>
      <w:r w:rsidRPr="002F7F3C">
        <w:rPr>
          <w:rFonts w:ascii="GHEA Grapalat" w:hAnsi="GHEA Grapalat"/>
          <w:color w:val="000000"/>
          <w:sz w:val="24"/>
          <w:szCs w:val="24"/>
          <w:lang w:val="pl-PL"/>
        </w:rPr>
        <w:t>կազմված արձանագրությունների, ե</w:t>
      </w:r>
      <w:r w:rsidRPr="00FC69E9">
        <w:rPr>
          <w:rFonts w:ascii="GHEA Grapalat" w:hAnsi="GHEA Grapalat"/>
          <w:sz w:val="24"/>
          <w:szCs w:val="24"/>
          <w:lang w:val="hy-AM"/>
        </w:rPr>
        <w:t>լնելով</w:t>
      </w:r>
      <w:r w:rsidRPr="002F7F3C">
        <w:rPr>
          <w:rFonts w:ascii="GHEA Grapalat" w:hAnsi="GHEA Grapalat"/>
          <w:sz w:val="24"/>
          <w:szCs w:val="24"/>
          <w:lang w:val="pl-PL"/>
        </w:rPr>
        <w:t xml:space="preserve"> </w:t>
      </w:r>
      <w:r w:rsidRPr="002F7F3C">
        <w:rPr>
          <w:rFonts w:ascii="GHEA Grapalat" w:hAnsi="GHEA Grapalat"/>
          <w:sz w:val="24"/>
          <w:szCs w:val="24"/>
          <w:lang w:val="af-ZA"/>
        </w:rPr>
        <w:t>անվտանգության</w:t>
      </w:r>
      <w:r w:rsidRPr="002F7F3C">
        <w:rPr>
          <w:rFonts w:ascii="GHEA Grapalat" w:hAnsi="GHEA Grapalat"/>
          <w:sz w:val="24"/>
          <w:szCs w:val="24"/>
          <w:lang w:val="pl-PL"/>
        </w:rPr>
        <w:t xml:space="preserve"> </w:t>
      </w:r>
      <w:r w:rsidRPr="00FC69E9">
        <w:rPr>
          <w:rFonts w:ascii="GHEA Grapalat" w:hAnsi="GHEA Grapalat"/>
          <w:sz w:val="24"/>
          <w:szCs w:val="24"/>
          <w:lang w:val="hy-AM"/>
        </w:rPr>
        <w:t>կանոնների</w:t>
      </w:r>
      <w:r w:rsidRPr="002F7F3C">
        <w:rPr>
          <w:rFonts w:ascii="GHEA Grapalat" w:hAnsi="GHEA Grapalat"/>
          <w:sz w:val="24"/>
          <w:szCs w:val="24"/>
          <w:lang w:val="af-ZA"/>
        </w:rPr>
        <w:t xml:space="preserve"> խախտումները վերացնելու </w:t>
      </w:r>
      <w:r w:rsidRPr="00FC69E9">
        <w:rPr>
          <w:rFonts w:ascii="GHEA Grapalat" w:hAnsi="GHEA Grapalat"/>
          <w:sz w:val="24"/>
          <w:szCs w:val="24"/>
          <w:lang w:val="hy-AM"/>
        </w:rPr>
        <w:t>անհրաժեշտությունից՝</w:t>
      </w:r>
      <w:r w:rsidRPr="002F7F3C">
        <w:rPr>
          <w:rFonts w:ascii="GHEA Grapalat" w:hAnsi="GHEA Grapalat"/>
          <w:sz w:val="24"/>
          <w:szCs w:val="24"/>
          <w:lang w:val="pl-PL"/>
        </w:rPr>
        <w:t xml:space="preserve"> </w:t>
      </w:r>
      <w:r>
        <w:rPr>
          <w:rFonts w:ascii="GHEA Grapalat" w:hAnsi="GHEA Grapalat"/>
          <w:sz w:val="24"/>
          <w:szCs w:val="24"/>
          <w:lang w:val="pl-PL"/>
        </w:rPr>
        <w:t>ՀՀ պարետին են ներկայացվել Երևանի համայնքային ենթակայության 11 մանկապարտեզների գործունեության  ժամանակավորապես կասեցումների վերաբերյալ</w:t>
      </w:r>
      <w:r w:rsidR="00BF1B15">
        <w:rPr>
          <w:rFonts w:ascii="GHEA Grapalat" w:hAnsi="GHEA Grapalat"/>
          <w:sz w:val="24"/>
          <w:szCs w:val="24"/>
          <w:lang w:val="pl-PL"/>
        </w:rPr>
        <w:t xml:space="preserve"> 12 առաջարկություններ</w:t>
      </w:r>
      <w:r>
        <w:rPr>
          <w:rFonts w:ascii="GHEA Grapalat" w:hAnsi="GHEA Grapalat"/>
          <w:sz w:val="24"/>
          <w:szCs w:val="24"/>
          <w:lang w:val="pl-PL"/>
        </w:rPr>
        <w:t xml:space="preserve">: </w:t>
      </w:r>
      <w:r w:rsidRPr="00C80A4E">
        <w:rPr>
          <w:rFonts w:ascii="GHEA Grapalat" w:hAnsi="GHEA Grapalat"/>
          <w:sz w:val="24"/>
          <w:szCs w:val="24"/>
          <w:lang w:val="pl-PL"/>
        </w:rPr>
        <w:t xml:space="preserve">ՀՀ պարետի համապատասխան որոշումներով ժամանակավորապես կասեցվել </w:t>
      </w:r>
      <w:r>
        <w:rPr>
          <w:rFonts w:ascii="GHEA Grapalat" w:hAnsi="GHEA Grapalat"/>
          <w:sz w:val="24"/>
          <w:szCs w:val="24"/>
          <w:lang w:val="pl-PL"/>
        </w:rPr>
        <w:t>է</w:t>
      </w:r>
      <w:r w:rsidRPr="00C80A4E">
        <w:rPr>
          <w:rFonts w:ascii="GHEA Grapalat" w:hAnsi="GHEA Grapalat"/>
          <w:sz w:val="24"/>
          <w:szCs w:val="24"/>
          <w:lang w:val="pl-PL"/>
        </w:rPr>
        <w:t xml:space="preserve"> համայնքային </w:t>
      </w:r>
      <w:r>
        <w:rPr>
          <w:rFonts w:ascii="GHEA Grapalat" w:hAnsi="GHEA Grapalat"/>
          <w:sz w:val="24"/>
          <w:szCs w:val="24"/>
          <w:lang w:val="pl-PL"/>
        </w:rPr>
        <w:t>11</w:t>
      </w:r>
      <w:r w:rsidRPr="00C80A4E">
        <w:rPr>
          <w:rFonts w:ascii="GHEA Grapalat" w:hAnsi="GHEA Grapalat"/>
          <w:sz w:val="24"/>
          <w:szCs w:val="24"/>
          <w:lang w:val="pl-PL"/>
        </w:rPr>
        <w:t xml:space="preserve"> մանկապարտեզների գործունեությունը (1-ից 7 օր տևողությամբ):</w:t>
      </w:r>
    </w:p>
    <w:p w14:paraId="4DDCC0E9" w14:textId="1835295C" w:rsidR="00BF1B15" w:rsidRDefault="00097BC8" w:rsidP="00715B1D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97BC8">
        <w:rPr>
          <w:rFonts w:ascii="GHEA Grapalat" w:hAnsi="GHEA Grapalat"/>
          <w:sz w:val="24"/>
          <w:szCs w:val="24"/>
          <w:lang w:val="af-ZA"/>
        </w:rPr>
        <w:t>2020</w:t>
      </w:r>
      <w:r w:rsidR="00BF1B1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7BC8">
        <w:rPr>
          <w:rFonts w:ascii="GHEA Grapalat" w:hAnsi="GHEA Grapalat"/>
          <w:sz w:val="24"/>
          <w:szCs w:val="24"/>
          <w:lang w:val="af-ZA"/>
        </w:rPr>
        <w:t>թ</w:t>
      </w:r>
      <w:r w:rsidR="00BF1B15">
        <w:rPr>
          <w:rFonts w:ascii="GHEA Grapalat" w:hAnsi="GHEA Grapalat"/>
          <w:sz w:val="24"/>
          <w:szCs w:val="24"/>
          <w:lang w:val="af-ZA"/>
        </w:rPr>
        <w:t>վական</w:t>
      </w:r>
      <w:r w:rsidRPr="00097BC8">
        <w:rPr>
          <w:rFonts w:ascii="GHEA Grapalat" w:hAnsi="GHEA Grapalat"/>
          <w:sz w:val="24"/>
          <w:szCs w:val="24"/>
          <w:lang w:val="af-ZA"/>
        </w:rPr>
        <w:t xml:space="preserve">ի 2-րդ եռամսյակում ԿՏՄ-ում ՀՀ ուսումնական հաստատություններից ստացվել են 14 դիմում-բողոքներ: </w:t>
      </w:r>
    </w:p>
    <w:p w14:paraId="11F716F5" w14:textId="27BD69E8" w:rsidR="00067122" w:rsidRDefault="00097BC8" w:rsidP="00715B1D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97BC8">
        <w:rPr>
          <w:rFonts w:ascii="GHEA Grapalat" w:hAnsi="GHEA Grapalat"/>
          <w:sz w:val="24"/>
          <w:szCs w:val="24"/>
          <w:lang w:val="af-ZA"/>
        </w:rPr>
        <w:t>2019</w:t>
      </w:r>
      <w:r w:rsidR="00BF1B15">
        <w:rPr>
          <w:rFonts w:ascii="GHEA Grapalat" w:hAnsi="GHEA Grapalat"/>
          <w:sz w:val="24"/>
          <w:szCs w:val="24"/>
          <w:lang w:val="af-ZA"/>
        </w:rPr>
        <w:t xml:space="preserve"> թվականի</w:t>
      </w:r>
      <w:r w:rsidRPr="00097BC8">
        <w:rPr>
          <w:rFonts w:ascii="GHEA Grapalat" w:hAnsi="GHEA Grapalat"/>
          <w:sz w:val="24"/>
          <w:szCs w:val="24"/>
          <w:lang w:val="af-ZA"/>
        </w:rPr>
        <w:t xml:space="preserve"> 2-րդ եռամսյակի համեմատությամբ՝ դիմում-բողոքների թիվը նվազել է 53%-ով (2019թ-ի 2-րդ եռամսյակ՝ 30), իսկ նախորդ եռամսյակի համեմատությամբ (2020թ.-ի առաջին եռամսյակ՝ 27)</w:t>
      </w:r>
      <w:r w:rsidR="00BF1B15">
        <w:rPr>
          <w:rFonts w:ascii="GHEA Grapalat" w:hAnsi="GHEA Grapalat"/>
          <w:sz w:val="24"/>
          <w:szCs w:val="24"/>
          <w:lang w:val="af-ZA"/>
        </w:rPr>
        <w:t>՝</w:t>
      </w:r>
      <w:r w:rsidRPr="00097BC8">
        <w:rPr>
          <w:rFonts w:ascii="GHEA Grapalat" w:hAnsi="GHEA Grapalat"/>
          <w:sz w:val="24"/>
          <w:szCs w:val="24"/>
          <w:lang w:val="af-ZA"/>
        </w:rPr>
        <w:t xml:space="preserve"> 48%-ով:</w:t>
      </w:r>
    </w:p>
    <w:p w14:paraId="242BDADD" w14:textId="6C4DE21B" w:rsidR="002255A7" w:rsidRDefault="00A471A6" w:rsidP="00715B1D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Հանրակրթության և նախնական և միջին մասնագիտական կրթության վարչությունների աշխատակիցների կողմից իր</w:t>
      </w:r>
      <w:r w:rsidR="00BF1B15">
        <w:rPr>
          <w:rFonts w:ascii="GHEA Grapalat" w:hAnsi="GHEA Grapalat"/>
          <w:sz w:val="24"/>
          <w:szCs w:val="24"/>
          <w:lang w:val="af-ZA"/>
        </w:rPr>
        <w:t>ա</w:t>
      </w:r>
      <w:r>
        <w:rPr>
          <w:rFonts w:ascii="GHEA Grapalat" w:hAnsi="GHEA Grapalat"/>
          <w:sz w:val="24"/>
          <w:szCs w:val="24"/>
          <w:lang w:val="af-ZA"/>
        </w:rPr>
        <w:t xml:space="preserve">կականացվել են կանխարգելիչ, աջակցման, խորհրդատվական </w:t>
      </w:r>
      <w:r w:rsidR="00BF1B15">
        <w:rPr>
          <w:rFonts w:ascii="GHEA Grapalat" w:hAnsi="GHEA Grapalat"/>
          <w:sz w:val="24"/>
          <w:szCs w:val="24"/>
          <w:lang w:val="af-ZA"/>
        </w:rPr>
        <w:t xml:space="preserve">հեռավար </w:t>
      </w:r>
      <w:r>
        <w:rPr>
          <w:rFonts w:ascii="GHEA Grapalat" w:hAnsi="GHEA Grapalat"/>
          <w:sz w:val="24"/>
          <w:szCs w:val="24"/>
          <w:lang w:val="af-ZA"/>
        </w:rPr>
        <w:t xml:space="preserve">միջոցառումներ: </w:t>
      </w:r>
    </w:p>
    <w:p w14:paraId="437B4E9C" w14:textId="2464F391" w:rsidR="00A471A6" w:rsidRDefault="00A471A6" w:rsidP="00715B1D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10FF0">
        <w:rPr>
          <w:rFonts w:ascii="GHEA Grapalat" w:hAnsi="GHEA Grapalat"/>
          <w:sz w:val="24"/>
          <w:szCs w:val="24"/>
        </w:rPr>
        <w:t>Կ</w:t>
      </w:r>
      <w:r w:rsidRPr="00A10FF0">
        <w:rPr>
          <w:rFonts w:ascii="GHEA Grapalat" w:hAnsi="GHEA Grapalat"/>
          <w:sz w:val="24"/>
          <w:szCs w:val="24"/>
          <w:lang w:val="hy-AM"/>
        </w:rPr>
        <w:t>Տ</w:t>
      </w:r>
      <w:r w:rsidRPr="00A10FF0">
        <w:rPr>
          <w:rFonts w:ascii="GHEA Grapalat" w:hAnsi="GHEA Grapalat"/>
          <w:sz w:val="24"/>
          <w:szCs w:val="24"/>
        </w:rPr>
        <w:t>Մ</w:t>
      </w:r>
      <w:r w:rsidRPr="00A10F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0FF0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Pr="00A10FF0">
        <w:rPr>
          <w:rFonts w:ascii="GHEA Grapalat" w:hAnsi="GHEA Grapalat"/>
          <w:sz w:val="24"/>
          <w:szCs w:val="24"/>
          <w:lang w:val="ro-RO"/>
        </w:rPr>
        <w:t xml:space="preserve">ՀՀ </w:t>
      </w:r>
      <w:r w:rsidR="002255A7">
        <w:rPr>
          <w:rFonts w:ascii="GHEA Grapalat" w:hAnsi="GHEA Grapalat"/>
          <w:sz w:val="24"/>
          <w:szCs w:val="24"/>
          <w:lang w:val="ro-RO"/>
        </w:rPr>
        <w:t xml:space="preserve">կրթության, գիտության, մշակույթի և սպորտի (այսուհետ՝ </w:t>
      </w:r>
      <w:r w:rsidRPr="00A10FF0">
        <w:rPr>
          <w:rFonts w:ascii="GHEA Grapalat" w:hAnsi="GHEA Grapalat"/>
          <w:sz w:val="24"/>
          <w:szCs w:val="24"/>
          <w:lang w:val="ro-RO"/>
        </w:rPr>
        <w:t>ԿԳՄՍ</w:t>
      </w:r>
      <w:r w:rsidR="002255A7">
        <w:rPr>
          <w:rFonts w:ascii="GHEA Grapalat" w:hAnsi="GHEA Grapalat"/>
          <w:sz w:val="24"/>
          <w:szCs w:val="24"/>
          <w:lang w:val="ro-RO"/>
        </w:rPr>
        <w:t>)</w:t>
      </w:r>
      <w:r w:rsidRPr="00A10FF0">
        <w:rPr>
          <w:rFonts w:ascii="GHEA Grapalat" w:hAnsi="GHEA Grapalat"/>
          <w:sz w:val="24"/>
          <w:szCs w:val="24"/>
          <w:lang w:val="ro-RO"/>
        </w:rPr>
        <w:t xml:space="preserve"> նախարարություն </w:t>
      </w:r>
      <w:r w:rsidR="00BF1B15" w:rsidRPr="00A10FF0">
        <w:rPr>
          <w:rFonts w:ascii="GHEA Grapalat" w:hAnsi="GHEA Grapalat"/>
          <w:sz w:val="24"/>
          <w:szCs w:val="24"/>
          <w:lang w:val="hy-AM"/>
        </w:rPr>
        <w:t xml:space="preserve">են ներկայացվել </w:t>
      </w:r>
      <w:r w:rsidRPr="00A10FF0">
        <w:rPr>
          <w:rFonts w:ascii="GHEA Grapalat" w:hAnsi="GHEA Grapalat"/>
          <w:sz w:val="24"/>
          <w:szCs w:val="24"/>
          <w:lang w:val="hy-AM"/>
        </w:rPr>
        <w:t xml:space="preserve">(վերջինիս առաջարկով, ինչպես նաև սեփական նախաձեռնությամբ) </w:t>
      </w:r>
      <w:r w:rsidRPr="00A10FF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օրենսդրական փոփոխությունների </w:t>
      </w:r>
      <w:r>
        <w:rPr>
          <w:rFonts w:ascii="GHEA Grapalat" w:hAnsi="GHEA Grapalat"/>
          <w:sz w:val="24"/>
          <w:szCs w:val="24"/>
          <w:shd w:val="clear" w:color="auto" w:fill="FFFFFF"/>
        </w:rPr>
        <w:t>մի</w:t>
      </w:r>
      <w:r w:rsidRPr="00A471A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շարք</w:t>
      </w:r>
      <w:r w:rsidRPr="00A471A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10FF0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առաջարկություններ։</w:t>
      </w:r>
    </w:p>
    <w:p w14:paraId="6F916A2A" w14:textId="77777777" w:rsidR="00050D0B" w:rsidRPr="00615862" w:rsidRDefault="00050D0B" w:rsidP="00715B1D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i/>
          <w:sz w:val="24"/>
          <w:szCs w:val="24"/>
          <w:highlight w:val="yellow"/>
          <w:lang w:val="af-ZA"/>
        </w:rPr>
      </w:pPr>
    </w:p>
    <w:tbl>
      <w:tblPr>
        <w:tblW w:w="11089" w:type="dxa"/>
        <w:tblLook w:val="04A0" w:firstRow="1" w:lastRow="0" w:firstColumn="1" w:lastColumn="0" w:noHBand="0" w:noVBand="1"/>
      </w:tblPr>
      <w:tblGrid>
        <w:gridCol w:w="11089"/>
      </w:tblGrid>
      <w:tr w:rsidR="00FB7A28" w:rsidRPr="00615862" w14:paraId="4B2B9318" w14:textId="77777777" w:rsidTr="00202C85">
        <w:trPr>
          <w:trHeight w:val="531"/>
        </w:trPr>
        <w:tc>
          <w:tcPr>
            <w:tcW w:w="11089" w:type="dxa"/>
            <w:shd w:val="clear" w:color="auto" w:fill="C6D9F1"/>
          </w:tcPr>
          <w:p w14:paraId="29B97789" w14:textId="77777777" w:rsidR="00FB7A28" w:rsidRPr="00615862" w:rsidRDefault="0072487B" w:rsidP="008310D3">
            <w:pPr>
              <w:pStyle w:val="Heading2"/>
              <w:spacing w:before="0" w:after="0" w:line="240" w:lineRule="auto"/>
              <w:rPr>
                <w:rFonts w:ascii="GHEA Grapalat" w:hAnsi="GHEA Grapalat"/>
                <w:highlight w:val="yellow"/>
                <w:lang w:val="is-IS"/>
              </w:rPr>
            </w:pPr>
            <w:bookmarkStart w:id="2" w:name="_4._Ուսումնասիրություններ"/>
            <w:bookmarkEnd w:id="2"/>
            <w:r w:rsidRPr="00615862">
              <w:rPr>
                <w:rFonts w:ascii="GHEA Grapalat" w:hAnsi="GHEA Grapalat"/>
                <w:lang w:val="is-IS"/>
              </w:rPr>
              <w:t>2</w:t>
            </w:r>
            <w:r w:rsidR="009E1EF8" w:rsidRPr="00615862">
              <w:rPr>
                <w:rFonts w:ascii="GHEA Grapalat" w:hAnsi="GHEA Grapalat"/>
                <w:lang w:val="is-IS"/>
              </w:rPr>
              <w:t xml:space="preserve">. </w:t>
            </w:r>
            <w:r w:rsidR="008310D3" w:rsidRPr="00615862">
              <w:rPr>
                <w:rFonts w:ascii="GHEA Grapalat" w:hAnsi="GHEA Grapalat"/>
                <w:lang w:val="is-IS"/>
              </w:rPr>
              <w:t>Ստուգումներ</w:t>
            </w:r>
          </w:p>
        </w:tc>
      </w:tr>
    </w:tbl>
    <w:p w14:paraId="61B6CEC4" w14:textId="77777777" w:rsidR="0042273D" w:rsidRPr="00C034A5" w:rsidRDefault="0042273D" w:rsidP="0072487B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10"/>
          <w:szCs w:val="10"/>
          <w:highlight w:val="yellow"/>
          <w:lang w:val="af-ZA"/>
        </w:rPr>
      </w:pPr>
    </w:p>
    <w:p w14:paraId="26D5B064" w14:textId="3C9AB9E6" w:rsidR="00C4206A" w:rsidRPr="00050D0B" w:rsidRDefault="00C4206A" w:rsidP="00050D0B">
      <w:pPr>
        <w:spacing w:after="0"/>
        <w:jc w:val="both"/>
        <w:rPr>
          <w:rFonts w:ascii="GHEA Grapalat" w:hAnsi="GHEA Grapalat" w:cs="Sylfaen"/>
          <w:b/>
          <w:i/>
          <w:sz w:val="24"/>
          <w:szCs w:val="24"/>
          <w:highlight w:val="yellow"/>
          <w:lang w:val="af-ZA"/>
        </w:rPr>
      </w:pPr>
      <w:bookmarkStart w:id="3" w:name="_4.1._Նախադպրոցական_կրթություն"/>
      <w:bookmarkStart w:id="4" w:name="_4.2._Հանրակրթություն"/>
      <w:bookmarkStart w:id="5" w:name="_4.3._ՀՀ_մարզպետարանների"/>
      <w:bookmarkEnd w:id="3"/>
      <w:bookmarkEnd w:id="4"/>
      <w:bookmarkEnd w:id="5"/>
      <w:r>
        <w:rPr>
          <w:rFonts w:ascii="GHEA Grapalat" w:hAnsi="GHEA Grapalat" w:cs="Sylfaen"/>
          <w:b/>
          <w:i/>
          <w:sz w:val="24"/>
          <w:szCs w:val="24"/>
          <w:lang w:val="eu-ES"/>
        </w:rPr>
        <w:t xml:space="preserve">   2.1.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ՀՀ</w:t>
      </w:r>
      <w:r>
        <w:rPr>
          <w:rFonts w:ascii="GHEA Grapalat" w:hAnsi="GHEA Grapalat"/>
          <w:b/>
          <w:i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Գեղարքունիքի</w:t>
      </w:r>
      <w:r>
        <w:rPr>
          <w:rFonts w:ascii="GHEA Grapalat" w:hAnsi="GHEA Grapalat"/>
          <w:b/>
          <w:i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մարզի</w:t>
      </w:r>
      <w:r>
        <w:rPr>
          <w:rFonts w:ascii="GHEA Grapalat" w:hAnsi="GHEA Grapalat"/>
          <w:b/>
          <w:i/>
          <w:sz w:val="24"/>
          <w:szCs w:val="24"/>
          <w:lang w:val="eu-ES"/>
        </w:rPr>
        <w:t xml:space="preserve"> 4 և </w:t>
      </w:r>
      <w:r>
        <w:rPr>
          <w:rFonts w:ascii="GHEA Grapalat" w:hAnsi="GHEA Grapalat"/>
          <w:b/>
          <w:i/>
          <w:sz w:val="24"/>
          <w:szCs w:val="24"/>
          <w:lang w:val="hy-AM"/>
        </w:rPr>
        <w:t>ՀՀ Տավուշի</w:t>
      </w:r>
      <w:r>
        <w:rPr>
          <w:rFonts w:ascii="GHEA Grapalat" w:hAnsi="GHEA Grapalat"/>
          <w:b/>
          <w:i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մարզի</w:t>
      </w:r>
      <w:r>
        <w:rPr>
          <w:rFonts w:ascii="GHEA Grapalat" w:hAnsi="GHEA Grapalat"/>
          <w:b/>
          <w:i/>
          <w:sz w:val="24"/>
          <w:szCs w:val="24"/>
          <w:lang w:val="eu-ES"/>
        </w:rPr>
        <w:t xml:space="preserve"> 1 </w:t>
      </w:r>
      <w:r>
        <w:rPr>
          <w:rFonts w:ascii="GHEA Grapalat" w:hAnsi="GHEA Grapalat"/>
          <w:b/>
          <w:i/>
          <w:sz w:val="24"/>
          <w:szCs w:val="24"/>
          <w:lang w:val="hy-AM"/>
        </w:rPr>
        <w:t>հանրակրթական</w:t>
      </w:r>
      <w:r>
        <w:rPr>
          <w:rFonts w:ascii="GHEA Grapalat" w:hAnsi="GHEA Grapalat"/>
          <w:b/>
          <w:i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ուսումնական</w:t>
      </w:r>
      <w:r>
        <w:rPr>
          <w:rFonts w:ascii="GHEA Grapalat" w:hAnsi="GHEA Grapalat"/>
          <w:b/>
          <w:i/>
          <w:sz w:val="24"/>
          <w:szCs w:val="24"/>
          <w:lang w:val="eu-ES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հաստատություններ</w:t>
      </w: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4206A" w14:paraId="22A33FB9" w14:textId="77777777" w:rsidTr="00C4206A">
        <w:trPr>
          <w:trHeight w:val="377"/>
        </w:trPr>
        <w:tc>
          <w:tcPr>
            <w:tcW w:w="10989" w:type="dxa"/>
            <w:shd w:val="clear" w:color="auto" w:fill="C6D9F1"/>
            <w:hideMark/>
          </w:tcPr>
          <w:p w14:paraId="6EDCAB44" w14:textId="77777777" w:rsidR="00C4206A" w:rsidRDefault="00C4206A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is-IS" w:eastAsia="ru-RU"/>
              </w:rPr>
              <w:t>Հիմքը`</w:t>
            </w:r>
          </w:p>
        </w:tc>
      </w:tr>
    </w:tbl>
    <w:p w14:paraId="6BD064F6" w14:textId="77777777" w:rsidR="00C4206A" w:rsidRDefault="00C4206A" w:rsidP="00C4206A">
      <w:pPr>
        <w:spacing w:after="0"/>
        <w:ind w:firstLine="567"/>
        <w:jc w:val="both"/>
        <w:rPr>
          <w:rFonts w:ascii="GHEA Grapalat" w:hAnsi="GHEA Grapalat" w:cs="Sylfaen"/>
          <w:color w:val="FF0000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 20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ստուգումների ժամանակացույցը, ԿՏՄ ղեկավարի </w:t>
      </w:r>
      <w:r>
        <w:rPr>
          <w:rFonts w:ascii="GHEA Grapalat" w:hAnsi="GHEA Grapalat" w:cs="Sylfaen"/>
          <w:sz w:val="24"/>
          <w:szCs w:val="24"/>
          <w:lang w:val="hy-AM"/>
        </w:rPr>
        <w:t>համապատասխան հրամանները</w:t>
      </w:r>
      <w:r>
        <w:rPr>
          <w:rFonts w:ascii="GHEA Grapalat" w:hAnsi="GHEA Grapalat" w:cs="Times Armenian"/>
          <w:sz w:val="24"/>
          <w:szCs w:val="24"/>
          <w:lang w:val="af-ZA"/>
        </w:rPr>
        <w:t>: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4206A" w14:paraId="7BE5C95F" w14:textId="77777777" w:rsidTr="00C4206A">
        <w:trPr>
          <w:trHeight w:val="322"/>
        </w:trPr>
        <w:tc>
          <w:tcPr>
            <w:tcW w:w="10989" w:type="dxa"/>
            <w:shd w:val="clear" w:color="auto" w:fill="C6D9F1"/>
            <w:hideMark/>
          </w:tcPr>
          <w:p w14:paraId="34BE1985" w14:textId="77777777" w:rsidR="00C4206A" w:rsidRDefault="00C4206A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is-IS" w:eastAsia="ru-RU"/>
              </w:rPr>
              <w:t>Նպատակը`</w:t>
            </w:r>
          </w:p>
        </w:tc>
      </w:tr>
    </w:tbl>
    <w:p w14:paraId="396B3B59" w14:textId="77777777" w:rsidR="00C4206A" w:rsidRDefault="00C4206A" w:rsidP="00C4206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Հանրակրթական ուսումնական հաստատությունների կողմից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ա</w:t>
      </w:r>
      <w:r>
        <w:rPr>
          <w:rFonts w:ascii="GHEA Grapalat" w:hAnsi="GHEA Grapalat"/>
          <w:sz w:val="24"/>
          <w:szCs w:val="24"/>
        </w:rPr>
        <w:t>ռավել</w:t>
      </w:r>
      <w:r>
        <w:rPr>
          <w:rFonts w:ascii="GHEA Grapalat" w:hAnsi="GHEA Grapalat"/>
          <w:sz w:val="24"/>
          <w:szCs w:val="24"/>
          <w:lang w:val="hy-AM"/>
        </w:rPr>
        <w:t xml:space="preserve"> որակյալ ուսուցում և ուսումնառություն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ապահովելու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վերահսկողությ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իրականացու</w:t>
      </w:r>
      <w:r>
        <w:rPr>
          <w:rFonts w:ascii="GHEA Grapalat" w:hAnsi="GHEA Grapalat"/>
          <w:sz w:val="24"/>
          <w:szCs w:val="24"/>
          <w:lang w:val="hy-AM"/>
        </w:rPr>
        <w:t>մը</w:t>
      </w:r>
      <w:r>
        <w:rPr>
          <w:rFonts w:ascii="GHEA Grapalat" w:hAnsi="GHEA Grapalat"/>
          <w:sz w:val="24"/>
          <w:szCs w:val="24"/>
          <w:lang w:val="af-ZA"/>
        </w:rPr>
        <w:t xml:space="preserve">, ինչպես նաև </w:t>
      </w:r>
      <w:r>
        <w:rPr>
          <w:rFonts w:ascii="GHEA Grapalat" w:hAnsi="GHEA Grapalat" w:cs="Sylfaen"/>
          <w:sz w:val="24"/>
          <w:szCs w:val="24"/>
        </w:rPr>
        <w:t>կրթական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ռիսկայնությունը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վերլուծել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  <w:lang w:val="hy-AM"/>
        </w:rPr>
        <w:t>գնահատել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"/>
          <w:sz w:val="24"/>
          <w:szCs w:val="24"/>
          <w:lang w:val="af-ZA"/>
        </w:rPr>
        <w:t xml:space="preserve">, </w:t>
      </w:r>
      <w:r>
        <w:rPr>
          <w:rFonts w:ascii="GHEA Grapalat" w:hAnsi="GHEA Grapalat" w:cs="Arial"/>
          <w:sz w:val="24"/>
          <w:szCs w:val="24"/>
          <w:lang w:val="hy-AM"/>
        </w:rPr>
        <w:t>տվյալների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բազայի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ձևավոր</w:t>
      </w:r>
      <w:r>
        <w:rPr>
          <w:rFonts w:ascii="GHEA Grapalat" w:hAnsi="GHEA Grapalat" w:cs="Arial"/>
          <w:sz w:val="24"/>
          <w:szCs w:val="24"/>
        </w:rPr>
        <w:t>ու</w:t>
      </w:r>
      <w:r>
        <w:rPr>
          <w:rFonts w:ascii="GHEA Grapalat" w:hAnsi="GHEA Grapalat" w:cs="Arial"/>
          <w:sz w:val="24"/>
          <w:szCs w:val="24"/>
          <w:lang w:val="hy-AM"/>
        </w:rPr>
        <w:t>մը։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4206A" w14:paraId="17BCD798" w14:textId="77777777" w:rsidTr="00C4206A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61D0864B" w14:textId="77777777" w:rsidR="00C4206A" w:rsidRDefault="00C4206A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ru-RU" w:eastAsia="ru-RU"/>
              </w:rPr>
              <w:t>Ժամկետը՝</w:t>
            </w:r>
          </w:p>
        </w:tc>
      </w:tr>
    </w:tbl>
    <w:p w14:paraId="42A7AEB8" w14:textId="77777777" w:rsidR="00C4206A" w:rsidRDefault="00C4206A" w:rsidP="00C4206A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af-ZA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 xml:space="preserve">II </w:t>
      </w:r>
      <w:r>
        <w:rPr>
          <w:rFonts w:ascii="GHEA Grapalat" w:hAnsi="GHEA Grapalat" w:cs="Sylfaen"/>
          <w:sz w:val="24"/>
          <w:szCs w:val="24"/>
          <w:lang w:val="hy-AM"/>
        </w:rPr>
        <w:t>եռամսյակ</w:t>
      </w:r>
      <w:r>
        <w:rPr>
          <w:rFonts w:ascii="GHEA Grapalat" w:hAnsi="GHEA Grapalat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4206A" w14:paraId="6E99A71C" w14:textId="77777777" w:rsidTr="00C4206A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35E6B424" w14:textId="77777777" w:rsidR="00C4206A" w:rsidRDefault="00C4206A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ru-RU" w:eastAsia="ru-RU"/>
              </w:rPr>
              <w:t>Ստուգմամբ ընդգրկվող ժամանակահատվածը՝</w:t>
            </w:r>
          </w:p>
        </w:tc>
      </w:tr>
    </w:tbl>
    <w:p w14:paraId="17ACDBCE" w14:textId="77777777" w:rsidR="00C4206A" w:rsidRDefault="00C4206A" w:rsidP="00C4206A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2017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</w:rPr>
        <w:t>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օգոստոսի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>
        <w:rPr>
          <w:rFonts w:ascii="GHEA Grapalat" w:hAnsi="GHEA Grapalat" w:cs="Sylfaen"/>
          <w:sz w:val="24"/>
          <w:szCs w:val="24"/>
          <w:lang w:val="hy-AM"/>
        </w:rPr>
        <w:t>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մինչև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2020 </w:t>
      </w:r>
      <w:r>
        <w:rPr>
          <w:rFonts w:ascii="GHEA Grapalat" w:hAnsi="GHEA Grapalat" w:cs="Sylfaen"/>
          <w:color w:val="000000"/>
          <w:sz w:val="24"/>
          <w:szCs w:val="24"/>
        </w:rPr>
        <w:t>թվականի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մարտի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16-</w:t>
      </w:r>
      <w:r>
        <w:rPr>
          <w:rFonts w:ascii="GHEA Grapalat" w:hAnsi="GHEA Grapalat" w:cs="Sylfaen"/>
          <w:color w:val="000000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4206A" w14:paraId="0ADD4D4A" w14:textId="77777777" w:rsidTr="00C4206A">
        <w:tc>
          <w:tcPr>
            <w:tcW w:w="10989" w:type="dxa"/>
            <w:shd w:val="clear" w:color="auto" w:fill="C6D9F1"/>
            <w:hideMark/>
          </w:tcPr>
          <w:p w14:paraId="5D792069" w14:textId="77777777" w:rsidR="00C4206A" w:rsidRDefault="00C4206A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14:paraId="65F66498" w14:textId="4C4CACD4" w:rsidR="00C4206A" w:rsidRPr="00C4206A" w:rsidRDefault="00C4206A" w:rsidP="00C4206A">
      <w:pPr>
        <w:tabs>
          <w:tab w:val="left" w:pos="851"/>
        </w:tabs>
        <w:spacing w:after="0"/>
        <w:ind w:firstLine="567"/>
        <w:jc w:val="both"/>
        <w:rPr>
          <w:rFonts w:ascii="GHEA Grapalat" w:eastAsiaTheme="minorEastAsia" w:hAnsi="GHEA Grapalat" w:cstheme="minorBidi"/>
          <w:color w:val="FF0000"/>
          <w:sz w:val="24"/>
          <w:szCs w:val="24"/>
          <w:lang w:val="af-ZA" w:eastAsia="ru-RU"/>
        </w:rPr>
      </w:pPr>
      <w:r w:rsidRPr="00C4206A">
        <w:rPr>
          <w:rFonts w:ascii="GHEA Grapalat" w:hAnsi="GHEA Grapalat"/>
          <w:sz w:val="24"/>
          <w:szCs w:val="24"/>
        </w:rPr>
        <w:lastRenderedPageBreak/>
        <w:t xml:space="preserve">2020 թվականի 2-րդ եռամսյակում ստուգումներ են իրականացվել ՀՀ Գեղարքունիքի մարզի </w:t>
      </w:r>
      <w:r w:rsidRPr="00C4206A">
        <w:rPr>
          <w:rFonts w:ascii="GHEA Grapalat" w:eastAsiaTheme="minorEastAsia" w:hAnsi="GHEA Grapalat" w:cstheme="minorBidi"/>
          <w:sz w:val="24"/>
          <w:szCs w:val="24"/>
          <w:lang w:val="fr-FR"/>
        </w:rPr>
        <w:t>Վանևանի,</w:t>
      </w:r>
      <w:r w:rsidRPr="00C4206A">
        <w:rPr>
          <w:rFonts w:ascii="GHEA Grapalat" w:eastAsiaTheme="minorEastAsia" w:hAnsi="GHEA Grapalat" w:cstheme="minorBidi"/>
          <w:sz w:val="24"/>
          <w:szCs w:val="24"/>
          <w:lang w:val="fr-FR" w:eastAsia="ru-RU"/>
        </w:rPr>
        <w:t xml:space="preserve"> Դդմաշենի,</w:t>
      </w:r>
      <w:r w:rsidRPr="00C4206A">
        <w:rPr>
          <w:rFonts w:ascii="GHEA Grapalat" w:eastAsiaTheme="minorEastAsia" w:hAnsi="GHEA Grapalat" w:cstheme="minorBidi"/>
          <w:sz w:val="24"/>
          <w:szCs w:val="24"/>
          <w:lang w:val="fr-FR"/>
        </w:rPr>
        <w:t xml:space="preserve"> </w:t>
      </w:r>
      <w:r w:rsidRPr="00C4206A">
        <w:rPr>
          <w:rFonts w:ascii="GHEA Grapalat" w:eastAsiaTheme="minorEastAsia" w:hAnsi="GHEA Grapalat" w:cstheme="minorBidi"/>
          <w:sz w:val="24"/>
          <w:szCs w:val="24"/>
          <w:lang w:val="fr-FR" w:eastAsia="ru-RU"/>
        </w:rPr>
        <w:t xml:space="preserve">Զոլաքարի հ. 2, Ծովազարդի և </w:t>
      </w:r>
      <w:r w:rsidRPr="00C4206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ՀՀ </w:t>
      </w:r>
      <w:r w:rsidRPr="00C4206A">
        <w:rPr>
          <w:rFonts w:ascii="GHEA Grapalat" w:hAnsi="GHEA Grapalat" w:cs="Sylfaen"/>
          <w:color w:val="000000"/>
          <w:sz w:val="24"/>
          <w:szCs w:val="24"/>
        </w:rPr>
        <w:t>Տավուշի</w:t>
      </w:r>
      <w:r w:rsidRPr="00C4206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C4206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մարզի </w:t>
      </w:r>
      <w:r w:rsidRPr="00C4206A">
        <w:rPr>
          <w:rFonts w:ascii="GHEA Grapalat" w:hAnsi="GHEA Grapalat" w:cs="Sylfaen"/>
          <w:color w:val="000000"/>
          <w:sz w:val="24"/>
          <w:szCs w:val="24"/>
        </w:rPr>
        <w:t>Դիլիջանի</w:t>
      </w:r>
      <w:r w:rsidRPr="00C4206A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C4206A">
        <w:rPr>
          <w:rFonts w:ascii="GHEA Grapalat" w:hAnsi="GHEA Grapalat" w:cs="Sylfaen"/>
          <w:color w:val="000000"/>
          <w:sz w:val="24"/>
          <w:szCs w:val="24"/>
        </w:rPr>
        <w:t>Վ</w:t>
      </w:r>
      <w:r w:rsidRPr="00C4206A">
        <w:rPr>
          <w:rFonts w:ascii="GHEA Grapalat" w:hAnsi="GHEA Grapalat" w:cs="Sylfaen"/>
          <w:color w:val="000000"/>
          <w:sz w:val="24"/>
          <w:szCs w:val="24"/>
          <w:lang w:val="af-ZA"/>
        </w:rPr>
        <w:t>. Անանյանի անվան միջնակարգ դպրոցներում:</w:t>
      </w:r>
    </w:p>
    <w:p w14:paraId="66EACDFF" w14:textId="4FE0BF44" w:rsidR="00C4206A" w:rsidRDefault="00C4206A" w:rsidP="00C4206A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կրթական գործունեության ստուգման արդյունքում արձանագրվել են հետևյալ </w:t>
      </w:r>
      <w:r>
        <w:rPr>
          <w:rFonts w:ascii="GHEA Grapalat" w:hAnsi="GHEA Grapalat"/>
          <w:b/>
          <w:sz w:val="24"/>
          <w:szCs w:val="24"/>
          <w:lang w:val="hy-AM"/>
        </w:rPr>
        <w:t>բնույթի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խախտումներ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14:paraId="58ED9FBA" w14:textId="77777777" w:rsidR="00C4206A" w:rsidRDefault="00C4206A" w:rsidP="00C4206A">
      <w:pPr>
        <w:tabs>
          <w:tab w:val="left" w:pos="851"/>
        </w:tabs>
        <w:spacing w:after="0"/>
        <w:ind w:firstLine="567"/>
        <w:jc w:val="both"/>
        <w:rPr>
          <w:rFonts w:ascii="GHEA Grapalat" w:eastAsiaTheme="minorEastAsia" w:hAnsi="GHEA Grapalat" w:cstheme="minorBidi"/>
          <w:b/>
          <w:bCs/>
          <w:sz w:val="24"/>
          <w:szCs w:val="24"/>
          <w:lang w:val="af-ZA" w:eastAsia="ru-RU"/>
        </w:rPr>
      </w:pPr>
      <w:r>
        <w:rPr>
          <w:rFonts w:ascii="GHEA Grapalat" w:eastAsiaTheme="minorEastAsia" w:hAnsi="GHEA Grapalat" w:cstheme="minorBidi"/>
          <w:b/>
          <w:bCs/>
          <w:sz w:val="24"/>
          <w:szCs w:val="24"/>
          <w:lang w:val="hy-AM" w:eastAsia="ru-RU"/>
        </w:rPr>
        <w:t>Դպրոցի</w:t>
      </w:r>
      <w:r>
        <w:rPr>
          <w:rFonts w:ascii="GHEA Grapalat" w:eastAsiaTheme="minorEastAsia" w:hAnsi="GHEA Grapalat" w:cstheme="minorBidi"/>
          <w:b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eastAsiaTheme="minorEastAsia" w:hAnsi="GHEA Grapalat" w:cstheme="minorBidi"/>
          <w:b/>
          <w:bCs/>
          <w:sz w:val="24"/>
          <w:szCs w:val="24"/>
          <w:lang w:val="hy-AM" w:eastAsia="ru-RU"/>
        </w:rPr>
        <w:t>կառավարման խորհուրդը</w:t>
      </w:r>
      <w:r>
        <w:rPr>
          <w:rFonts w:ascii="GHEA Grapalat" w:eastAsiaTheme="minorEastAsia" w:hAnsi="GHEA Grapalat" w:cstheme="minorBidi"/>
          <w:b/>
          <w:bCs/>
          <w:sz w:val="24"/>
          <w:szCs w:val="24"/>
          <w:lang w:val="af-ZA" w:eastAsia="ru-RU"/>
        </w:rPr>
        <w:t>՝</w:t>
      </w:r>
    </w:p>
    <w:p w14:paraId="2F159895" w14:textId="77777777" w:rsidR="00C4206A" w:rsidRDefault="00C4206A" w:rsidP="00C4206A">
      <w:pPr>
        <w:pStyle w:val="ListParagraph"/>
        <w:numPr>
          <w:ilvl w:val="0"/>
          <w:numId w:val="22"/>
        </w:numPr>
        <w:tabs>
          <w:tab w:val="left" w:pos="851"/>
          <w:tab w:val="left" w:pos="1080"/>
        </w:tabs>
        <w:ind w:left="0" w:firstLine="567"/>
        <w:jc w:val="both"/>
        <w:rPr>
          <w:rFonts w:ascii="GHEA Grapalat" w:eastAsiaTheme="minorEastAsia" w:hAnsi="GHEA Grapalat" w:cstheme="minorBidi"/>
          <w:b/>
          <w:sz w:val="20"/>
          <w:szCs w:val="20"/>
          <w:lang w:val="af-ZA"/>
        </w:rPr>
      </w:pPr>
      <w:r>
        <w:rPr>
          <w:rFonts w:ascii="GHEA Grapalat" w:hAnsi="GHEA Grapalat"/>
          <w:lang w:val="hy-AM"/>
        </w:rPr>
        <w:t>նիստը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ժամկետից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ուշ՝ </w:t>
      </w:r>
      <w:r>
        <w:rPr>
          <w:rFonts w:ascii="GHEA Grapalat" w:hAnsi="GHEA Grapalat"/>
          <w:b/>
          <w:sz w:val="20"/>
          <w:szCs w:val="20"/>
          <w:lang w:val="hy-AM"/>
        </w:rPr>
        <w:t>ՀՀ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Գեղարքունիքի մարզի Վանևանի մ/դ:</w:t>
      </w:r>
    </w:p>
    <w:p w14:paraId="6A8B6930" w14:textId="77777777" w:rsidR="00C4206A" w:rsidRDefault="00C4206A" w:rsidP="00C4206A">
      <w:pPr>
        <w:tabs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eu-ES" w:eastAsia="ru-RU"/>
        </w:rPr>
        <w:t>Դպրոցի խորհրդի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՝</w:t>
      </w:r>
    </w:p>
    <w:p w14:paraId="014F4735" w14:textId="7C167961" w:rsidR="00C4206A" w:rsidRDefault="00C4206A" w:rsidP="00C4206A">
      <w:pPr>
        <w:pStyle w:val="ListParagraph"/>
        <w:numPr>
          <w:ilvl w:val="0"/>
          <w:numId w:val="22"/>
        </w:numPr>
        <w:tabs>
          <w:tab w:val="left" w:pos="0"/>
          <w:tab w:val="left" w:pos="851"/>
          <w:tab w:val="left" w:pos="990"/>
          <w:tab w:val="left" w:pos="1080"/>
        </w:tabs>
        <w:ind w:left="90" w:firstLine="567"/>
        <w:jc w:val="both"/>
        <w:rPr>
          <w:rFonts w:ascii="GHEA Grapalat" w:eastAsiaTheme="minorEastAsia" w:hAnsi="GHEA Grapalat" w:cstheme="minorBidi"/>
          <w:lang w:val="af-ZA"/>
        </w:rPr>
      </w:pPr>
      <w:r>
        <w:rPr>
          <w:rFonts w:ascii="GHEA Grapalat" w:eastAsiaTheme="minorEastAsia" w:hAnsi="GHEA Grapalat" w:cs="Sylfaen"/>
          <w:lang w:val="hy-AM"/>
        </w:rPr>
        <w:t>անդամի</w:t>
      </w:r>
      <w:r>
        <w:rPr>
          <w:rFonts w:ascii="GHEA Grapalat" w:hAnsi="GHEA Grapalat" w:cs="Sylfaen"/>
          <w:lang w:val="eu-ES"/>
        </w:rPr>
        <w:t xml:space="preserve"> լիազորությունների </w:t>
      </w:r>
      <w:r w:rsidR="00BF1B15">
        <w:rPr>
          <w:rFonts w:ascii="GHEA Grapalat" w:hAnsi="GHEA Grapalat" w:cs="Sylfaen"/>
          <w:lang w:val="eu-ES"/>
        </w:rPr>
        <w:t xml:space="preserve">ժամկետը </w:t>
      </w:r>
      <w:r>
        <w:rPr>
          <w:rFonts w:ascii="GHEA Grapalat" w:hAnsi="GHEA Grapalat" w:cs="Sylfaen"/>
          <w:lang w:val="eu-ES"/>
        </w:rPr>
        <w:t>ավարտվելուց հետո խորհրդի կազմ</w:t>
      </w:r>
      <w:r>
        <w:rPr>
          <w:rFonts w:ascii="GHEA Grapalat" w:eastAsiaTheme="minorEastAsia" w:hAnsi="GHEA Grapalat" w:cs="Sylfaen"/>
          <w:lang w:val="eu-ES"/>
        </w:rPr>
        <w:t>ի համալրումը իրականացվել է</w:t>
      </w:r>
      <w:r>
        <w:rPr>
          <w:rFonts w:ascii="GHEA Grapalat" w:hAnsi="GHEA Grapalat" w:cs="Sylfaen"/>
          <w:lang w:val="eu-ES"/>
        </w:rPr>
        <w:t xml:space="preserve"> սահմանված կարգի</w:t>
      </w:r>
      <w:r>
        <w:rPr>
          <w:rFonts w:ascii="GHEA Grapalat" w:eastAsiaTheme="minorEastAsia" w:hAnsi="GHEA Grapalat" w:cs="Sylfaen"/>
          <w:lang w:val="eu-ES"/>
        </w:rPr>
        <w:t xml:space="preserve"> խախտումով՝</w:t>
      </w:r>
      <w:r>
        <w:rPr>
          <w:rFonts w:ascii="GHEA Grapalat" w:eastAsiaTheme="minorEastAsia" w:hAnsi="GHEA Grapalat" w:cs="Sylfaen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ՀՀ Գեղարքունիքի մարզի Դդմաշենի մ/դ, 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Զոլաքարի հ. 2 մ/դ</w:t>
      </w:r>
      <w:r>
        <w:rPr>
          <w:rFonts w:ascii="GHEA Grapalat" w:eastAsiaTheme="minorEastAsia" w:hAnsi="GHEA Grapalat" w:cstheme="minorBidi"/>
          <w:b/>
          <w:sz w:val="20"/>
          <w:szCs w:val="20"/>
          <w:lang w:val="af-ZA"/>
        </w:rPr>
        <w:t>:</w:t>
      </w:r>
    </w:p>
    <w:p w14:paraId="596B7DE4" w14:textId="5584146F" w:rsidR="00C4206A" w:rsidRDefault="00C4206A" w:rsidP="00C4206A">
      <w:pPr>
        <w:pStyle w:val="ListParagraph"/>
        <w:numPr>
          <w:ilvl w:val="0"/>
          <w:numId w:val="22"/>
        </w:numPr>
        <w:tabs>
          <w:tab w:val="left" w:pos="0"/>
          <w:tab w:val="left" w:pos="851"/>
          <w:tab w:val="left" w:pos="990"/>
          <w:tab w:val="left" w:pos="1080"/>
        </w:tabs>
        <w:ind w:left="90" w:firstLine="567"/>
        <w:jc w:val="both"/>
        <w:rPr>
          <w:rFonts w:ascii="GHEA Grapalat" w:eastAsiaTheme="minorEastAsia" w:hAnsi="GHEA Grapalat" w:cstheme="minorBidi"/>
          <w:lang w:val="af-ZA"/>
        </w:rPr>
      </w:pPr>
      <w:r>
        <w:rPr>
          <w:rFonts w:ascii="GHEA Grapalat" w:hAnsi="GHEA Grapalat" w:cs="GHEA Grapalat"/>
          <w:bCs/>
          <w:iCs/>
          <w:lang w:val="hy-AM" w:eastAsia="en-US"/>
        </w:rPr>
        <w:t xml:space="preserve">նախագահի կողմից յուրաքանչյուր եռամսյակը առնվազն մեկ անգամ նիստերը </w:t>
      </w:r>
      <w:r>
        <w:rPr>
          <w:rFonts w:ascii="GHEA Grapalat" w:hAnsi="GHEA Grapalat" w:cs="GHEA Grapalat"/>
          <w:bCs/>
          <w:iCs/>
          <w:lang w:val="en-US" w:eastAsia="en-US"/>
        </w:rPr>
        <w:t>չեն</w:t>
      </w:r>
      <w:r>
        <w:rPr>
          <w:rFonts w:ascii="GHEA Grapalat" w:hAnsi="GHEA Grapalat" w:cs="GHEA Grapalat"/>
          <w:bCs/>
          <w:iCs/>
          <w:lang w:val="af-ZA" w:eastAsia="en-US"/>
        </w:rPr>
        <w:t xml:space="preserve"> </w:t>
      </w:r>
      <w:r>
        <w:rPr>
          <w:rFonts w:ascii="GHEA Grapalat" w:hAnsi="GHEA Grapalat" w:cs="GHEA Grapalat"/>
          <w:bCs/>
          <w:iCs/>
          <w:lang w:val="hy-AM" w:eastAsia="en-US"/>
        </w:rPr>
        <w:t>գումար</w:t>
      </w:r>
      <w:r w:rsidR="00BF1B15">
        <w:rPr>
          <w:rFonts w:ascii="GHEA Grapalat" w:hAnsi="GHEA Grapalat" w:cs="GHEA Grapalat"/>
          <w:bCs/>
          <w:iCs/>
          <w:lang w:val="en-US" w:eastAsia="en-US"/>
        </w:rPr>
        <w:t>վ</w:t>
      </w:r>
      <w:r>
        <w:rPr>
          <w:rFonts w:ascii="GHEA Grapalat" w:hAnsi="GHEA Grapalat" w:cs="GHEA Grapalat"/>
          <w:bCs/>
          <w:iCs/>
          <w:lang w:val="en-US" w:eastAsia="en-US"/>
        </w:rPr>
        <w:t>ել՝</w:t>
      </w:r>
      <w:r>
        <w:rPr>
          <w:rFonts w:ascii="GHEA Grapalat" w:hAnsi="GHEA Grapalat" w:cs="GHEA Grapalat"/>
          <w:bCs/>
          <w:iCs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ՀՀ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Տավուշի</w:t>
      </w:r>
      <w:r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մարզի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Դիլիջանի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Վ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>. Անանյանի անվան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մ/դ:</w:t>
      </w:r>
    </w:p>
    <w:p w14:paraId="0BC9722B" w14:textId="77777777" w:rsidR="00C4206A" w:rsidRDefault="00C4206A" w:rsidP="00C4206A">
      <w:pPr>
        <w:tabs>
          <w:tab w:val="left" w:pos="810"/>
          <w:tab w:val="left" w:pos="851"/>
          <w:tab w:val="left" w:pos="990"/>
        </w:tabs>
        <w:spacing w:after="0"/>
        <w:ind w:right="-143" w:firstLine="567"/>
        <w:jc w:val="both"/>
        <w:rPr>
          <w:rFonts w:ascii="GHEA Grapalat" w:eastAsiaTheme="minorEastAsia" w:hAnsi="GHEA Grapalat" w:cstheme="minorBidi"/>
          <w:b/>
          <w:bCs/>
          <w:sz w:val="24"/>
          <w:szCs w:val="24"/>
          <w:lang w:val="af-ZA" w:eastAsia="ru-RU"/>
        </w:rPr>
      </w:pPr>
      <w:r>
        <w:rPr>
          <w:rFonts w:ascii="GHEA Grapalat" w:eastAsiaTheme="minorEastAsia" w:hAnsi="GHEA Grapalat" w:cs="Sylfaen"/>
          <w:b/>
          <w:bCs/>
          <w:sz w:val="24"/>
          <w:szCs w:val="24"/>
          <w:lang w:val="hy-AM" w:eastAsia="ru-RU"/>
        </w:rPr>
        <w:t>Տնօրենը</w:t>
      </w:r>
      <w:r>
        <w:rPr>
          <w:rFonts w:ascii="GHEA Grapalat" w:eastAsiaTheme="minorEastAsia" w:hAnsi="GHEA Grapalat" w:cs="Sylfaen"/>
          <w:b/>
          <w:bCs/>
          <w:sz w:val="24"/>
          <w:szCs w:val="24"/>
          <w:lang w:eastAsia="ru-RU"/>
        </w:rPr>
        <w:t>՝</w:t>
      </w:r>
    </w:p>
    <w:p w14:paraId="4A2D8E7F" w14:textId="77777777" w:rsidR="00C4206A" w:rsidRDefault="00C4206A" w:rsidP="00C4206A">
      <w:pPr>
        <w:pStyle w:val="ListParagraph"/>
        <w:numPr>
          <w:ilvl w:val="0"/>
          <w:numId w:val="23"/>
        </w:numPr>
        <w:tabs>
          <w:tab w:val="left" w:pos="810"/>
          <w:tab w:val="left" w:pos="851"/>
          <w:tab w:val="left" w:pos="990"/>
          <w:tab w:val="left" w:pos="1080"/>
        </w:tabs>
        <w:spacing w:line="276" w:lineRule="auto"/>
        <w:ind w:left="0" w:firstLine="567"/>
        <w:jc w:val="both"/>
        <w:rPr>
          <w:rFonts w:ascii="GHEA Grapalat" w:eastAsiaTheme="minorEastAsia" w:hAnsi="GHEA Grapalat" w:cs="Sylfaen"/>
          <w:lang w:val="af-ZA"/>
        </w:rPr>
      </w:pPr>
      <w:r>
        <w:rPr>
          <w:rFonts w:ascii="GHEA Grapalat" w:eastAsiaTheme="minorEastAsia" w:hAnsi="GHEA Grapalat" w:cs="Sylfaen"/>
          <w:lang w:val="hy-AM"/>
        </w:rPr>
        <w:t>սահմանված կարգով չի իրականացրել մանկավարժական կադրերի ընտրությունը</w:t>
      </w:r>
      <w:r>
        <w:rPr>
          <w:rFonts w:ascii="GHEA Grapalat" w:eastAsiaTheme="minorEastAsia" w:hAnsi="GHEA Grapalat" w:cs="Sylfaen"/>
          <w:lang w:val="af-ZA"/>
        </w:rPr>
        <w:t xml:space="preserve"> (</w:t>
      </w:r>
      <w:r>
        <w:rPr>
          <w:rFonts w:ascii="GHEA Grapalat" w:eastAsiaTheme="minorEastAsia" w:hAnsi="GHEA Grapalat" w:cs="Sylfaen"/>
          <w:lang w:val="hy-AM"/>
        </w:rPr>
        <w:t>համաձայն պաշտոնների անվանացանկի և պաշտոնի նկարագրի</w:t>
      </w:r>
      <w:r>
        <w:rPr>
          <w:rFonts w:ascii="GHEA Grapalat" w:eastAsiaTheme="minorEastAsia" w:hAnsi="GHEA Grapalat" w:cs="Sylfaen"/>
          <w:lang w:val="af-ZA"/>
        </w:rPr>
        <w:t xml:space="preserve">)` </w:t>
      </w:r>
      <w:r>
        <w:rPr>
          <w:rFonts w:ascii="GHEA Grapalat" w:eastAsiaTheme="minorEastAsia" w:hAnsi="GHEA Grapalat" w:cs="Sylfaen"/>
          <w:b/>
          <w:lang w:val="af-ZA"/>
        </w:rPr>
        <w:t>4</w:t>
      </w:r>
      <w:r>
        <w:rPr>
          <w:rFonts w:ascii="GHEA Grapalat" w:eastAsiaTheme="minorEastAsia" w:hAnsi="GHEA Grapalat" w:cs="Sylfaen"/>
          <w:lang w:val="af-ZA"/>
        </w:rPr>
        <w:t xml:space="preserve"> դպրոցներում </w:t>
      </w:r>
      <w:r>
        <w:rPr>
          <w:rFonts w:ascii="GHEA Grapalat" w:eastAsiaTheme="minorEastAsia" w:hAnsi="GHEA Grapalat" w:cs="Sylfaen"/>
          <w:b/>
          <w:lang w:val="af-ZA"/>
        </w:rPr>
        <w:t>8</w:t>
      </w:r>
      <w:r>
        <w:rPr>
          <w:rFonts w:ascii="GHEA Grapalat" w:eastAsiaTheme="minorEastAsia" w:hAnsi="GHEA Grapalat" w:cs="Sylfaen"/>
          <w:lang w:val="af-ZA"/>
        </w:rPr>
        <w:t xml:space="preserve"> </w:t>
      </w:r>
      <w:r>
        <w:rPr>
          <w:rFonts w:ascii="GHEA Grapalat" w:eastAsiaTheme="minorEastAsia" w:hAnsi="GHEA Grapalat" w:cs="Sylfaen"/>
          <w:lang w:val="hy-AM"/>
        </w:rPr>
        <w:t>խախտում</w:t>
      </w:r>
      <w:r>
        <w:rPr>
          <w:rFonts w:ascii="GHEA Grapalat" w:eastAsiaTheme="minorEastAsia" w:hAnsi="GHEA Grapalat" w:cs="Sylfaen"/>
          <w:lang w:val="af-ZA"/>
        </w:rPr>
        <w:t xml:space="preserve"> (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ՀՀ Գեղարքունիքի մարզի Վանևանի մ/դ, Զոլաքարի հ. 2 մ/դ,</w:t>
      </w:r>
      <w:r>
        <w:rPr>
          <w:rFonts w:ascii="GHEA Grapalat" w:eastAsiaTheme="minorEastAsia" w:hAnsi="GHEA Grapalat" w:cstheme="minorBidi"/>
          <w:b/>
          <w:sz w:val="18"/>
          <w:szCs w:val="18"/>
          <w:lang w:val="fr-FR"/>
        </w:rPr>
        <w:t xml:space="preserve"> </w:t>
      </w:r>
      <w:bookmarkStart w:id="6" w:name="_Hlk43650188"/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 xml:space="preserve">Ծովազարդի մ/դ </w:t>
      </w:r>
      <w:bookmarkEnd w:id="6"/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(2)</w:t>
      </w:r>
      <w:r>
        <w:rPr>
          <w:rFonts w:ascii="GHEA Grapalat" w:eastAsiaTheme="minorEastAsia" w:hAnsi="GHEA Grapalat" w:cstheme="minorBidi"/>
          <w:b/>
          <w:sz w:val="18"/>
          <w:szCs w:val="18"/>
          <w:lang w:val="fr-FR"/>
        </w:rPr>
        <w:t xml:space="preserve"> , 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ՀՀ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Տավուշի</w:t>
      </w:r>
      <w:r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մարզի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Դիլիջանի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Վ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>. Անանյանի անվան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մ/դ (4):</w:t>
      </w:r>
      <w:r>
        <w:rPr>
          <w:rFonts w:ascii="GHEA Grapalat" w:eastAsiaTheme="minorEastAsia" w:hAnsi="GHEA Grapalat" w:cstheme="minorBidi"/>
          <w:b/>
          <w:sz w:val="20"/>
          <w:szCs w:val="20"/>
          <w:lang w:val="af-ZA"/>
        </w:rPr>
        <w:t xml:space="preserve"> </w:t>
      </w:r>
      <w:r>
        <w:rPr>
          <w:rFonts w:ascii="GHEA Grapalat" w:eastAsiaTheme="minorEastAsia" w:hAnsi="GHEA Grapalat" w:cstheme="minorBidi"/>
          <w:lang w:val="eu-ES"/>
        </w:rPr>
        <w:t>Այդ թվում ուսուցիչներ են՝</w:t>
      </w:r>
      <w:r>
        <w:rPr>
          <w:rFonts w:ascii="GHEA Grapalat" w:eastAsiaTheme="minorEastAsia" w:hAnsi="GHEA Grapalat" w:cstheme="minorBidi"/>
          <w:lang w:val="af-ZA"/>
        </w:rPr>
        <w:t xml:space="preserve"> 7</w:t>
      </w:r>
      <w:r>
        <w:rPr>
          <w:rFonts w:ascii="GHEA Grapalat" w:eastAsiaTheme="minorEastAsia" w:hAnsi="GHEA Grapalat" w:cstheme="minorBidi"/>
          <w:lang w:val="eu-ES"/>
        </w:rPr>
        <w:t>-</w:t>
      </w:r>
      <w:r>
        <w:rPr>
          <w:rFonts w:ascii="GHEA Grapalat" w:eastAsiaTheme="minorEastAsia" w:hAnsi="GHEA Grapalat" w:cstheme="minorBidi"/>
          <w:shd w:val="clear" w:color="auto" w:fill="FFFFFF"/>
          <w:lang w:val="eu-ES"/>
        </w:rPr>
        <w:t>ը</w:t>
      </w:r>
      <w:r>
        <w:rPr>
          <w:rFonts w:ascii="GHEA Grapalat" w:eastAsiaTheme="minorEastAsia" w:hAnsi="GHEA Grapalat" w:cstheme="minorBidi"/>
          <w:b/>
          <w:sz w:val="20"/>
          <w:szCs w:val="20"/>
          <w:shd w:val="clear" w:color="auto" w:fill="FFFFFF"/>
          <w:lang w:val="eu-ES"/>
        </w:rPr>
        <w:t xml:space="preserve"> (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ՀՀ Գեղարքունիքի մարզի Վանևանի մ/դ, Զոլաքարի հ. 2 մ/դ, Ծովազարդի մ/դ</w:t>
      </w:r>
      <w:r>
        <w:rPr>
          <w:rFonts w:ascii="GHEA Grapalat" w:eastAsiaTheme="minorEastAsia" w:hAnsi="GHEA Grapalat" w:cstheme="minorBidi"/>
          <w:b/>
          <w:sz w:val="18"/>
          <w:szCs w:val="18"/>
          <w:lang w:val="fr-FR"/>
        </w:rPr>
        <w:t xml:space="preserve">, </w:t>
      </w:r>
      <w:bookmarkStart w:id="7" w:name="_Hlk43664606"/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ՀՀ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Տավուշի</w:t>
      </w:r>
      <w:r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մարզի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Դիլիջանի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 </w:t>
      </w:r>
      <w:r>
        <w:rPr>
          <w:rFonts w:ascii="GHEA Grapalat" w:eastAsia="Calibri" w:hAnsi="GHEA Grapalat" w:cs="Sylfaen"/>
          <w:b/>
          <w:sz w:val="20"/>
          <w:szCs w:val="20"/>
          <w:lang w:eastAsia="en-US"/>
        </w:rPr>
        <w:t>Վ</w:t>
      </w:r>
      <w:r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>. Անանյանի անվան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մ/դ (4):</w:t>
      </w:r>
    </w:p>
    <w:bookmarkEnd w:id="7"/>
    <w:p w14:paraId="04B30D62" w14:textId="77777777" w:rsidR="00C4206A" w:rsidRPr="00C4206A" w:rsidRDefault="00C4206A" w:rsidP="00C4206A">
      <w:pPr>
        <w:pStyle w:val="ListParagraph"/>
        <w:numPr>
          <w:ilvl w:val="0"/>
          <w:numId w:val="23"/>
        </w:numPr>
        <w:tabs>
          <w:tab w:val="left" w:pos="810"/>
          <w:tab w:val="left" w:pos="851"/>
          <w:tab w:val="left" w:pos="990"/>
        </w:tabs>
        <w:spacing w:line="276" w:lineRule="auto"/>
        <w:ind w:left="0" w:firstLine="567"/>
        <w:jc w:val="both"/>
        <w:rPr>
          <w:rStyle w:val="Strong"/>
          <w:rFonts w:eastAsiaTheme="minorEastAsia"/>
          <w:bCs w:val="0"/>
          <w:sz w:val="20"/>
          <w:szCs w:val="20"/>
          <w:lang w:val="af-ZA"/>
        </w:rPr>
      </w:pPr>
      <w:r>
        <w:rPr>
          <w:rStyle w:val="Strong"/>
          <w:rFonts w:ascii="GHEA Grapalat" w:hAnsi="GHEA Grapalat"/>
          <w:iCs/>
          <w:lang w:val="en-US"/>
        </w:rPr>
        <w:t>չի</w:t>
      </w:r>
      <w:r>
        <w:rPr>
          <w:rStyle w:val="Strong"/>
          <w:rFonts w:ascii="GHEA Grapalat" w:hAnsi="GHEA Grapalat"/>
          <w:iCs/>
          <w:lang w:val="af-ZA"/>
        </w:rPr>
        <w:t xml:space="preserve"> </w:t>
      </w:r>
      <w:r>
        <w:rPr>
          <w:rStyle w:val="Strong"/>
          <w:rFonts w:ascii="GHEA Grapalat" w:hAnsi="GHEA Grapalat"/>
          <w:iCs/>
          <w:lang w:val="hy-AM"/>
        </w:rPr>
        <w:t>իրականաց</w:t>
      </w:r>
      <w:r>
        <w:rPr>
          <w:rStyle w:val="Strong"/>
          <w:rFonts w:ascii="GHEA Grapalat" w:hAnsi="GHEA Grapalat"/>
          <w:iCs/>
          <w:lang w:val="en-US"/>
        </w:rPr>
        <w:t>րել</w:t>
      </w:r>
      <w:r>
        <w:rPr>
          <w:rStyle w:val="Strong"/>
          <w:rFonts w:ascii="GHEA Grapalat" w:hAnsi="GHEA Grapalat"/>
          <w:iCs/>
          <w:lang w:val="af-ZA"/>
        </w:rPr>
        <w:t xml:space="preserve"> դպրոցի</w:t>
      </w:r>
      <w:r>
        <w:rPr>
          <w:rStyle w:val="Strong"/>
          <w:rFonts w:ascii="GHEA Grapalat" w:hAnsi="GHEA Grapalat"/>
          <w:iCs/>
          <w:lang w:val="hy-AM"/>
        </w:rPr>
        <w:t xml:space="preserve"> բյուջեի նախագծի քննարկումը մանկավարժական խորհրդի, ծնողական և աշակերտական խորհուրդների, կառավարման խորհրդի հետ՝ առաջարկներ ստանալու և պարզաբանումներ տալու նպատակով</w:t>
      </w:r>
      <w:r>
        <w:rPr>
          <w:rStyle w:val="Strong"/>
          <w:rFonts w:ascii="GHEA Grapalat" w:hAnsi="GHEA Grapalat"/>
          <w:iCs/>
          <w:sz w:val="22"/>
          <w:szCs w:val="22"/>
          <w:lang w:val="en-US"/>
        </w:rPr>
        <w:t>՝</w:t>
      </w:r>
      <w:r>
        <w:rPr>
          <w:rStyle w:val="Strong"/>
          <w:rFonts w:ascii="GHEA Grapalat" w:hAnsi="GHEA Grapalat"/>
          <w:iCs/>
          <w:sz w:val="22"/>
          <w:szCs w:val="22"/>
          <w:lang w:val="af-ZA"/>
        </w:rPr>
        <w:t xml:space="preserve"> </w:t>
      </w:r>
      <w:bookmarkStart w:id="8" w:name="_Hlk43534105"/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ՀՀ Գեղարքունիքի մարզի Վանևանի մ/դ</w:t>
      </w:r>
      <w:bookmarkEnd w:id="8"/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:</w:t>
      </w:r>
    </w:p>
    <w:p w14:paraId="64150D77" w14:textId="77777777" w:rsidR="00C4206A" w:rsidRDefault="00C4206A" w:rsidP="00C4206A">
      <w:pPr>
        <w:pStyle w:val="ListParagraph"/>
        <w:numPr>
          <w:ilvl w:val="0"/>
          <w:numId w:val="23"/>
        </w:numPr>
        <w:tabs>
          <w:tab w:val="left" w:pos="720"/>
          <w:tab w:val="left" w:pos="810"/>
          <w:tab w:val="left" w:pos="851"/>
          <w:tab w:val="left" w:pos="990"/>
          <w:tab w:val="left" w:pos="1276"/>
          <w:tab w:val="left" w:pos="1701"/>
        </w:tabs>
        <w:spacing w:line="276" w:lineRule="auto"/>
        <w:ind w:left="0" w:firstLine="567"/>
        <w:jc w:val="both"/>
        <w:rPr>
          <w:rFonts w:eastAsiaTheme="minorEastAsia"/>
          <w:lang w:val="fr-FR"/>
        </w:rPr>
      </w:pPr>
      <w:r>
        <w:rPr>
          <w:rFonts w:ascii="GHEA Grapalat" w:eastAsiaTheme="minorEastAsia" w:hAnsi="GHEA Grapalat" w:cs="Sylfaen"/>
          <w:lang w:val="hy-AM"/>
        </w:rPr>
        <w:t>ո</w:t>
      </w:r>
      <w:r>
        <w:rPr>
          <w:rFonts w:ascii="GHEA Grapalat" w:eastAsiaTheme="minorEastAsia" w:hAnsi="GHEA Grapalat" w:cs="Sylfaen"/>
        </w:rPr>
        <w:t>ւսումնական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պլանին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համապատասխան՝</w:t>
      </w:r>
      <w:r>
        <w:rPr>
          <w:rFonts w:ascii="GHEA Grapalat" w:eastAsiaTheme="minorEastAsia" w:hAnsi="GHEA Grapalat" w:cs="Sylfaen"/>
          <w:lang w:val="fr-FR"/>
        </w:rPr>
        <w:t xml:space="preserve"> չի </w:t>
      </w:r>
      <w:r>
        <w:rPr>
          <w:rFonts w:ascii="GHEA Grapalat" w:eastAsiaTheme="minorEastAsia" w:hAnsi="GHEA Grapalat" w:cs="Sylfaen"/>
        </w:rPr>
        <w:t>ապահովել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կրթական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ծրագրերի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իրականացումը՝</w:t>
      </w:r>
      <w:r>
        <w:rPr>
          <w:rFonts w:ascii="GHEA Grapalat" w:eastAsiaTheme="minorEastAsia" w:hAnsi="GHEA Grapalat" w:cs="Sylfaen"/>
          <w:lang w:val="hy-AM"/>
        </w:rPr>
        <w:t xml:space="preserve"> </w:t>
      </w:r>
      <w:r>
        <w:rPr>
          <w:rFonts w:ascii="GHEA Grapalat" w:eastAsiaTheme="minorEastAsia" w:hAnsi="GHEA Grapalat" w:cs="Sylfaen"/>
          <w:b/>
          <w:bCs/>
          <w:sz w:val="20"/>
          <w:szCs w:val="20"/>
          <w:lang w:val="en-US"/>
        </w:rPr>
        <w:t>ՀՀ</w:t>
      </w:r>
      <w:r>
        <w:rPr>
          <w:rFonts w:ascii="GHEA Grapalat" w:eastAsiaTheme="minorEastAsia" w:hAnsi="GHEA Grapalat" w:cs="Sylfaen"/>
          <w:b/>
          <w:bCs/>
          <w:sz w:val="20"/>
          <w:szCs w:val="20"/>
          <w:lang w:val="af-ZA"/>
        </w:rPr>
        <w:t xml:space="preserve"> Գեղարքունիքի մարզի</w:t>
      </w:r>
      <w:r>
        <w:rPr>
          <w:rFonts w:ascii="GHEA Grapalat" w:eastAsiaTheme="minorEastAsia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Դդմաշենի մ/դ:</w:t>
      </w:r>
    </w:p>
    <w:p w14:paraId="16B27629" w14:textId="77777777" w:rsidR="00C4206A" w:rsidRDefault="00C4206A" w:rsidP="00C4206A">
      <w:pPr>
        <w:pStyle w:val="ListParagraph"/>
        <w:numPr>
          <w:ilvl w:val="0"/>
          <w:numId w:val="23"/>
        </w:numPr>
        <w:tabs>
          <w:tab w:val="left" w:pos="720"/>
          <w:tab w:val="left" w:pos="810"/>
          <w:tab w:val="left" w:pos="851"/>
          <w:tab w:val="left" w:pos="990"/>
          <w:tab w:val="left" w:pos="1276"/>
          <w:tab w:val="left" w:pos="1701"/>
        </w:tabs>
        <w:spacing w:line="276" w:lineRule="auto"/>
        <w:ind w:left="0" w:firstLine="567"/>
        <w:jc w:val="both"/>
        <w:rPr>
          <w:rFonts w:ascii="GHEA Grapalat" w:eastAsiaTheme="minorEastAsia" w:hAnsi="GHEA Grapalat" w:cs="Sylfaen"/>
          <w:lang w:val="fr-FR"/>
        </w:rPr>
      </w:pPr>
      <w:r>
        <w:rPr>
          <w:rFonts w:ascii="GHEA Grapalat" w:hAnsi="GHEA Grapalat"/>
          <w:iCs/>
        </w:rPr>
        <w:t>նախարարության</w:t>
      </w:r>
      <w:r>
        <w:rPr>
          <w:rFonts w:ascii="GHEA Grapalat" w:hAnsi="GHEA Grapalat"/>
          <w:iCs/>
          <w:lang w:val="fr-FR"/>
        </w:rPr>
        <w:t xml:space="preserve"> </w:t>
      </w:r>
      <w:r>
        <w:rPr>
          <w:rFonts w:ascii="GHEA Grapalat" w:hAnsi="GHEA Grapalat"/>
          <w:iCs/>
        </w:rPr>
        <w:t>սահմանած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կարգով</w:t>
      </w:r>
      <w:r>
        <w:rPr>
          <w:rFonts w:ascii="GHEA Grapalat" w:hAnsi="GHEA Grapalat"/>
          <w:iCs/>
          <w:lang w:val="fr-FR"/>
        </w:rPr>
        <w:t xml:space="preserve"> չի </w:t>
      </w:r>
      <w:r>
        <w:rPr>
          <w:rFonts w:ascii="GHEA Grapalat" w:hAnsi="GHEA Grapalat"/>
          <w:iCs/>
        </w:rPr>
        <w:t>կազմակերպ</w:t>
      </w:r>
      <w:r>
        <w:rPr>
          <w:rFonts w:ascii="GHEA Grapalat" w:hAnsi="GHEA Grapalat"/>
          <w:iCs/>
          <w:lang w:val="hy-AM"/>
        </w:rPr>
        <w:t>վել</w:t>
      </w:r>
      <w:r>
        <w:rPr>
          <w:rFonts w:ascii="GHEA Grapalat" w:hAnsi="GHEA Grapalat"/>
          <w:iCs/>
          <w:lang w:val="fr-FR"/>
        </w:rPr>
        <w:t xml:space="preserve"> </w:t>
      </w:r>
      <w:r>
        <w:rPr>
          <w:rFonts w:ascii="GHEA Grapalat" w:hAnsi="GHEA Grapalat"/>
          <w:iCs/>
        </w:rPr>
        <w:t>սովորողների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կողմից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կրթական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ծրագրերի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յուրացման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ամփոփիչ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ստուգ</w:t>
      </w:r>
      <w:r>
        <w:rPr>
          <w:rFonts w:ascii="GHEA Grapalat" w:hAnsi="GHEA Grapalat"/>
          <w:iCs/>
          <w:lang w:val="hy-AM"/>
        </w:rPr>
        <w:t>ումը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կամ</w:t>
      </w:r>
      <w:r>
        <w:rPr>
          <w:rFonts w:ascii="GHEA Grapalat" w:hAnsi="GHEA Grapalat"/>
          <w:iCs/>
          <w:lang w:val="af-ZA"/>
        </w:rPr>
        <w:t xml:space="preserve"> </w:t>
      </w:r>
      <w:r>
        <w:rPr>
          <w:rFonts w:ascii="GHEA Grapalat" w:hAnsi="GHEA Grapalat"/>
          <w:iCs/>
        </w:rPr>
        <w:t>ատեստավոր</w:t>
      </w:r>
      <w:r>
        <w:rPr>
          <w:rFonts w:ascii="GHEA Grapalat" w:hAnsi="GHEA Grapalat"/>
          <w:iCs/>
          <w:lang w:val="hy-AM"/>
        </w:rPr>
        <w:t>ումը</w:t>
      </w:r>
      <w:r>
        <w:rPr>
          <w:rFonts w:ascii="Courier New" w:eastAsia="MS Gothic" w:hAnsi="Courier New" w:cs="Courier New"/>
          <w:iCs/>
          <w:lang w:val="en-US"/>
        </w:rPr>
        <w:t>՝</w:t>
      </w:r>
      <w:r>
        <w:rPr>
          <w:rFonts w:ascii="GHEA Grapalat" w:eastAsiaTheme="minorEastAsia" w:hAnsi="GHEA Grapalat" w:cs="Sylfaen"/>
          <w:b/>
          <w:bCs/>
          <w:sz w:val="18"/>
          <w:szCs w:val="18"/>
          <w:lang w:val="fr-FR"/>
        </w:rPr>
        <w:t xml:space="preserve"> </w:t>
      </w:r>
      <w:bookmarkStart w:id="9" w:name="_Hlk43572974"/>
      <w:r>
        <w:rPr>
          <w:rFonts w:ascii="GHEA Grapalat" w:eastAsiaTheme="minorEastAsia" w:hAnsi="GHEA Grapalat" w:cs="Sylfaen"/>
          <w:b/>
          <w:bCs/>
          <w:sz w:val="20"/>
          <w:szCs w:val="20"/>
          <w:lang w:val="en-US"/>
        </w:rPr>
        <w:t>ՀՀ</w:t>
      </w:r>
      <w:r>
        <w:rPr>
          <w:rFonts w:ascii="GHEA Grapalat" w:eastAsiaTheme="minorEastAsia" w:hAnsi="GHEA Grapalat" w:cs="Sylfaen"/>
          <w:b/>
          <w:bCs/>
          <w:sz w:val="20"/>
          <w:szCs w:val="20"/>
          <w:lang w:val="af-ZA"/>
        </w:rPr>
        <w:t xml:space="preserve"> Գեղարքունիքի մարզի</w:t>
      </w:r>
      <w:r>
        <w:rPr>
          <w:rFonts w:ascii="GHEA Grapalat" w:eastAsiaTheme="minorEastAsia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Դդմաշենի մ/դ:</w:t>
      </w:r>
    </w:p>
    <w:bookmarkEnd w:id="9"/>
    <w:p w14:paraId="576BB3E6" w14:textId="77777777" w:rsidR="00C4206A" w:rsidRPr="00711E1D" w:rsidRDefault="00C4206A" w:rsidP="00C4206A">
      <w:pPr>
        <w:pStyle w:val="ListParagraph"/>
        <w:numPr>
          <w:ilvl w:val="0"/>
          <w:numId w:val="23"/>
        </w:numPr>
        <w:tabs>
          <w:tab w:val="left" w:pos="720"/>
          <w:tab w:val="left" w:pos="810"/>
          <w:tab w:val="left" w:pos="851"/>
          <w:tab w:val="left" w:pos="990"/>
          <w:tab w:val="left" w:pos="1276"/>
          <w:tab w:val="left" w:pos="1701"/>
        </w:tabs>
        <w:spacing w:line="276" w:lineRule="auto"/>
        <w:ind w:left="0" w:firstLine="567"/>
        <w:jc w:val="both"/>
        <w:rPr>
          <w:rFonts w:ascii="GHEA Grapalat" w:eastAsiaTheme="minorEastAsia" w:hAnsi="GHEA Grapalat" w:cs="Sylfaen"/>
          <w:iCs/>
          <w:sz w:val="20"/>
          <w:szCs w:val="20"/>
          <w:lang w:val="fr-FR"/>
        </w:rPr>
      </w:pPr>
      <w:r>
        <w:rPr>
          <w:rFonts w:ascii="GHEA Grapalat" w:eastAsiaTheme="minorEastAsia" w:hAnsi="GHEA Grapalat" w:cs="Sylfaen"/>
          <w:lang w:val="hy-AM"/>
        </w:rPr>
        <w:t>ս</w:t>
      </w:r>
      <w:r>
        <w:rPr>
          <w:rFonts w:ascii="GHEA Grapalat" w:eastAsiaTheme="minorEastAsia" w:hAnsi="GHEA Grapalat" w:cs="Sylfaen"/>
        </w:rPr>
        <w:t>ահմանված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կարգով</w:t>
      </w:r>
      <w:r>
        <w:rPr>
          <w:rFonts w:ascii="GHEA Grapalat" w:eastAsiaTheme="minorEastAsia" w:hAnsi="GHEA Grapalat" w:cs="Sylfaen"/>
          <w:lang w:val="fr-FR"/>
        </w:rPr>
        <w:t xml:space="preserve"> չի </w:t>
      </w:r>
      <w:r>
        <w:rPr>
          <w:rFonts w:ascii="GHEA Grapalat" w:eastAsiaTheme="minorEastAsia" w:hAnsi="GHEA Grapalat" w:cs="Sylfaen"/>
        </w:rPr>
        <w:t>ձևավորել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դպրոցի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սովորողների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>
        <w:rPr>
          <w:rFonts w:ascii="GHEA Grapalat" w:eastAsiaTheme="minorEastAsia" w:hAnsi="GHEA Grapalat" w:cs="Sylfaen"/>
        </w:rPr>
        <w:t>համակազմը՝</w:t>
      </w:r>
      <w:r>
        <w:rPr>
          <w:rFonts w:ascii="GHEA Grapalat" w:eastAsiaTheme="minorEastAsia" w:hAnsi="GHEA Grapalat" w:cs="Sylfaen"/>
          <w:lang w:val="fr-FR"/>
        </w:rPr>
        <w:t xml:space="preserve"> </w:t>
      </w:r>
      <w:r w:rsidRPr="00711E1D"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ՀՀ </w:t>
      </w:r>
      <w:r w:rsidRPr="00711E1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 xml:space="preserve">Տավուշի </w:t>
      </w:r>
      <w:r w:rsidRPr="00711E1D"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մարզի </w:t>
      </w:r>
      <w:r w:rsidRPr="00711E1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>Դիլիջանի</w:t>
      </w:r>
      <w:r w:rsidRPr="00711E1D"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 xml:space="preserve"> </w:t>
      </w:r>
      <w:r w:rsidRPr="00711E1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>Վ</w:t>
      </w:r>
      <w:r w:rsidRPr="00711E1D">
        <w:rPr>
          <w:rFonts w:ascii="GHEA Grapalat" w:eastAsia="Calibri" w:hAnsi="GHEA Grapalat" w:cs="Sylfaen"/>
          <w:b/>
          <w:sz w:val="20"/>
          <w:szCs w:val="20"/>
          <w:lang w:val="af-ZA" w:eastAsia="en-US"/>
        </w:rPr>
        <w:t>.Անանյանի անվան</w:t>
      </w:r>
      <w:r w:rsidRPr="00711E1D">
        <w:rPr>
          <w:rFonts w:ascii="GHEA Grapalat" w:hAnsi="GHEA Grapalat" w:cs="Sylfaen"/>
          <w:b/>
          <w:sz w:val="20"/>
          <w:szCs w:val="20"/>
          <w:lang w:val="af-ZA"/>
        </w:rPr>
        <w:t xml:space="preserve"> մ/դ:</w:t>
      </w:r>
    </w:p>
    <w:p w14:paraId="41786371" w14:textId="77777777" w:rsidR="00C4206A" w:rsidRDefault="00C4206A" w:rsidP="00C4206A">
      <w:pPr>
        <w:tabs>
          <w:tab w:val="left" w:pos="720"/>
          <w:tab w:val="left" w:pos="810"/>
          <w:tab w:val="left" w:pos="851"/>
          <w:tab w:val="left" w:pos="990"/>
          <w:tab w:val="left" w:pos="1276"/>
          <w:tab w:val="left" w:pos="1701"/>
        </w:tabs>
        <w:spacing w:after="0"/>
        <w:jc w:val="both"/>
        <w:rPr>
          <w:rFonts w:ascii="GHEA Grapalat" w:eastAsiaTheme="minorEastAsia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b/>
          <w:bCs/>
          <w:lang w:val="fr-FR"/>
        </w:rPr>
        <w:tab/>
      </w:r>
      <w:r w:rsidRPr="00C4206A">
        <w:rPr>
          <w:rFonts w:ascii="GHEA Grapalat" w:hAnsi="GHEA Grapalat"/>
          <w:b/>
          <w:bCs/>
          <w:sz w:val="24"/>
          <w:szCs w:val="24"/>
          <w:lang w:val="fr-FR"/>
        </w:rPr>
        <w:t>Տ</w:t>
      </w:r>
      <w:r w:rsidRPr="00C4206A">
        <w:rPr>
          <w:rFonts w:ascii="GHEA Grapalat" w:hAnsi="GHEA Grapalat"/>
          <w:b/>
          <w:bCs/>
          <w:sz w:val="24"/>
          <w:szCs w:val="24"/>
          <w:lang w:val="hy-AM"/>
        </w:rPr>
        <w:t>նօրենի ուսումնական աշխատանքի գծով տեղակալը</w:t>
      </w:r>
      <w:r w:rsidRPr="00C4206A">
        <w:rPr>
          <w:rFonts w:ascii="GHEA Grapalat" w:hAnsi="GHEA Grapalat"/>
          <w:sz w:val="24"/>
          <w:szCs w:val="24"/>
          <w:lang w:val="hy-AM"/>
        </w:rPr>
        <w:t xml:space="preserve"> պատասխանատվություն չի կրել </w:t>
      </w:r>
      <w:r w:rsidRPr="00C4206A">
        <w:rPr>
          <w:rFonts w:ascii="GHEA Grapalat" w:hAnsi="GHEA Grapalat" w:cs="Sylfaen"/>
          <w:iCs/>
          <w:sz w:val="24"/>
          <w:szCs w:val="24"/>
          <w:lang w:val="hy-AM"/>
        </w:rPr>
        <w:t>հաստատությունում ուսումնական ծրագրերի կատարման համար</w:t>
      </w:r>
      <w:r w:rsidRPr="00C4206A">
        <w:rPr>
          <w:rFonts w:ascii="GHEA Grapalat" w:eastAsiaTheme="minorEastAsia" w:hAnsi="GHEA Grapalat" w:cstheme="minorBidi"/>
          <w:sz w:val="24"/>
          <w:szCs w:val="24"/>
          <w:lang w:val="af-ZA"/>
        </w:rPr>
        <w:t>`</w:t>
      </w:r>
      <w:r w:rsidRPr="00C4206A">
        <w:rPr>
          <w:rFonts w:ascii="GHEA Grapalat" w:eastAsiaTheme="minorEastAsia" w:hAnsi="GHEA Grapalat" w:cstheme="minorBidi"/>
          <w:sz w:val="20"/>
          <w:szCs w:val="20"/>
          <w:lang w:val="fr-FR"/>
        </w:rPr>
        <w:t xml:space="preserve"> </w:t>
      </w:r>
      <w:r w:rsidRPr="00C4206A">
        <w:rPr>
          <w:rFonts w:ascii="GHEA Grapalat" w:eastAsiaTheme="minorEastAsia" w:hAnsi="GHEA Grapalat" w:cs="Sylfaen"/>
          <w:b/>
          <w:bCs/>
          <w:sz w:val="20"/>
          <w:szCs w:val="20"/>
        </w:rPr>
        <w:t>ՀՀ</w:t>
      </w:r>
      <w:r w:rsidRPr="00C4206A">
        <w:rPr>
          <w:rFonts w:ascii="GHEA Grapalat" w:eastAsiaTheme="minorEastAsia" w:hAnsi="GHEA Grapalat" w:cs="Sylfaen"/>
          <w:b/>
          <w:bCs/>
          <w:sz w:val="20"/>
          <w:szCs w:val="20"/>
          <w:lang w:val="af-ZA"/>
        </w:rPr>
        <w:t xml:space="preserve"> Գեղարքունիքի մարզի</w:t>
      </w:r>
      <w:r w:rsidRPr="00C4206A">
        <w:rPr>
          <w:rFonts w:ascii="GHEA Grapalat" w:eastAsiaTheme="minorEastAsia" w:hAnsi="GHEA Grapalat" w:cs="Sylfaen"/>
          <w:sz w:val="20"/>
          <w:szCs w:val="20"/>
          <w:lang w:val="af-ZA"/>
        </w:rPr>
        <w:t xml:space="preserve"> </w:t>
      </w:r>
      <w:r w:rsidRPr="00C4206A"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Դդմաշենի մ/դ:</w:t>
      </w:r>
    </w:p>
    <w:p w14:paraId="33D83A13" w14:textId="05396BEB" w:rsidR="00C4206A" w:rsidRPr="00C4206A" w:rsidRDefault="00C4206A" w:rsidP="00711E1D">
      <w:pPr>
        <w:spacing w:after="0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fr-FR"/>
        </w:rPr>
      </w:pPr>
      <w:r>
        <w:rPr>
          <w:rFonts w:ascii="GHEA Grapalat" w:eastAsiaTheme="minorEastAsia" w:hAnsi="GHEA Grapalat" w:cs="Sylfaen"/>
          <w:sz w:val="24"/>
          <w:szCs w:val="24"/>
          <w:lang w:val="fr-FR"/>
        </w:rPr>
        <w:tab/>
      </w:r>
      <w:r w:rsidRPr="00C4206A">
        <w:rPr>
          <w:rFonts w:ascii="GHEA Grapalat" w:eastAsiaTheme="minorEastAsia" w:hAnsi="GHEA Grapalat" w:cstheme="minorBidi"/>
          <w:sz w:val="24"/>
          <w:szCs w:val="24"/>
          <w:lang w:val="af-ZA"/>
        </w:rPr>
        <w:t>Խախտվել են ուսուցչի թափուր տեղի մրցույթի կարգի պահանջները</w:t>
      </w:r>
      <w:r w:rsidRPr="00C4206A">
        <w:rPr>
          <w:rFonts w:ascii="GHEA Grapalat" w:eastAsiaTheme="minorEastAsia" w:hAnsi="GHEA Grapalat" w:cstheme="minorBidi"/>
          <w:sz w:val="24"/>
          <w:szCs w:val="24"/>
          <w:lang w:val="hy-AM"/>
        </w:rPr>
        <w:t>՝</w:t>
      </w:r>
      <w:r w:rsidRPr="00C4206A">
        <w:rPr>
          <w:rFonts w:ascii="GHEA Grapalat" w:eastAsiaTheme="minorEastAsia" w:hAnsi="GHEA Grapalat" w:cstheme="minorBidi"/>
          <w:sz w:val="24"/>
          <w:szCs w:val="24"/>
          <w:lang w:val="af-ZA"/>
        </w:rPr>
        <w:t xml:space="preserve"> </w:t>
      </w:r>
      <w:r w:rsidRPr="00C4206A">
        <w:rPr>
          <w:rFonts w:ascii="GHEA Grapalat" w:eastAsiaTheme="minorEastAsia" w:hAnsi="GHEA Grapalat" w:cstheme="minorBidi"/>
          <w:sz w:val="24"/>
          <w:szCs w:val="24"/>
          <w:lang w:val="fr-FR"/>
        </w:rPr>
        <w:t xml:space="preserve">2 </w:t>
      </w:r>
      <w:r w:rsidRPr="00C4206A">
        <w:rPr>
          <w:rFonts w:ascii="GHEA Grapalat" w:eastAsiaTheme="minorEastAsia" w:hAnsi="GHEA Grapalat" w:cstheme="minorBidi"/>
          <w:sz w:val="24"/>
          <w:szCs w:val="24"/>
          <w:lang w:val="af-ZA"/>
        </w:rPr>
        <w:t>դպրոցում</w:t>
      </w:r>
      <w:r w:rsidRPr="00C4206A">
        <w:rPr>
          <w:rFonts w:ascii="GHEA Grapalat" w:eastAsiaTheme="minorEastAsia" w:hAnsi="GHEA Grapalat" w:cstheme="minorBidi"/>
          <w:sz w:val="24"/>
          <w:szCs w:val="24"/>
          <w:lang w:val="hy-AM"/>
        </w:rPr>
        <w:t xml:space="preserve"> </w:t>
      </w:r>
      <w:r w:rsidRPr="00C4206A">
        <w:rPr>
          <w:rFonts w:ascii="GHEA Grapalat" w:eastAsiaTheme="minorEastAsia" w:hAnsi="GHEA Grapalat" w:cstheme="minorBidi"/>
          <w:sz w:val="24"/>
          <w:szCs w:val="24"/>
          <w:lang w:val="fr-FR"/>
        </w:rPr>
        <w:t>5</w:t>
      </w:r>
      <w:r w:rsidRPr="00C4206A">
        <w:rPr>
          <w:rFonts w:ascii="GHEA Grapalat" w:eastAsiaTheme="minorEastAsia" w:hAnsi="GHEA Grapalat" w:cstheme="minorBidi"/>
          <w:sz w:val="24"/>
          <w:szCs w:val="24"/>
          <w:lang w:val="hy-AM"/>
        </w:rPr>
        <w:t xml:space="preserve"> խախտում</w:t>
      </w:r>
      <w:r w:rsidRPr="00C4206A">
        <w:rPr>
          <w:rFonts w:ascii="GHEA Grapalat" w:eastAsiaTheme="minorEastAsia" w:hAnsi="GHEA Grapalat" w:cstheme="minorBidi"/>
          <w:sz w:val="24"/>
          <w:szCs w:val="24"/>
          <w:lang w:val="fr-FR"/>
        </w:rPr>
        <w:t xml:space="preserve"> </w:t>
      </w:r>
      <w:r w:rsidRPr="00C4206A">
        <w:rPr>
          <w:rFonts w:ascii="GHEA Grapalat" w:eastAsiaTheme="minorEastAsia" w:hAnsi="GHEA Grapalat" w:cstheme="minorBidi"/>
          <w:b/>
          <w:sz w:val="24"/>
          <w:szCs w:val="24"/>
          <w:lang w:val="fr-FR"/>
        </w:rPr>
        <w:t>(ՀՀ</w:t>
      </w:r>
      <w:r w:rsidRPr="00C4206A"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 xml:space="preserve"> Գեղարքունիքի մարզի Զոլաքարի հ. 2 մ/դ,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 ՀՀ </w:t>
      </w:r>
      <w:r w:rsidRPr="00C4206A">
        <w:rPr>
          <w:rFonts w:ascii="GHEA Grapalat" w:hAnsi="GHEA Grapalat" w:cs="Sylfaen"/>
          <w:b/>
          <w:sz w:val="20"/>
          <w:szCs w:val="20"/>
        </w:rPr>
        <w:t>Տավուշի</w:t>
      </w:r>
      <w:r w:rsidRPr="00C4206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մարզի </w:t>
      </w:r>
      <w:r w:rsidRPr="00C4206A">
        <w:rPr>
          <w:rFonts w:ascii="GHEA Grapalat" w:hAnsi="GHEA Grapalat" w:cs="Sylfaen"/>
          <w:b/>
          <w:sz w:val="20"/>
          <w:szCs w:val="20"/>
        </w:rPr>
        <w:t>Դիլիջանի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C4206A">
        <w:rPr>
          <w:rFonts w:ascii="GHEA Grapalat" w:hAnsi="GHEA Grapalat" w:cs="Sylfaen"/>
          <w:b/>
          <w:sz w:val="20"/>
          <w:szCs w:val="20"/>
        </w:rPr>
        <w:t>Վ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>. Անանյանի անվան մ/դ (4):</w:t>
      </w:r>
    </w:p>
    <w:p w14:paraId="6B11354A" w14:textId="053B6ABD" w:rsidR="00C4206A" w:rsidRPr="00C4206A" w:rsidRDefault="00C4206A" w:rsidP="00711E1D">
      <w:pPr>
        <w:tabs>
          <w:tab w:val="left" w:pos="1080"/>
        </w:tabs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af-ZA"/>
        </w:rPr>
      </w:pPr>
      <w:r w:rsidRPr="00C4206A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Դպրոցի տարրական դասարաններում «Ֆիզկուլտուրա» առարկան դասավանդում են դասվարները</w:t>
      </w:r>
      <w:r w:rsidRPr="00C4206A">
        <w:rPr>
          <w:rFonts w:ascii="GHEA Grapalat" w:hAnsi="GHEA Grapalat"/>
          <w:sz w:val="24"/>
          <w:szCs w:val="24"/>
          <w:shd w:val="clear" w:color="auto" w:fill="FFFFFF"/>
        </w:rPr>
        <w:t>՝</w:t>
      </w:r>
      <w:r w:rsidRPr="00C4206A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ՀՀ </w:t>
      </w:r>
      <w:r w:rsidRPr="00C4206A">
        <w:rPr>
          <w:rFonts w:ascii="GHEA Grapalat" w:hAnsi="GHEA Grapalat" w:cs="Sylfaen"/>
          <w:b/>
          <w:sz w:val="20"/>
          <w:szCs w:val="20"/>
        </w:rPr>
        <w:t>Տավուշի</w:t>
      </w:r>
      <w:r w:rsidRPr="00C4206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մարզի </w:t>
      </w:r>
      <w:r w:rsidRPr="00C4206A">
        <w:rPr>
          <w:rFonts w:ascii="GHEA Grapalat" w:hAnsi="GHEA Grapalat" w:cs="Sylfaen"/>
          <w:b/>
          <w:sz w:val="20"/>
          <w:szCs w:val="20"/>
        </w:rPr>
        <w:t>Դիլիջանի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C4206A">
        <w:rPr>
          <w:rFonts w:ascii="GHEA Grapalat" w:hAnsi="GHEA Grapalat" w:cs="Sylfaen"/>
          <w:b/>
          <w:sz w:val="20"/>
          <w:szCs w:val="20"/>
        </w:rPr>
        <w:t>Վ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>. Անանյանի անվան մ/դ:</w:t>
      </w:r>
    </w:p>
    <w:p w14:paraId="0938ACC5" w14:textId="537A88BC" w:rsidR="00C4206A" w:rsidRPr="00C4206A" w:rsidRDefault="00C4206A" w:rsidP="00711E1D">
      <w:pPr>
        <w:pStyle w:val="ListParagraph"/>
        <w:tabs>
          <w:tab w:val="left" w:pos="1080"/>
        </w:tabs>
        <w:spacing w:line="276" w:lineRule="auto"/>
        <w:ind w:left="0" w:firstLine="567"/>
        <w:jc w:val="both"/>
        <w:rPr>
          <w:rFonts w:ascii="GHEA Grapalat" w:eastAsiaTheme="minorEastAsia" w:hAnsi="GHEA Grapalat" w:cs="Sylfaen"/>
          <w:lang w:val="af-ZA"/>
        </w:rPr>
      </w:pPr>
      <w:r w:rsidRPr="00C4206A">
        <w:rPr>
          <w:rFonts w:ascii="GHEA Grapalat" w:eastAsiaTheme="minorEastAsia" w:hAnsi="GHEA Grapalat" w:cs="Sylfaen"/>
          <w:lang w:val="hy-AM"/>
        </w:rPr>
        <w:t>Ուսպլանի խախտումներ</w:t>
      </w:r>
      <w:r w:rsidRPr="00C4206A">
        <w:rPr>
          <w:rFonts w:ascii="GHEA Grapalat" w:eastAsiaTheme="minorEastAsia" w:hAnsi="GHEA Grapalat" w:cs="Sylfaen"/>
          <w:lang w:val="af-ZA"/>
        </w:rPr>
        <w:t xml:space="preserve">` </w:t>
      </w:r>
      <w:r w:rsidRPr="00C4206A"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ՀՀ Գեղարքունիքի մարզի Վանևանի մ/դ,</w:t>
      </w:r>
      <w:r w:rsidRPr="00C4206A">
        <w:rPr>
          <w:rFonts w:ascii="GHEA Grapalat" w:eastAsiaTheme="minorEastAsia" w:hAnsi="GHEA Grapalat" w:cstheme="minorBidi"/>
          <w:b/>
          <w:sz w:val="18"/>
          <w:szCs w:val="18"/>
          <w:lang w:val="hy-AM"/>
        </w:rPr>
        <w:t xml:space="preserve"> Դդմաշենի մ/դ:</w:t>
      </w:r>
    </w:p>
    <w:p w14:paraId="5157D195" w14:textId="1EDC775B" w:rsidR="00C4206A" w:rsidRDefault="00C4206A" w:rsidP="00C4206A">
      <w:pPr>
        <w:tabs>
          <w:tab w:val="left" w:pos="810"/>
          <w:tab w:val="left" w:pos="851"/>
          <w:tab w:val="left" w:pos="990"/>
          <w:tab w:val="left" w:pos="1080"/>
        </w:tabs>
        <w:jc w:val="both"/>
        <w:rPr>
          <w:rFonts w:ascii="GHEA Grapalat" w:eastAsiaTheme="minorEastAsia" w:hAnsi="GHEA Grapalat" w:cs="Sylfaen"/>
          <w:sz w:val="24"/>
          <w:szCs w:val="24"/>
          <w:lang w:val="af-ZA" w:eastAsia="ru-RU"/>
        </w:rPr>
      </w:pPr>
      <w:r>
        <w:rPr>
          <w:rFonts w:ascii="GHEA Grapalat" w:eastAsiaTheme="minorEastAsia" w:hAnsi="GHEA Grapalat" w:cs="Sylfaen"/>
          <w:lang w:val="af-ZA"/>
        </w:rPr>
        <w:lastRenderedPageBreak/>
        <w:tab/>
      </w:r>
      <w:r w:rsidRPr="00C4206A">
        <w:rPr>
          <w:rFonts w:ascii="GHEA Grapalat" w:eastAsiaTheme="minorEastAsia" w:hAnsi="GHEA Grapalat" w:cs="Sylfaen"/>
          <w:sz w:val="24"/>
          <w:szCs w:val="24"/>
          <w:lang w:val="af-ZA"/>
        </w:rPr>
        <w:t>Սովորողների ընդունելությունը դպրոց իրականացվել է սահմանված կարգի խախտումներով`</w:t>
      </w:r>
      <w:r w:rsidRPr="00C4206A">
        <w:rPr>
          <w:rFonts w:ascii="GHEA Grapalat" w:eastAsiaTheme="minorEastAsia" w:hAnsi="GHEA Grapalat" w:cs="Sylfaen"/>
          <w:lang w:val="fr-FR"/>
        </w:rPr>
        <w:t xml:space="preserve"> </w:t>
      </w:r>
      <w:r w:rsidRPr="00C4206A"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ՀՀ Գեղարքունիքի մարզի Ծովազարդի մ/դ</w:t>
      </w:r>
      <w:r w:rsidRPr="00C4206A">
        <w:rPr>
          <w:rFonts w:ascii="GHEA Grapalat" w:eastAsiaTheme="minorEastAsia" w:hAnsi="GHEA Grapalat" w:cstheme="minorBidi"/>
          <w:b/>
          <w:sz w:val="20"/>
          <w:szCs w:val="20"/>
          <w:lang w:val="hy-AM"/>
        </w:rPr>
        <w:t xml:space="preserve"> </w:t>
      </w:r>
      <w:r w:rsidRPr="00C4206A"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 xml:space="preserve">(պետռեգիստրում հաշվառված լինելու մասին </w:t>
      </w:r>
      <w:r w:rsidR="0020470D" w:rsidRPr="00C4206A"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 xml:space="preserve">14 </w:t>
      </w:r>
      <w:r w:rsidRPr="00C4206A"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տեղեկանք),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 ՀՀ </w:t>
      </w:r>
      <w:r w:rsidRPr="00C4206A">
        <w:rPr>
          <w:rFonts w:ascii="GHEA Grapalat" w:hAnsi="GHEA Grapalat" w:cs="Sylfaen"/>
          <w:b/>
          <w:sz w:val="20"/>
          <w:szCs w:val="20"/>
          <w:lang w:val="hy-AM"/>
        </w:rPr>
        <w:t xml:space="preserve">Տավուշի 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մարզի </w:t>
      </w:r>
      <w:r w:rsidRPr="00C4206A">
        <w:rPr>
          <w:rFonts w:ascii="GHEA Grapalat" w:hAnsi="GHEA Grapalat" w:cs="Sylfaen"/>
          <w:b/>
          <w:sz w:val="20"/>
          <w:szCs w:val="20"/>
          <w:lang w:val="hy-AM"/>
        </w:rPr>
        <w:t>Դիլիջանի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C4206A">
        <w:rPr>
          <w:rFonts w:ascii="GHEA Grapalat" w:hAnsi="GHEA Grapalat" w:cs="Sylfaen"/>
          <w:b/>
          <w:sz w:val="20"/>
          <w:szCs w:val="20"/>
          <w:lang w:val="hy-AM"/>
        </w:rPr>
        <w:t>Վ</w:t>
      </w:r>
      <w:r w:rsidRPr="00C4206A">
        <w:rPr>
          <w:rFonts w:ascii="GHEA Grapalat" w:hAnsi="GHEA Grapalat" w:cs="Sylfaen"/>
          <w:b/>
          <w:sz w:val="20"/>
          <w:szCs w:val="20"/>
          <w:lang w:val="af-ZA"/>
        </w:rPr>
        <w:t>. Անանյանի անվան մ/դ (2):</w:t>
      </w:r>
    </w:p>
    <w:p w14:paraId="2464EF0B" w14:textId="541514AD" w:rsidR="00C4206A" w:rsidRPr="00C4206A" w:rsidRDefault="00C4206A" w:rsidP="00C4206A">
      <w:pPr>
        <w:tabs>
          <w:tab w:val="left" w:pos="810"/>
          <w:tab w:val="left" w:pos="851"/>
          <w:tab w:val="left" w:pos="990"/>
          <w:tab w:val="left" w:pos="1080"/>
        </w:tabs>
        <w:jc w:val="both"/>
        <w:rPr>
          <w:rFonts w:ascii="GHEA Grapalat" w:eastAsiaTheme="minorEastAsia" w:hAnsi="GHEA Grapalat" w:cs="Sylfaen"/>
          <w:sz w:val="24"/>
          <w:szCs w:val="24"/>
          <w:lang w:val="af-ZA" w:eastAsia="ru-RU"/>
        </w:rPr>
      </w:pPr>
      <w:r>
        <w:rPr>
          <w:rFonts w:ascii="GHEA Grapalat" w:eastAsiaTheme="minorEastAsia" w:hAnsi="GHEA Grapalat" w:cs="Sylfaen"/>
          <w:sz w:val="24"/>
          <w:szCs w:val="24"/>
          <w:lang w:val="af-ZA" w:eastAsia="ru-RU"/>
        </w:rPr>
        <w:tab/>
      </w:r>
      <w:r>
        <w:rPr>
          <w:rFonts w:ascii="GHEA Grapalat" w:eastAsiaTheme="minorEastAsia" w:hAnsi="GHEA Grapalat" w:cstheme="minorBidi"/>
          <w:sz w:val="24"/>
          <w:szCs w:val="24"/>
          <w:lang w:val="eu-ES" w:eastAsia="ru-RU"/>
        </w:rPr>
        <w:t xml:space="preserve">Խախտվել է </w:t>
      </w:r>
      <w:r>
        <w:rPr>
          <w:rFonts w:ascii="GHEA Grapalat" w:eastAsiaTheme="minorEastAsia" w:hAnsi="GHEA Grapalat" w:cstheme="minorBidi"/>
          <w:sz w:val="24"/>
          <w:szCs w:val="24"/>
          <w:lang w:val="af-ZA" w:eastAsia="ru-RU"/>
        </w:rPr>
        <w:t xml:space="preserve">դպրոցին տրված հանրակրթական ծրագրերով գործունեության լիցենզիայով սահմանված </w:t>
      </w:r>
      <w:r>
        <w:rPr>
          <w:rFonts w:ascii="GHEA Grapalat" w:eastAsiaTheme="minorEastAsia" w:hAnsi="GHEA Grapalat" w:cstheme="minorBidi"/>
          <w:sz w:val="24"/>
          <w:szCs w:val="24"/>
          <w:lang w:val="hy-AM" w:eastAsia="ru-RU"/>
        </w:rPr>
        <w:t>սովորողների</w:t>
      </w:r>
      <w:r>
        <w:rPr>
          <w:rFonts w:ascii="GHEA Grapalat" w:eastAsiaTheme="minorEastAsia" w:hAnsi="GHEA Grapalat" w:cstheme="minorBidi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theme="minorBidi"/>
          <w:sz w:val="24"/>
          <w:szCs w:val="24"/>
          <w:lang w:val="hy-AM" w:eastAsia="ru-RU"/>
        </w:rPr>
        <w:t>համակազմի</w:t>
      </w:r>
      <w:r>
        <w:rPr>
          <w:rFonts w:ascii="GHEA Grapalat" w:eastAsiaTheme="minorEastAsia" w:hAnsi="GHEA Grapalat" w:cstheme="minorBidi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theme="minorBidi"/>
          <w:sz w:val="24"/>
          <w:szCs w:val="24"/>
          <w:lang w:eastAsia="ru-RU"/>
        </w:rPr>
        <w:t>սահմանային</w:t>
      </w:r>
      <w:r>
        <w:rPr>
          <w:rFonts w:ascii="GHEA Grapalat" w:eastAsiaTheme="minorEastAsia" w:hAnsi="GHEA Grapalat" w:cstheme="minorBidi"/>
          <w:sz w:val="24"/>
          <w:szCs w:val="24"/>
          <w:lang w:val="fr-FR" w:eastAsia="ru-RU"/>
        </w:rPr>
        <w:t xml:space="preserve"> </w:t>
      </w:r>
      <w:r>
        <w:rPr>
          <w:rFonts w:ascii="GHEA Grapalat" w:eastAsiaTheme="minorEastAsia" w:hAnsi="GHEA Grapalat" w:cstheme="minorBidi"/>
          <w:sz w:val="24"/>
          <w:szCs w:val="24"/>
          <w:lang w:eastAsia="ru-RU"/>
        </w:rPr>
        <w:t>տեղերի</w:t>
      </w:r>
      <w:r>
        <w:rPr>
          <w:rFonts w:ascii="GHEA Grapalat" w:eastAsiaTheme="minorEastAsia" w:hAnsi="GHEA Grapalat" w:cstheme="minorBidi"/>
          <w:sz w:val="24"/>
          <w:szCs w:val="24"/>
          <w:lang w:val="eu-ES" w:eastAsia="ru-RU"/>
        </w:rPr>
        <w:t xml:space="preserve"> թիվը՝</w:t>
      </w:r>
      <w:r>
        <w:rPr>
          <w:rFonts w:ascii="GHEA Grapalat" w:eastAsiaTheme="minorEastAsia" w:hAnsi="GHEA Grapalat" w:cstheme="minorBidi"/>
          <w:sz w:val="24"/>
          <w:szCs w:val="24"/>
          <w:lang w:val="hy-AM" w:eastAsia="ru-RU"/>
        </w:rPr>
        <w:t xml:space="preserve"> </w:t>
      </w:r>
      <w:r>
        <w:rPr>
          <w:rFonts w:ascii="GHEA Grapalat" w:eastAsiaTheme="minorEastAsia" w:hAnsi="GHEA Grapalat" w:cstheme="minorBidi"/>
          <w:sz w:val="24"/>
          <w:szCs w:val="24"/>
          <w:lang w:val="eu-ES" w:eastAsia="ru-RU"/>
        </w:rPr>
        <w:t xml:space="preserve"> </w:t>
      </w:r>
      <w:bookmarkStart w:id="10" w:name="_Hlk43650914"/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 xml:space="preserve">ՀՀ Գեղարքունիքի մարզի 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 w:eastAsia="ru-RU"/>
        </w:rPr>
        <w:t xml:space="preserve">Ծովազարդի մ/դ, </w:t>
      </w:r>
      <w:r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ՀՀ </w:t>
      </w:r>
      <w:r>
        <w:rPr>
          <w:rFonts w:ascii="GHEA Grapalat" w:hAnsi="GHEA Grapalat" w:cs="Sylfaen"/>
          <w:b/>
          <w:color w:val="000000"/>
          <w:sz w:val="20"/>
          <w:szCs w:val="20"/>
        </w:rPr>
        <w:t>Տավուշի</w:t>
      </w:r>
      <w:r>
        <w:rPr>
          <w:rFonts w:ascii="GHEA Grapalat" w:hAnsi="GHEA Grapalat" w:cs="Sylfaen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մարզի </w:t>
      </w:r>
      <w:r>
        <w:rPr>
          <w:rFonts w:ascii="GHEA Grapalat" w:hAnsi="GHEA Grapalat" w:cs="Sylfaen"/>
          <w:b/>
          <w:color w:val="000000"/>
          <w:sz w:val="20"/>
          <w:szCs w:val="20"/>
        </w:rPr>
        <w:t>Դիլիջանի</w:t>
      </w:r>
      <w:r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Վ</w:t>
      </w:r>
      <w:r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. Անանյանի անվան մ/դ: </w:t>
      </w:r>
      <w:bookmarkEnd w:id="10"/>
    </w:p>
    <w:p w14:paraId="4F33426D" w14:textId="77777777" w:rsidR="00C4206A" w:rsidRDefault="00C4206A" w:rsidP="00C4206A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b/>
          <w:color w:val="000000"/>
          <w:sz w:val="20"/>
          <w:szCs w:val="20"/>
          <w:lang w:val="af-ZA"/>
        </w:rPr>
      </w:pPr>
      <w:r>
        <w:rPr>
          <w:rFonts w:ascii="GHEA Grapalat" w:eastAsiaTheme="minorEastAsia" w:hAnsi="GHEA Grapalat" w:cs="Sylfaen"/>
          <w:sz w:val="24"/>
          <w:szCs w:val="24"/>
          <w:shd w:val="clear" w:color="auto" w:fill="FFFFFF"/>
          <w:lang w:val="eu-ES" w:eastAsia="ru-RU"/>
        </w:rPr>
        <w:t>Դպրոցի կանոնադրությ</w:t>
      </w:r>
      <w:r>
        <w:rPr>
          <w:rFonts w:ascii="GHEA Grapalat" w:eastAsiaTheme="minorEastAsia" w:hAnsi="GHEA Grapalat" w:cs="Sylfaen"/>
          <w:sz w:val="24"/>
          <w:szCs w:val="24"/>
          <w:shd w:val="clear" w:color="auto" w:fill="FFFFFF"/>
          <w:lang w:val="hy-AM" w:eastAsia="ru-RU"/>
        </w:rPr>
        <w:t>ու</w:t>
      </w:r>
      <w:r>
        <w:rPr>
          <w:rFonts w:ascii="GHEA Grapalat" w:eastAsiaTheme="minorEastAsia" w:hAnsi="GHEA Grapalat" w:cs="Sylfaen"/>
          <w:sz w:val="24"/>
          <w:szCs w:val="24"/>
          <w:shd w:val="clear" w:color="auto" w:fill="FFFFFF"/>
          <w:lang w:val="eu-ES" w:eastAsia="ru-RU"/>
        </w:rPr>
        <w:t>ն</w:t>
      </w:r>
      <w:r>
        <w:rPr>
          <w:rFonts w:ascii="GHEA Grapalat" w:eastAsiaTheme="minorEastAsia" w:hAnsi="GHEA Grapalat" w:cs="Sylfaen"/>
          <w:sz w:val="24"/>
          <w:szCs w:val="24"/>
          <w:shd w:val="clear" w:color="auto" w:fill="FFFFFF"/>
          <w:lang w:val="hy-AM" w:eastAsia="ru-RU"/>
        </w:rPr>
        <w:t>ը չի համապատասխանում օրինակելիին՝</w:t>
      </w:r>
      <w:r>
        <w:rPr>
          <w:rFonts w:ascii="GHEA Grapalat" w:eastAsiaTheme="minorEastAsia" w:hAnsi="GHEA Grapalat" w:cs="Sylfaen"/>
          <w:sz w:val="24"/>
          <w:szCs w:val="24"/>
          <w:shd w:val="clear" w:color="auto" w:fill="FFFFFF"/>
          <w:lang w:val="eu-ES" w:eastAsia="ru-RU"/>
        </w:rPr>
        <w:t xml:space="preserve"> 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>ՀՀ Գեղարքունիքի մարզի Վանևանի մ/դ,</w:t>
      </w:r>
      <w:r>
        <w:rPr>
          <w:rFonts w:ascii="GHEA Grapalat" w:eastAsiaTheme="minorEastAsia" w:hAnsi="GHEA Grapalat" w:cstheme="minorBidi"/>
          <w:b/>
          <w:sz w:val="18"/>
          <w:szCs w:val="18"/>
          <w:lang w:val="fr-FR" w:eastAsia="ru-RU"/>
        </w:rPr>
        <w:t xml:space="preserve"> 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 w:eastAsia="ru-RU"/>
        </w:rPr>
        <w:t xml:space="preserve">Դդմաշենի մ/դ, 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/>
        </w:rPr>
        <w:t xml:space="preserve"> </w:t>
      </w:r>
      <w:r>
        <w:rPr>
          <w:rFonts w:ascii="GHEA Grapalat" w:eastAsiaTheme="minorEastAsia" w:hAnsi="GHEA Grapalat" w:cstheme="minorBidi"/>
          <w:b/>
          <w:sz w:val="20"/>
          <w:szCs w:val="20"/>
          <w:lang w:val="fr-FR" w:eastAsia="ru-RU"/>
        </w:rPr>
        <w:t xml:space="preserve">Զոլաքարի հ. 2 մ/դ, Ծովազարդի մ/դ, </w:t>
      </w:r>
      <w:bookmarkStart w:id="11" w:name="_Hlk43662790"/>
      <w:r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ՀՀ </w:t>
      </w:r>
      <w:r>
        <w:rPr>
          <w:rFonts w:ascii="GHEA Grapalat" w:hAnsi="GHEA Grapalat" w:cs="Sylfaen"/>
          <w:b/>
          <w:color w:val="000000"/>
          <w:sz w:val="20"/>
          <w:szCs w:val="20"/>
        </w:rPr>
        <w:t>Տավուշի</w:t>
      </w:r>
      <w:r>
        <w:rPr>
          <w:rFonts w:ascii="GHEA Grapalat" w:hAnsi="GHEA Grapalat" w:cs="Sylfaen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մարզի </w:t>
      </w:r>
      <w:r>
        <w:rPr>
          <w:rFonts w:ascii="GHEA Grapalat" w:hAnsi="GHEA Grapalat" w:cs="Sylfaen"/>
          <w:b/>
          <w:color w:val="000000"/>
          <w:sz w:val="20"/>
          <w:szCs w:val="20"/>
        </w:rPr>
        <w:t>Դիլիջանի</w:t>
      </w:r>
      <w:r>
        <w:rPr>
          <w:rFonts w:ascii="GHEA Grapalat" w:hAnsi="GHEA Grapalat" w:cs="Sylfaen"/>
          <w:b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</w:rPr>
        <w:t>Վ</w:t>
      </w:r>
      <w:r>
        <w:rPr>
          <w:rFonts w:ascii="GHEA Grapalat" w:hAnsi="GHEA Grapalat" w:cs="Sylfaen"/>
          <w:b/>
          <w:color w:val="000000"/>
          <w:sz w:val="20"/>
          <w:szCs w:val="20"/>
          <w:lang w:val="af-ZA"/>
        </w:rPr>
        <w:t>. Անանյանի անվան մ/դ:</w:t>
      </w:r>
      <w:bookmarkEnd w:id="11"/>
    </w:p>
    <w:p w14:paraId="5A8FBB79" w14:textId="77777777" w:rsidR="00AE36E0" w:rsidRDefault="00AE36E0" w:rsidP="00AE36E0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Theme="minorEastAsia" w:hAnsi="GHEA Grapalat" w:cs="Times Armenian"/>
          <w:b/>
          <w:sz w:val="24"/>
          <w:szCs w:val="24"/>
          <w:lang w:val="af-ZA" w:eastAsia="ru-RU"/>
        </w:rPr>
      </w:pPr>
      <w:r>
        <w:rPr>
          <w:rFonts w:ascii="GHEA Grapalat" w:eastAsiaTheme="minorEastAsia" w:hAnsi="GHEA Grapalat" w:cs="Times Armenian"/>
          <w:b/>
          <w:sz w:val="24"/>
          <w:szCs w:val="24"/>
          <w:lang w:val="hy-AM" w:eastAsia="ru-RU"/>
        </w:rPr>
        <w:t>Խախտվել</w:t>
      </w:r>
      <w:r>
        <w:rPr>
          <w:rFonts w:ascii="GHEA Grapalat" w:eastAsiaTheme="minorEastAsia" w:hAnsi="GHEA Grapalat" w:cs="Times Armenian"/>
          <w:b/>
          <w:sz w:val="24"/>
          <w:szCs w:val="24"/>
          <w:lang w:val="eu-ES" w:eastAsia="ru-RU"/>
        </w:rPr>
        <w:t xml:space="preserve"> </w:t>
      </w:r>
      <w:r>
        <w:rPr>
          <w:rFonts w:ascii="GHEA Grapalat" w:eastAsiaTheme="minorEastAsia" w:hAnsi="GHEA Grapalat" w:cs="Times Armenian"/>
          <w:b/>
          <w:sz w:val="24"/>
          <w:szCs w:val="24"/>
          <w:lang w:val="hy-AM" w:eastAsia="ru-RU"/>
        </w:rPr>
        <w:t>են</w:t>
      </w:r>
      <w:r>
        <w:rPr>
          <w:rFonts w:ascii="GHEA Grapalat" w:eastAsiaTheme="minorEastAsia" w:hAnsi="GHEA Grapalat" w:cs="Times Armenian"/>
          <w:b/>
          <w:sz w:val="24"/>
          <w:szCs w:val="24"/>
          <w:lang w:val="eu-ES" w:eastAsia="ru-RU"/>
        </w:rPr>
        <w:t xml:space="preserve"> </w:t>
      </w:r>
      <w:r>
        <w:rPr>
          <w:rFonts w:ascii="GHEA Grapalat" w:eastAsiaTheme="minorEastAsia" w:hAnsi="GHEA Grapalat" w:cs="Times Armenian"/>
          <w:b/>
          <w:sz w:val="24"/>
          <w:szCs w:val="24"/>
          <w:lang w:val="hy-AM" w:eastAsia="ru-RU"/>
        </w:rPr>
        <w:t>հետևյալ</w:t>
      </w:r>
      <w:r>
        <w:rPr>
          <w:rFonts w:ascii="GHEA Grapalat" w:eastAsiaTheme="minorEastAsia" w:hAnsi="GHEA Grapalat" w:cs="Times Armenian"/>
          <w:b/>
          <w:sz w:val="24"/>
          <w:szCs w:val="24"/>
          <w:lang w:val="eu-ES" w:eastAsia="ru-RU"/>
        </w:rPr>
        <w:t xml:space="preserve"> </w:t>
      </w:r>
      <w:r>
        <w:rPr>
          <w:rFonts w:ascii="GHEA Grapalat" w:eastAsiaTheme="minorEastAsia" w:hAnsi="GHEA Grapalat" w:cs="Times Armenian"/>
          <w:b/>
          <w:sz w:val="24"/>
          <w:szCs w:val="24"/>
          <w:lang w:val="hy-AM" w:eastAsia="ru-RU"/>
        </w:rPr>
        <w:t>իրավական</w:t>
      </w:r>
      <w:r>
        <w:rPr>
          <w:rFonts w:ascii="GHEA Grapalat" w:eastAsiaTheme="minorEastAsia" w:hAnsi="GHEA Grapalat" w:cs="Times Armenian"/>
          <w:b/>
          <w:sz w:val="24"/>
          <w:szCs w:val="24"/>
          <w:lang w:val="eu-ES" w:eastAsia="ru-RU"/>
        </w:rPr>
        <w:t xml:space="preserve"> </w:t>
      </w:r>
      <w:r>
        <w:rPr>
          <w:rFonts w:ascii="GHEA Grapalat" w:eastAsiaTheme="minorEastAsia" w:hAnsi="GHEA Grapalat" w:cs="Times Armenian"/>
          <w:b/>
          <w:sz w:val="24"/>
          <w:szCs w:val="24"/>
          <w:lang w:val="hy-AM" w:eastAsia="ru-RU"/>
        </w:rPr>
        <w:t>ակտերի</w:t>
      </w:r>
      <w:r>
        <w:rPr>
          <w:rFonts w:ascii="GHEA Grapalat" w:eastAsiaTheme="minorEastAsia" w:hAnsi="GHEA Grapalat" w:cs="Times Armenian"/>
          <w:b/>
          <w:sz w:val="24"/>
          <w:szCs w:val="24"/>
          <w:lang w:val="eu-ES" w:eastAsia="ru-RU"/>
        </w:rPr>
        <w:t xml:space="preserve"> </w:t>
      </w:r>
      <w:r>
        <w:rPr>
          <w:rFonts w:ascii="GHEA Grapalat" w:eastAsiaTheme="minorEastAsia" w:hAnsi="GHEA Grapalat" w:cs="Times Armenian"/>
          <w:b/>
          <w:sz w:val="24"/>
          <w:szCs w:val="24"/>
          <w:lang w:val="hy-AM" w:eastAsia="ru-RU"/>
        </w:rPr>
        <w:t>պահանջները</w:t>
      </w:r>
      <w:r>
        <w:rPr>
          <w:rFonts w:ascii="GHEA Grapalat" w:eastAsiaTheme="minorEastAsia" w:hAnsi="GHEA Grapalat" w:cs="Times Armenian"/>
          <w:b/>
          <w:sz w:val="24"/>
          <w:szCs w:val="24"/>
          <w:lang w:val="af-ZA" w:eastAsia="ru-RU"/>
        </w:rPr>
        <w:t>.</w:t>
      </w:r>
    </w:p>
    <w:tbl>
      <w:tblPr>
        <w:tblW w:w="1119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21"/>
        <w:gridCol w:w="2269"/>
      </w:tblGrid>
      <w:tr w:rsidR="00AE36E0" w:rsidRPr="00AE36E0" w14:paraId="1D37EAB5" w14:textId="77777777" w:rsidTr="00AE36E0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C999376" w14:textId="0ADB967C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Կրթության բնագավառը կարգավորող ՀՀ օրենսդրության պահանջների խախտումներ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ABAD986" w14:textId="77777777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Ուսումնական հաստատության անվանումը</w:t>
            </w:r>
          </w:p>
        </w:tc>
      </w:tr>
      <w:tr w:rsidR="00AE36E0" w:rsidRPr="00AE36E0" w14:paraId="350B961E" w14:textId="77777777" w:rsidTr="00711E1D">
        <w:trPr>
          <w:trHeight w:val="334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533F35B" w14:textId="77777777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af-ZA" w:eastAsia="ru-RU"/>
              </w:rPr>
              <w:t>«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Հանրակրթության մասին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ru-RU" w:eastAsia="ru-RU"/>
              </w:rPr>
              <w:t xml:space="preserve">»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ՀՀ օրենք</w:t>
            </w:r>
          </w:p>
        </w:tc>
      </w:tr>
      <w:tr w:rsidR="00AE36E0" w:rsidRPr="008B600F" w14:paraId="6FE25333" w14:textId="77777777" w:rsidTr="00AE36E0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CF3F" w14:textId="6AD14463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pt-BR" w:eastAsia="ru-RU"/>
              </w:rPr>
              <w:t xml:space="preserve">26-րդ հոդվածի 1-ին 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մասի պահանջ.</w:t>
            </w:r>
            <w:r w:rsidR="0020470D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GHEA Grapalat"/>
                <w:bCs/>
                <w:i/>
                <w:sz w:val="20"/>
                <w:szCs w:val="20"/>
                <w:lang w:val="hy-AM" w:eastAsia="ru-RU"/>
              </w:rPr>
              <w:t>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Ուսումնական հաստատության ուսուցիչ կարող է լինել այն անձը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,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որը ստացել է մանկավարժական համապատասխան որակավորում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(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բակալավրի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,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մագիստրոսի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,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դիպլոմավորված մասնագետի կրթական աստիճանով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)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կամ ունի բարձրագույն կրթություն և վերջին տասը տարվա ընթացքում մանկավարժական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(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կամ ուսուցչական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)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գործունեության առնվազն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5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տարվա աշխատանքային ստաժ»։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D6F44" w14:textId="77777777" w:rsidR="00AE36E0" w:rsidRPr="00AE36E0" w:rsidRDefault="00AE36E0">
            <w:pPr>
              <w:spacing w:after="0" w:line="240" w:lineRule="auto"/>
              <w:ind w:left="-25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Վանևանի մ/դ, Ծովազարդի մ/դ</w:t>
            </w:r>
          </w:p>
        </w:tc>
      </w:tr>
      <w:tr w:rsidR="00AE36E0" w:rsidRPr="00AE36E0" w14:paraId="5D5F8919" w14:textId="77777777" w:rsidTr="00711E1D">
        <w:trPr>
          <w:trHeight w:val="415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89EC104" w14:textId="77777777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pt-BR" w:eastAsia="ru-RU"/>
              </w:rPr>
            </w:pP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shd w:val="clear" w:color="auto" w:fill="B8CCE4" w:themeFill="accent1" w:themeFillTint="66"/>
                <w:lang w:val="hy-AM" w:eastAsia="ru-RU"/>
              </w:rPr>
              <w:t>«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shd w:val="clear" w:color="auto" w:fill="B8CCE4" w:themeFill="accent1" w:themeFillTint="66"/>
                <w:lang w:val="ru-RU" w:eastAsia="ru-RU"/>
              </w:rPr>
              <w:t>Կր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shd w:val="clear" w:color="auto" w:fill="B8CCE4" w:themeFill="accent1" w:themeFillTint="66"/>
                <w:lang w:val="hy-AM" w:eastAsia="ru-RU"/>
              </w:rPr>
              <w:t>թության մասին» Հ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shd w:val="clear" w:color="auto" w:fill="B8CCE4" w:themeFill="accent1" w:themeFillTint="66"/>
                <w:lang w:val="ru-RU" w:eastAsia="ru-RU"/>
              </w:rPr>
              <w:t>Հ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shd w:val="clear" w:color="auto" w:fill="B8CCE4" w:themeFill="accent1" w:themeFillTint="66"/>
                <w:lang w:val="hy-AM" w:eastAsia="ru-RU"/>
              </w:rPr>
              <w:t xml:space="preserve"> օրենք</w:t>
            </w:r>
          </w:p>
        </w:tc>
      </w:tr>
      <w:tr w:rsidR="00AE36E0" w:rsidRPr="008B600F" w14:paraId="06F8919A" w14:textId="77777777" w:rsidTr="00AE36E0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6B56" w14:textId="2E2DADC4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shd w:val="clear" w:color="auto" w:fill="FFFFFF"/>
                <w:lang w:val="fr-FR" w:eastAsia="ru-RU"/>
              </w:rPr>
              <w:t>32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-րդ հոդվածի 1-ին մաս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ru-RU" w:eastAsia="ru-RU"/>
              </w:rPr>
              <w:t>ի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ru-RU" w:eastAsia="ru-RU"/>
              </w:rPr>
              <w:t>պահանջ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20470D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GHEA Grapalat"/>
                <w:i/>
                <w:sz w:val="20"/>
                <w:szCs w:val="20"/>
                <w:lang w:eastAsia="ru-RU"/>
              </w:rPr>
              <w:t>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Ուսումնական հաստատության հիմնադիր փաստաթուղթը դրա հիմնադրի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fr-FR" w:eastAsia="ru-RU"/>
              </w:rPr>
              <w:t xml:space="preserve"> (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հիմնադիրների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fr-FR" w:eastAsia="ru-RU"/>
              </w:rPr>
              <w:t xml:space="preserve">) 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հաստատած կանոնադրությունն է</w:t>
            </w:r>
            <w:r w:rsidRPr="00AE36E0">
              <w:rPr>
                <w:rFonts w:ascii="GHEA Grapalat" w:eastAsiaTheme="minorEastAsia" w:hAnsi="GHEA Grapalat" w:cs="GHEA Grapalat"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8141" w14:textId="195269B7" w:rsidR="00AE36E0" w:rsidRPr="00AE36E0" w:rsidRDefault="00AE36E0" w:rsidP="00AE36E0">
            <w:pPr>
              <w:spacing w:after="0" w:line="240" w:lineRule="auto"/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Վանևանի մ/դ, Դդմաշենի մ/դ, Զոլաքարի հ. 2 մ/դ, Ծովազարդի մ/դ,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>. Անանյանի անվան մ/դ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</w:p>
        </w:tc>
      </w:tr>
      <w:tr w:rsidR="00AE36E0" w:rsidRPr="008B600F" w14:paraId="746C876B" w14:textId="77777777" w:rsidTr="00711E1D">
        <w:trPr>
          <w:trHeight w:val="376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8F68582" w14:textId="77777777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pt-BR" w:eastAsia="ru-RU"/>
              </w:rPr>
              <w:t>«Ֆիզիկական կուլտուրայի և սպորտի մասին» ՀՀ օրենք</w:t>
            </w:r>
          </w:p>
        </w:tc>
      </w:tr>
      <w:tr w:rsidR="00AE36E0" w:rsidRPr="008B600F" w14:paraId="65237EDF" w14:textId="77777777" w:rsidTr="00711E1D">
        <w:trPr>
          <w:trHeight w:val="1050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400BF" w14:textId="77777777" w:rsidR="00AE36E0" w:rsidRPr="00AE36E0" w:rsidRDefault="00AE36E0" w:rsidP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9.1. հոդվածի «ա» մասի պահանջ.</w:t>
            </w:r>
            <w:r w:rsidRPr="00AE36E0">
              <w:rPr>
                <w:rFonts w:ascii="GHEA Grapalat" w:eastAsiaTheme="minorEastAsia" w:hAnsi="GHEA Grapalat" w:cs="GHEA Grapalat"/>
                <w:bCs/>
                <w:i/>
                <w:sz w:val="20"/>
                <w:szCs w:val="20"/>
                <w:lang w:val="hy-AM" w:eastAsia="ru-RU"/>
              </w:rPr>
              <w:t xml:space="preserve"> «Ո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>ւսումնական հաստատությունում «Ֆիզիկական կուլտուրա» առարկան և արտադասարանական մարզական խմբում դասավանդող անձի մասնագիտական կրթությունը պարտադիր է»։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D5005" w14:textId="76EAC6FE" w:rsidR="00AE36E0" w:rsidRPr="00AE36E0" w:rsidRDefault="00AE36E0">
            <w:pPr>
              <w:spacing w:after="0" w:line="240" w:lineRule="auto"/>
              <w:ind w:left="-25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sz w:val="20"/>
                <w:szCs w:val="20"/>
                <w:lang w:val="af-ZA" w:eastAsia="ru-RU"/>
              </w:rPr>
              <w:t>. Անանյանի անվան մ/դ</w:t>
            </w:r>
          </w:p>
        </w:tc>
      </w:tr>
      <w:tr w:rsidR="00AE36E0" w:rsidRPr="008B600F" w14:paraId="7BD1E480" w14:textId="77777777" w:rsidTr="00AE36E0"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DC7248D" w14:textId="7E5E5F73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theme="minorBidi"/>
                <w:b/>
                <w:bCs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hy-AM" w:eastAsia="ru-RU"/>
              </w:rPr>
              <w:t>ՀՀ կառավարության՝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af-ZA" w:eastAsia="ru-RU"/>
              </w:rPr>
              <w:t xml:space="preserve"> 14.10.</w:t>
            </w:r>
            <w:r w:rsidRPr="00AE36E0">
              <w:rPr>
                <w:rFonts w:ascii="GHEA Grapalat" w:eastAsiaTheme="minorEastAsia" w:hAnsi="GHEA Grapalat" w:cs="Arial Unicode"/>
                <w:b/>
                <w:i/>
                <w:sz w:val="20"/>
                <w:szCs w:val="20"/>
                <w:lang w:val="af-ZA" w:eastAsia="ru-RU"/>
              </w:rPr>
              <w:t>2010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թ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af-ZA" w:eastAsia="ru-RU"/>
              </w:rPr>
              <w:t>. «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hy-AM" w:eastAsia="ru-RU"/>
              </w:rPr>
              <w:t>Հայաստանի Հանրապետության ընդհանուր ծրագրեր իրականացնող հանրակրթական ուսումնական հաստատության մանկավարժական աշխատողների պաշտոնների անվանացանկը և նկարագրերը հաստատելու մասին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af-ZA" w:eastAsia="ru-RU"/>
              </w:rPr>
              <w:t xml:space="preserve">»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af-ZA" w:eastAsia="ru-RU"/>
              </w:rPr>
              <w:t>N 1391-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 xml:space="preserve">Ն 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hy-AM" w:eastAsia="ru-RU"/>
              </w:rPr>
              <w:t xml:space="preserve">որոշման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պահանջներ</w:t>
            </w:r>
          </w:p>
        </w:tc>
      </w:tr>
      <w:tr w:rsidR="00AE36E0" w:rsidRPr="00AE36E0" w14:paraId="35EFD37C" w14:textId="77777777" w:rsidTr="00AE36E0">
        <w:trPr>
          <w:trHeight w:val="416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F3F1" w14:textId="29700010" w:rsidR="00AE36E0" w:rsidRPr="00AE36E0" w:rsidRDefault="00AE36E0">
            <w:pPr>
              <w:spacing w:after="0"/>
              <w:jc w:val="both"/>
              <w:rPr>
                <w:rFonts w:ascii="GHEA Grapalat" w:eastAsiaTheme="minorEastAsia" w:hAnsi="GHEA Grapalat" w:cs="Sylfaen"/>
                <w:b/>
                <w:i/>
                <w:color w:val="FF0000"/>
                <w:sz w:val="20"/>
                <w:szCs w:val="20"/>
                <w:shd w:val="clear" w:color="auto" w:fill="FFFFFF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III գլխի 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af-ZA" w:eastAsia="ru-RU"/>
              </w:rPr>
              <w:t>1-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hy-AM" w:eastAsia="ru-RU"/>
              </w:rPr>
              <w:t>ին կետի 1-ին ենթակետի պահանջ.</w:t>
            </w:r>
            <w:r w:rsidR="0020470D" w:rsidRPr="00711E1D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theme="minorBidi"/>
                <w:bCs/>
                <w:i/>
                <w:sz w:val="20"/>
                <w:szCs w:val="20"/>
                <w:lang w:val="hy-AM" w:eastAsia="ru-RU"/>
              </w:rPr>
              <w:t>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fr-FR" w:eastAsia="ru-RU"/>
              </w:rPr>
              <w:t xml:space="preserve">Տնօրենի ուսումնական աշխատանքի գծով տեղակալը 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>պատասխանատու է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af-ZA" w:eastAsia="ru-RU"/>
              </w:rPr>
              <w:t xml:space="preserve"> … </w:t>
            </w:r>
            <w:r w:rsidRPr="00AE36E0">
              <w:rPr>
                <w:rFonts w:ascii="GHEA Grapalat" w:hAnsi="GHEA Grapalat" w:cs="Sylfaen"/>
                <w:i/>
                <w:sz w:val="20"/>
                <w:szCs w:val="20"/>
                <w:lang w:val="hy-AM" w:eastAsia="ru-RU"/>
              </w:rPr>
              <w:t>հաստատությունում ուսումնական ծրագրերի կատարման համար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63EB2" w14:textId="77777777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Դդմաշենի մ/դ</w:t>
            </w:r>
            <w:r w:rsidRPr="00AE36E0">
              <w:rPr>
                <w:rFonts w:ascii="Sylfaen" w:eastAsiaTheme="minorEastAsia" w:hAnsi="Sylfaen" w:cstheme="minorBidi"/>
                <w:b/>
                <w:i/>
                <w:sz w:val="20"/>
                <w:szCs w:val="20"/>
                <w:lang w:val="fr-FR" w:eastAsia="ru-RU"/>
              </w:rPr>
              <w:t> </w:t>
            </w:r>
          </w:p>
        </w:tc>
      </w:tr>
      <w:tr w:rsidR="00AE36E0" w:rsidRPr="00AE36E0" w14:paraId="7A1AD7D0" w14:textId="77777777" w:rsidTr="00AE36E0">
        <w:trPr>
          <w:trHeight w:val="985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04F4" w14:textId="77777777" w:rsidR="00AE36E0" w:rsidRPr="00AE36E0" w:rsidRDefault="00AE36E0" w:rsidP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eastAsia="ru-RU"/>
              </w:rPr>
              <w:t>V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 xml:space="preserve">I գլխի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eastAsia="ru-RU"/>
              </w:rPr>
              <w:t>3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 xml:space="preserve">-ին կետի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eastAsia="ru-RU"/>
              </w:rPr>
              <w:t>1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-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ru-RU" w:eastAsia="ru-RU"/>
              </w:rPr>
              <w:t>ին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 xml:space="preserve"> ենթակետի պահանջ. 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Հանրակրթական ուսումնական հաստատության սովորողների հետ դաստիարակչական աշխատանքների կազմակերպչի պաշտոն զբաղեցնողը պետք է ունենա բարձրագույն (բակալավր, դիպլոմավորված մասնագետ, մագիստրոս) կամ միջին մասնագիտական կրթություն՝ մանկավարժական որակավորմամբ»։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D45D" w14:textId="77777777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fr-FR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Ծովազարդի մ/դ</w:t>
            </w:r>
          </w:p>
        </w:tc>
      </w:tr>
      <w:tr w:rsidR="00AE36E0" w:rsidRPr="00AE36E0" w14:paraId="530C2523" w14:textId="77777777" w:rsidTr="00AE36E0">
        <w:trPr>
          <w:trHeight w:val="644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63348" w14:textId="77777777" w:rsidR="00AE36E0" w:rsidRPr="00AE36E0" w:rsidRDefault="00AE36E0">
            <w:pPr>
              <w:shd w:val="clear" w:color="auto" w:fill="FFFFFF" w:themeFill="background1"/>
              <w:spacing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hAnsi="GHEA Grapalat"/>
                <w:b/>
                <w:i/>
                <w:sz w:val="20"/>
                <w:szCs w:val="20"/>
                <w:lang w:val="hy-AM" w:eastAsia="ru-RU"/>
              </w:rPr>
              <w:t>XI</w:t>
            </w:r>
            <w:r w:rsidRPr="00AE36E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գլխի 3-րդ կետի 1-ին ենթակետ</w:t>
            </w:r>
            <w:r w:rsidRPr="00AE36E0">
              <w:rPr>
                <w:rFonts w:ascii="GHEA Grapalat" w:hAnsi="GHEA Grapalat"/>
                <w:b/>
                <w:bCs/>
                <w:i/>
                <w:sz w:val="20"/>
                <w:szCs w:val="20"/>
                <w:lang w:val="fr-FR" w:eastAsia="ru-RU"/>
              </w:rPr>
              <w:t>ի պահանջ.</w:t>
            </w:r>
            <w:r w:rsidRPr="00AE36E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«Հ</w:t>
            </w:r>
            <w:r w:rsidRPr="00AE36E0">
              <w:rPr>
                <w:rFonts w:ascii="GHEA Grapalat" w:hAnsi="GHEA Grapalat"/>
                <w:i/>
                <w:sz w:val="20"/>
                <w:szCs w:val="20"/>
                <w:lang w:val="hy-AM" w:eastAsia="ru-RU"/>
              </w:rPr>
              <w:t>անրակրթական ուսումնական հաստատության զինղեկի պաշտոնն զբաղեցնողը պետք է ունենա բարձրագույն (բակալավր, դիպլոմավորված մասնագետ, մագիստրոս) մասնագիտական կրթություն, սպայական կոչում»։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4094" w14:textId="77777777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Զոլաքարի հ. 2 մ/դ</w:t>
            </w:r>
          </w:p>
        </w:tc>
      </w:tr>
      <w:tr w:rsidR="00AE36E0" w:rsidRPr="00AE36E0" w14:paraId="6874EEDE" w14:textId="77777777" w:rsidTr="00711E1D">
        <w:trPr>
          <w:trHeight w:val="991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3F99279" w14:textId="1799B26B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lastRenderedPageBreak/>
              <w:t>ՀՀ կառավարության</w:t>
            </w:r>
            <w:r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eastAsia="ru-RU"/>
              </w:rPr>
              <w:t>՝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 25.07.2002թ. N 1392-Ն (փոփ. 15.07.2010թ. N 954-Ն)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կանոնադրության պահանջներ</w:t>
            </w:r>
          </w:p>
        </w:tc>
      </w:tr>
      <w:tr w:rsidR="00AE36E0" w:rsidRPr="00AE36E0" w14:paraId="32E9DA8A" w14:textId="77777777" w:rsidTr="00AE36E0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C9C5A" w14:textId="77777777" w:rsidR="00AE36E0" w:rsidRPr="00AE36E0" w:rsidRDefault="00AE36E0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 w:eastAsia="ru-RU"/>
              </w:rPr>
              <w:t>26-րդ կետի պահանջ. «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սովորողների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կողմից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կրթական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ծրագրերի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յուրացման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ամփոփիչ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ստուգումը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կամ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ատեստավորումը</w:t>
            </w:r>
            <w:r w:rsidRPr="00AE36E0">
              <w:rPr>
                <w:rFonts w:ascii="GHEA Grapalat" w:eastAsia="MS Gothic" w:hAnsi="MS Gothic" w:cs="MS Gothic" w:hint="eastAsia"/>
                <w:i/>
                <w:color w:val="000000"/>
                <w:sz w:val="20"/>
                <w:szCs w:val="20"/>
                <w:lang w:val="hy-AM" w:eastAsia="ru-RU"/>
              </w:rPr>
              <w:t>․․․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կազմակերպվել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է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նախարարության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սահմանած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/>
                <w:i/>
                <w:color w:val="000000"/>
                <w:sz w:val="20"/>
                <w:szCs w:val="20"/>
                <w:lang w:val="hy-AM" w:eastAsia="ru-RU"/>
              </w:rPr>
              <w:t>կարգով</w:t>
            </w:r>
            <w:r w:rsidRPr="00AE36E0">
              <w:rPr>
                <w:rFonts w:ascii="GHEA Grapalat" w:hAnsi="GHEA Grapalat"/>
                <w:bCs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2381" w14:textId="77777777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Դդմաշենի մ/դ</w:t>
            </w:r>
          </w:p>
        </w:tc>
      </w:tr>
      <w:tr w:rsidR="00AE36E0" w:rsidRPr="00AE36E0" w14:paraId="6824A9E7" w14:textId="77777777" w:rsidTr="00AE36E0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AF55" w14:textId="1ED7D152" w:rsidR="00AE36E0" w:rsidRPr="00AE36E0" w:rsidRDefault="00AE36E0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i/>
                <w:color w:val="FF0000"/>
                <w:sz w:val="20"/>
                <w:szCs w:val="20"/>
                <w:shd w:val="clear" w:color="auto" w:fill="FFFFFF"/>
                <w:lang w:val="hy-AM" w:eastAsia="ru-RU"/>
              </w:rPr>
            </w:pPr>
            <w:r w:rsidRPr="00AE36E0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 w:eastAsia="ru-RU"/>
              </w:rPr>
              <w:t>37</w:t>
            </w:r>
            <w:r w:rsidRPr="00AE36E0">
              <w:rPr>
                <w:rFonts w:ascii="GHEA Grapalat" w:hAnsi="GHEA Grapalat"/>
                <w:b/>
                <w:bCs/>
                <w:i/>
                <w:sz w:val="20"/>
                <w:szCs w:val="20"/>
                <w:lang w:val="fr-FR" w:eastAsia="ru-RU"/>
              </w:rPr>
              <w:t>-րդ կետի պահանջ.</w:t>
            </w:r>
            <w:r w:rsidR="0020470D">
              <w:rPr>
                <w:rFonts w:ascii="GHEA Grapalat" w:hAnsi="GHEA Grapalat"/>
                <w:b/>
                <w:bCs/>
                <w:i/>
                <w:sz w:val="20"/>
                <w:szCs w:val="20"/>
                <w:lang w:val="fr-FR" w:eastAsia="ru-RU"/>
              </w:rPr>
              <w:t xml:space="preserve"> </w:t>
            </w:r>
            <w:r w:rsidRPr="00AE36E0">
              <w:rPr>
                <w:rFonts w:ascii="GHEA Grapalat" w:hAnsi="GHEA Grapalat"/>
                <w:bCs/>
                <w:i/>
                <w:sz w:val="20"/>
                <w:szCs w:val="20"/>
                <w:lang w:val="fr-FR" w:eastAsia="ru-RU"/>
              </w:rPr>
              <w:t>«</w:t>
            </w:r>
            <w:r w:rsidRPr="00AE36E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 w:eastAsia="ru-RU"/>
              </w:rPr>
              <w:t>Խորհրդի առաջին նիստը գումարվում է խորհրդի կազմի հաստատումից հետո յոթնօրյա ժամկետում</w:t>
            </w:r>
            <w:r w:rsidRPr="00AE36E0">
              <w:rPr>
                <w:rFonts w:ascii="GHEA Grapalat" w:hAnsi="GHEA Grapalat"/>
                <w:bCs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297F" w14:textId="77777777" w:rsidR="00AE36E0" w:rsidRPr="00AE36E0" w:rsidRDefault="00AE36E0">
            <w:pPr>
              <w:spacing w:after="0" w:line="240" w:lineRule="auto"/>
              <w:ind w:left="-25" w:firstLine="25"/>
              <w:jc w:val="both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Վանևանի մ/դ</w:t>
            </w:r>
          </w:p>
        </w:tc>
      </w:tr>
      <w:tr w:rsidR="00AE36E0" w:rsidRPr="008B600F" w14:paraId="52BCDFCF" w14:textId="77777777" w:rsidTr="00AE36E0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E8AB" w14:textId="5885F3C8" w:rsidR="00AE36E0" w:rsidRPr="00AE36E0" w:rsidRDefault="00AE36E0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b/>
                <w:bCs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eastAsia="ru-RU"/>
              </w:rPr>
              <w:t>41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-րդ կետի </w:t>
            </w:r>
            <w:r w:rsidRPr="00AE36E0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>պահանջ.</w:t>
            </w:r>
            <w:r w:rsidR="0020470D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E36E0">
              <w:rPr>
                <w:rFonts w:ascii="GHEA Grapalat" w:eastAsia="Times New Roman" w:hAnsi="GHEA Grapalat" w:cs="GHEA Grapalat"/>
                <w:bCs/>
                <w:i/>
                <w:sz w:val="20"/>
                <w:szCs w:val="20"/>
                <w:lang w:val="hy-AM" w:eastAsia="ru-RU"/>
              </w:rPr>
              <w:t>«</w:t>
            </w:r>
            <w:r w:rsidRPr="00AE36E0">
              <w:rPr>
                <w:rFonts w:ascii="GHEA Grapalat" w:hAnsi="GHEA Grapalat" w:cs="GHEA Grapalat"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bookmarkStart w:id="12" w:name="_Hlk43665296"/>
            <w:r w:rsidRPr="00AE36E0">
              <w:rPr>
                <w:rFonts w:ascii="GHEA Grapalat" w:hAnsi="GHEA Grapalat" w:cs="GHEA Grapalat"/>
                <w:bCs/>
                <w:i/>
                <w:sz w:val="20"/>
                <w:szCs w:val="20"/>
                <w:lang w:val="hy-AM" w:eastAsia="ru-RU"/>
              </w:rPr>
              <w:t>Խորհրդի նիստերը գումարվում են նրա նախագահի կողմից առնվազն յուրաքանչյուր եռամսյակը մեկ անգամ</w:t>
            </w:r>
            <w:bookmarkEnd w:id="12"/>
            <w:r w:rsidRPr="00AE36E0">
              <w:rPr>
                <w:rFonts w:ascii="GHEA Grapalat" w:hAnsi="GHEA Grapalat" w:cs="GHEA Grapalat"/>
                <w:bCs/>
                <w:i/>
                <w:sz w:val="20"/>
                <w:szCs w:val="20"/>
                <w:lang w:val="hy-AM" w:eastAsia="ru-RU"/>
              </w:rPr>
              <w:t>…</w:t>
            </w:r>
            <w:r w:rsidRPr="00AE36E0">
              <w:rPr>
                <w:rFonts w:ascii="GHEA Grapalat" w:eastAsia="Times New Roman" w:hAnsi="GHEA Grapalat"/>
                <w:i/>
                <w:sz w:val="20"/>
                <w:szCs w:val="20"/>
                <w:shd w:val="clear" w:color="auto" w:fill="FFFFFF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DB95" w14:textId="32C96650" w:rsidR="00AE36E0" w:rsidRPr="00AE36E0" w:rsidRDefault="00AE36E0">
            <w:pPr>
              <w:spacing w:after="0" w:line="240" w:lineRule="auto"/>
              <w:ind w:left="-25" w:firstLine="25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>.Անանյանի անվան մ/դ</w:t>
            </w:r>
          </w:p>
        </w:tc>
      </w:tr>
      <w:tr w:rsidR="00AE36E0" w:rsidRPr="008B600F" w14:paraId="45845ABB" w14:textId="77777777" w:rsidTr="00AE36E0">
        <w:trPr>
          <w:trHeight w:val="428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EBA1" w14:textId="77777777" w:rsidR="00AE36E0" w:rsidRPr="00AE36E0" w:rsidRDefault="00AE36E0">
            <w:pPr>
              <w:spacing w:line="240" w:lineRule="auto"/>
              <w:jc w:val="both"/>
              <w:rPr>
                <w:rFonts w:ascii="GHEA Grapalat" w:eastAsiaTheme="minorEastAsia" w:hAnsi="GHEA Grapalat" w:cs="Sylfaen"/>
                <w:bCs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eu-ES" w:eastAsia="ru-RU"/>
              </w:rPr>
              <w:t>48-րդ կետի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 8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shd w:val="clear" w:color="auto" w:fill="FFFFFF"/>
                <w:lang w:val="hy-AM" w:eastAsia="ru-RU"/>
              </w:rPr>
              <w:t>-րդ ենթակետի պահանջ.</w:t>
            </w:r>
            <w:r w:rsidRPr="00AE36E0">
              <w:rPr>
                <w:rFonts w:ascii="GHEA Grapalat" w:eastAsiaTheme="minorEastAsia" w:hAnsi="GHEA Grapalat" w:cstheme="minorBidi"/>
                <w:bCs/>
                <w:i/>
                <w:sz w:val="20"/>
                <w:szCs w:val="20"/>
                <w:shd w:val="clear" w:color="auto" w:fill="FFFFFF"/>
                <w:lang w:val="hy-AM" w:eastAsia="ru-RU"/>
              </w:rPr>
              <w:t>«Դ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պրոցի տնօրենը համաձայն պաշտոնների անվանացանկի և պաշտոնի նկարագրի` անցկացնում է ուսուցչի թափուր տեղի համար մրցույթը, մանկավարժական և այլ կադրերի, այդ թվում` իր տեղակալների, մասնաճյուղի, կառուցվածքային ստորաբաժանումների (մեթոդական միավորումների) ղեկավարների ընտրությունը, կնքում և լուծում է աշխատանքային պայմանագրերը, բաշխում աշխատանքը»։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5AC0" w14:textId="3AD98644" w:rsidR="00AE36E0" w:rsidRPr="00AE36E0" w:rsidRDefault="00AE36E0" w:rsidP="00AE36E0">
            <w:pPr>
              <w:spacing w:after="0" w:line="240" w:lineRule="auto"/>
              <w:ind w:left="-25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 xml:space="preserve">Վանևանի մ/դ, Զոլաքարի հ. 2 մ/դ, Ծովազարդի մ/դ,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>. Անանյանի անվան մ/դ (4)</w:t>
            </w:r>
          </w:p>
        </w:tc>
      </w:tr>
      <w:tr w:rsidR="00AE36E0" w:rsidRPr="00AE36E0" w14:paraId="77540449" w14:textId="77777777" w:rsidTr="00AE36E0">
        <w:trPr>
          <w:trHeight w:val="643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8FC1" w14:textId="77777777" w:rsidR="00AE36E0" w:rsidRPr="00AE36E0" w:rsidRDefault="00AE36E0" w:rsidP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48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fr-FR" w:eastAsia="ru-RU"/>
              </w:rPr>
              <w:t>-րդ կետ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ի 1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fr-FR" w:eastAsia="ru-RU"/>
              </w:rPr>
              <w:t>2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-րդ ենթակետի պահանջ.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fr-FR" w:eastAsia="ru-RU"/>
              </w:rPr>
              <w:t xml:space="preserve"> «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>Դ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պրոցի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տնօրենը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ուսումնական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պլանին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համապատասխան՝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ապահովում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է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կրթական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ծրագրերի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ru-RU" w:eastAsia="ru-RU"/>
              </w:rPr>
              <w:t>իրականացումը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fr-FR" w:eastAsia="ru-RU"/>
              </w:rPr>
              <w:t>»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C8E17" w14:textId="77777777" w:rsidR="00AE36E0" w:rsidRPr="00AE36E0" w:rsidRDefault="00AE36E0">
            <w:pPr>
              <w:spacing w:after="0" w:line="240" w:lineRule="auto"/>
              <w:ind w:left="-25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</w:pPr>
            <w:bookmarkStart w:id="13" w:name="_Hlk43572223"/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Դդմաշենի մ/դ</w:t>
            </w:r>
            <w:bookmarkEnd w:id="13"/>
          </w:p>
        </w:tc>
      </w:tr>
      <w:tr w:rsidR="00AE36E0" w:rsidRPr="008B600F" w14:paraId="2DBED5F2" w14:textId="77777777" w:rsidTr="00AE36E0">
        <w:trPr>
          <w:trHeight w:val="531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5A87" w14:textId="77777777" w:rsidR="00AE36E0" w:rsidRPr="00AE36E0" w:rsidRDefault="00AE36E0">
            <w:pPr>
              <w:spacing w:line="240" w:lineRule="auto"/>
              <w:jc w:val="both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shd w:val="clear" w:color="auto" w:fill="FFFFFF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eu-ES" w:eastAsia="ru-RU"/>
              </w:rPr>
              <w:t>48-րդ կետի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eu-ES" w:eastAsia="ru-RU"/>
              </w:rPr>
              <w:t>18-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shd w:val="clear" w:color="auto" w:fill="FFFFFF"/>
                <w:lang w:val="hy-AM" w:eastAsia="ru-RU"/>
              </w:rPr>
              <w:t>րդ ենթակետի պահանջ.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«Դպրոցի տնօրենը …սահմանված կարգով ձևավորում է դպրոցի սովորողների համակազմը»։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F08B" w14:textId="1EC5E767" w:rsidR="00AE36E0" w:rsidRPr="00AE36E0" w:rsidRDefault="00AE36E0">
            <w:pPr>
              <w:spacing w:after="0" w:line="240" w:lineRule="auto"/>
              <w:ind w:left="-25" w:firstLine="25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>. Անանյանի անվան մ/դ</w:t>
            </w:r>
          </w:p>
        </w:tc>
      </w:tr>
      <w:tr w:rsidR="00AE36E0" w:rsidRPr="00AE36E0" w14:paraId="3019AC92" w14:textId="77777777" w:rsidTr="00AE36E0">
        <w:trPr>
          <w:trHeight w:val="1964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26967" w14:textId="77777777" w:rsidR="00AE36E0" w:rsidRPr="00AE36E0" w:rsidRDefault="00AE36E0" w:rsidP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shd w:val="clear" w:color="auto" w:fill="FFFFFF"/>
                <w:lang w:val="eu-ES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eu-ES" w:eastAsia="ru-RU"/>
              </w:rPr>
              <w:t>53-րդ կետի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FFFFFF"/>
                <w:lang w:val="eu-ES" w:eastAsia="ru-RU"/>
              </w:rPr>
              <w:t>2-</w:t>
            </w: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shd w:val="clear" w:color="auto" w:fill="FFFFFF"/>
                <w:lang w:val="hy-AM" w:eastAsia="ru-RU"/>
              </w:rPr>
              <w:t>րդ ենթակետի պահանջ.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«</w:t>
            </w:r>
            <w:r w:rsidRPr="00AE36E0">
              <w:rPr>
                <w:rStyle w:val="Strong"/>
                <w:rFonts w:ascii="GHEA Grapalat" w:hAnsi="GHEA Grapalat"/>
                <w:i/>
                <w:sz w:val="20"/>
                <w:szCs w:val="20"/>
                <w:lang w:val="hy-AM" w:eastAsia="ru-RU"/>
              </w:rPr>
              <w:t>բյուջեի նախագծի մշակման աշխատանքների նախապատրաստական փուլում տնօրենը բյուջետային գործընթացին անհրաժեշտ ուղղվածություն տալու, բյուջեի մշակման աշխատանքների վերջնական արդյունքների արդյունավետությունն ապահովելու նպատակով իրականացնում է բյուջեի նախագծի քննարկումը մանկավարժական խորհրդի, ծնողական և աշակերտական խորհուրդների, կառավարման խորհրդի հետ՝ առաջարկներ ստանալու և պարզաբանումներ տալու նպատակով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48A4" w14:textId="77777777" w:rsidR="00AE36E0" w:rsidRPr="00AE36E0" w:rsidRDefault="00AE36E0">
            <w:pPr>
              <w:spacing w:after="0" w:line="240" w:lineRule="auto"/>
              <w:ind w:left="-25" w:firstLine="25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fr-FR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 xml:space="preserve">Վանևանի մ/դ </w:t>
            </w:r>
          </w:p>
        </w:tc>
      </w:tr>
      <w:tr w:rsidR="00AE36E0" w:rsidRPr="00AE36E0" w14:paraId="2A0DAD1A" w14:textId="77777777" w:rsidTr="00711E1D">
        <w:trPr>
          <w:trHeight w:val="1273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3FE3394" w14:textId="77777777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ՀՀ կրթության և գիտության նախարարի՝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 xml:space="preserve"> 26.07.2018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թ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. № 800-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Ն հրամանով հաստատված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 xml:space="preserve"> հ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անրակրթական հիմնական ընդհանուր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, 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մասնագիտացված և հատուկ պետական ծրագրեր իրականացնող ուսումնական հաստատությունների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 xml:space="preserve"> համապատասխանաբար 2018-2019 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ուսումնական տարվա օրինակելի ուսումնական պլաններ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fr-FR" w:eastAsia="ru-RU"/>
              </w:rPr>
              <w:t>»-ի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 պահանջներ</w:t>
            </w:r>
          </w:p>
        </w:tc>
      </w:tr>
      <w:tr w:rsidR="00AE36E0" w:rsidRPr="00AE36E0" w14:paraId="4BEE9F27" w14:textId="77777777" w:rsidTr="00AE36E0">
        <w:trPr>
          <w:trHeight w:val="520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68D58" w14:textId="2528BDE8" w:rsidR="00AE36E0" w:rsidRPr="00AE36E0" w:rsidRDefault="00AE36E0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Հավելված</w:t>
            </w:r>
            <w:r w:rsidRPr="00AE36E0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1.1-</w:t>
            </w:r>
            <w:r w:rsidRPr="00AE36E0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ի</w:t>
            </w:r>
            <w:r w:rsidRPr="00AE36E0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Pr="00AE36E0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պահանջ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4D13" w14:textId="77777777" w:rsidR="00AE36E0" w:rsidRPr="00AE36E0" w:rsidRDefault="00AE36E0">
            <w:pPr>
              <w:spacing w:after="0" w:line="240" w:lineRule="auto"/>
              <w:ind w:firstLine="25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</w:pPr>
            <w:bookmarkStart w:id="14" w:name="_Hlk43575960"/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ru-RU" w:eastAsia="ru-RU"/>
              </w:rPr>
              <w:t>Դդմաշենի մ/դ</w:t>
            </w:r>
            <w:bookmarkEnd w:id="14"/>
          </w:p>
        </w:tc>
      </w:tr>
      <w:tr w:rsidR="00AE36E0" w:rsidRPr="00AE36E0" w14:paraId="23912D6D" w14:textId="77777777" w:rsidTr="00AE36E0"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C5C7F6D" w14:textId="77777777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="Sylfaen"/>
                <w:b/>
                <w:i/>
                <w:iCs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Style w:val="Strong"/>
                <w:rFonts w:ascii="GHEA Grapalat" w:hAnsi="GHEA Grapalat"/>
                <w:i/>
                <w:iCs/>
                <w:sz w:val="20"/>
                <w:szCs w:val="20"/>
                <w:lang w:val="hy-AM" w:eastAsia="ru-RU"/>
              </w:rPr>
              <w:t>ՀՀ կրթության և գիտության նախարարի 20.06.2017թ. № 711-Ն և 26.07.2018թ. № 225-Ն հրամաններով հաստատված «Հանրակրթական հիմնական ընդհանուր պետական ծրագրեր իրականացնող հանրակրթական ուսումնական հաստատությունների 2019-2020 ուսումնական տարվա օրինակելի ուսումնական պլաններ»-ի պահանջներ</w:t>
            </w:r>
          </w:p>
        </w:tc>
      </w:tr>
      <w:tr w:rsidR="00AE36E0" w:rsidRPr="00AE36E0" w14:paraId="6578939E" w14:textId="77777777" w:rsidTr="00AE36E0">
        <w:trPr>
          <w:trHeight w:val="494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6440" w14:textId="77777777" w:rsidR="00AE36E0" w:rsidRPr="00AE36E0" w:rsidRDefault="00AE36E0">
            <w:pPr>
              <w:spacing w:after="0" w:line="240" w:lineRule="auto"/>
              <w:jc w:val="both"/>
              <w:rPr>
                <w:rFonts w:ascii="GHEA Grapalat" w:hAnsi="GHEA Grapalat" w:cstheme="minorBidi"/>
                <w:b/>
                <w:bCs/>
                <w:i/>
                <w:sz w:val="20"/>
                <w:szCs w:val="20"/>
                <w:lang w:val="ru-RU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ru-RU" w:eastAsia="ru-RU"/>
              </w:rPr>
              <w:t>Աղյուսակ 1-ի պահանջ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A0D2" w14:textId="77777777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ru-RU" w:eastAsia="ru-RU"/>
              </w:rPr>
              <w:t>Վանևանի մ/դ</w:t>
            </w:r>
          </w:p>
        </w:tc>
      </w:tr>
      <w:tr w:rsidR="00AE36E0" w:rsidRPr="00AE36E0" w14:paraId="26B11CAA" w14:textId="77777777" w:rsidTr="00AE36E0">
        <w:trPr>
          <w:trHeight w:val="494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1400" w14:textId="77777777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="Sylfaen"/>
                <w:b/>
                <w:i/>
                <w:iCs/>
                <w:sz w:val="20"/>
                <w:szCs w:val="20"/>
                <w:lang w:val="ru-RU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ru-RU" w:eastAsia="ru-RU"/>
              </w:rPr>
              <w:t>Հ</w:t>
            </w:r>
            <w:r w:rsidRPr="00AE36E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ավելված</w:t>
            </w:r>
            <w:r w:rsidRPr="00AE36E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fr-FR" w:eastAsia="ru-RU"/>
              </w:rPr>
              <w:t xml:space="preserve"> 1.1-</w:t>
            </w:r>
            <w:r w:rsidRPr="00AE36E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ի պահանջ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02AA7" w14:textId="77777777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ru-RU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ru-RU" w:eastAsia="ru-RU"/>
              </w:rPr>
              <w:t>Դդմաշենի մ/դ</w:t>
            </w:r>
          </w:p>
        </w:tc>
      </w:tr>
      <w:tr w:rsidR="00AE36E0" w:rsidRPr="00AE36E0" w14:paraId="2CEC5B79" w14:textId="77777777" w:rsidTr="00711E1D">
        <w:trPr>
          <w:trHeight w:val="985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3A570FC" w14:textId="77777777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ՀՀ կրթության և գիտության նախարարի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26.07.2019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թ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fr-FR" w:eastAsia="ru-RU"/>
              </w:rPr>
              <w:t>. N 405-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Ն հրամանով հաստատված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«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Հանրակրթական հիմնական ընդհանուր պետական ծրագրեր իրականացնող հանրակրթական ուսումնական հաստատությունների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2019-2020 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ուսումնական տարվա օրինակելի ուսումնական պլաններ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fr-FR" w:eastAsia="ru-RU"/>
              </w:rPr>
              <w:t>»-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ի պահանջներ</w:t>
            </w:r>
          </w:p>
        </w:tc>
      </w:tr>
      <w:tr w:rsidR="00AE36E0" w:rsidRPr="00AE36E0" w14:paraId="1A2A668D" w14:textId="77777777" w:rsidTr="00AE36E0">
        <w:trPr>
          <w:trHeight w:val="494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0867" w14:textId="77777777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ru-RU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ru-RU" w:eastAsia="ru-RU"/>
              </w:rPr>
              <w:t>Հ</w:t>
            </w:r>
            <w:r w:rsidRPr="00AE36E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ավելված</w:t>
            </w:r>
            <w:r w:rsidRPr="00AE36E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fr-FR" w:eastAsia="ru-RU"/>
              </w:rPr>
              <w:t xml:space="preserve"> 1.1-</w:t>
            </w:r>
            <w:r w:rsidRPr="00AE36E0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 w:eastAsia="ru-RU"/>
              </w:rPr>
              <w:t>ի պահանջ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09EC" w14:textId="77777777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ru-RU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ru-RU" w:eastAsia="ru-RU"/>
              </w:rPr>
              <w:t>Դդմաշենի մ/դ</w:t>
            </w:r>
          </w:p>
        </w:tc>
      </w:tr>
      <w:tr w:rsidR="00AE36E0" w:rsidRPr="00AE36E0" w14:paraId="104A634B" w14:textId="77777777" w:rsidTr="00AE36E0"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7ACE219" w14:textId="77777777" w:rsidR="00AE36E0" w:rsidRP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ՀՀ կրթության և գիտության նախարարի 15.04.2013թ. N 396-Ն հրամանով հաստատված «Հանրակրթական ուսումնական հաստատության ուսուցչի թափուր տեղի համար մրցույթի</w:t>
            </w:r>
          </w:p>
          <w:p w14:paraId="37A7053B" w14:textId="77777777" w:rsidR="00AE36E0" w:rsidRDefault="00AE36E0">
            <w:pPr>
              <w:spacing w:after="0" w:line="240" w:lineRule="auto"/>
              <w:jc w:val="center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ru-RU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օրինակելի կարգ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ru-RU" w:eastAsia="ru-RU"/>
              </w:rPr>
              <w:t>ի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»</w:t>
            </w:r>
            <w:r w:rsidR="0020470D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ru-RU" w:eastAsia="ru-RU"/>
              </w:rPr>
              <w:t>պահանջներ</w:t>
            </w:r>
          </w:p>
          <w:p w14:paraId="6E6ABFBB" w14:textId="469E0808" w:rsidR="0020470D" w:rsidRPr="00AE36E0" w:rsidRDefault="0020470D">
            <w:pPr>
              <w:spacing w:after="0" w:line="240" w:lineRule="auto"/>
              <w:jc w:val="center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</w:pPr>
          </w:p>
        </w:tc>
      </w:tr>
      <w:tr w:rsidR="00AE36E0" w:rsidRPr="008B600F" w14:paraId="02A39B5D" w14:textId="77777777" w:rsidTr="00AE36E0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FF8D" w14:textId="4FC1C8A8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lastRenderedPageBreak/>
              <w:t>5-րդ կետի պահանջ.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Մրցույթը հայտարարվում է Թափուր տեղ առաջանալու օրվանից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` 7-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օրյա ժամկետում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: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Անկախ պատճառներից մրցույթը չկայանալու դեպքում Թափուր տեղը</w:t>
            </w:r>
            <w:r w:rsidR="0020470D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լրացնելու համար պարբերաբար հայտարարվում է մրցույթ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`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մինչև հաղթող ճանաչվելը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`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պահպանելով սույն կարգի պահանջները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B8CC2" w14:textId="594CCE98" w:rsidR="00AE36E0" w:rsidRPr="00AE36E0" w:rsidRDefault="00AE36E0">
            <w:pPr>
              <w:spacing w:after="0" w:line="240" w:lineRule="auto"/>
              <w:rPr>
                <w:rFonts w:ascii="GHEA Grapalat" w:eastAsiaTheme="minorEastAsia" w:hAnsi="GHEA Grapalat" w:cs="Sylfaen"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>. Անանյանի անվան մ/դ</w:t>
            </w:r>
          </w:p>
        </w:tc>
      </w:tr>
      <w:tr w:rsidR="00AE36E0" w:rsidRPr="008B600F" w14:paraId="03C68A88" w14:textId="77777777" w:rsidTr="00711E1D">
        <w:trPr>
          <w:trHeight w:val="2021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EAB1" w14:textId="583BC4E6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6-րդ կետի պահանջ.</w:t>
            </w:r>
            <w:r w:rsidR="0020470D" w:rsidRPr="00711E1D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Թափուր տեղ առաջանալու օրվանից մինչև մրցույթը կայանալու, թ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fr-FR" w:eastAsia="ru-RU"/>
              </w:rPr>
              <w:t xml:space="preserve">ափուր տեղը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մրցութային կարգով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fr-FR" w:eastAsia="ru-RU"/>
              </w:rPr>
              <w:t xml:space="preserve"> չ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համալրվելու կամ մրցույթի արդյունքում հաղթող չճանաչվելու դեպքում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fr-FR" w:eastAsia="ru-RU"/>
              </w:rPr>
              <w:t xml:space="preserve"> (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անկախ պատճառներից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fr-FR" w:eastAsia="ru-RU"/>
              </w:rPr>
              <w:t xml:space="preserve">),  որոշակի ժամկետով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պայմանագրով աշխատանքի կարող են ընդունվել համապատասխան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fr-FR" w:eastAsia="ru-RU"/>
              </w:rPr>
              <w:t xml:space="preserve"> մասնագիտական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որակավորում ունեցող անձինք,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իսկ լեռնային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,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բարձր լեռնային և սահմանամերձ բնակավայրերի Հաստատություններում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`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նաև ուսուցչի</w:t>
            </w:r>
            <w:r w:rsidR="0020470D" w:rsidRPr="00711E1D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որակավորում շնորհող բուհերի հեռակա ուսուցմամբ ավարտական կուրսերի համապատասխան մասնագիտությամբ սովորողուսանողները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7313" w14:textId="065A9B45" w:rsidR="00AE36E0" w:rsidRPr="00AE36E0" w:rsidRDefault="00AE36E0" w:rsidP="00AE36E0">
            <w:pPr>
              <w:spacing w:after="0" w:line="240" w:lineRule="auto"/>
              <w:rPr>
                <w:rFonts w:ascii="GHEA Grapalat" w:eastAsiaTheme="minorEastAsia" w:hAnsi="GHEA Grapalat" w:cs="Sylfaen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>. Անանյանի անվան մ/դ</w:t>
            </w:r>
          </w:p>
        </w:tc>
      </w:tr>
      <w:tr w:rsidR="00AE36E0" w:rsidRPr="00AE36E0" w14:paraId="1A8A39CF" w14:textId="77777777" w:rsidTr="00711E1D">
        <w:trPr>
          <w:trHeight w:val="1128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22B9" w14:textId="07FD8CAA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shd w:val="clear" w:color="auto" w:fill="FFFFFF"/>
                <w:lang w:val="hy-AM" w:eastAsia="ru-RU"/>
              </w:rPr>
              <w:t>15-րդ կետի պահանջ.</w:t>
            </w:r>
            <w:r w:rsidR="0020470D" w:rsidRPr="00711E1D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Մրցույթին կարող է մասնակցել Հաստատության տվյալ Թափուր տեղի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af-ZA" w:eastAsia="ru-RU"/>
              </w:rPr>
              <w:t>ն ն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երկայացվող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` 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Հանրակրթության մասին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»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Հայաստանի Հանրապետության օրենքի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 26-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րդ հոդվածի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 1-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ին մասի պահանջներին համապատասխանող անձը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1090" w14:textId="77777777" w:rsidR="00AE36E0" w:rsidRPr="00AE36E0" w:rsidRDefault="00AE36E0">
            <w:pPr>
              <w:spacing w:after="0" w:line="240" w:lineRule="auto"/>
              <w:ind w:firstLine="25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 xml:space="preserve">Զոլաքարի հ. 2 մ/դ </w:t>
            </w:r>
          </w:p>
        </w:tc>
      </w:tr>
      <w:tr w:rsidR="00AE36E0" w:rsidRPr="00AE36E0" w14:paraId="626726D6" w14:textId="77777777" w:rsidTr="00AE36E0"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3D87757" w14:textId="77777777" w:rsidR="00AE36E0" w:rsidRPr="00AE36E0" w:rsidRDefault="00AE36E0">
            <w:pPr>
              <w:spacing w:after="0" w:line="240" w:lineRule="auto"/>
              <w:ind w:firstLine="570"/>
              <w:jc w:val="center"/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iCs/>
                <w:sz w:val="20"/>
                <w:szCs w:val="20"/>
                <w:lang w:val="hy-AM" w:eastAsia="ru-RU"/>
              </w:rPr>
              <w:t xml:space="preserve">ՀՀ 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shd w:val="clear" w:color="auto" w:fill="C6D9F1"/>
                <w:lang w:val="af-ZA" w:eastAsia="ru-RU"/>
              </w:rPr>
              <w:t>կրթության և գիտության նախարարի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iCs/>
                <w:sz w:val="20"/>
                <w:szCs w:val="20"/>
                <w:lang w:val="hy-AM" w:eastAsia="ru-RU"/>
              </w:rPr>
              <w:t xml:space="preserve">՝ 24.11.2010թ. N 1640-Ն հրամանով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iCs/>
                <w:sz w:val="20"/>
                <w:szCs w:val="20"/>
                <w:shd w:val="clear" w:color="auto" w:fill="C6D9F1"/>
                <w:lang w:val="hy-AM" w:eastAsia="ru-RU"/>
              </w:rPr>
              <w:t xml:space="preserve">հաստատված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C6D9F1"/>
                <w:lang w:val="hy-AM" w:eastAsia="ru-RU"/>
              </w:rPr>
              <w:t>«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shd w:val="clear" w:color="auto" w:fill="C6D9F1"/>
                <w:lang w:val="hy-AM" w:eastAsia="ru-RU"/>
              </w:rPr>
              <w:t>Հայաստանի Հանրապետության հանրակրթական ուսումնական հաստատության սովորողի ընդունելության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C6D9F1"/>
                <w:lang w:val="hy-AM" w:eastAsia="ru-RU"/>
              </w:rPr>
              <w:t xml:space="preserve">, </w:t>
            </w: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shd w:val="clear" w:color="auto" w:fill="C6D9F1"/>
                <w:lang w:val="hy-AM" w:eastAsia="ru-RU"/>
              </w:rPr>
              <w:t>տեղափոխման և ազատման կարգ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C6D9F1"/>
                <w:lang w:val="hy-AM" w:eastAsia="ru-RU"/>
              </w:rPr>
              <w:t>ի» պահանջներ</w:t>
            </w:r>
          </w:p>
        </w:tc>
      </w:tr>
      <w:tr w:rsidR="00AE36E0" w:rsidRPr="008B600F" w14:paraId="11624119" w14:textId="77777777" w:rsidTr="00AE36E0"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9BE9A" w14:textId="2BBAE2A0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shd w:val="clear" w:color="auto" w:fill="FFFFFF"/>
                <w:lang w:val="pt-BR" w:eastAsia="ru-RU"/>
              </w:rPr>
              <w:t>10-րդ կետի պահանջ.</w:t>
            </w:r>
            <w:r w:rsidR="0020470D"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shd w:val="clear" w:color="auto" w:fill="FFFFFF"/>
                <w:lang w:val="pt-BR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theme="minorBidi"/>
                <w:bCs/>
                <w:i/>
                <w:sz w:val="20"/>
                <w:szCs w:val="20"/>
                <w:shd w:val="clear" w:color="auto" w:fill="FFFFFF"/>
                <w:lang w:val="pt-BR" w:eastAsia="ru-RU"/>
              </w:rPr>
              <w:t>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Սույն կարգի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 xml:space="preserve"> 15-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րդ կետով սահմանված փաստաթղթերի առկայության և կրթական աստիճանների տևողության համապատասխանության դեպքում այլ երկրում ուսումնառությունն ընդհատած և Հայաստանի Հանրապետություն վերադարձած սովորողի դասարանը որոշվում է ներկայացված փաստաթղթերի հիման վրա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shd w:val="clear" w:color="auto" w:fill="FFFFFF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F222" w14:textId="53D3CE76" w:rsidR="00AE36E0" w:rsidRPr="00AE36E0" w:rsidRDefault="00AE36E0">
            <w:pPr>
              <w:tabs>
                <w:tab w:val="left" w:pos="810"/>
                <w:tab w:val="left" w:pos="851"/>
                <w:tab w:val="left" w:pos="990"/>
                <w:tab w:val="left" w:pos="1080"/>
              </w:tabs>
              <w:rPr>
                <w:rFonts w:ascii="GHEA Grapalat" w:eastAsiaTheme="minorEastAsia" w:hAnsi="GHEA Grapalat" w:cs="Sylfaen"/>
                <w:i/>
                <w:color w:val="FF0000"/>
                <w:sz w:val="20"/>
                <w:szCs w:val="20"/>
                <w:lang w:val="af-ZA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>.Անանյանի անվան մ/դ (2)</w:t>
            </w:r>
          </w:p>
          <w:p w14:paraId="3352FA8A" w14:textId="77777777" w:rsidR="00AE36E0" w:rsidRPr="00AE36E0" w:rsidRDefault="00AE36E0">
            <w:pPr>
              <w:spacing w:after="0" w:line="240" w:lineRule="auto"/>
              <w:ind w:firstLine="25"/>
              <w:rPr>
                <w:rFonts w:ascii="GHEA Grapalat" w:eastAsiaTheme="minorEastAsia" w:hAnsi="GHEA Grapalat" w:cs="Sylfaen"/>
                <w:b/>
                <w:i/>
                <w:color w:val="FF0000"/>
                <w:sz w:val="20"/>
                <w:szCs w:val="20"/>
                <w:lang w:val="af-ZA" w:eastAsia="ru-RU"/>
              </w:rPr>
            </w:pPr>
          </w:p>
        </w:tc>
      </w:tr>
      <w:tr w:rsidR="00AE36E0" w:rsidRPr="00AE36E0" w14:paraId="10A68226" w14:textId="77777777" w:rsidTr="00711E1D">
        <w:trPr>
          <w:trHeight w:val="1227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82212" w14:textId="77777777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b/>
                <w:bCs/>
                <w:i/>
                <w:sz w:val="20"/>
                <w:szCs w:val="20"/>
                <w:shd w:val="clear" w:color="auto" w:fill="FFFFFF"/>
                <w:lang w:val="hy-AM" w:eastAsia="ru-RU"/>
              </w:rPr>
            </w:pPr>
            <w:r w:rsidRPr="00AE36E0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 xml:space="preserve">15-րդ կետի 2-րդ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>ենթակետի պահանջ.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>«</w:t>
            </w:r>
            <w:r w:rsidRPr="00AE36E0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Սովորողին դպրոց ընդունելու համար ծնողը ներկայացնում է բնակչության պետական ռեգիստրում հաշվառված լինելու մասին տեղեկանք` առաջին դասարան ընդունվելու դեպքում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B2AE" w14:textId="77777777" w:rsidR="00AE36E0" w:rsidRPr="00AE36E0" w:rsidRDefault="00AE36E0">
            <w:pPr>
              <w:spacing w:after="0" w:line="240" w:lineRule="auto"/>
              <w:ind w:firstLine="25"/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highlight w:val="yellow"/>
                <w:lang w:val="hy-AM" w:eastAsia="ru-RU"/>
              </w:rPr>
            </w:pPr>
            <w:bookmarkStart w:id="15" w:name="_Hlk43653990"/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Ծովազարդի մ/դ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(14)</w:t>
            </w:r>
            <w:bookmarkEnd w:id="15"/>
          </w:p>
        </w:tc>
      </w:tr>
      <w:tr w:rsidR="00AE36E0" w:rsidRPr="00AE36E0" w14:paraId="2CD493BC" w14:textId="77777777" w:rsidTr="00711E1D">
        <w:trPr>
          <w:trHeight w:val="982"/>
        </w:trPr>
        <w:tc>
          <w:tcPr>
            <w:tcW w:w="1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EDBAEFA" w14:textId="77777777" w:rsidR="00AE36E0" w:rsidRPr="00AE36E0" w:rsidRDefault="00AE36E0">
            <w:pPr>
              <w:spacing w:after="0" w:line="240" w:lineRule="auto"/>
              <w:ind w:firstLine="25"/>
              <w:jc w:val="center"/>
              <w:rPr>
                <w:rFonts w:ascii="GHEA Grapalat" w:eastAsiaTheme="minorEastAsia" w:hAnsi="GHEA Grapalat" w:cs="Sylfaen"/>
                <w:b/>
                <w:i/>
                <w:color w:val="FF0000"/>
                <w:sz w:val="20"/>
                <w:szCs w:val="20"/>
                <w:lang w:val="af-ZA" w:eastAsia="ru-RU"/>
              </w:rPr>
            </w:pP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 w:eastAsia="ru-RU"/>
              </w:rPr>
              <w:t>ՀՀ կրթության և գիտության նախարարի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shd w:val="clear" w:color="auto" w:fill="C6D9F1" w:themeFill="text2" w:themeFillTint="33"/>
                <w:lang w:val="hy-AM" w:eastAsia="ru-RU"/>
              </w:rPr>
              <w:t>՝ 18.03.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 w:eastAsia="ru-RU"/>
              </w:rPr>
              <w:t xml:space="preserve">2010 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 w:eastAsia="ru-RU"/>
              </w:rPr>
              <w:t>թ</w:t>
            </w:r>
            <w:r w:rsidRPr="00AE36E0">
              <w:rPr>
                <w:rFonts w:ascii="GHEA Grapalat" w:eastAsiaTheme="minorEastAsia" w:hAnsi="GHEA Grapalat" w:cs="GHEA Grapalat"/>
                <w:b/>
                <w:bCs/>
                <w:i/>
                <w:sz w:val="20"/>
                <w:szCs w:val="20"/>
                <w:shd w:val="clear" w:color="auto" w:fill="C6D9F1" w:themeFill="text2" w:themeFillTint="33"/>
                <w:lang w:val="hy-AM" w:eastAsia="ru-RU"/>
              </w:rPr>
              <w:t>.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 w:eastAsia="ru-RU"/>
              </w:rPr>
              <w:t xml:space="preserve"> N 113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af-ZA" w:eastAsia="ru-RU"/>
              </w:rPr>
              <w:t>-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Նհրամանով 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 w:eastAsia="ru-RU"/>
              </w:rPr>
              <w:t>հաստատված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 w:eastAsia="ru-RU"/>
              </w:rPr>
              <w:t xml:space="preserve"> «Պետական հանրակրթական 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hy-AM" w:eastAsia="ru-RU"/>
              </w:rPr>
              <w:t>ուսումնականհ աստատություն</w:t>
            </w:r>
            <w:r w:rsidRPr="00AE36E0">
              <w:rPr>
                <w:rFonts w:ascii="GHEA Grapalat" w:eastAsia="Times New Roman" w:hAnsi="GHEA Grapalat" w:cs="GHEA Grapalat"/>
                <w:b/>
                <w:bCs/>
                <w:i/>
                <w:sz w:val="20"/>
                <w:szCs w:val="20"/>
                <w:shd w:val="clear" w:color="auto" w:fill="C6D9F1"/>
                <w:lang w:val="af-ZA" w:eastAsia="ru-RU"/>
              </w:rPr>
              <w:t>» ՊՈԱԿ-ի կոլեգիալ կառավարման մարմնի՝ խորհրդի ձևավորման կարգի»</w:t>
            </w: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shd w:val="clear" w:color="auto" w:fill="C6D9F1"/>
                <w:lang w:val="hy-AM" w:eastAsia="ru-RU"/>
              </w:rPr>
              <w:t xml:space="preserve"> պահանջներ</w:t>
            </w:r>
          </w:p>
        </w:tc>
      </w:tr>
      <w:tr w:rsidR="00AE36E0" w:rsidRPr="008B600F" w14:paraId="71345B69" w14:textId="77777777" w:rsidTr="00711E1D">
        <w:trPr>
          <w:trHeight w:val="982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6C75" w14:textId="77777777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b/>
                <w:bCs/>
                <w:i/>
                <w:color w:val="FF0000"/>
                <w:sz w:val="20"/>
                <w:szCs w:val="20"/>
                <w:shd w:val="clear" w:color="auto" w:fill="FFFFFF"/>
                <w:lang w:val="fr-FR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hy-AM" w:eastAsia="ru-RU"/>
              </w:rPr>
              <w:t>15-րդ կետի պահանջ.</w:t>
            </w:r>
            <w:r w:rsidRPr="00AE36E0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 w:eastAsia="ru-RU"/>
              </w:rPr>
              <w:t xml:space="preserve"> 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Օրենքով սահմանված դեպքերում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 xml:space="preserve">`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Խորհրդի անդամի լիազորությունների դադարեցման դեպքում նրան առաջադրող մարմինը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 xml:space="preserve"> 20-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օրյա ժամկետում առաջադրում է նոր թեկնածու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 xml:space="preserve">`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համաձայն սույն կարգի»։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CA8D" w14:textId="77777777" w:rsidR="00AE36E0" w:rsidRPr="00AE36E0" w:rsidRDefault="00AE36E0">
            <w:pPr>
              <w:spacing w:after="0" w:line="240" w:lineRule="auto"/>
              <w:ind w:firstLine="25"/>
              <w:rPr>
                <w:rFonts w:ascii="GHEA Grapalat" w:eastAsiaTheme="minorEastAsia" w:hAnsi="GHEA Grapalat" w:cs="Sylfaen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eastAsiaTheme="minorEastAsia" w:hAnsi="GHEA Grapalat" w:cstheme="minorBidi"/>
                <w:b/>
                <w:i/>
                <w:sz w:val="20"/>
                <w:szCs w:val="20"/>
                <w:lang w:val="fr-FR" w:eastAsia="ru-RU"/>
              </w:rPr>
              <w:t>Դդմաշենի մ/դ, Զոլաքարի հ. 2 մ/դ</w:t>
            </w:r>
          </w:p>
        </w:tc>
      </w:tr>
      <w:tr w:rsidR="00AE36E0" w:rsidRPr="008B600F" w14:paraId="2088A875" w14:textId="77777777" w:rsidTr="00711E1D">
        <w:trPr>
          <w:trHeight w:val="1003"/>
        </w:trPr>
        <w:tc>
          <w:tcPr>
            <w:tcW w:w="8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C355" w14:textId="77777777" w:rsidR="00AE36E0" w:rsidRPr="00AE36E0" w:rsidRDefault="00AE36E0">
            <w:pPr>
              <w:spacing w:after="0" w:line="240" w:lineRule="auto"/>
              <w:jc w:val="both"/>
              <w:rPr>
                <w:rFonts w:ascii="GHEA Grapalat" w:eastAsiaTheme="minorEastAsia" w:hAnsi="GHEA Grapalat" w:cstheme="minorBidi"/>
                <w:b/>
                <w:bCs/>
                <w:i/>
                <w:color w:val="FF0000"/>
                <w:sz w:val="20"/>
                <w:szCs w:val="20"/>
                <w:shd w:val="clear" w:color="auto" w:fill="FFFFFF"/>
                <w:lang w:val="hy-AM" w:eastAsia="ru-RU"/>
              </w:rPr>
            </w:pPr>
            <w:r w:rsidRPr="00AE36E0">
              <w:rPr>
                <w:rFonts w:ascii="GHEA Grapalat" w:eastAsiaTheme="minorEastAsia" w:hAnsi="GHEA Grapalat" w:cs="Sylfaen"/>
                <w:b/>
                <w:i/>
                <w:sz w:val="20"/>
                <w:szCs w:val="20"/>
                <w:lang w:val="fr-FR" w:eastAsia="ru-RU"/>
              </w:rPr>
              <w:t>20-րդ կետի պահանջ.</w:t>
            </w:r>
            <w:r w:rsidRPr="00AE36E0">
              <w:rPr>
                <w:rFonts w:ascii="GHEA Grapalat" w:eastAsia="Times New Roman" w:hAnsi="GHEA Grapalat" w:cs="GHEA Grapalat"/>
                <w:i/>
                <w:sz w:val="20"/>
                <w:szCs w:val="20"/>
                <w:lang w:val="af-ZA" w:eastAsia="ru-RU"/>
              </w:rPr>
              <w:t xml:space="preserve"> 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Խորհրդի նիստերը գումարվում են Հաստատության կանոնադրությամբ նախատեսված ժամկետներում և դեպքերում</w:t>
            </w:r>
            <w:r w:rsidRPr="00AE36E0">
              <w:rPr>
                <w:rFonts w:ascii="GHEA Grapalat" w:eastAsiaTheme="minorEastAsia" w:hAnsi="GHEA Grapalat" w:cstheme="minorBidi"/>
                <w:i/>
                <w:sz w:val="20"/>
                <w:szCs w:val="20"/>
                <w:lang w:val="hy-AM" w:eastAsia="ru-RU"/>
              </w:rPr>
              <w:t xml:space="preserve">` 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lang w:val="hy-AM" w:eastAsia="ru-RU"/>
              </w:rPr>
              <w:t>ըստ հաստատված ժամանակացույցի</w:t>
            </w:r>
            <w:r w:rsidRPr="00AE36E0">
              <w:rPr>
                <w:rFonts w:ascii="GHEA Grapalat" w:eastAsiaTheme="minorEastAsia" w:hAnsi="GHEA Grapalat" w:cs="Sylfaen"/>
                <w:i/>
                <w:sz w:val="20"/>
                <w:szCs w:val="20"/>
                <w:shd w:val="clear" w:color="auto" w:fill="FFFFFF"/>
                <w:lang w:val="hy-AM" w:eastAsia="ru-RU"/>
              </w:rPr>
              <w:t>»։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54D8" w14:textId="7E943A9E" w:rsidR="00AE36E0" w:rsidRPr="00AE36E0" w:rsidRDefault="00AE36E0">
            <w:pPr>
              <w:spacing w:after="0" w:line="240" w:lineRule="auto"/>
              <w:ind w:firstLine="25"/>
              <w:rPr>
                <w:rFonts w:ascii="GHEA Grapalat" w:eastAsiaTheme="minorEastAsia" w:hAnsi="GHEA Grapalat" w:cs="Sylfaen"/>
                <w:b/>
                <w:i/>
                <w:color w:val="FF0000"/>
                <w:sz w:val="20"/>
                <w:szCs w:val="20"/>
                <w:lang w:val="hy-AM" w:eastAsia="ru-RU"/>
              </w:rPr>
            </w:pP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Դիլիջանի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hy-AM" w:eastAsia="ru-RU"/>
              </w:rPr>
              <w:t>Վ</w:t>
            </w:r>
            <w:r w:rsidRPr="00AE36E0">
              <w:rPr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af-ZA" w:eastAsia="ru-RU"/>
              </w:rPr>
              <w:t>.Անանյանի անվան մ/դ</w:t>
            </w:r>
          </w:p>
        </w:tc>
      </w:tr>
    </w:tbl>
    <w:p w14:paraId="0513F7C2" w14:textId="77777777" w:rsidR="00AE36E0" w:rsidRPr="00AE36E0" w:rsidRDefault="00AE36E0" w:rsidP="00C4206A">
      <w:pPr>
        <w:tabs>
          <w:tab w:val="left" w:pos="851"/>
        </w:tabs>
        <w:spacing w:after="0"/>
        <w:ind w:firstLine="567"/>
        <w:jc w:val="both"/>
        <w:rPr>
          <w:rFonts w:ascii="GHEA Grapalat" w:eastAsiaTheme="minorEastAsia" w:hAnsi="GHEA Grapalat" w:cstheme="minorBidi"/>
          <w:color w:val="FF0000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1E5C13" w:rsidRPr="00B34157" w14:paraId="60780C71" w14:textId="77777777" w:rsidTr="006365BE">
        <w:tc>
          <w:tcPr>
            <w:tcW w:w="10881" w:type="dxa"/>
            <w:shd w:val="clear" w:color="auto" w:fill="C6D9F1"/>
          </w:tcPr>
          <w:p w14:paraId="3E305D4C" w14:textId="2C56CB31" w:rsidR="001E5C13" w:rsidRPr="005F6BFF" w:rsidRDefault="00C4206A" w:rsidP="006365BE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GHEA Grapalat"/>
                <w:iCs/>
                <w:sz w:val="24"/>
                <w:szCs w:val="24"/>
                <w:lang w:val="fr-FR" w:eastAsia="ru-RU"/>
              </w:rPr>
              <w:t xml:space="preserve">          </w:t>
            </w:r>
            <w:r w:rsidR="001E5C13"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14:paraId="7882311A" w14:textId="2FFC023F" w:rsidR="001E5C13" w:rsidRDefault="001E5C13" w:rsidP="004C13EE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Ստուգումների արդյունքում </w:t>
      </w:r>
      <w:r w:rsidR="00C4206A">
        <w:rPr>
          <w:rFonts w:ascii="GHEA Grapalat" w:hAnsi="GHEA Grapalat" w:cs="Sylfaen"/>
          <w:sz w:val="24"/>
          <w:szCs w:val="24"/>
          <w:lang w:val="af-ZA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դպրոցներում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հայտնաբերված կրթության բնագավառը </w:t>
      </w:r>
      <w:r w:rsidRPr="00C4206A">
        <w:rPr>
          <w:rFonts w:ascii="GHEA Grapalat" w:hAnsi="GHEA Grapalat"/>
          <w:sz w:val="24"/>
          <w:szCs w:val="24"/>
          <w:lang w:val="af-ZA"/>
        </w:rPr>
        <w:t xml:space="preserve">կարգավորող ՀՀ օրենսդրության պահանջների կատարման խախտումների վերաբերյալ կազմվել է </w:t>
      </w:r>
      <w:r w:rsidR="00C4206A" w:rsidRPr="00C4206A">
        <w:rPr>
          <w:rFonts w:ascii="GHEA Grapalat" w:hAnsi="GHEA Grapalat"/>
          <w:sz w:val="24"/>
          <w:szCs w:val="24"/>
        </w:rPr>
        <w:t>5</w:t>
      </w:r>
      <w:r w:rsidRPr="00C4206A">
        <w:rPr>
          <w:rFonts w:ascii="GHEA Grapalat" w:hAnsi="GHEA Grapalat"/>
          <w:sz w:val="24"/>
          <w:szCs w:val="24"/>
          <w:lang w:val="af-ZA"/>
        </w:rPr>
        <w:t xml:space="preserve"> ակտ: Հայտնաբերված խախտումների հետևանքները վերացնելու նպատակով ԿՏՄ ղեկավարի կողմից տնօրեններին՝ համաձայն կարգադրագրերի տրվել են կատարման համար հանձնարարականներ:</w:t>
      </w:r>
      <w:r w:rsidRPr="00C4206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C4206A">
        <w:rPr>
          <w:rFonts w:ascii="GHEA Grapalat" w:hAnsi="GHEA Grapalat"/>
          <w:sz w:val="24"/>
          <w:szCs w:val="24"/>
          <w:lang w:val="af-ZA"/>
        </w:rPr>
        <w:t>Ստուգումների արդյունքներն ուղարկվել են համապատասխան լիազոր մարմինների ղեկավարներին</w:t>
      </w:r>
      <w:r w:rsidRPr="00C4206A">
        <w:rPr>
          <w:rFonts w:ascii="GHEA Grapalat" w:hAnsi="GHEA Grapalat"/>
          <w:sz w:val="28"/>
          <w:szCs w:val="24"/>
          <w:lang w:val="af-ZA"/>
        </w:rPr>
        <w:t>: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14:paraId="71EEEA33" w14:textId="77777777" w:rsidR="0020470D" w:rsidRDefault="0020470D" w:rsidP="004C13EE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14:paraId="35A29B6C" w14:textId="77777777" w:rsidR="000C0961" w:rsidRPr="000C0961" w:rsidRDefault="000C0961" w:rsidP="004C13EE">
      <w:pPr>
        <w:tabs>
          <w:tab w:val="left" w:pos="426"/>
        </w:tabs>
        <w:spacing w:after="0"/>
        <w:ind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</w:pPr>
    </w:p>
    <w:p w14:paraId="3A314425" w14:textId="77777777" w:rsidR="00B5772E" w:rsidRPr="00024553" w:rsidRDefault="00024553" w:rsidP="004C13EE">
      <w:pPr>
        <w:tabs>
          <w:tab w:val="left" w:pos="426"/>
        </w:tabs>
        <w:spacing w:after="0"/>
        <w:ind w:firstLine="567"/>
        <w:jc w:val="both"/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</w:pPr>
      <w:r w:rsidRPr="00024553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               </w:t>
      </w:r>
      <w:r w:rsidR="00B5772E" w:rsidRPr="00B805C7">
        <w:rPr>
          <w:rFonts w:ascii="GHEA Grapalat" w:hAnsi="GHEA Grapalat"/>
          <w:b/>
          <w:i/>
          <w:noProof/>
          <w:color w:val="000000"/>
          <w:sz w:val="24"/>
          <w:szCs w:val="24"/>
          <w:lang w:val="hy-AM" w:eastAsia="ru-RU"/>
        </w:rPr>
        <w:t>Նախնական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B805C7">
        <w:rPr>
          <w:rFonts w:ascii="GHEA Grapalat" w:hAnsi="GHEA Grapalat"/>
          <w:b/>
          <w:i/>
          <w:noProof/>
          <w:color w:val="000000"/>
          <w:sz w:val="24"/>
          <w:szCs w:val="24"/>
          <w:lang w:val="hy-AM" w:eastAsia="ru-RU"/>
        </w:rPr>
        <w:t>և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B805C7">
        <w:rPr>
          <w:rFonts w:ascii="GHEA Grapalat" w:hAnsi="GHEA Grapalat"/>
          <w:b/>
          <w:i/>
          <w:noProof/>
          <w:color w:val="000000"/>
          <w:sz w:val="24"/>
          <w:szCs w:val="24"/>
          <w:lang w:val="hy-AM" w:eastAsia="ru-RU"/>
        </w:rPr>
        <w:t>միջին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B805C7">
        <w:rPr>
          <w:rFonts w:ascii="GHEA Grapalat" w:hAnsi="GHEA Grapalat"/>
          <w:b/>
          <w:i/>
          <w:noProof/>
          <w:color w:val="000000"/>
          <w:sz w:val="24"/>
          <w:szCs w:val="24"/>
          <w:lang w:val="hy-AM" w:eastAsia="ru-RU"/>
        </w:rPr>
        <w:t>մասնագիտական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B805C7">
        <w:rPr>
          <w:rFonts w:ascii="GHEA Grapalat" w:hAnsi="GHEA Grapalat"/>
          <w:b/>
          <w:i/>
          <w:noProof/>
          <w:color w:val="000000"/>
          <w:sz w:val="24"/>
          <w:szCs w:val="24"/>
          <w:lang w:val="hy-AM" w:eastAsia="ru-RU"/>
        </w:rPr>
        <w:t>կրթության</w:t>
      </w:r>
      <w:r w:rsidR="00B5772E" w:rsidRPr="00024553">
        <w:rPr>
          <w:rFonts w:ascii="GHEA Grapalat" w:hAnsi="GHEA Grapalat"/>
          <w:b/>
          <w:i/>
          <w:noProof/>
          <w:color w:val="000000"/>
          <w:sz w:val="24"/>
          <w:szCs w:val="24"/>
          <w:lang w:val="af-ZA" w:eastAsia="ru-RU"/>
        </w:rPr>
        <w:t xml:space="preserve"> </w:t>
      </w:r>
      <w:r w:rsidR="00B5772E" w:rsidRPr="00B805C7">
        <w:rPr>
          <w:rFonts w:ascii="GHEA Grapalat" w:hAnsi="GHEA Grapalat"/>
          <w:b/>
          <w:i/>
          <w:noProof/>
          <w:color w:val="000000"/>
          <w:sz w:val="24"/>
          <w:szCs w:val="24"/>
          <w:lang w:val="hy-AM" w:eastAsia="ru-RU"/>
        </w:rPr>
        <w:t>ոլորտ</w:t>
      </w:r>
    </w:p>
    <w:p w14:paraId="0F1004FA" w14:textId="72DC328C" w:rsidR="00B5772E" w:rsidRPr="00805FFE" w:rsidRDefault="00B5772E" w:rsidP="004C13EE">
      <w:pPr>
        <w:tabs>
          <w:tab w:val="left" w:pos="0"/>
          <w:tab w:val="left" w:pos="567"/>
        </w:tabs>
        <w:spacing w:line="240" w:lineRule="auto"/>
        <w:ind w:right="-104" w:firstLine="567"/>
        <w:jc w:val="both"/>
        <w:rPr>
          <w:rFonts w:ascii="GHEA Grapalat" w:hAnsi="GHEA Grapalat" w:cs="Sylfaen"/>
          <w:b/>
          <w:highlight w:val="yellow"/>
          <w:lang w:val="af-ZA"/>
        </w:rPr>
      </w:pPr>
      <w:r w:rsidRPr="005654DF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>2.</w:t>
      </w:r>
      <w:r w:rsidR="00C4206A" w:rsidRPr="00C4206A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>2</w:t>
      </w:r>
      <w:r w:rsidRPr="00284E1F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. </w:t>
      </w:r>
      <w:r w:rsidRPr="00284E1F">
        <w:rPr>
          <w:rFonts w:ascii="GHEA Grapalat" w:hAnsi="GHEA Grapalat" w:cs="Sylfaen"/>
          <w:b/>
          <w:sz w:val="24"/>
          <w:szCs w:val="24"/>
          <w:lang w:val="af-ZA"/>
        </w:rPr>
        <w:t>ՀՀ</w:t>
      </w:r>
      <w:r w:rsidR="008D7710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7052D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միջին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մասնագիտական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կրթական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ծրագրեր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5654DF" w:rsidRPr="00284E1F">
        <w:rPr>
          <w:rFonts w:ascii="GHEA Grapalat" w:hAnsi="GHEA Grapalat" w:cs="Sylfaen"/>
          <w:b/>
          <w:sz w:val="24"/>
          <w:szCs w:val="24"/>
        </w:rPr>
        <w:t>իրականացնող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7052DC">
        <w:rPr>
          <w:rFonts w:ascii="GHEA Grapalat" w:hAnsi="GHEA Grapalat" w:cs="Sylfaen"/>
          <w:b/>
          <w:sz w:val="24"/>
          <w:szCs w:val="24"/>
          <w:lang w:val="hy-AM"/>
        </w:rPr>
        <w:t xml:space="preserve">ուսումնական </w:t>
      </w:r>
      <w:r w:rsidR="005654DF" w:rsidRPr="00284E1F">
        <w:rPr>
          <w:rFonts w:ascii="GHEA Grapalat" w:hAnsi="GHEA Grapalat" w:cs="Sylfaen"/>
          <w:b/>
          <w:sz w:val="24"/>
          <w:szCs w:val="24"/>
          <w:lang w:val="af-ZA"/>
        </w:rPr>
        <w:t>հաստատություններ</w:t>
      </w:r>
      <w:r w:rsidR="005654DF" w:rsidRPr="00284E1F">
        <w:rPr>
          <w:rFonts w:ascii="GHEA Grapalat" w:hAnsi="GHEA Grapalat" w:cs="Sylfaen"/>
          <w:b/>
          <w:lang w:val="af-ZA"/>
        </w:rPr>
        <w:t xml:space="preserve"> </w:t>
      </w:r>
      <w:r w:rsidRPr="00284E1F">
        <w:rPr>
          <w:rFonts w:ascii="GHEA Grapalat" w:hAnsi="GHEA Grapalat" w:cs="Sylfaen"/>
          <w:b/>
          <w:sz w:val="24"/>
          <w:szCs w:val="24"/>
          <w:highlight w:val="yellow"/>
          <w:lang w:val="af-ZA"/>
        </w:rPr>
        <w:t xml:space="preserve">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14:paraId="1450760A" w14:textId="77777777" w:rsidTr="002F4C9B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749BB3DF" w14:textId="77777777" w:rsidR="00B5772E" w:rsidRPr="00805FFE" w:rsidRDefault="00B5772E" w:rsidP="002F4C9B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highlight w:val="yellow"/>
                <w:lang w:val="is-IS"/>
              </w:rPr>
            </w:pPr>
            <w:r w:rsidRPr="00ED144F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14:paraId="6DCD1334" w14:textId="77777777" w:rsidR="00B5772E" w:rsidRPr="005654DF" w:rsidRDefault="00B5772E" w:rsidP="00B5772E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5654DF">
        <w:rPr>
          <w:rFonts w:ascii="GHEA Grapalat" w:hAnsi="GHEA Grapalat" w:cs="Sylfaen"/>
          <w:sz w:val="24"/>
          <w:szCs w:val="24"/>
          <w:lang w:val="af-ZA"/>
        </w:rPr>
        <w:t>ԿՏՄ 20</w:t>
      </w:r>
      <w:r w:rsidR="007052DC">
        <w:rPr>
          <w:rFonts w:ascii="GHEA Grapalat" w:hAnsi="GHEA Grapalat" w:cs="Sylfaen"/>
          <w:sz w:val="24"/>
          <w:szCs w:val="24"/>
          <w:lang w:val="hy-AM"/>
        </w:rPr>
        <w:t>20</w:t>
      </w:r>
      <w:r w:rsidRPr="005654DF">
        <w:rPr>
          <w:rFonts w:ascii="GHEA Grapalat" w:hAnsi="GHEA Grapalat" w:cs="Sylfaen"/>
          <w:sz w:val="24"/>
          <w:szCs w:val="24"/>
          <w:lang w:val="af-ZA"/>
        </w:rPr>
        <w:t xml:space="preserve"> թվականի տարեկան գործունեության ծրագիրը, ստուգումների ժամանակացույցը, </w:t>
      </w:r>
      <w:r w:rsidR="005654DF" w:rsidRPr="005654DF">
        <w:rPr>
          <w:rFonts w:ascii="GHEA Grapalat" w:hAnsi="GHEA Grapalat" w:cs="Sylfaen"/>
          <w:sz w:val="24"/>
          <w:szCs w:val="24"/>
          <w:lang w:val="af-ZA"/>
        </w:rPr>
        <w:t>ԿՏՄ ղեկավարի համապատասխան հրամանները: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14:paraId="51103CF2" w14:textId="77777777" w:rsidTr="002F4C9B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6F66AD38" w14:textId="77777777"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is-IS"/>
              </w:rPr>
            </w:pPr>
            <w:r w:rsidRPr="00ED144F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14:paraId="76FEF6A3" w14:textId="77777777" w:rsidR="00B5772E" w:rsidRPr="00ED144F" w:rsidRDefault="001118D1" w:rsidP="00DE4408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ED144F">
        <w:rPr>
          <w:rFonts w:ascii="GHEA Grapalat" w:hAnsi="GHEA Grapalat" w:cs="Sylfaen"/>
          <w:sz w:val="24"/>
          <w:szCs w:val="24"/>
        </w:rPr>
        <w:t xml:space="preserve">Նախնական և միջին մասնագիտական կրթական ծրագրեր իրականացնող ուսումնական հաստատությունների կառավարման և կրթական գործընթացի 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արդյունավետության բարձրացմանը նպաստելը, հաստատությունների </w:t>
      </w:r>
      <w:r w:rsidRPr="00ED144F">
        <w:rPr>
          <w:rFonts w:ascii="GHEA Grapalat" w:hAnsi="GHEA Grapalat" w:cs="Sylfaen"/>
          <w:sz w:val="24"/>
          <w:szCs w:val="24"/>
        </w:rPr>
        <w:t>կրթական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Sylfaen"/>
          <w:sz w:val="24"/>
          <w:szCs w:val="24"/>
        </w:rPr>
        <w:t>գործունեության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Sylfaen"/>
          <w:sz w:val="24"/>
          <w:szCs w:val="24"/>
        </w:rPr>
        <w:t>ռիսկայնությունը</w:t>
      </w:r>
      <w:r w:rsidRPr="00ED144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D144F">
        <w:rPr>
          <w:rFonts w:ascii="GHEA Grapalat" w:hAnsi="GHEA Grapalat" w:cs="Arial"/>
          <w:sz w:val="24"/>
          <w:szCs w:val="24"/>
        </w:rPr>
        <w:t>վերլուծելը: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14:paraId="39DBB7C1" w14:textId="77777777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2E48CC8B" w14:textId="77777777"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14:paraId="3D2536FD" w14:textId="52818B28" w:rsidR="005654DF" w:rsidRPr="005654DF" w:rsidRDefault="005654DF" w:rsidP="00B5772E">
      <w:pPr>
        <w:spacing w:after="0"/>
        <w:ind w:firstLine="709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  <w:r w:rsidRPr="005654DF">
        <w:rPr>
          <w:rFonts w:ascii="GHEA Grapalat" w:hAnsi="GHEA Grapalat" w:cs="Sylfaen"/>
          <w:bCs/>
          <w:sz w:val="24"/>
          <w:szCs w:val="24"/>
          <w:shd w:val="clear" w:color="auto" w:fill="FFFFFF"/>
        </w:rPr>
        <w:t>20</w:t>
      </w:r>
      <w:r w:rsidR="007052D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20</w:t>
      </w:r>
      <w:r w:rsidRPr="005654DF">
        <w:rPr>
          <w:rFonts w:ascii="GHEA Grapalat" w:hAnsi="GHEA Grapalat" w:cs="Sylfaen"/>
          <w:bCs/>
          <w:sz w:val="24"/>
          <w:szCs w:val="24"/>
          <w:shd w:val="clear" w:color="auto" w:fill="FFFFFF"/>
        </w:rPr>
        <w:t>թ</w:t>
      </w:r>
      <w:r w:rsidR="007052DC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. </w:t>
      </w:r>
      <w:r w:rsidR="00C4206A">
        <w:rPr>
          <w:rFonts w:ascii="GHEA Grapalat" w:hAnsi="GHEA Grapalat" w:cs="Sylfaen"/>
          <w:bCs/>
          <w:sz w:val="24"/>
          <w:szCs w:val="24"/>
          <w:shd w:val="clear" w:color="auto" w:fill="FFFFFF"/>
        </w:rPr>
        <w:t>I</w:t>
      </w:r>
      <w:r w:rsidRPr="005654DF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I եռամսյակ: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14:paraId="487FACFE" w14:textId="77777777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57BB5383" w14:textId="77777777" w:rsidR="00B5772E" w:rsidRPr="00805FFE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</w:t>
            </w: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 ընդգրկվող ժամանակահատվածը՝</w:t>
            </w:r>
          </w:p>
        </w:tc>
      </w:tr>
    </w:tbl>
    <w:p w14:paraId="664C08F9" w14:textId="77777777" w:rsidR="00ED1E7B" w:rsidRPr="00ED1E7B" w:rsidRDefault="00ED1E7B" w:rsidP="00ED1E7B">
      <w:pPr>
        <w:spacing w:after="0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ED1E7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2017 </w:t>
      </w:r>
      <w:r w:rsidRPr="00ED1E7B">
        <w:rPr>
          <w:rFonts w:ascii="GHEA Grapalat" w:eastAsia="Times New Roman" w:hAnsi="GHEA Grapalat"/>
          <w:sz w:val="24"/>
          <w:szCs w:val="24"/>
          <w:lang w:val="ru-RU" w:eastAsia="ru-RU"/>
        </w:rPr>
        <w:t>թ</w:t>
      </w:r>
      <w:r w:rsidRPr="00ED1E7B">
        <w:rPr>
          <w:rFonts w:ascii="GHEA Grapalat" w:eastAsia="Times New Roman" w:hAnsi="GHEA Grapalat"/>
          <w:sz w:val="24"/>
          <w:szCs w:val="24"/>
          <w:lang w:eastAsia="ru-RU"/>
        </w:rPr>
        <w:t>վականի</w:t>
      </w:r>
      <w:r w:rsidRPr="00ED1E7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սեպտեմբերի 1-ից (</w:t>
      </w:r>
      <w:r w:rsidRPr="00ED1E7B">
        <w:rPr>
          <w:rFonts w:ascii="GHEA Grapalat" w:eastAsia="Times New Roman" w:hAnsi="GHEA Grapalat"/>
          <w:sz w:val="24"/>
          <w:szCs w:val="24"/>
          <w:lang w:val="hy-AM" w:eastAsia="ru-RU"/>
        </w:rPr>
        <w:t>ընդունելության գործընթացի</w:t>
      </w:r>
      <w:r w:rsidRPr="00ED1E7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D1E7B">
        <w:rPr>
          <w:rFonts w:ascii="GHEA Grapalat" w:eastAsia="Times New Roman" w:hAnsi="GHEA Grapalat"/>
          <w:sz w:val="24"/>
          <w:szCs w:val="24"/>
          <w:lang w:val="hy-AM" w:eastAsia="ru-RU"/>
        </w:rPr>
        <w:t>համար՝</w:t>
      </w:r>
      <w:r w:rsidRPr="00ED1E7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2017թ. </w:t>
      </w:r>
      <w:r w:rsidRPr="00ED1E7B">
        <w:rPr>
          <w:rFonts w:ascii="GHEA Grapalat" w:eastAsia="Times New Roman" w:hAnsi="GHEA Grapalat"/>
          <w:sz w:val="24"/>
          <w:szCs w:val="24"/>
          <w:lang w:val="hy-AM" w:eastAsia="ru-RU"/>
        </w:rPr>
        <w:t>հունիսի</w:t>
      </w:r>
      <w:r w:rsidRPr="00ED1E7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1-ից) մինչև </w:t>
      </w:r>
      <w:r w:rsidRPr="00ED1E7B">
        <w:rPr>
          <w:rFonts w:ascii="GHEA Grapalat" w:eastAsia="Times New Roman" w:hAnsi="GHEA Grapalat"/>
          <w:sz w:val="24"/>
          <w:szCs w:val="24"/>
          <w:lang w:val="hy-AM" w:eastAsia="ru-RU"/>
        </w:rPr>
        <w:t>ստուգումն</w:t>
      </w:r>
      <w:r w:rsidRPr="00ED1E7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D1E7B">
        <w:rPr>
          <w:rFonts w:ascii="GHEA Grapalat" w:eastAsia="Times New Roman" w:hAnsi="GHEA Grapalat"/>
          <w:sz w:val="24"/>
          <w:szCs w:val="24"/>
          <w:lang w:val="hy-AM" w:eastAsia="ru-RU"/>
        </w:rPr>
        <w:t>սկսելու</w:t>
      </w:r>
      <w:r w:rsidRPr="00ED1E7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D1E7B">
        <w:rPr>
          <w:rFonts w:ascii="GHEA Grapalat" w:eastAsia="Times New Roman" w:hAnsi="GHEA Grapalat"/>
          <w:sz w:val="24"/>
          <w:szCs w:val="24"/>
          <w:lang w:val="hy-AM" w:eastAsia="ru-RU"/>
        </w:rPr>
        <w:t>օրը</w:t>
      </w:r>
      <w:r w:rsidRPr="00ED1E7B">
        <w:rPr>
          <w:rFonts w:ascii="GHEA Grapalat" w:eastAsia="Times New Roman" w:hAnsi="GHEA Grapalat"/>
          <w:sz w:val="24"/>
          <w:szCs w:val="24"/>
          <w:lang w:val="af-ZA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805FFE" w14:paraId="51438457" w14:textId="77777777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0FD09DD4" w14:textId="77777777" w:rsidR="00B5772E" w:rsidRPr="00805FFE" w:rsidRDefault="00B5772E" w:rsidP="002F4C9B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highlight w:val="yellow"/>
                <w:lang w:val="af-ZA" w:eastAsia="ru-RU"/>
              </w:rPr>
            </w:pPr>
            <w:r w:rsidRPr="005654D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Ստուգման արդյունքները՝ </w:t>
            </w:r>
          </w:p>
        </w:tc>
      </w:tr>
    </w:tbl>
    <w:p w14:paraId="183A190A" w14:textId="2A5D7563" w:rsidR="00ED1E7B" w:rsidRPr="002255A7" w:rsidRDefault="002255A7" w:rsidP="002255A7">
      <w:pPr>
        <w:pStyle w:val="ListParagraph"/>
        <w:numPr>
          <w:ilvl w:val="0"/>
          <w:numId w:val="34"/>
        </w:numPr>
        <w:tabs>
          <w:tab w:val="left" w:pos="0"/>
          <w:tab w:val="left" w:pos="284"/>
          <w:tab w:val="left" w:pos="426"/>
        </w:tabs>
        <w:ind w:left="0" w:firstLine="709"/>
        <w:jc w:val="both"/>
        <w:rPr>
          <w:rFonts w:ascii="GHEA Grapalat" w:hAnsi="GHEA Grapalat" w:cs="Sylfaen"/>
          <w:lang w:val="af-ZA"/>
        </w:rPr>
      </w:pPr>
      <w:r w:rsidRPr="002255A7">
        <w:rPr>
          <w:rFonts w:ascii="GHEA Grapalat" w:hAnsi="GHEA Grapalat" w:cs="Sylfaen"/>
          <w:lang w:val="af-ZA"/>
        </w:rPr>
        <w:t>թվա</w:t>
      </w:r>
      <w:r w:rsidR="00ED1E7B" w:rsidRPr="002255A7">
        <w:rPr>
          <w:rFonts w:ascii="GHEA Grapalat" w:hAnsi="GHEA Grapalat" w:cs="Sylfaen"/>
          <w:lang w:val="af-ZA"/>
        </w:rPr>
        <w:t xml:space="preserve">կանի 2-րդ եռամսյակում ստուգումներ իրականացվել </w:t>
      </w:r>
      <w:r w:rsidR="00ED1E7B" w:rsidRPr="002255A7">
        <w:rPr>
          <w:rFonts w:ascii="GHEA Grapalat" w:hAnsi="GHEA Grapalat"/>
          <w:lang w:val="hy-AM"/>
        </w:rPr>
        <w:t>«</w:t>
      </w:r>
      <w:r w:rsidR="00ED1E7B" w:rsidRPr="002255A7">
        <w:rPr>
          <w:rFonts w:ascii="GHEA Grapalat" w:hAnsi="GHEA Grapalat" w:cs="Sylfaen"/>
          <w:lang w:val="hy-AM"/>
        </w:rPr>
        <w:t>ՀՀ</w:t>
      </w:r>
      <w:r w:rsidR="00ED1E7B" w:rsidRPr="002255A7">
        <w:rPr>
          <w:rFonts w:ascii="GHEA Grapalat" w:hAnsi="GHEA Grapalat"/>
          <w:lang w:val="hy-AM"/>
        </w:rPr>
        <w:t xml:space="preserve"> </w:t>
      </w:r>
      <w:r w:rsidR="00ED1E7B" w:rsidRPr="002255A7">
        <w:rPr>
          <w:rFonts w:ascii="GHEA Grapalat" w:hAnsi="GHEA Grapalat" w:cs="Sylfaen"/>
          <w:lang w:val="hy-AM"/>
        </w:rPr>
        <w:t>ԱԻՆ</w:t>
      </w:r>
      <w:r w:rsidR="00ED1E7B" w:rsidRPr="002255A7">
        <w:rPr>
          <w:rFonts w:ascii="GHEA Grapalat" w:hAnsi="GHEA Grapalat"/>
          <w:lang w:val="hy-AM"/>
        </w:rPr>
        <w:t xml:space="preserve"> «</w:t>
      </w:r>
      <w:r w:rsidR="00ED1E7B" w:rsidRPr="002255A7">
        <w:rPr>
          <w:rFonts w:ascii="GHEA Grapalat" w:hAnsi="GHEA Grapalat" w:cs="Sylfaen"/>
          <w:lang w:val="hy-AM"/>
        </w:rPr>
        <w:t>Ճգնաժամային</w:t>
      </w:r>
      <w:r w:rsidR="00ED1E7B" w:rsidRPr="002255A7">
        <w:rPr>
          <w:rFonts w:ascii="GHEA Grapalat" w:hAnsi="GHEA Grapalat"/>
          <w:lang w:val="hy-AM"/>
        </w:rPr>
        <w:t xml:space="preserve"> </w:t>
      </w:r>
      <w:r w:rsidR="00ED1E7B" w:rsidRPr="002255A7">
        <w:rPr>
          <w:rFonts w:ascii="GHEA Grapalat" w:hAnsi="GHEA Grapalat" w:cs="Sylfaen"/>
          <w:lang w:val="hy-AM"/>
        </w:rPr>
        <w:t>կառավարման</w:t>
      </w:r>
      <w:r w:rsidR="00ED1E7B" w:rsidRPr="002255A7">
        <w:rPr>
          <w:rFonts w:ascii="GHEA Grapalat" w:hAnsi="GHEA Grapalat"/>
          <w:lang w:val="hy-AM"/>
        </w:rPr>
        <w:t xml:space="preserve"> </w:t>
      </w:r>
      <w:r w:rsidR="00ED1E7B" w:rsidRPr="002255A7">
        <w:rPr>
          <w:rFonts w:ascii="GHEA Grapalat" w:hAnsi="GHEA Grapalat" w:cs="Sylfaen"/>
          <w:lang w:val="hy-AM"/>
        </w:rPr>
        <w:t>պետական</w:t>
      </w:r>
      <w:r w:rsidR="00ED1E7B" w:rsidRPr="002255A7">
        <w:rPr>
          <w:rFonts w:ascii="GHEA Grapalat" w:hAnsi="GHEA Grapalat"/>
          <w:lang w:val="hy-AM"/>
        </w:rPr>
        <w:t xml:space="preserve"> </w:t>
      </w:r>
      <w:r w:rsidR="00ED1E7B" w:rsidRPr="002255A7">
        <w:rPr>
          <w:rFonts w:ascii="GHEA Grapalat" w:hAnsi="GHEA Grapalat" w:cs="Sylfaen"/>
          <w:lang w:val="hy-AM"/>
        </w:rPr>
        <w:t>ակադեմիա</w:t>
      </w:r>
      <w:r w:rsidR="00ED1E7B" w:rsidRPr="002255A7">
        <w:rPr>
          <w:rFonts w:ascii="GHEA Grapalat" w:hAnsi="GHEA Grapalat"/>
          <w:lang w:val="hy-AM"/>
        </w:rPr>
        <w:t>»</w:t>
      </w:r>
      <w:r w:rsidR="00ED1E7B" w:rsidRPr="002255A7">
        <w:rPr>
          <w:rFonts w:ascii="GHEA Grapalat" w:hAnsi="GHEA Grapalat"/>
          <w:lang w:val="af-ZA"/>
        </w:rPr>
        <w:t xml:space="preserve">, </w:t>
      </w:r>
      <w:r w:rsidR="00ED1E7B" w:rsidRPr="002255A7">
        <w:rPr>
          <w:rFonts w:ascii="GHEA Grapalat" w:hAnsi="GHEA Grapalat"/>
          <w:lang w:val="hy-AM"/>
        </w:rPr>
        <w:t>ՀՀ</w:t>
      </w:r>
      <w:r w:rsidR="00ED1E7B" w:rsidRPr="002255A7">
        <w:rPr>
          <w:rFonts w:ascii="GHEA Grapalat" w:hAnsi="GHEA Grapalat"/>
          <w:lang w:val="af-ZA"/>
        </w:rPr>
        <w:t xml:space="preserve"> </w:t>
      </w:r>
      <w:r w:rsidR="00ED1E7B" w:rsidRPr="002255A7">
        <w:rPr>
          <w:rFonts w:ascii="GHEA Grapalat" w:hAnsi="GHEA Grapalat"/>
          <w:lang w:val="hy-AM"/>
        </w:rPr>
        <w:t>ԿԳՄՍ</w:t>
      </w:r>
      <w:r w:rsidR="00ED1E7B" w:rsidRPr="002255A7">
        <w:rPr>
          <w:rFonts w:ascii="GHEA Grapalat" w:hAnsi="GHEA Grapalat"/>
          <w:lang w:val="af-ZA"/>
        </w:rPr>
        <w:t xml:space="preserve"> </w:t>
      </w:r>
      <w:r w:rsidR="00ED1E7B" w:rsidRPr="002255A7">
        <w:rPr>
          <w:rFonts w:ascii="GHEA Grapalat" w:hAnsi="GHEA Grapalat"/>
          <w:shd w:val="clear" w:color="auto" w:fill="FFFFFF"/>
          <w:lang w:val="hy-AM"/>
        </w:rPr>
        <w:t>«</w:t>
      </w:r>
      <w:r w:rsidR="00ED1E7B" w:rsidRPr="002255A7">
        <w:rPr>
          <w:rFonts w:ascii="GHEA Grapalat" w:hAnsi="GHEA Grapalat"/>
          <w:lang w:val="hy-AM"/>
        </w:rPr>
        <w:t>Աբովյանի պետական Էներգետիկական քոլեջ</w:t>
      </w:r>
      <w:r w:rsidR="00ED1E7B" w:rsidRPr="002255A7">
        <w:rPr>
          <w:rFonts w:ascii="GHEA Grapalat" w:hAnsi="GHEA Grapalat"/>
          <w:lang w:val="af-ZA"/>
        </w:rPr>
        <w:t xml:space="preserve">» ՊՈԱԿ-ներում և </w:t>
      </w:r>
      <w:r w:rsidR="00ED1E7B" w:rsidRPr="002255A7">
        <w:rPr>
          <w:rFonts w:ascii="GHEA Grapalat" w:hAnsi="GHEA Grapalat"/>
          <w:shd w:val="clear" w:color="auto" w:fill="FFFFFF"/>
          <w:lang w:val="hy-AM"/>
        </w:rPr>
        <w:t>«</w:t>
      </w:r>
      <w:r w:rsidR="00ED1E7B" w:rsidRPr="002255A7">
        <w:rPr>
          <w:rFonts w:ascii="GHEA Grapalat" w:hAnsi="GHEA Grapalat"/>
          <w:lang w:val="hy-AM"/>
        </w:rPr>
        <w:t>Հայբուսակ</w:t>
      </w:r>
      <w:r w:rsidR="00ED1E7B" w:rsidRPr="002255A7">
        <w:rPr>
          <w:rFonts w:ascii="GHEA Grapalat" w:hAnsi="GHEA Grapalat"/>
          <w:lang w:val="af-ZA"/>
        </w:rPr>
        <w:t xml:space="preserve">»  համալսարան ՍՊԸ քոլեջում: </w:t>
      </w:r>
    </w:p>
    <w:p w14:paraId="1D5D1A36" w14:textId="77777777" w:rsidR="00ED1E7B" w:rsidRDefault="00ED1E7B" w:rsidP="00ED1E7B">
      <w:pPr>
        <w:tabs>
          <w:tab w:val="left" w:pos="284"/>
          <w:tab w:val="left" w:pos="426"/>
          <w:tab w:val="left" w:pos="851"/>
        </w:tabs>
        <w:ind w:firstLine="567"/>
        <w:jc w:val="both"/>
        <w:rPr>
          <w:rFonts w:ascii="GHEA Grapalat" w:eastAsia="MS Mincho" w:hAnsi="GHEA Grapalat" w:cs="MS Mincho"/>
          <w:sz w:val="24"/>
          <w:szCs w:val="24"/>
          <w:lang w:val="af-ZA" w:eastAsia="ru-RU"/>
        </w:rPr>
      </w:pPr>
      <w:r w:rsidRPr="00ED1E7B">
        <w:rPr>
          <w:rFonts w:ascii="GHEA Grapalat" w:eastAsia="MS Mincho" w:hAnsi="GHEA Grapalat" w:cs="MS Mincho"/>
          <w:sz w:val="24"/>
          <w:szCs w:val="24"/>
          <w:lang w:val="hy-AM" w:eastAsia="ru-RU"/>
        </w:rPr>
        <w:t>Ստուգման ընթացքում ապահովվել է արտակարգ  դրության  իրավական ռեժիմով պայմանավորված աշխատանքի կազմակերպման կանոնների պահանջների պատշաճ կատարման նկատմամբ վերահսկողությունը:</w:t>
      </w:r>
      <w:r>
        <w:rPr>
          <w:rFonts w:ascii="GHEA Grapalat" w:eastAsia="MS Mincho" w:hAnsi="GHEA Grapalat" w:cs="MS Mincho"/>
          <w:sz w:val="24"/>
          <w:szCs w:val="24"/>
          <w:lang w:val="af-ZA" w:eastAsia="ru-RU"/>
        </w:rPr>
        <w:t xml:space="preserve">                              </w:t>
      </w:r>
    </w:p>
    <w:p w14:paraId="22B8239E" w14:textId="2F6BF96F" w:rsidR="00684330" w:rsidRPr="00711E1D" w:rsidRDefault="00ED1E7B" w:rsidP="00684330">
      <w:pPr>
        <w:tabs>
          <w:tab w:val="left" w:pos="0"/>
          <w:tab w:val="left" w:pos="567"/>
          <w:tab w:val="left" w:pos="851"/>
        </w:tabs>
        <w:ind w:right="-11" w:firstLine="567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ED1E7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«ՀՀ ԱԻՆ «Ճգնաժամային կառավարման պետական ակադեմիա» ՊՈԱԿ-ի ստուգման արդյունքում պարզվել է, որ ՀՀ կառավարության 2018 թվականի հոկտեմբերի</w:t>
      </w:r>
      <w:r w:rsidR="00766507" w:rsidRPr="00711E1D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4-ի </w:t>
      </w:r>
      <w:r w:rsidR="00684330"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№ 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1139-Ն որոշմամբ հաստատված 3-րդ հավելվածի </w:t>
      </w:r>
      <w:r w:rsidR="00684330"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>№№ 01-03,</w:t>
      </w:r>
      <w:r w:rsidR="00684330" w:rsidRPr="00684330">
        <w:rPr>
          <w:rFonts w:ascii="GHEA Grapalat" w:eastAsia="Times New Roman" w:hAnsi="GHEA Grapalat"/>
          <w:i/>
          <w:sz w:val="24"/>
          <w:szCs w:val="24"/>
          <w:lang w:val="af-ZA" w:eastAsia="ru-RU"/>
        </w:rPr>
        <w:t xml:space="preserve"> </w:t>
      </w:r>
      <w:r w:rsidR="00684330"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08 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>ստուգաթերթերի բովանդակությունը մասամբ</w:t>
      </w:r>
      <w:r w:rsidR="00684330" w:rsidRPr="0068433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չի համապատասխանում 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ակադեմիայի </w:t>
      </w:r>
      <w:r w:rsidR="00684330"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գործունեություն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համար նախատեսված՝ </w:t>
      </w:r>
      <w:r w:rsidR="00684330" w:rsidRPr="0068433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ՀՀ կառավարություն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2006 </w:t>
      </w:r>
      <w:r w:rsidR="00684330"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թվականի 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ապրիլի 27-ի </w:t>
      </w:r>
      <w:r w:rsidR="00684330"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№ 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606-Ն </w:t>
      </w:r>
      <w:r w:rsidR="00684330" w:rsidRPr="0068433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որոշմամբ հաստատված</w:t>
      </w:r>
      <w:r w:rsidR="00684330"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84330" w:rsidRPr="00684330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Հանրապետության արտակարգ իրավիճակների</w:t>
      </w:r>
      <w:r w:rsidR="00766507" w:rsidRPr="00711E1D">
        <w:rPr>
          <w:rFonts w:ascii="GHEA Grapalat" w:eastAsia="Times New Roman" w:hAnsi="GHEA Grapalat"/>
          <w:bCs/>
          <w:sz w:val="24"/>
          <w:szCs w:val="24"/>
          <w:lang w:val="af-ZA" w:eastAsia="ru-RU"/>
        </w:rPr>
        <w:t xml:space="preserve"> </w:t>
      </w:r>
      <w:r w:rsidR="00766507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նախարարության</w:t>
      </w:r>
      <w:r w:rsidR="00766507" w:rsidRPr="00711E1D">
        <w:rPr>
          <w:rFonts w:eastAsia="Times New Roman" w:cs="Calibri"/>
          <w:bCs/>
          <w:sz w:val="24"/>
          <w:szCs w:val="24"/>
          <w:lang w:val="af-ZA" w:eastAsia="ru-RU"/>
        </w:rPr>
        <w:t xml:space="preserve"> </w:t>
      </w:r>
      <w:r w:rsidR="00684330" w:rsidRPr="00684330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ուսումնական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684330" w:rsidRPr="00684330">
        <w:rPr>
          <w:rFonts w:ascii="GHEA Grapalat" w:eastAsia="Times New Roman" w:hAnsi="GHEA Grapalat" w:cs="Arial Unicode"/>
          <w:bCs/>
          <w:sz w:val="24"/>
          <w:szCs w:val="24"/>
          <w:lang w:val="hy-AM" w:eastAsia="ru-RU"/>
        </w:rPr>
        <w:t>հաստատությունում ուսման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կանոնագրքով</w:t>
      </w:r>
      <w:r w:rsidR="00766507"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>»</w:t>
      </w:r>
      <w:r w:rsidR="00766507" w:rsidRPr="0068433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և </w:t>
      </w:r>
      <w:r w:rsidR="00684330" w:rsidRPr="0068433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ՀՀ կառավարություն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2005 </w:t>
      </w:r>
      <w:r w:rsidR="00684330"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թվականի 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հունիսի 29-ի </w:t>
      </w:r>
      <w:r w:rsidR="00684330"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№ 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>1055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-Ն </w:t>
      </w:r>
      <w:r w:rsidR="00684330" w:rsidRPr="00684330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որոշմամբ հաստատված</w:t>
      </w:r>
      <w:r w:rsidR="00684330"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>«Ճգնաժամային կառավարման պետական ակադեմիա»</w:t>
      </w:r>
      <w:r w:rsidR="00684330"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684330" w:rsidRPr="00684330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կանոնադրությամբ</w:t>
      </w:r>
      <w:r w:rsidR="00684330"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սահմանված պահանջներին:</w:t>
      </w:r>
    </w:p>
    <w:p w14:paraId="0D3B27C3" w14:textId="77777777" w:rsidR="00684330" w:rsidRPr="00684330" w:rsidRDefault="00684330" w:rsidP="00684330">
      <w:pPr>
        <w:spacing w:after="0"/>
        <w:ind w:firstLine="567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Ստուգման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արդյունքում, ըստ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ստուգաթերթերի, ՀՀ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օրենսդրությամբ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սահմանված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նորմերի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և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գերատեսչական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իրավական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ակտերով</w:t>
      </w:r>
      <w:r w:rsidRPr="0068433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հաստատված</w:t>
      </w:r>
      <w:r w:rsidRPr="0068433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դրույթների</w:t>
      </w:r>
      <w:r w:rsidRPr="00684330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խախտումներ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չեն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արձանագրվել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14:paraId="317122A2" w14:textId="77777777" w:rsidR="00684330" w:rsidRPr="00684330" w:rsidRDefault="00684330" w:rsidP="00684330">
      <w:pPr>
        <w:spacing w:after="0"/>
        <w:ind w:firstLine="567"/>
        <w:jc w:val="both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684330">
        <w:rPr>
          <w:rFonts w:ascii="GHEA Grapalat" w:eastAsia="Times New Roman" w:hAnsi="GHEA Grapalat" w:cs="Times Armenian"/>
          <w:sz w:val="24"/>
          <w:szCs w:val="24"/>
          <w:lang w:eastAsia="ru-RU"/>
        </w:rPr>
        <w:lastRenderedPageBreak/>
        <w:t>Վերոգրյալի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eastAsia="ru-RU"/>
        </w:rPr>
        <w:t>վերաբերյալ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eastAsia="ru-RU"/>
        </w:rPr>
        <w:t>կազմված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eastAsia="ru-RU"/>
        </w:rPr>
        <w:t>տեղեկանքը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eastAsia="ru-RU"/>
        </w:rPr>
        <w:t>համապատասխան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Times Armenian"/>
          <w:sz w:val="24"/>
          <w:szCs w:val="24"/>
          <w:lang w:eastAsia="ru-RU"/>
        </w:rPr>
        <w:t>գրություններով</w:t>
      </w:r>
      <w:r w:rsidRPr="00684330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68433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տրամադրվել են ՀՀ </w:t>
      </w:r>
      <w:hyperlink r:id="rId9" w:history="1">
        <w:r w:rsidRPr="00684330">
          <w:rPr>
            <w:rFonts w:ascii="GHEA Grapalat" w:eastAsia="Times New Roman" w:hAnsi="GHEA Grapalat" w:cs="Arial"/>
            <w:sz w:val="24"/>
            <w:szCs w:val="24"/>
            <w:lang w:val="hy-AM" w:eastAsia="ru-RU"/>
          </w:rPr>
          <w:t>արտակարգ իրավիճակների</w:t>
        </w:r>
      </w:hyperlink>
      <w:r w:rsidRPr="0068433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68433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նախարարին և </w:t>
      </w:r>
      <w:r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>ակադեմիայի ռեկտորին</w:t>
      </w:r>
      <w:r w:rsidRPr="00684330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14:paraId="5C4A5C91" w14:textId="781A3BA5" w:rsidR="00684330" w:rsidRPr="00684330" w:rsidRDefault="00684330" w:rsidP="00684330">
      <w:pPr>
        <w:spacing w:after="0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«Հայբուսակ» համալսարան ՍՊԸ</w:t>
      </w:r>
      <w:r w:rsidR="00766507" w:rsidRPr="00711E1D">
        <w:rPr>
          <w:rFonts w:ascii="GHEA Grapalat" w:eastAsia="Times New Roman" w:hAnsi="GHEA Grapalat" w:cs="Sylfaen"/>
          <w:sz w:val="24"/>
          <w:szCs w:val="24"/>
          <w:lang w:val="hy-AM" w:eastAsia="ru-RU"/>
        </w:rPr>
        <w:t>-ի</w:t>
      </w: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քոլեջի ստուգման արդյունքում </w:t>
      </w:r>
      <w:r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>պարզվել է</w:t>
      </w:r>
      <w:r w:rsidRPr="00684330"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 հաստատությունը </w:t>
      </w:r>
      <w:r w:rsidRPr="0068433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չունի կանոնադրություն կամ ներքին կանոնակարգ, հաստատության </w:t>
      </w:r>
      <w:r w:rsidRPr="00684330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տնօրենը </w:t>
      </w:r>
      <w:r w:rsidRPr="00684330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սահմանված կարգով չի վերապատրաստվել և </w:t>
      </w:r>
      <w:r w:rsidRPr="00684330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չունի ղեկավարման իրավունքի հավաստագիր:</w:t>
      </w:r>
    </w:p>
    <w:p w14:paraId="2BCE1DF7" w14:textId="77777777" w:rsidR="00684330" w:rsidRPr="00684330" w:rsidRDefault="00684330" w:rsidP="00684330">
      <w:pPr>
        <w:tabs>
          <w:tab w:val="left" w:pos="-6804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684330">
        <w:rPr>
          <w:rFonts w:ascii="GHEA Grapalat" w:eastAsia="Times New Roman" w:hAnsi="GHEA Grapalat"/>
          <w:sz w:val="24"/>
          <w:szCs w:val="24"/>
          <w:lang w:val="hy-AM" w:eastAsia="ru-RU"/>
        </w:rPr>
        <w:tab/>
        <w:t xml:space="preserve">Ստուգմամբ պարզվել է նաև, որ հաստատությունում </w:t>
      </w:r>
      <w:r w:rsidRPr="00684330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իրականացվող բժշկական միջին մասնագիտական կրթական ծրագրով «Դեղագործություն» և «Բուժական կոսմետոլոգիա» մասնագիտությունները չունեն պետական հավատարամագրում</w:t>
      </w:r>
      <w:r w:rsidRPr="00684330">
        <w:rPr>
          <w:rFonts w:ascii="GHEA Grapalat" w:eastAsia="Times New Roman" w:hAnsi="GHEA Grapalat" w:cs="Sylfaen"/>
          <w:sz w:val="24"/>
          <w:szCs w:val="24"/>
          <w:lang w:val="af-ZA" w:eastAsia="ru-RU"/>
        </w:rPr>
        <w:t>:</w:t>
      </w:r>
    </w:p>
    <w:p w14:paraId="762D7AD0" w14:textId="77777777" w:rsidR="003F21E3" w:rsidRPr="003F21E3" w:rsidRDefault="003F21E3" w:rsidP="003F21E3">
      <w:pPr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F21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Խախտվել են «</w:t>
      </w:r>
      <w:r w:rsidRPr="003F21E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Կրթության մասին» 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ՀՀ օրենքի 32-րդ հոդվածի</w:t>
      </w:r>
      <w:r w:rsidRPr="003F21E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3F21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1-ին մասի՝</w:t>
      </w:r>
      <w:r w:rsidRPr="003F21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>«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Ուսումնական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հաստատության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հիմնադիր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փաստաթուղթը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դրա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հիմնադրի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 (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հիմնադիրների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) 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հաստատած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կանոնադրությունն</w:t>
      </w:r>
      <w:r w:rsidRPr="003F21E3">
        <w:rPr>
          <w:rFonts w:ascii="GHEA Grapalat" w:eastAsia="Times New Roman" w:hAnsi="GHEA Grapalat"/>
          <w:i/>
          <w:iCs/>
          <w:sz w:val="20"/>
          <w:szCs w:val="20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i/>
          <w:iCs/>
          <w:sz w:val="20"/>
          <w:szCs w:val="20"/>
          <w:lang w:val="hy-AM" w:eastAsia="ru-RU"/>
        </w:rPr>
        <w:t>է»</w:t>
      </w:r>
      <w:r w:rsidRPr="003F21E3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-րդ հոդվածի 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6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-րդ մասի՝ </w:t>
      </w:r>
      <w:r w:rsidRPr="003F21E3">
        <w:rPr>
          <w:rFonts w:ascii="GHEA Grapalat" w:eastAsia="Times New Roman" w:hAnsi="GHEA Grapalat" w:cs="Sylfaen"/>
          <w:i/>
          <w:lang w:val="af-ZA" w:eastAsia="ru-RU"/>
        </w:rPr>
        <w:t>«</w:t>
      </w:r>
      <w:r w:rsidRPr="003F21E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Պետական ուսումնական հաստատությունները և դրանց մասնագիտությունները</w:t>
      </w:r>
      <w:r w:rsidRPr="003F21E3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</w:t>
      </w:r>
      <w:r w:rsidRPr="003F21E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ինչպես նաև ոչ պետական ուսումնական հաստատությունների բժշկական մասնագիտությունները պարտադիր պետք է անցնեն հավատարմագրման գործընթաց»,</w:t>
      </w:r>
      <w:r w:rsidRPr="003F21E3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ՀՀ կառավարություն</w:t>
      </w:r>
      <w:r w:rsidRPr="003F21E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2011 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թվականի հունիսի </w:t>
      </w:r>
      <w:r w:rsidRPr="003F21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30</w:t>
      </w:r>
      <w:r w:rsidRPr="003F21E3">
        <w:rPr>
          <w:rFonts w:ascii="GHEA Grapalat" w:eastAsia="Times New Roman" w:hAnsi="GHEA Grapalat"/>
          <w:b/>
          <w:sz w:val="24"/>
          <w:szCs w:val="24"/>
          <w:lang w:val="af-ZA" w:eastAsia="ru-RU"/>
        </w:rPr>
        <w:t>-</w:t>
      </w:r>
      <w:r w:rsidRPr="003F21E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ի </w:t>
      </w:r>
      <w:r w:rsidRPr="003F21E3">
        <w:rPr>
          <w:rFonts w:ascii="GHEA Grapalat" w:eastAsia="Times New Roman" w:hAnsi="GHEA Grapalat"/>
          <w:b/>
          <w:sz w:val="24"/>
          <w:szCs w:val="24"/>
          <w:lang w:val="af-ZA" w:eastAsia="ru-RU"/>
        </w:rPr>
        <w:t>№</w:t>
      </w:r>
      <w:r w:rsidRPr="003F21E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978-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</w:t>
      </w:r>
      <w:r w:rsidRPr="003F21E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որոշմամբ հաստատված «Հայաստանի </w:t>
      </w:r>
      <w:r w:rsidRPr="003F21E3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Հ</w:t>
      </w:r>
      <w:r w:rsidRPr="003F21E3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անրապետությունում մասնագիտական կրթական ծրագրեր իրականացնող ուսումնական հաստատությունների և դրանց մասնագիտությունների պետական հավատարմագրման» կարգի 3-րդ կետի՝ </w:t>
      </w:r>
      <w:r w:rsidRPr="003F21E3">
        <w:rPr>
          <w:rFonts w:ascii="GHEA Grapalat" w:eastAsia="Times New Roman" w:hAnsi="GHEA Grapalat" w:cs="Sylfaen"/>
          <w:bCs/>
          <w:i/>
          <w:sz w:val="20"/>
          <w:szCs w:val="20"/>
          <w:lang w:val="af-ZA" w:eastAsia="ru-RU"/>
        </w:rPr>
        <w:t>«</w:t>
      </w:r>
      <w:r w:rsidRPr="003F21E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Ինստիտուցիոնալ հավատարմագրումը պարբերաբար կրկնվող</w:t>
      </w:r>
      <w:r w:rsidRPr="003F21E3">
        <w:rPr>
          <w:rFonts w:ascii="GHEA Grapalat" w:eastAsia="Times New Roman" w:hAnsi="GHEA Grapalat"/>
          <w:i/>
          <w:sz w:val="20"/>
          <w:szCs w:val="20"/>
          <w:lang w:val="af-ZA" w:eastAsia="ru-RU"/>
        </w:rPr>
        <w:t xml:space="preserve"> (</w:t>
      </w:r>
      <w:r w:rsidRPr="003F21E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շրջափուլային</w:t>
      </w:r>
      <w:r w:rsidRPr="003F21E3">
        <w:rPr>
          <w:rFonts w:ascii="GHEA Grapalat" w:eastAsia="Times New Roman" w:hAnsi="GHEA Grapalat"/>
          <w:i/>
          <w:sz w:val="20"/>
          <w:szCs w:val="20"/>
          <w:lang w:val="af-ZA" w:eastAsia="ru-RU"/>
        </w:rPr>
        <w:t xml:space="preserve">) </w:t>
      </w:r>
      <w:r w:rsidRPr="003F21E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>պարտադիր գործընթաց է Հայաստանի Հանրապետության տարածքում գործող բոլոր ուսումնական հաստատությունների համար</w:t>
      </w:r>
      <w:r w:rsidRPr="003F21E3">
        <w:rPr>
          <w:rFonts w:ascii="GHEA Grapalat" w:eastAsia="Times New Roman" w:hAnsi="GHEA Grapalat"/>
          <w:i/>
          <w:sz w:val="20"/>
          <w:szCs w:val="20"/>
          <w:lang w:val="hy-AM" w:eastAsia="ru-RU"/>
        </w:rPr>
        <w:t>»,</w:t>
      </w:r>
      <w:r w:rsidRPr="003F21E3">
        <w:rPr>
          <w:rFonts w:ascii="GHEA Grapalat" w:eastAsia="Times New Roman" w:hAnsi="GHEA Grapalat"/>
          <w:i/>
          <w:sz w:val="24"/>
          <w:szCs w:val="24"/>
          <w:lang w:val="hy-AM" w:eastAsia="ru-RU"/>
        </w:rPr>
        <w:t xml:space="preserve"> </w:t>
      </w:r>
      <w:r w:rsidRPr="003F21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4-րդ կետի՝</w:t>
      </w:r>
      <w:r w:rsidRPr="003F21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3F21E3">
        <w:rPr>
          <w:rFonts w:ascii="GHEA Grapalat" w:eastAsia="Times New Roman" w:hAnsi="GHEA Grapalat"/>
          <w:i/>
          <w:sz w:val="20"/>
          <w:szCs w:val="20"/>
          <w:lang w:val="af-ZA" w:eastAsia="ru-RU"/>
        </w:rPr>
        <w:t>«</w:t>
      </w:r>
      <w:r w:rsidRPr="003F21E3"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  <w:t xml:space="preserve">Ծրագրային հավատարմագրումն իրականացվում է կամավորության սկզբունքով միայն ինստիտուցիոնալ հավատարմագրման դրական արդյունքի դեպքում, բացառությամբ բժշկական մասնագիտությունների կրթական ծրագրերի» </w:t>
      </w:r>
      <w:r w:rsidRPr="003F21E3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</w:t>
      </w:r>
      <w:r w:rsidRPr="003F21E3">
        <w:rPr>
          <w:rFonts w:ascii="GHEA Grapalat" w:eastAsia="Times New Roman" w:hAnsi="GHEA Grapalat"/>
          <w:b/>
          <w:sz w:val="24"/>
          <w:szCs w:val="24"/>
          <w:lang w:val="af-ZA" w:eastAsia="ru-RU"/>
        </w:rPr>
        <w:t>պահանջները:</w:t>
      </w:r>
      <w:r w:rsidRPr="003F21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49CD6B08" w14:textId="18CC29D8" w:rsidR="003F21E3" w:rsidRPr="003F21E3" w:rsidRDefault="003F21E3" w:rsidP="003F21E3">
      <w:pPr>
        <w:spacing w:after="0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3F21E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Վերոգրյալը ներկայացվել է </w:t>
      </w:r>
      <w:r w:rsidR="002255A7" w:rsidRPr="002255A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ՀՀ </w:t>
      </w:r>
      <w:r w:rsidR="002255A7">
        <w:rPr>
          <w:rFonts w:ascii="GHEA Grapalat" w:eastAsia="Times New Roman" w:hAnsi="GHEA Grapalat" w:cs="Sylfaen"/>
          <w:sz w:val="24"/>
          <w:szCs w:val="24"/>
          <w:lang w:val="hy-AM" w:eastAsia="ru-RU"/>
        </w:rPr>
        <w:t>ԿԳՄՍ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նախարարին, «Հայբուսակ» համալսարանի ռեկտորին, «Հայբուսակ» ՍՊԸ քոլեջի տնօրենի պաշտոնակատարին՝ հաստատության բժշկական միջին մասնագիտական կրթական ծրագրով «Դեղագործություն» և «Բուժական կոսմետոլոգիա» մասնագիտությունների պետական հավատարամագրման </w:t>
      </w:r>
      <w:r w:rsidRPr="003F21E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գործունեությունը ՀՀ օրենսդրության պահանջներին համապատասխանեցնելու ուղղությամբ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միջոցներ ձեռնարկելու և </w:t>
      </w:r>
      <w:r w:rsidRPr="003F21E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արդյունքների մասին ԿՏՄ տեղեկացնելու առաջարկությամբ:</w:t>
      </w:r>
    </w:p>
    <w:p w14:paraId="1DE6D585" w14:textId="5C4CEE17" w:rsidR="003F21E3" w:rsidRDefault="003F21E3" w:rsidP="003F21E3">
      <w:pPr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կրթական գործունեության ստուգման արդյունքում արձանագրվել են հետևյալ </w:t>
      </w:r>
      <w:r>
        <w:rPr>
          <w:rFonts w:ascii="GHEA Grapalat" w:hAnsi="GHEA Grapalat"/>
          <w:b/>
          <w:sz w:val="24"/>
          <w:szCs w:val="24"/>
          <w:lang w:val="hy-AM"/>
        </w:rPr>
        <w:t>բնույթի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խախտումներ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14:paraId="53F2645C" w14:textId="77777777" w:rsidR="003F21E3" w:rsidRPr="003F21E3" w:rsidRDefault="003F21E3" w:rsidP="00766507">
      <w:pPr>
        <w:tabs>
          <w:tab w:val="left" w:pos="855"/>
        </w:tabs>
        <w:spacing w:after="0"/>
        <w:ind w:firstLine="567"/>
        <w:jc w:val="both"/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</w:pPr>
      <w:r w:rsidRPr="003F21E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hy-AM" w:eastAsia="ru-RU"/>
        </w:rPr>
        <w:t>Հաստատության տնօրենը պատշաճ չի իրականացրել կրթության բնագավառը կարգավորող ՀՀ օրեննսդրությամբ իրեն վերապահված լիազորությունները, մասնավորապես. կադրերի ընտրությունը, ուսանողների ընդունելության, վերականգնման գործընթացները</w:t>
      </w:r>
      <w:r w:rsidRPr="003F21E3">
        <w:rPr>
          <w:rFonts w:ascii="GHEA Grapalat" w:eastAsia="Times New Roman" w:hAnsi="GHEA Grapalat" w:cs="Sylfaen"/>
          <w:bCs/>
          <w:sz w:val="24"/>
          <w:szCs w:val="24"/>
          <w:shd w:val="clear" w:color="auto" w:fill="FFFFFF"/>
          <w:lang w:val="pl-PL" w:eastAsia="ru-RU"/>
        </w:rPr>
        <w:t xml:space="preserve">. </w:t>
      </w:r>
    </w:p>
    <w:p w14:paraId="1501002E" w14:textId="77777777" w:rsidR="003F21E3" w:rsidRPr="003F21E3" w:rsidRDefault="003F21E3" w:rsidP="00711E1D">
      <w:pPr>
        <w:numPr>
          <w:ilvl w:val="0"/>
          <w:numId w:val="27"/>
        </w:numPr>
        <w:tabs>
          <w:tab w:val="left" w:pos="855"/>
        </w:tabs>
        <w:spacing w:after="0"/>
        <w:ind w:hanging="153"/>
        <w:contextualSpacing/>
        <w:jc w:val="both"/>
        <w:rPr>
          <w:rFonts w:ascii="GHEA Grapalat" w:eastAsia="Times New Roman" w:hAnsi="GHEA Grapalat"/>
          <w:b/>
          <w:sz w:val="24"/>
          <w:szCs w:val="24"/>
          <w:u w:val="single"/>
          <w:lang w:val="pl-PL" w:eastAsia="ru-RU"/>
        </w:rPr>
      </w:pPr>
      <w:r w:rsidRPr="003F21E3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 xml:space="preserve">կադրերի ընտրություն 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(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eastAsia="ru-RU"/>
        </w:rPr>
        <w:t>2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հաստատություն` 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2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անձ).</w:t>
      </w:r>
    </w:p>
    <w:p w14:paraId="6270A79F" w14:textId="77777777" w:rsidR="003F21E3" w:rsidRPr="003F21E3" w:rsidRDefault="003F21E3" w:rsidP="00711E1D">
      <w:pPr>
        <w:numPr>
          <w:ilvl w:val="0"/>
          <w:numId w:val="28"/>
        </w:numPr>
        <w:tabs>
          <w:tab w:val="left" w:pos="855"/>
        </w:tabs>
        <w:spacing w:after="0"/>
        <w:ind w:left="0" w:firstLine="567"/>
        <w:contextualSpacing/>
        <w:jc w:val="both"/>
        <w:rPr>
          <w:rFonts w:ascii="GHEA Grapalat" w:eastAsia="Times New Roman" w:hAnsi="GHEA Grapalat"/>
          <w:b/>
          <w:sz w:val="20"/>
          <w:szCs w:val="20"/>
          <w:u w:val="single"/>
          <w:lang w:val="pl-PL" w:eastAsia="ru-RU"/>
        </w:rPr>
      </w:pPr>
      <w:r w:rsidRPr="003F21E3">
        <w:rPr>
          <w:rFonts w:ascii="GHEA Grapalat" w:hAnsi="GHEA Grapalat" w:cs="Sylfaen"/>
          <w:b/>
          <w:sz w:val="20"/>
          <w:szCs w:val="20"/>
          <w:lang w:val="hy-AM"/>
        </w:rPr>
        <w:t>ՀՀ</w:t>
      </w:r>
      <w:r w:rsidRPr="003F21E3">
        <w:rPr>
          <w:rFonts w:ascii="GHEA Grapalat" w:hAnsi="GHEA Grapalat"/>
          <w:b/>
          <w:sz w:val="20"/>
          <w:szCs w:val="20"/>
          <w:lang w:val="hy-AM"/>
        </w:rPr>
        <w:t xml:space="preserve"> ԿԳՄՍ </w:t>
      </w:r>
      <w:r w:rsidRPr="003F21E3">
        <w:rPr>
          <w:rFonts w:ascii="GHEA Grapalat" w:eastAsia="Times New Roman" w:hAnsi="GHEA Grapalat"/>
          <w:b/>
          <w:sz w:val="20"/>
          <w:szCs w:val="20"/>
          <w:shd w:val="clear" w:color="auto" w:fill="FFFFFF"/>
          <w:lang w:val="hy-AM" w:eastAsia="ru-RU"/>
        </w:rPr>
        <w:t>«</w:t>
      </w:r>
      <w:r w:rsidRPr="003F21E3">
        <w:rPr>
          <w:rFonts w:ascii="GHEA Grapalat" w:eastAsia="Times New Roman" w:hAnsi="GHEA Grapalat"/>
          <w:b/>
          <w:sz w:val="20"/>
          <w:szCs w:val="20"/>
          <w:lang w:val="hy-AM" w:eastAsia="ru-RU"/>
        </w:rPr>
        <w:t>Աբովյանի պետական Էներգետիկական քոլեջ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 xml:space="preserve">» ՊՈԱԿ </w:t>
      </w:r>
      <w:r w:rsidRPr="003F21E3">
        <w:rPr>
          <w:rFonts w:ascii="GHEA Grapalat" w:eastAsia="Times New Roman" w:hAnsi="GHEA Grapalat"/>
          <w:b/>
          <w:sz w:val="20"/>
          <w:szCs w:val="20"/>
          <w:lang w:val="pl-PL" w:eastAsia="ru-RU"/>
        </w:rPr>
        <w:t>(1)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,</w:t>
      </w:r>
    </w:p>
    <w:p w14:paraId="16DB6079" w14:textId="77777777" w:rsidR="003F21E3" w:rsidRPr="003F21E3" w:rsidRDefault="003F21E3" w:rsidP="00711E1D">
      <w:pPr>
        <w:numPr>
          <w:ilvl w:val="0"/>
          <w:numId w:val="28"/>
        </w:numPr>
        <w:tabs>
          <w:tab w:val="left" w:pos="855"/>
        </w:tabs>
        <w:spacing w:after="0"/>
        <w:ind w:left="0" w:firstLine="567"/>
        <w:contextualSpacing/>
        <w:jc w:val="both"/>
        <w:rPr>
          <w:rFonts w:ascii="GHEA Grapalat" w:eastAsia="Times New Roman" w:hAnsi="GHEA Grapalat"/>
          <w:b/>
          <w:sz w:val="20"/>
          <w:szCs w:val="20"/>
          <w:u w:val="single"/>
          <w:lang w:val="pl-PL" w:eastAsia="ru-RU"/>
        </w:rPr>
      </w:pPr>
      <w:r w:rsidRPr="003F21E3">
        <w:rPr>
          <w:rFonts w:ascii="GHEA Grapalat" w:eastAsia="Times New Roman" w:hAnsi="GHEA Grapalat"/>
          <w:b/>
          <w:sz w:val="20"/>
          <w:szCs w:val="20"/>
          <w:shd w:val="clear" w:color="auto" w:fill="FFFFFF"/>
          <w:lang w:val="hy-AM" w:eastAsia="ru-RU"/>
        </w:rPr>
        <w:t>«</w:t>
      </w:r>
      <w:r w:rsidRPr="003F21E3">
        <w:rPr>
          <w:rFonts w:ascii="GHEA Grapalat" w:eastAsia="Times New Roman" w:hAnsi="GHEA Grapalat"/>
          <w:b/>
          <w:sz w:val="20"/>
          <w:szCs w:val="20"/>
          <w:lang w:val="hy-AM" w:eastAsia="ru-RU"/>
        </w:rPr>
        <w:t>Հայբուսակ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»  համալսարան ՍՊԸ</w:t>
      </w:r>
      <w:r w:rsidRPr="003F21E3">
        <w:rPr>
          <w:rFonts w:ascii="GHEA Grapalat" w:eastAsia="Times New Roman" w:hAnsi="GHEA Grapalat"/>
          <w:b/>
          <w:sz w:val="20"/>
          <w:szCs w:val="20"/>
          <w:lang w:val="ru-RU" w:eastAsia="ru-RU"/>
        </w:rPr>
        <w:t xml:space="preserve"> 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քոլեջ</w:t>
      </w:r>
      <w:r w:rsidRPr="003F21E3">
        <w:rPr>
          <w:rFonts w:ascii="GHEA Grapalat" w:eastAsia="Times New Roman" w:hAnsi="GHEA Grapalat"/>
          <w:b/>
          <w:sz w:val="20"/>
          <w:szCs w:val="20"/>
          <w:lang w:val="pl-PL" w:eastAsia="ru-RU"/>
        </w:rPr>
        <w:t xml:space="preserve"> (1)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,</w:t>
      </w:r>
    </w:p>
    <w:p w14:paraId="7910B009" w14:textId="77777777" w:rsidR="003F21E3" w:rsidRPr="00302854" w:rsidRDefault="003F21E3" w:rsidP="00711E1D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3F21E3">
        <w:rPr>
          <w:rFonts w:ascii="GHEA Grapalat" w:eastAsia="Times New Roman" w:hAnsi="GHEA Grapalat"/>
          <w:b/>
          <w:sz w:val="24"/>
          <w:szCs w:val="24"/>
          <w:lang w:val="pl-PL" w:eastAsia="ru-RU"/>
        </w:rPr>
        <w:t>ուսանողների ընդունելության գործընթաց.</w:t>
      </w:r>
      <w:r w:rsidRPr="003F21E3">
        <w:rPr>
          <w:rFonts w:ascii="GHEA Grapalat" w:eastAsia="Times New Roman" w:hAnsi="GHEA Grapalat"/>
          <w:sz w:val="24"/>
          <w:szCs w:val="24"/>
          <w:lang w:val="pl-PL" w:eastAsia="ru-RU"/>
        </w:rPr>
        <w:t xml:space="preserve"> </w:t>
      </w:r>
      <w:r w:rsidRPr="00766507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չի ստեղծվել</w:t>
      </w:r>
      <w:r w:rsidRPr="00302854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Pr="00302854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</w:t>
      </w:r>
      <w:r w:rsidRPr="0043394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ընդունելության</w:t>
      </w:r>
      <w:r w:rsidRPr="0076650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766507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գործընթացը</w:t>
      </w:r>
      <w:r w:rsidRPr="0076650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766507">
        <w:rPr>
          <w:rFonts w:ascii="GHEA Grapalat" w:eastAsia="Times New Roman" w:hAnsi="GHEA Grapalat" w:cs="Sylfaen"/>
          <w:sz w:val="24"/>
          <w:szCs w:val="24"/>
          <w:lang w:val="hy-AM" w:eastAsia="ru-RU"/>
        </w:rPr>
        <w:t>սպասարկող</w:t>
      </w:r>
      <w:r w:rsidRPr="0076650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766507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տեխնիկական</w:t>
      </w:r>
      <w:r w:rsidRPr="0076650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</w:t>
      </w:r>
      <w:r w:rsidRPr="00766507">
        <w:rPr>
          <w:rFonts w:ascii="GHEA Grapalat" w:eastAsia="Times New Roman" w:hAnsi="GHEA Grapalat" w:cs="Sylfaen"/>
          <w:sz w:val="24"/>
          <w:szCs w:val="24"/>
          <w:lang w:val="hy-AM" w:eastAsia="ru-RU"/>
        </w:rPr>
        <w:t>նձնակազմ</w:t>
      </w:r>
      <w:r w:rsidRPr="00766507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, կամ </w:t>
      </w:r>
      <w:r w:rsidRPr="00766507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նդունող հանձնաժողովը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հ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աստատության տնօրենի (ռեկտորի) հաստատած աշխատանքային պլանին համապատասխան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չի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 xml:space="preserve">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ապահով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ել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 xml:space="preserve">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առկա (ստացիոնար) և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 xml:space="preserve"> (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կամ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>)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հեռակա ուսուցման ընդունելության կազմակերպումն ու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 xml:space="preserve">անցկացումը, </w:t>
      </w:r>
      <w:r w:rsidRPr="00766507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հաստատությանը տրված լիցենզիայով սահմանված տեղերի և </w:t>
      </w:r>
      <w:r w:rsidRPr="00302854">
        <w:rPr>
          <w:rFonts w:ascii="GHEA Grapalat" w:eastAsia="Times New Roman" w:hAnsi="GHEA Grapalat"/>
          <w:sz w:val="24"/>
          <w:szCs w:val="24"/>
          <w:lang w:val="af-ZA" w:eastAsia="ru-RU"/>
        </w:rPr>
        <w:t>կրթության հիմքի անհամապատասխանությունը,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դիմորդների ընդունելության փաստաթղթերի ընդունումը և ձևակերպումը, մատյանում դիմորդների գրանցումը,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 xml:space="preserve">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ընդունելության մրցույթի անցկացումը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 xml:space="preserve">,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ը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նդունող հանձնաժողովի համապատասխան որոշման և լրիվ ձևակերպված անձնական գործի հիման վրա մրցույթով անցած դիմորդներին 2 աշխատանքային օրվա ընթացքում հրամանագրում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ը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 xml:space="preserve">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որպես ուսանող,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 xml:space="preserve"> </w:t>
      </w:r>
      <w:r w:rsidRPr="00766507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ընդունելության գործընթացի ավարտից հետո՝ ընդունելության ժամկետների խախտումով ՀՀ հանրակրթական ուսումնական հաստատություններից քոլեջ իրականացվել  է  դիմորդ</w:t>
      </w:r>
      <w:r w:rsidRPr="00302854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ներ</w:t>
      </w:r>
      <w:r w:rsidRPr="00302854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ի ընդունելություն</w:t>
      </w:r>
      <w:r w:rsidRPr="00302854">
        <w:rPr>
          <w:rFonts w:ascii="GHEA Grapalat" w:eastAsia="Times New Roman" w:hAnsi="GHEA Grapalat" w:cs="Sylfaen"/>
          <w:bCs/>
          <w:sz w:val="24"/>
          <w:szCs w:val="24"/>
          <w:lang w:val="pl-PL" w:eastAsia="ru-RU"/>
        </w:rPr>
        <w:t xml:space="preserve">,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>հ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աստատության ուսումնական խմբում ուսանողների թիվը 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eastAsia="ru-RU"/>
        </w:rPr>
        <w:t>չի</w:t>
      </w:r>
      <w:r w:rsidRPr="00711E1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pl-PL" w:eastAsia="ru-RU"/>
        </w:rPr>
        <w:t xml:space="preserve"> համապատասխանում սահմանված կարգի պահանջներին </w:t>
      </w:r>
      <w:r w:rsidRPr="00766507">
        <w:rPr>
          <w:rFonts w:ascii="GHEA Grapalat" w:eastAsia="Times New Roman" w:hAnsi="GHEA Grapalat" w:cs="Sylfaen"/>
          <w:sz w:val="24"/>
          <w:szCs w:val="24"/>
          <w:lang w:val="af-ZA" w:eastAsia="ru-RU"/>
        </w:rPr>
        <w:t>(</w:t>
      </w:r>
      <w:r w:rsidRPr="00302854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>2</w:t>
      </w:r>
      <w:r w:rsidRPr="00302854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հաստատություն).</w:t>
      </w:r>
    </w:p>
    <w:p w14:paraId="103E3E50" w14:textId="77777777" w:rsidR="003F21E3" w:rsidRPr="003F21E3" w:rsidRDefault="003F21E3" w:rsidP="003F21E3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/>
          <w:b/>
          <w:sz w:val="20"/>
          <w:szCs w:val="20"/>
          <w:lang w:val="hy-AM" w:eastAsia="ru-RU"/>
        </w:rPr>
      </w:pPr>
      <w:r w:rsidRPr="003F21E3">
        <w:rPr>
          <w:rFonts w:ascii="GHEA Grapalat" w:hAnsi="GHEA Grapalat"/>
          <w:b/>
          <w:sz w:val="20"/>
          <w:szCs w:val="20"/>
          <w:lang w:val="hy-AM"/>
        </w:rPr>
        <w:t xml:space="preserve">ՀՀ ԿԳՄՍ </w:t>
      </w:r>
      <w:r w:rsidRPr="003F21E3">
        <w:rPr>
          <w:rFonts w:ascii="GHEA Grapalat" w:eastAsia="Times New Roman" w:hAnsi="GHEA Grapalat"/>
          <w:b/>
          <w:sz w:val="20"/>
          <w:szCs w:val="20"/>
          <w:shd w:val="clear" w:color="auto" w:fill="FFFFFF"/>
          <w:lang w:val="hy-AM" w:eastAsia="ru-RU"/>
        </w:rPr>
        <w:t>«</w:t>
      </w:r>
      <w:r w:rsidRPr="003F21E3">
        <w:rPr>
          <w:rFonts w:ascii="GHEA Grapalat" w:eastAsia="Times New Roman" w:hAnsi="GHEA Grapalat"/>
          <w:b/>
          <w:sz w:val="20"/>
          <w:szCs w:val="20"/>
          <w:lang w:val="hy-AM" w:eastAsia="ru-RU"/>
        </w:rPr>
        <w:t>Աբովյանի պետական Էներգետիկական քոլեջ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» ՊՈԱԿ,</w:t>
      </w:r>
    </w:p>
    <w:p w14:paraId="3EE92C0C" w14:textId="77777777" w:rsidR="003F21E3" w:rsidRPr="003F21E3" w:rsidRDefault="003F21E3" w:rsidP="003F21E3">
      <w:pPr>
        <w:numPr>
          <w:ilvl w:val="0"/>
          <w:numId w:val="28"/>
        </w:numPr>
        <w:tabs>
          <w:tab w:val="left" w:pos="855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/>
          <w:b/>
          <w:sz w:val="20"/>
          <w:szCs w:val="20"/>
          <w:u w:val="single"/>
          <w:lang w:val="pl-PL" w:eastAsia="ru-RU"/>
        </w:rPr>
      </w:pPr>
      <w:r w:rsidRPr="003F21E3">
        <w:rPr>
          <w:rFonts w:ascii="GHEA Grapalat" w:eastAsia="Times New Roman" w:hAnsi="GHEA Grapalat"/>
          <w:b/>
          <w:sz w:val="20"/>
          <w:szCs w:val="20"/>
          <w:shd w:val="clear" w:color="auto" w:fill="FFFFFF"/>
          <w:lang w:val="hy-AM" w:eastAsia="ru-RU"/>
        </w:rPr>
        <w:t>«</w:t>
      </w:r>
      <w:r w:rsidRPr="003F21E3">
        <w:rPr>
          <w:rFonts w:ascii="GHEA Grapalat" w:eastAsia="Times New Roman" w:hAnsi="GHEA Grapalat"/>
          <w:b/>
          <w:sz w:val="20"/>
          <w:szCs w:val="20"/>
          <w:lang w:val="hy-AM" w:eastAsia="ru-RU"/>
        </w:rPr>
        <w:t>Հայբուսակ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»  համալսարան ՍՊԸ քոլեջ,</w:t>
      </w:r>
    </w:p>
    <w:p w14:paraId="124BAFEA" w14:textId="77777777" w:rsidR="003F21E3" w:rsidRPr="003F21E3" w:rsidRDefault="003F21E3" w:rsidP="003F21E3">
      <w:pPr>
        <w:numPr>
          <w:ilvl w:val="0"/>
          <w:numId w:val="3"/>
        </w:numPr>
        <w:tabs>
          <w:tab w:val="left" w:pos="855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3F21E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ուսանողական իրավունքի վերականգնման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 xml:space="preserve"> գործընթաց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. 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ուսումնական կիսամյակի ավարտին լիազորված մարմին չի ներկայացվել ուսանողի ուսանողական իրավունքի վերականգնման վերաբերյալ հաշվետվություն (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հաստատություն).</w:t>
      </w:r>
    </w:p>
    <w:p w14:paraId="7CA85887" w14:textId="77777777" w:rsidR="003F21E3" w:rsidRPr="003F21E3" w:rsidRDefault="003F21E3" w:rsidP="003F21E3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/>
          <w:b/>
          <w:sz w:val="20"/>
          <w:szCs w:val="20"/>
          <w:u w:val="single"/>
          <w:lang w:val="af-ZA" w:eastAsia="ru-RU"/>
        </w:rPr>
      </w:pPr>
      <w:r w:rsidRPr="003F21E3">
        <w:rPr>
          <w:rFonts w:ascii="GHEA Grapalat" w:hAnsi="GHEA Grapalat" w:cs="Sylfaen"/>
          <w:b/>
          <w:sz w:val="20"/>
          <w:szCs w:val="20"/>
          <w:lang w:val="hy-AM"/>
        </w:rPr>
        <w:t>ՀՀ</w:t>
      </w:r>
      <w:r w:rsidRPr="003F21E3">
        <w:rPr>
          <w:rFonts w:ascii="GHEA Grapalat" w:hAnsi="GHEA Grapalat"/>
          <w:b/>
          <w:sz w:val="20"/>
          <w:szCs w:val="20"/>
          <w:lang w:val="hy-AM"/>
        </w:rPr>
        <w:t xml:space="preserve"> ԿԳՄՍ </w:t>
      </w:r>
      <w:r w:rsidRPr="003F21E3">
        <w:rPr>
          <w:rFonts w:ascii="GHEA Grapalat" w:eastAsia="Times New Roman" w:hAnsi="GHEA Grapalat"/>
          <w:b/>
          <w:sz w:val="20"/>
          <w:szCs w:val="20"/>
          <w:shd w:val="clear" w:color="auto" w:fill="FFFFFF"/>
          <w:lang w:val="hy-AM" w:eastAsia="ru-RU"/>
        </w:rPr>
        <w:t>«</w:t>
      </w:r>
      <w:r w:rsidRPr="003F21E3">
        <w:rPr>
          <w:rFonts w:ascii="GHEA Grapalat" w:eastAsia="Times New Roman" w:hAnsi="GHEA Grapalat"/>
          <w:b/>
          <w:sz w:val="20"/>
          <w:szCs w:val="20"/>
          <w:lang w:val="hy-AM" w:eastAsia="ru-RU"/>
        </w:rPr>
        <w:t>Աբովյանի պետական Էներգետիկական քոլեջ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» ՊՈԱԿ.</w:t>
      </w:r>
    </w:p>
    <w:p w14:paraId="61593FE8" w14:textId="0E56DABD" w:rsidR="003F21E3" w:rsidRPr="003F21E3" w:rsidRDefault="003F21E3" w:rsidP="003F21E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Հաստատության</w:t>
      </w:r>
      <w:r w:rsidRPr="003F21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լիցենզիաներով թույլատրված մասնագիտությունները ներառված չեն ՀՀ կառավարության հաստատած մասնագիտությունների ցանկում 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(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հաստատություն). </w:t>
      </w:r>
    </w:p>
    <w:p w14:paraId="37F593B4" w14:textId="77777777" w:rsidR="003F21E3" w:rsidRPr="003F21E3" w:rsidRDefault="003F21E3" w:rsidP="003F21E3">
      <w:pPr>
        <w:numPr>
          <w:ilvl w:val="0"/>
          <w:numId w:val="28"/>
        </w:numPr>
        <w:tabs>
          <w:tab w:val="left" w:pos="855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/>
          <w:b/>
          <w:sz w:val="20"/>
          <w:szCs w:val="20"/>
          <w:u w:val="single"/>
          <w:lang w:val="pl-PL" w:eastAsia="ru-RU"/>
        </w:rPr>
      </w:pPr>
      <w:r w:rsidRPr="003F21E3">
        <w:rPr>
          <w:rFonts w:ascii="GHEA Grapalat" w:eastAsia="Times New Roman" w:hAnsi="GHEA Grapalat"/>
          <w:b/>
          <w:sz w:val="20"/>
          <w:szCs w:val="20"/>
          <w:shd w:val="clear" w:color="auto" w:fill="FFFFFF"/>
          <w:lang w:val="hy-AM" w:eastAsia="ru-RU"/>
        </w:rPr>
        <w:t>«</w:t>
      </w:r>
      <w:r w:rsidRPr="003F21E3">
        <w:rPr>
          <w:rFonts w:ascii="GHEA Grapalat" w:eastAsia="Times New Roman" w:hAnsi="GHEA Grapalat"/>
          <w:b/>
          <w:sz w:val="20"/>
          <w:szCs w:val="20"/>
          <w:lang w:val="hy-AM" w:eastAsia="ru-RU"/>
        </w:rPr>
        <w:t>Հայբուսակ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»  համալսարան ՍՊԸ քոլեջ,</w:t>
      </w:r>
    </w:p>
    <w:p w14:paraId="633033DC" w14:textId="35122F85" w:rsidR="003F21E3" w:rsidRPr="003F21E3" w:rsidRDefault="003F21E3" w:rsidP="003F21E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Տնօրեն</w:t>
      </w:r>
      <w:r w:rsidRPr="003F21E3">
        <w:rPr>
          <w:rFonts w:ascii="GHEA Grapalat" w:eastAsia="Times New Roman" w:hAnsi="GHEA Grapalat"/>
          <w:sz w:val="24"/>
          <w:szCs w:val="24"/>
          <w:lang w:val="af-ZA" w:eastAsia="ru-RU"/>
        </w:rPr>
        <w:t>ի կողմից հաստատված չէ Ձեռներեցություն առարկայական ծրագիրը (մոդուլը)  և ներառված չէ հաստատության ուսումնական պլաններում.</w:t>
      </w:r>
    </w:p>
    <w:p w14:paraId="4B426619" w14:textId="77777777" w:rsidR="003F21E3" w:rsidRPr="003F21E3" w:rsidRDefault="003F21E3" w:rsidP="003F21E3">
      <w:pPr>
        <w:numPr>
          <w:ilvl w:val="0"/>
          <w:numId w:val="28"/>
        </w:numPr>
        <w:tabs>
          <w:tab w:val="left" w:pos="855"/>
        </w:tabs>
        <w:spacing w:after="0" w:line="240" w:lineRule="auto"/>
        <w:ind w:left="0" w:firstLine="567"/>
        <w:contextualSpacing/>
        <w:jc w:val="both"/>
        <w:rPr>
          <w:rFonts w:ascii="GHEA Grapalat" w:eastAsia="Times New Roman" w:hAnsi="GHEA Grapalat"/>
          <w:b/>
          <w:sz w:val="20"/>
          <w:szCs w:val="20"/>
          <w:u w:val="single"/>
          <w:lang w:val="pl-PL" w:eastAsia="ru-RU"/>
        </w:rPr>
      </w:pPr>
      <w:r w:rsidRPr="003F21E3">
        <w:rPr>
          <w:rFonts w:ascii="GHEA Grapalat" w:eastAsia="Times New Roman" w:hAnsi="GHEA Grapalat"/>
          <w:b/>
          <w:sz w:val="20"/>
          <w:szCs w:val="20"/>
          <w:shd w:val="clear" w:color="auto" w:fill="FFFFFF"/>
          <w:lang w:val="hy-AM" w:eastAsia="ru-RU"/>
        </w:rPr>
        <w:t>«</w:t>
      </w:r>
      <w:r w:rsidRPr="003F21E3">
        <w:rPr>
          <w:rFonts w:ascii="GHEA Grapalat" w:eastAsia="Times New Roman" w:hAnsi="GHEA Grapalat"/>
          <w:b/>
          <w:sz w:val="20"/>
          <w:szCs w:val="20"/>
          <w:lang w:val="hy-AM" w:eastAsia="ru-RU"/>
        </w:rPr>
        <w:t>Հայբուսակ</w:t>
      </w:r>
      <w:r w:rsidRPr="003F21E3">
        <w:rPr>
          <w:rFonts w:ascii="GHEA Grapalat" w:eastAsia="Times New Roman" w:hAnsi="GHEA Grapalat"/>
          <w:b/>
          <w:sz w:val="20"/>
          <w:szCs w:val="20"/>
          <w:lang w:val="af-ZA" w:eastAsia="ru-RU"/>
        </w:rPr>
        <w:t>»  համալսարան ՍՊԸ քոլեջ:</w:t>
      </w:r>
    </w:p>
    <w:p w14:paraId="3B9A1380" w14:textId="77777777" w:rsidR="003F21E3" w:rsidRDefault="003F21E3" w:rsidP="004335BB">
      <w:pPr>
        <w:tabs>
          <w:tab w:val="left" w:pos="142"/>
        </w:tabs>
        <w:spacing w:after="0"/>
        <w:ind w:right="-11" w:firstLine="567"/>
        <w:jc w:val="both"/>
        <w:rPr>
          <w:rFonts w:ascii="GHEA Grapalat" w:eastAsia="Times New Roman" w:hAnsi="GHEA Grapalat" w:cs="Sylfaen"/>
          <w:b/>
          <w:bCs/>
          <w:i/>
          <w:sz w:val="24"/>
          <w:szCs w:val="24"/>
          <w:lang w:val="af-ZA" w:eastAsia="ru-RU"/>
        </w:rPr>
      </w:pPr>
    </w:p>
    <w:p w14:paraId="2C03A7C8" w14:textId="49769001" w:rsidR="004335BB" w:rsidRDefault="004335BB" w:rsidP="004335BB">
      <w:pPr>
        <w:tabs>
          <w:tab w:val="left" w:pos="142"/>
        </w:tabs>
        <w:spacing w:after="0"/>
        <w:ind w:right="-11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</w:pPr>
      <w:r w:rsidRPr="003F21E3">
        <w:rPr>
          <w:rFonts w:ascii="GHEA Grapalat" w:eastAsia="Times New Roman" w:hAnsi="GHEA Grapalat" w:cs="Sylfaen"/>
          <w:b/>
          <w:bCs/>
          <w:sz w:val="24"/>
          <w:szCs w:val="24"/>
          <w:lang w:val="af-ZA" w:eastAsia="ru-RU"/>
        </w:rPr>
        <w:t>Ստուգման արդյունքում արձանագրվել են կրթության բնագավառը կարգավորող ՀՀ օրենսդրության պահանջների հետևյալ խախտումները.</w:t>
      </w:r>
    </w:p>
    <w:p w14:paraId="647F4470" w14:textId="77777777" w:rsidR="00302854" w:rsidRPr="003F21E3" w:rsidRDefault="00302854" w:rsidP="004335BB">
      <w:pPr>
        <w:tabs>
          <w:tab w:val="left" w:pos="142"/>
        </w:tabs>
        <w:spacing w:after="0"/>
        <w:ind w:right="-11" w:firstLine="567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pt-BR" w:eastAsia="ru-RU"/>
        </w:rPr>
      </w:pPr>
    </w:p>
    <w:tbl>
      <w:tblPr>
        <w:tblW w:w="10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9"/>
        <w:gridCol w:w="3827"/>
      </w:tblGrid>
      <w:tr w:rsidR="003F21E3" w:rsidRPr="003F21E3" w14:paraId="36AC20AA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E7CAE86" w14:textId="77777777" w:rsidR="003F21E3" w:rsidRPr="003F21E3" w:rsidRDefault="003F21E3" w:rsidP="003F21E3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  <w:t>Կրթության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  <w:t>բնագավառը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  <w:t>կարգավորող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  <w:t>ՀՀ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  <w:t>օրենսդրության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  <w:t>պահանջների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  <w:t>խախտումներ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401D2E" w14:textId="77777777" w:rsidR="003F21E3" w:rsidRPr="003F21E3" w:rsidRDefault="003F21E3" w:rsidP="003F21E3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eastAsia="ru-RU"/>
              </w:rPr>
              <w:t xml:space="preserve">Հաստատության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ru-RU" w:eastAsia="ru-RU"/>
              </w:rPr>
              <w:t>անվանումը</w:t>
            </w:r>
          </w:p>
        </w:tc>
      </w:tr>
      <w:tr w:rsidR="003F21E3" w:rsidRPr="003F21E3" w14:paraId="065E34B7" w14:textId="77777777" w:rsidTr="00C80AA8">
        <w:trPr>
          <w:trHeight w:val="144"/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6DE105" w14:textId="77777777" w:rsidR="003F21E3" w:rsidRPr="003F21E3" w:rsidRDefault="003F21E3" w:rsidP="003F21E3">
            <w:pPr>
              <w:tabs>
                <w:tab w:val="left" w:pos="709"/>
                <w:tab w:val="left" w:pos="855"/>
              </w:tabs>
              <w:spacing w:after="0" w:line="360" w:lineRule="auto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«Կրթության մասին» ՀՀ օրենք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ab/>
            </w:r>
          </w:p>
        </w:tc>
      </w:tr>
      <w:tr w:rsidR="003F21E3" w:rsidRPr="003F21E3" w14:paraId="20264108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1749" w14:textId="77777777" w:rsidR="003F21E3" w:rsidRPr="003F21E3" w:rsidRDefault="003F21E3" w:rsidP="003F21E3">
            <w:pPr>
              <w:tabs>
                <w:tab w:val="left" w:pos="270"/>
                <w:tab w:val="left" w:pos="540"/>
              </w:tabs>
              <w:spacing w:after="0" w:line="240" w:lineRule="auto"/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14-րդ հոդվածի 1-ին մաս.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 xml:space="preserve"> «Կրթության գործընթացը կազմակերպվում է սույն օրենքին համապատասխան և կարգավորվում է ուսումնական պլաններով, առարկայական ծրագրերով, ուսումնական ժամանակացույցով և դասացուցակներով:»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3E4F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«Հայբուսակ»  համալսարան ՍՊԸ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քոլեջ</w:t>
            </w:r>
          </w:p>
        </w:tc>
      </w:tr>
      <w:tr w:rsidR="003F21E3" w:rsidRPr="003F21E3" w14:paraId="0B01F8C3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8BB2" w14:textId="77777777" w:rsidR="003F21E3" w:rsidRPr="003F21E3" w:rsidRDefault="003F21E3" w:rsidP="003F21E3">
            <w:pPr>
              <w:tabs>
                <w:tab w:val="left" w:pos="270"/>
                <w:tab w:val="left" w:pos="540"/>
              </w:tabs>
              <w:spacing w:after="0" w:line="240" w:lineRule="auto"/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 w:cs="Times Armenian"/>
                <w:b/>
                <w:i/>
                <w:sz w:val="20"/>
                <w:szCs w:val="20"/>
                <w:lang w:val="af-ZA" w:eastAsia="ru-RU"/>
              </w:rPr>
              <w:t xml:space="preserve">21-րդ հոդված 2-րդ մաս. </w:t>
            </w:r>
            <w:r w:rsidRPr="003F21E3"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  <w:t>«Մասնագիտական կրթական ծրագրեր իրականացնող պետական և հավատարմագրված ոչ պետական ուսումնական հաստատությունների կրթական մասնագիտությունների ցանկը, ինչպես նաև համապատասխան մասնագիտական որակավորումների ուսուցման տևողությունը՝ ըստ մասնագիտությունների, և կրթության հիմքը, կրթության պետական կառավարման լիազորված մարմնի ներկայացմամբ, հաստատում է Հայաստանի Հանրապետության կառավարությունը:»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29EA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«Հայբուսակ»  համալսարան ՍՊԸ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քոլեջ</w:t>
            </w:r>
          </w:p>
        </w:tc>
      </w:tr>
      <w:tr w:rsidR="003F21E3" w:rsidRPr="003F21E3" w14:paraId="52CBAB6D" w14:textId="77777777" w:rsidTr="00C80AA8">
        <w:trPr>
          <w:trHeight w:val="144"/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5B102F7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Նախնական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մասնագիտական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(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արհեստագործական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)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և միջին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մասնագիտական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 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կրթության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մասին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»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        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ՀՀ օրենք</w:t>
            </w:r>
          </w:p>
        </w:tc>
      </w:tr>
      <w:tr w:rsidR="003F21E3" w:rsidRPr="003F21E3" w14:paraId="6A45BBAD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4B70" w14:textId="77777777" w:rsidR="003F21E3" w:rsidRPr="003F21E3" w:rsidRDefault="003F21E3" w:rsidP="003F21E3">
            <w:pPr>
              <w:tabs>
                <w:tab w:val="left" w:pos="270"/>
                <w:tab w:val="left" w:pos="540"/>
              </w:tabs>
              <w:spacing w:after="0" w:line="240" w:lineRule="auto"/>
              <w:rPr>
                <w:rFonts w:ascii="GHEA Grapalat" w:eastAsia="Times New Roman" w:hAnsi="GHEA Grapalat" w:cs="Times Armenian"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18.1-րդ հոդվածի 21-րդ մասի, 2-րդ ենթակետ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  <w:t xml:space="preserve">.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Տնօրենը պատասխանատու է մասնագիտական կրթության պետական 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shd w:val="clear" w:color="auto" w:fill="FFFFFF"/>
                <w:lang w:val="hy-AM" w:eastAsia="ru-RU"/>
              </w:rPr>
              <w:lastRenderedPageBreak/>
              <w:t>կրթական չափորոշիչների (որակավորման չափորոշիչների) և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կազմակերպման,  կադրերի ընտրության համար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shd w:val="clear" w:color="auto" w:fill="FFFFFF"/>
                <w:lang w:val="af-ZA" w:eastAsia="ru-RU"/>
              </w:rPr>
              <w:t>: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shd w:val="clear" w:color="auto" w:fill="FFFFFF"/>
                <w:lang w:val="hy-AM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F588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ru-RU" w:eastAsia="ru-RU"/>
              </w:rPr>
              <w:lastRenderedPageBreak/>
              <w:t>ՀՀ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ru-RU" w:eastAsia="ru-RU"/>
              </w:rPr>
              <w:t>ԿԳՄՍ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Աբովյանի պետական Էներգետիկական քոլեջ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» ՊՈԱԿ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(1),</w:t>
            </w:r>
          </w:p>
          <w:p w14:paraId="31E64730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lastRenderedPageBreak/>
              <w:t>«Հայբուսակ»  համալսարան ՍՊԸ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քոլեջ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(1)</w:t>
            </w:r>
          </w:p>
        </w:tc>
      </w:tr>
      <w:tr w:rsidR="003F21E3" w:rsidRPr="003F21E3" w14:paraId="2C305E70" w14:textId="77777777" w:rsidTr="00C80AA8">
        <w:trPr>
          <w:trHeight w:val="144"/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3DC161" w14:textId="77777777" w:rsidR="003F21E3" w:rsidRPr="003F21E3" w:rsidRDefault="003F21E3" w:rsidP="003F21E3">
            <w:pPr>
              <w:tabs>
                <w:tab w:val="left" w:pos="107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lastRenderedPageBreak/>
              <w:t>ՀՀ կրթության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և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գիտության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նախարարի 2012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թվականի ապրիլի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5-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ի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fr-FR" w:eastAsia="ru-RU"/>
              </w:rPr>
              <w:t xml:space="preserve">N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254 հրամանով հաստատված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Նախնական մասնագիտական (արհեստագործական) և միջին մասնագիտական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 xml:space="preserve">կրթական ծրագրեր իրականացնող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>ուսումնական հաստատութ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յունների ընդունելության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կարգ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»</w:t>
            </w:r>
          </w:p>
        </w:tc>
      </w:tr>
      <w:tr w:rsidR="003F21E3" w:rsidRPr="008B600F" w14:paraId="4ED2B0F3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AB01" w14:textId="77777777" w:rsidR="003F21E3" w:rsidRPr="003F21E3" w:rsidRDefault="003F21E3" w:rsidP="003F21E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ru-RU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9-րդ կետ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>.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shd w:val="clear" w:color="auto" w:fill="FFFFFF"/>
                <w:lang w:val="hy-AM" w:eastAsia="ru-RU"/>
              </w:rPr>
              <w:t xml:space="preserve">Ընդունելության գործընթացը կազմակերպելու նպատակով՝ Լիազորված մարմնի կողմից առկա (ստացիոնար) կամ հեռակա ընդունելության տեղերը հատկացվելուց հետո՝ 3 օրվա ընթացքում Հաստատությունում տնօրենի (ռեկտորի) հրամանով ստեղծվում է ընդունող հանձնաժողով և ընդունելության գործընթացը սպասարկող տեխնիկական անձնակազմ: (փոփ. 24.05.2019թ. N 05-Ն ... 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shd w:val="clear" w:color="auto" w:fill="FFFFFF"/>
                <w:lang w:val="ru-RU" w:eastAsia="ru-RU"/>
              </w:rPr>
              <w:t>5 օրվա ընթացքում)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shd w:val="clear" w:color="auto" w:fill="FFFFFF"/>
                <w:lang w:val="hy-AM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427AB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ru-RU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ru-RU" w:eastAsia="ru-RU"/>
              </w:rPr>
              <w:t>ՀՀ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ru-RU" w:eastAsia="ru-RU"/>
              </w:rPr>
              <w:t>ԿԳՄՍ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Աբովյանի պետական Էներգետիկական քոլեջ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>» ՊՈԱԿ</w:t>
            </w:r>
          </w:p>
        </w:tc>
      </w:tr>
      <w:tr w:rsidR="003F21E3" w:rsidRPr="003F21E3" w14:paraId="7F9EC4D8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B2E5A" w14:textId="77777777" w:rsidR="003F21E3" w:rsidRPr="003F21E3" w:rsidRDefault="003F21E3" w:rsidP="003F21E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12-րդ կետ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>.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/>
                <w:i/>
                <w:color w:val="000000"/>
                <w:sz w:val="20"/>
                <w:szCs w:val="20"/>
                <w:lang w:val="ru-RU" w:eastAsia="ru-RU"/>
              </w:rPr>
              <w:t>Ընդունող հանձնաժողովը սույն կարգին և Հաստատության տնօրենի (ռեկտորի) հաստատած աշխատանքային պլանին համապատասխան ապահովում է` 1)առկա (ստացիոնար) և/կամ հեռակա ուսուցման ընդունելության կազմակերպումն ու անցկացումը, 2)դիմորդների ընդունելության փաստաթղթերի ընդունումը և ձևակերպումը, մատյանում դիմորդների գրանցումը, փաստաթղթերի ընդունման մասին ստացականի լրացումը և հանձնումը, 7)ընդունելության մրցույթի անցկացումը և Հաստատություն ընդունված դիմորդներին հրամանագրելու մասին որոշման ընդունումը, 9) ընդունելությանն առնչվող անհրաժեշտ փաստաթղթերի ձեռքբերումը, ձևակերպումը,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…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af-ZA" w:eastAsia="ru-RU"/>
              </w:rPr>
              <w:t>: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DDE88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ru-RU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«Հայբուսակ»  համալսարան ՍՊԸ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քոլեջ</w:t>
            </w:r>
          </w:p>
        </w:tc>
      </w:tr>
      <w:tr w:rsidR="003F21E3" w:rsidRPr="003F21E3" w14:paraId="2D35FCDB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29094" w14:textId="77777777" w:rsidR="003F21E3" w:rsidRPr="003F21E3" w:rsidRDefault="003F21E3" w:rsidP="003F21E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>47-րդ կետ.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pl-PL" w:eastAsia="ru-RU"/>
              </w:rPr>
              <w:t>«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Ընդունող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հանձնաժողովի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համապատասխան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որոշման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և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լրիվ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ձևակերպված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անձնական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գործի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հիման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վրա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Հաստատության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տնօրենը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մրցույթով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անցած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դիմորդներին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2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աշխատանքային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օրվա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ընթացքում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հրամանագրում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է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որպես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ուսանող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  <w:t>: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pl-PL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125DA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ru-RU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«Հայբուսակ»  համալսարան ՍՊԸ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քոլեջ</w:t>
            </w:r>
          </w:p>
        </w:tc>
      </w:tr>
      <w:tr w:rsidR="003F21E3" w:rsidRPr="003F21E3" w14:paraId="41FD943A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21D2D" w14:textId="77777777" w:rsidR="003F21E3" w:rsidRPr="003F21E3" w:rsidRDefault="003F21E3" w:rsidP="003F21E3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eu-ES" w:eastAsia="ru-RU"/>
              </w:rPr>
              <w:t>51-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րդ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eu-ES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կետ</w:t>
            </w:r>
            <w:r w:rsidRPr="00522D84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eastAsia="ru-RU"/>
              </w:rPr>
              <w:t xml:space="preserve">. </w:t>
            </w:r>
            <w:r w:rsidRPr="003F21E3">
              <w:rPr>
                <w:rFonts w:ascii="GHEA Grapalat" w:eastAsia="Times New Roman" w:hAnsi="GHEA Grapalat"/>
                <w:i/>
                <w:color w:val="000000"/>
                <w:sz w:val="20"/>
                <w:szCs w:val="20"/>
                <w:shd w:val="clear" w:color="auto" w:fill="FFFFFF"/>
                <w:lang w:val="hy-AM" w:eastAsia="ru-RU"/>
              </w:rPr>
              <w:t>«Հաստատության ուսումնական խմբում ուսանողների թիվը սահմանվում է` առկա (ստացիոնար) ուսուցման համար մինչև 25,...»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602FE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ru-RU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«Հայբուսակ»  համալսարան ՍՊԸ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քոլեջ</w:t>
            </w:r>
          </w:p>
        </w:tc>
      </w:tr>
      <w:tr w:rsidR="003F21E3" w:rsidRPr="003F21E3" w14:paraId="18771FD3" w14:textId="77777777" w:rsidTr="00C80AA8">
        <w:trPr>
          <w:trHeight w:val="144"/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82C59A0" w14:textId="77777777" w:rsidR="003F21E3" w:rsidRPr="003F21E3" w:rsidRDefault="003F21E3" w:rsidP="003F21E3">
            <w:pPr>
              <w:tabs>
                <w:tab w:val="left" w:pos="10241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ՀՀ</w:t>
            </w:r>
            <w:r w:rsidRPr="003F21E3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կրթության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և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գիտության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նախարարի</w:t>
            </w:r>
            <w:r w:rsidRPr="003F21E3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  <w:t xml:space="preserve"> 2011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թվականի</w:t>
            </w:r>
            <w:r w:rsidRPr="003F21E3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դեկտեմբերի</w:t>
            </w:r>
            <w:r w:rsidRPr="003F21E3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hy-AM" w:eastAsia="ru-RU"/>
              </w:rPr>
              <w:t xml:space="preserve"> 5-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ի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fr-FR" w:eastAsia="ru-RU"/>
              </w:rPr>
              <w:t>N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1278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>-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Ն</w:t>
            </w:r>
            <w:r w:rsidRPr="003F21E3">
              <w:rPr>
                <w:rFonts w:ascii="GHEA Grapalat" w:eastAsia="Times New Roman" w:hAnsi="GHEA Grapalat" w:cs="Arial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հրամանով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հաստատված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Ն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ախնական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մասնագիտական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(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արհեստագործական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)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եվ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միջին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մասնագիտական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կրթական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ծրագրեր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իրականացնող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ուսումնական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հաստատություններում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ուսումնառությունն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անավարտ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թողած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անձի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ուսանողական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իրավունքի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վերականգնման կարգ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»</w:t>
            </w:r>
          </w:p>
        </w:tc>
      </w:tr>
      <w:tr w:rsidR="003F21E3" w:rsidRPr="008B600F" w14:paraId="2DB8C7B0" w14:textId="77777777" w:rsidTr="00C80AA8">
        <w:trPr>
          <w:trHeight w:val="144"/>
          <w:jc w:val="center"/>
        </w:trPr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AD2E" w14:textId="77777777" w:rsidR="003F21E3" w:rsidRPr="003F21E3" w:rsidRDefault="003F21E3" w:rsidP="003F21E3">
            <w:pPr>
              <w:spacing w:after="0" w:line="240" w:lineRule="auto"/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26-րդ կետ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. </w:t>
            </w: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Հաստատությունը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`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յուրաքանչյուր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ուսումնական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կիսամյակի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ավարտին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,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Լիազորված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մարմնին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է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ներկայացնում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ուսանող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(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ներ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>)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ի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ուսանողական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իրավունքի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վերականգնման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վերաբերյալ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հաշվետվություն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`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նշելով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ուսանողական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իրավունքի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վերականգնման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հիմքը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,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կրթական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ծրագիրը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,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կիսամյակը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,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ուսուցման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ձևը</w:t>
            </w:r>
            <w:r w:rsidRPr="003F21E3">
              <w:rPr>
                <w:rFonts w:ascii="GHEA Grapalat" w:eastAsia="Times New Roman" w:hAnsi="GHEA Grapalat"/>
                <w:i/>
                <w:sz w:val="20"/>
                <w:szCs w:val="20"/>
                <w:lang w:val="hy-AM" w:eastAsia="ru-RU"/>
              </w:rPr>
              <w:t xml:space="preserve">, 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մասնագիտությունը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af-ZA" w:eastAsia="ru-RU"/>
              </w:rPr>
              <w:t>:</w:t>
            </w:r>
            <w:r w:rsidRPr="003F21E3">
              <w:rPr>
                <w:rFonts w:ascii="GHEA Grapalat" w:eastAsia="Times New Roman" w:hAnsi="GHEA Grapalat" w:cs="Sylfaen"/>
                <w:i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9B25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hy-AM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>ՀՀ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>ԿԳՄՍ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af-ZA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  <w:t>«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>Աբովյանի պետական Էներգետիկական քոլեջ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>» ՊՈԱԿ</w:t>
            </w:r>
          </w:p>
        </w:tc>
      </w:tr>
      <w:tr w:rsidR="003F21E3" w:rsidRPr="008B600F" w14:paraId="13E86317" w14:textId="77777777" w:rsidTr="00C80AA8">
        <w:trPr>
          <w:trHeight w:val="144"/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4D17E56" w14:textId="77777777" w:rsidR="003F21E3" w:rsidRPr="003F21E3" w:rsidRDefault="003F21E3" w:rsidP="003F21E3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</w:pP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 w:eastAsia="ru-RU"/>
              </w:rPr>
              <w:t xml:space="preserve">ՀՀ կառավարության 12.01.2006թ. N73-Ն որոշում 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pl-PL" w:eastAsia="ru-RU"/>
              </w:rPr>
              <w:t>«Ն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ախնական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մասնագիտական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pl-PL" w:eastAsia="ru-RU"/>
              </w:rPr>
              <w:t xml:space="preserve"> (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արհեստագործական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pl-PL" w:eastAsia="ru-RU"/>
              </w:rPr>
              <w:t xml:space="preserve">) և 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միջին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մասնագիտական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կրթության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pl-PL" w:eastAsia="ru-RU"/>
              </w:rPr>
              <w:t xml:space="preserve"> </w:t>
            </w:r>
            <w:r w:rsidRPr="003F21E3">
              <w:rPr>
                <w:rFonts w:ascii="GHEA Grapalat" w:eastAsia="Times New Roman" w:hAnsi="GHEA Grapalat"/>
                <w:b/>
                <w:bCs/>
                <w:i/>
                <w:sz w:val="20"/>
                <w:szCs w:val="20"/>
                <w:lang w:val="hy-AM" w:eastAsia="ru-RU"/>
              </w:rPr>
              <w:t>մասնագիտությունների ցանկը՝ ըստ կրթական ծրագրերի,  ուսուցման հիմքի, ձևի, տևողության և որակավորումների՝ համաձայն N2 հավելվածի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pl-PL" w:eastAsia="ru-RU"/>
              </w:rPr>
              <w:t>»</w:t>
            </w:r>
          </w:p>
        </w:tc>
      </w:tr>
      <w:tr w:rsidR="003F21E3" w:rsidRPr="003F21E3" w14:paraId="66625A0C" w14:textId="77777777" w:rsidTr="00711E1D">
        <w:trPr>
          <w:trHeight w:val="465"/>
          <w:jc w:val="center"/>
        </w:trPr>
        <w:tc>
          <w:tcPr>
            <w:tcW w:w="10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2586" w14:textId="77777777" w:rsidR="003F21E3" w:rsidRPr="003F21E3" w:rsidRDefault="003F21E3" w:rsidP="003F21E3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jc w:val="center"/>
              <w:rPr>
                <w:rFonts w:ascii="GHEA Grapalat" w:eastAsia="Times New Roman" w:hAnsi="GHEA Grapalat"/>
                <w:b/>
                <w:i/>
                <w:sz w:val="20"/>
                <w:szCs w:val="20"/>
                <w:shd w:val="clear" w:color="auto" w:fill="FFFFFF"/>
                <w:lang w:val="hy-AM" w:eastAsia="ru-RU"/>
              </w:rPr>
            </w:pPr>
            <w:r w:rsidRPr="003F21E3">
              <w:rPr>
                <w:rFonts w:ascii="GHEA Grapalat" w:eastAsia="Times New Roman" w:hAnsi="GHEA Grapalat" w:cs="Sylfaen"/>
                <w:b/>
                <w:i/>
                <w:sz w:val="20"/>
                <w:szCs w:val="20"/>
                <w:lang w:val="af-ZA" w:eastAsia="ru-RU"/>
              </w:rPr>
              <w:t>«Հայբուսակ»  համալսարան ՍՊԸ</w:t>
            </w:r>
            <w:r w:rsidRPr="003F21E3">
              <w:rPr>
                <w:rFonts w:ascii="GHEA Grapalat" w:eastAsia="Times New Roman" w:hAnsi="GHEA Grapalat"/>
                <w:b/>
                <w:i/>
                <w:sz w:val="20"/>
                <w:szCs w:val="20"/>
                <w:lang w:val="af-ZA" w:eastAsia="ru-RU"/>
              </w:rPr>
              <w:t xml:space="preserve"> քոլեջ</w:t>
            </w:r>
          </w:p>
        </w:tc>
      </w:tr>
    </w:tbl>
    <w:p w14:paraId="166B0A2B" w14:textId="77777777" w:rsidR="007052DC" w:rsidRPr="004335BB" w:rsidRDefault="007052DC" w:rsidP="00793175">
      <w:pPr>
        <w:tabs>
          <w:tab w:val="left" w:pos="-1800"/>
          <w:tab w:val="left" w:pos="0"/>
          <w:tab w:val="left" w:pos="9900"/>
        </w:tabs>
        <w:ind w:right="-11" w:firstLine="513"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</w:p>
    <w:tbl>
      <w:tblPr>
        <w:tblW w:w="0" w:type="auto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7052DC" w:rsidRPr="00B34157" w14:paraId="62B5B04C" w14:textId="77777777" w:rsidTr="006365BE">
        <w:tc>
          <w:tcPr>
            <w:tcW w:w="10881" w:type="dxa"/>
            <w:shd w:val="clear" w:color="auto" w:fill="C6D9F1"/>
          </w:tcPr>
          <w:p w14:paraId="2371E046" w14:textId="77777777" w:rsidR="007052DC" w:rsidRPr="005F6BFF" w:rsidRDefault="007052DC" w:rsidP="006365BE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14:paraId="768176F7" w14:textId="77777777" w:rsidR="003F21E3" w:rsidRPr="003F21E3" w:rsidRDefault="003F21E3" w:rsidP="003F21E3">
      <w:pPr>
        <w:spacing w:after="0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Ըստ ստուգումների արդյունքների՝ 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3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հաստատություններից 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2-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ում (բացառությամբ՝</w:t>
      </w:r>
      <w:r w:rsidRPr="003F21E3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 xml:space="preserve"> </w:t>
      </w:r>
      <w:r w:rsidRPr="003F21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«ՀՀ ԱԻՆ «Ճգնաժամային կառավարման պետական ակադեմիա» ՊՈԱԿ-ի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)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հայտնաբերվել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կրթության բնագավառը կարգավորող ՀՀ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օրենսդրության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պահանջների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խախտումներ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, որոնց վերաբերյալ կազմվել է 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2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ակտ:</w:t>
      </w:r>
    </w:p>
    <w:p w14:paraId="2AF3B417" w14:textId="77777777" w:rsidR="003F21E3" w:rsidRPr="003F21E3" w:rsidRDefault="003F21E3" w:rsidP="003F21E3">
      <w:pPr>
        <w:spacing w:after="0"/>
        <w:ind w:firstLine="567"/>
        <w:jc w:val="both"/>
        <w:rPr>
          <w:rFonts w:ascii="GHEA Grapalat" w:eastAsia="Times New Roman" w:hAnsi="GHEA Grapalat" w:cs="Times Armenian"/>
          <w:sz w:val="24"/>
          <w:szCs w:val="24"/>
          <w:lang w:val="af-ZA" w:eastAsia="ru-RU"/>
        </w:rPr>
      </w:pP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Հ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ամաձայն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/>
          <w:sz w:val="24"/>
          <w:szCs w:val="24"/>
          <w:lang w:val="af-ZA" w:eastAsia="ru-RU"/>
        </w:rPr>
        <w:t>«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Հանրապետությունում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ստուգումների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կազմակերպման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անցկացման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3F21E3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»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ՀՀ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6-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հոդվածի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1-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պահանջների՝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«Հայբուսակ» համալսարան ՍՊԸ քոլեջի տնօրենի պաշտոնակատարին, «Հայբուսակ» համալսարանի ռեկտորին, </w:t>
      </w:r>
      <w:r w:rsidRPr="003F21E3">
        <w:rPr>
          <w:rFonts w:ascii="GHEA Grapalat" w:hAnsi="GHEA Grapalat"/>
          <w:sz w:val="24"/>
          <w:szCs w:val="24"/>
          <w:lang w:val="hy-AM"/>
        </w:rPr>
        <w:t xml:space="preserve">ՀՀ ԿԳՄՍ </w:t>
      </w:r>
      <w:r w:rsidRPr="003F21E3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ru-RU"/>
        </w:rPr>
        <w:t>«</w:t>
      </w:r>
      <w:r w:rsidRPr="003F21E3">
        <w:rPr>
          <w:rFonts w:ascii="GHEA Grapalat" w:eastAsia="Times New Roman" w:hAnsi="GHEA Grapalat"/>
          <w:sz w:val="24"/>
          <w:szCs w:val="24"/>
          <w:lang w:val="hy-AM" w:eastAsia="ru-RU"/>
        </w:rPr>
        <w:t>Աբովյանի պետական Էներգետիկական քոլեջ</w:t>
      </w:r>
      <w:r w:rsidRPr="003F21E3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» ՊՈԱԿ-ի տնօրենին և ՀՀ ԿԳՄՍ 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նախարարությանը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տրամադրվել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ակտերի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մեկական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օրինակները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:</w:t>
      </w:r>
    </w:p>
    <w:p w14:paraId="62509691" w14:textId="3F23BECF" w:rsidR="003F21E3" w:rsidRDefault="003F21E3" w:rsidP="003F21E3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</w:pP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Խ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ախտումների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հետևանքները վերացնելու նպատակով </w:t>
      </w:r>
      <w:r w:rsidRPr="003F21E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հաստատության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տնօրեն</w:t>
      </w:r>
      <w:r w:rsidRPr="003F21E3">
        <w:rPr>
          <w:rFonts w:ascii="GHEA Grapalat" w:eastAsia="Times New Roman" w:hAnsi="GHEA Grapalat" w:cs="Times Armenian"/>
          <w:sz w:val="24"/>
          <w:szCs w:val="24"/>
          <w:lang w:eastAsia="ru-RU"/>
        </w:rPr>
        <w:t>ներ</w:t>
      </w:r>
      <w:r w:rsidRPr="003F21E3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ին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(</w:t>
      </w:r>
      <w:r w:rsidRPr="003F21E3">
        <w:rPr>
          <w:rFonts w:ascii="GHEA Grapalat" w:eastAsia="Times New Roman" w:hAnsi="GHEA Grapalat" w:cs="Times Armenian"/>
          <w:sz w:val="24"/>
          <w:szCs w:val="24"/>
          <w:lang w:eastAsia="ru-RU"/>
        </w:rPr>
        <w:t>տնօրենի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Times Armenian"/>
          <w:sz w:val="24"/>
          <w:szCs w:val="24"/>
          <w:lang w:eastAsia="ru-RU"/>
        </w:rPr>
        <w:t>պաշտոնակատարին</w:t>
      </w:r>
      <w:r w:rsidRPr="003F21E3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 xml:space="preserve">) 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>տրվ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Pr="003F21E3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հանձնարարականներ՝ համաձայն </w:t>
      </w:r>
      <w:r w:rsidRPr="003F21E3">
        <w:rPr>
          <w:rFonts w:ascii="GHEA Grapalat" w:eastAsia="Times New Roman" w:hAnsi="GHEA Grapalat" w:cs="Sylfaen"/>
          <w:sz w:val="24"/>
          <w:szCs w:val="24"/>
          <w:lang w:val="hy-AM" w:eastAsia="ru-RU"/>
        </w:rPr>
        <w:t>ԿՏՄ</w:t>
      </w:r>
      <w:r w:rsidRPr="003F21E3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ղեկավարի կարգադրագրերի:</w:t>
      </w:r>
      <w:r w:rsidRPr="003F21E3"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  <w:t xml:space="preserve"> </w:t>
      </w:r>
    </w:p>
    <w:p w14:paraId="756A7E21" w14:textId="77777777" w:rsidR="0070407C" w:rsidRDefault="0070407C" w:rsidP="003F21E3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eastAsia="Times New Roman" w:hAnsi="GHEA Grapalat" w:cs="Sylfaen"/>
          <w:b/>
          <w:sz w:val="24"/>
          <w:szCs w:val="24"/>
          <w:lang w:val="pl-PL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70407C" w14:paraId="5819EB73" w14:textId="77777777" w:rsidTr="00615862">
        <w:tc>
          <w:tcPr>
            <w:tcW w:w="11065" w:type="dxa"/>
            <w:shd w:val="clear" w:color="auto" w:fill="C6D9F1" w:themeFill="text2" w:themeFillTint="33"/>
          </w:tcPr>
          <w:p w14:paraId="2E7BA29B" w14:textId="46B9502C" w:rsidR="0070407C" w:rsidRPr="00097BC8" w:rsidRDefault="00097BC8" w:rsidP="00097BC8">
            <w:pPr>
              <w:tabs>
                <w:tab w:val="left" w:pos="0"/>
                <w:tab w:val="left" w:pos="567"/>
              </w:tabs>
              <w:ind w:right="-104"/>
              <w:jc w:val="both"/>
              <w:rPr>
                <w:rFonts w:ascii="GHEA Grapalat" w:hAnsi="GHEA Grapalat" w:cs="Sylfaen"/>
                <w:b/>
                <w:i/>
                <w:sz w:val="28"/>
                <w:szCs w:val="28"/>
                <w:lang w:val="pl-PL"/>
              </w:rPr>
            </w:pPr>
            <w:r w:rsidRPr="00097BC8">
              <w:rPr>
                <w:rFonts w:ascii="GHEA Grapalat" w:hAnsi="GHEA Grapalat" w:cs="Sylfaen"/>
                <w:b/>
                <w:i/>
                <w:sz w:val="28"/>
                <w:szCs w:val="28"/>
                <w:lang w:val="pl-PL"/>
              </w:rPr>
              <w:t>3.</w:t>
            </w:r>
            <w:r w:rsidR="00302854">
              <w:rPr>
                <w:rFonts w:ascii="GHEA Grapalat" w:hAnsi="GHEA Grapalat" w:cs="Sylfaen"/>
                <w:b/>
                <w:i/>
                <w:sz w:val="28"/>
                <w:szCs w:val="28"/>
                <w:lang w:val="pl-PL"/>
              </w:rPr>
              <w:t xml:space="preserve"> </w:t>
            </w:r>
            <w:r w:rsidR="0070407C" w:rsidRPr="00097BC8">
              <w:rPr>
                <w:rFonts w:ascii="GHEA Grapalat" w:hAnsi="GHEA Grapalat" w:cs="Sylfaen"/>
                <w:b/>
                <w:i/>
                <w:sz w:val="28"/>
                <w:szCs w:val="28"/>
                <w:lang w:val="pl-PL"/>
              </w:rPr>
              <w:t>Մշտադիտարկումներ</w:t>
            </w:r>
          </w:p>
        </w:tc>
      </w:tr>
    </w:tbl>
    <w:p w14:paraId="5DF796EE" w14:textId="71C41063" w:rsidR="0070407C" w:rsidRPr="0070407C" w:rsidRDefault="0070407C" w:rsidP="003F21E3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pl-PL"/>
        </w:rPr>
      </w:pP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Վերահսկողություն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Երևանի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համայնքային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և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ոչ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պետական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նախադպրոցական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ուսումնական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  <w:r w:rsidRPr="0070407C">
        <w:rPr>
          <w:rFonts w:ascii="GHEA Grapalat" w:hAnsi="GHEA Grapalat"/>
          <w:b/>
          <w:i/>
          <w:color w:val="000000"/>
          <w:sz w:val="24"/>
          <w:szCs w:val="24"/>
        </w:rPr>
        <w:t>հաստատություններում</w:t>
      </w:r>
      <w:r w:rsidRPr="0070407C">
        <w:rPr>
          <w:rFonts w:ascii="GHEA Grapalat" w:hAnsi="GHEA Grapalat"/>
          <w:b/>
          <w:i/>
          <w:color w:val="000000"/>
          <w:sz w:val="24"/>
          <w:szCs w:val="24"/>
          <w:lang w:val="pl-P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B712F3" w:rsidRPr="00B712F3" w14:paraId="46B50720" w14:textId="77777777" w:rsidTr="00615862">
        <w:tc>
          <w:tcPr>
            <w:tcW w:w="11065" w:type="dxa"/>
            <w:shd w:val="clear" w:color="auto" w:fill="C6D9F1" w:themeFill="text2" w:themeFillTint="33"/>
          </w:tcPr>
          <w:p w14:paraId="75FB59E8" w14:textId="3957AD20" w:rsidR="00B712F3" w:rsidRPr="00B712F3" w:rsidRDefault="00B712F3" w:rsidP="003F21E3">
            <w:pPr>
              <w:tabs>
                <w:tab w:val="left" w:pos="0"/>
                <w:tab w:val="left" w:pos="567"/>
              </w:tabs>
              <w:spacing w:after="0"/>
              <w:ind w:right="-104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</w:pP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Հիմքը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734CA234" w14:textId="09D50548" w:rsidR="0070407C" w:rsidRDefault="00B712F3" w:rsidP="003F21E3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պարետի</w:t>
      </w:r>
      <w:r>
        <w:rPr>
          <w:rFonts w:ascii="GHEA Grapalat" w:hAnsi="GHEA Grapalat"/>
          <w:sz w:val="24"/>
          <w:szCs w:val="24"/>
          <w:lang w:val="af-ZA"/>
        </w:rPr>
        <w:t xml:space="preserve"> 03.05.2020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>. «</w:t>
      </w:r>
      <w:r>
        <w:rPr>
          <w:rFonts w:ascii="GHEA Grapalat" w:hAnsi="GHEA Grapalat"/>
          <w:sz w:val="24"/>
          <w:szCs w:val="24"/>
        </w:rPr>
        <w:t>Անվտանգության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կանոններ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նախադպրոցական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կրթության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ոլորտի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կազմակերպություններում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կորոնավիրուսային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հիվանդության</w:t>
      </w:r>
      <w:r>
        <w:rPr>
          <w:rFonts w:ascii="GHEA Grapalat" w:hAnsi="GHEA Grapalat"/>
          <w:sz w:val="24"/>
          <w:szCs w:val="24"/>
          <w:lang w:val="af-ZA"/>
        </w:rPr>
        <w:t xml:space="preserve"> (COVID-19) </w:t>
      </w:r>
      <w:r>
        <w:rPr>
          <w:rFonts w:ascii="GHEA Grapalat" w:hAnsi="GHEA Grapalat"/>
          <w:sz w:val="24"/>
          <w:szCs w:val="24"/>
        </w:rPr>
        <w:t>տարածման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կանխարգելման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նպատակով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af-ZA"/>
        </w:rPr>
        <w:t xml:space="preserve">№ </w:t>
      </w:r>
      <w:r>
        <w:rPr>
          <w:rFonts w:ascii="GHEA Grapalat" w:hAnsi="GHEA Grapalat"/>
          <w:sz w:val="24"/>
          <w:szCs w:val="24"/>
          <w:lang w:val="af-ZA"/>
        </w:rPr>
        <w:t xml:space="preserve">63 </w:t>
      </w:r>
      <w:r>
        <w:rPr>
          <w:rFonts w:ascii="GHEA Grapalat" w:hAnsi="GHEA Grapalat"/>
          <w:sz w:val="24"/>
          <w:szCs w:val="24"/>
        </w:rPr>
        <w:t>որոշմա</w:t>
      </w:r>
      <w:r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8-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ԿՏՄ </w:t>
      </w:r>
      <w:r>
        <w:rPr>
          <w:rFonts w:ascii="GHEA Grapalat" w:hAnsi="GHEA Grapalat" w:cs="Sylfaen"/>
          <w:sz w:val="24"/>
          <w:szCs w:val="24"/>
        </w:rPr>
        <w:t>կանոնադրության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18-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կետի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7-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ենթակետը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, ԿՏՄ </w:t>
      </w:r>
      <w:r>
        <w:rPr>
          <w:rFonts w:ascii="GHEA Grapalat" w:hAnsi="GHEA Grapalat" w:cs="Sylfaen"/>
          <w:sz w:val="24"/>
          <w:szCs w:val="24"/>
        </w:rPr>
        <w:t>ղեկավարի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22.05.2020թ. N 60-Ա (փոփոխված՝ 25.05.2020թ. N62-Ա) հրամանը: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B712F3" w:rsidRPr="00B712F3" w14:paraId="7EAC261B" w14:textId="77777777" w:rsidTr="00615862">
        <w:tc>
          <w:tcPr>
            <w:tcW w:w="11065" w:type="dxa"/>
            <w:shd w:val="clear" w:color="auto" w:fill="C6D9F1" w:themeFill="text2" w:themeFillTint="33"/>
          </w:tcPr>
          <w:p w14:paraId="360526BE" w14:textId="4A04F90E" w:rsidR="00B712F3" w:rsidRPr="00B712F3" w:rsidRDefault="00B712F3" w:rsidP="003F21E3">
            <w:pPr>
              <w:tabs>
                <w:tab w:val="left" w:pos="0"/>
                <w:tab w:val="left" w:pos="567"/>
              </w:tabs>
              <w:spacing w:after="0"/>
              <w:ind w:right="-104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</w:pP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Ժամկետը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36D44E85" w14:textId="1EFDE681" w:rsidR="00B712F3" w:rsidRDefault="00B712F3" w:rsidP="003F21E3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color w:val="000000"/>
          <w:sz w:val="24"/>
          <w:szCs w:val="24"/>
          <w:lang w:val="pl-PL"/>
        </w:rPr>
      </w:pPr>
      <w:r>
        <w:rPr>
          <w:rFonts w:ascii="GHEA Grapalat" w:hAnsi="GHEA Grapalat"/>
          <w:color w:val="000000"/>
          <w:sz w:val="24"/>
          <w:szCs w:val="24"/>
          <w:lang w:val="pl-PL"/>
        </w:rPr>
        <w:t>2020 թվականի մայիսի 25-ից հունիսի 30-ը: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B712F3" w:rsidRPr="00B712F3" w14:paraId="2B5C5CC7" w14:textId="77777777" w:rsidTr="00615862">
        <w:tc>
          <w:tcPr>
            <w:tcW w:w="11065" w:type="dxa"/>
            <w:shd w:val="clear" w:color="auto" w:fill="C6D9F1" w:themeFill="text2" w:themeFillTint="33"/>
          </w:tcPr>
          <w:p w14:paraId="35F8F85A" w14:textId="5E9B2C38" w:rsidR="00B712F3" w:rsidRPr="00B712F3" w:rsidRDefault="00B712F3" w:rsidP="003F21E3">
            <w:pPr>
              <w:tabs>
                <w:tab w:val="left" w:pos="0"/>
                <w:tab w:val="left" w:pos="567"/>
              </w:tabs>
              <w:spacing w:after="0"/>
              <w:ind w:right="-104"/>
              <w:jc w:val="both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</w:pPr>
            <w:r w:rsidRPr="00B712F3"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Մշտադիտարկումների արդյունքները</w:t>
            </w:r>
            <w:r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pl-PL"/>
              </w:rPr>
              <w:t>՝</w:t>
            </w:r>
          </w:p>
        </w:tc>
      </w:tr>
    </w:tbl>
    <w:p w14:paraId="676C8C0C" w14:textId="15B5D743" w:rsidR="00B712F3" w:rsidRDefault="0070407C" w:rsidP="003F21E3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color w:val="000000"/>
          <w:sz w:val="24"/>
          <w:szCs w:val="24"/>
          <w:lang w:val="pl-PL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ՀՀ-ում արտակարգ դրության իրավական ռեժիմի շրջանակներում 2020 թվականի մայիսի 3-ից պարետի համապատասխան որոշմամբ նախադպրոցական կրթության հաստատությունների վերագործարկման արդյունքում 2020 թվականի </w:t>
      </w:r>
      <w:r w:rsidR="00B712F3">
        <w:rPr>
          <w:rFonts w:ascii="GHEA Grapalat" w:hAnsi="GHEA Grapalat"/>
          <w:color w:val="000000"/>
          <w:sz w:val="24"/>
          <w:szCs w:val="24"/>
        </w:rPr>
        <w:t>երկրորդ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եռամսյակում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  <w:lang w:val="pl-PL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մայիսի 25-ից </w:t>
      </w:r>
      <w:r w:rsidR="00B712F3">
        <w:rPr>
          <w:rFonts w:ascii="GHEA Grapalat" w:hAnsi="GHEA Grapalat"/>
          <w:color w:val="000000"/>
          <w:sz w:val="24"/>
          <w:szCs w:val="24"/>
        </w:rPr>
        <w:t>հունիսի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30-</w:t>
      </w:r>
      <w:r w:rsidR="00B712F3">
        <w:rPr>
          <w:rFonts w:ascii="GHEA Grapalat" w:hAnsi="GHEA Grapalat"/>
          <w:color w:val="000000"/>
          <w:sz w:val="24"/>
          <w:szCs w:val="24"/>
        </w:rPr>
        <w:t>ը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>)</w:t>
      </w:r>
      <w:r w:rsid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 ԿՏՄ կողմից </w:t>
      </w:r>
      <w:r w:rsidR="00B712F3">
        <w:rPr>
          <w:rFonts w:ascii="GHEA Grapalat" w:hAnsi="GHEA Grapalat"/>
          <w:color w:val="000000"/>
          <w:sz w:val="24"/>
          <w:szCs w:val="24"/>
        </w:rPr>
        <w:t>Երևան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քաղաքի</w:t>
      </w:r>
      <w:r w:rsidR="00C80A4E" w:rsidRPr="00C80A4E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համայնքային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և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ոչ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պետական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մանկապարտեզներում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իրականացվել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</w:rPr>
        <w:t>է</w:t>
      </w:r>
      <w:r w:rsidR="00B712F3" w:rsidRP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B712F3">
        <w:rPr>
          <w:rFonts w:ascii="GHEA Grapalat" w:hAnsi="GHEA Grapalat"/>
          <w:color w:val="000000"/>
          <w:sz w:val="24"/>
          <w:szCs w:val="24"/>
          <w:lang w:val="pl-PL"/>
        </w:rPr>
        <w:t xml:space="preserve">518 մշտադիտարկում: </w:t>
      </w:r>
    </w:p>
    <w:p w14:paraId="6363B6C9" w14:textId="294F9F35" w:rsidR="00717094" w:rsidRPr="00E6792A" w:rsidRDefault="00717094" w:rsidP="00643185">
      <w:pPr>
        <w:spacing w:after="0"/>
        <w:ind w:firstLine="567"/>
        <w:jc w:val="both"/>
        <w:rPr>
          <w:rFonts w:ascii="GHEA Grapalat" w:eastAsia="Times New Roman" w:hAnsi="GHEA Grapalat"/>
          <w:sz w:val="24"/>
          <w:szCs w:val="24"/>
          <w:lang w:val="pl-PL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>2020 թվականի մայիսի 26-ից ԿՏՄ-ում, ամենօրյա պարբերականությամբ, ամփոփվել է մանկապարտեզների սաների հաճախումների վերաբերյալ վարչական շրջաններից ստացված տեղեկատվությունը:</w:t>
      </w:r>
      <w:r w:rsidR="00E6792A" w:rsidRPr="00E6792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6792A" w:rsidRPr="00C80A4E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 </w:t>
      </w:r>
      <w:r w:rsidR="00E6792A">
        <w:rPr>
          <w:rFonts w:ascii="GHEA Grapalat" w:hAnsi="GHEA Grapalat"/>
          <w:color w:val="000000"/>
          <w:sz w:val="24"/>
          <w:szCs w:val="24"/>
        </w:rPr>
        <w:t>նշված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տ</w:t>
      </w:r>
      <w:r w:rsidR="00E6792A" w:rsidRPr="00C80A4E">
        <w:rPr>
          <w:rFonts w:ascii="GHEA Grapalat" w:hAnsi="GHEA Grapalat"/>
          <w:color w:val="000000"/>
          <w:sz w:val="24"/>
          <w:szCs w:val="24"/>
          <w:lang w:val="hy-AM"/>
        </w:rPr>
        <w:t xml:space="preserve">եղեկատվության՝ 160 համայնքային ենթակայության մանկապարտեզներում սաների ցուցակային թիվը 30231 է: </w:t>
      </w:r>
      <w:r w:rsidR="00E6792A">
        <w:rPr>
          <w:rFonts w:ascii="GHEA Grapalat" w:hAnsi="GHEA Grapalat"/>
          <w:color w:val="000000"/>
          <w:sz w:val="24"/>
          <w:szCs w:val="24"/>
        </w:rPr>
        <w:t>Օրական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կտրվածքով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սույն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թվականի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մայիսի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25-</w:t>
      </w:r>
      <w:r w:rsidR="00E6792A">
        <w:rPr>
          <w:rFonts w:ascii="GHEA Grapalat" w:hAnsi="GHEA Grapalat"/>
          <w:color w:val="000000"/>
          <w:sz w:val="24"/>
          <w:szCs w:val="24"/>
        </w:rPr>
        <w:t>ից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ինչև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հունիսի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30-</w:t>
      </w:r>
      <w:r w:rsidR="00E6792A">
        <w:rPr>
          <w:rFonts w:ascii="GHEA Grapalat" w:hAnsi="GHEA Grapalat"/>
          <w:color w:val="000000"/>
          <w:sz w:val="24"/>
          <w:szCs w:val="24"/>
        </w:rPr>
        <w:t>ը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հաճախումների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տոկոսային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թիվը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նվազել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է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8.6%-</w:t>
      </w:r>
      <w:r w:rsidR="00E6792A">
        <w:rPr>
          <w:rFonts w:ascii="GHEA Grapalat" w:hAnsi="GHEA Grapalat"/>
          <w:color w:val="000000"/>
          <w:sz w:val="24"/>
          <w:szCs w:val="24"/>
        </w:rPr>
        <w:t>ից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E6792A">
        <w:rPr>
          <w:rFonts w:ascii="GHEA Grapalat" w:hAnsi="GHEA Grapalat"/>
          <w:color w:val="000000"/>
          <w:sz w:val="24"/>
          <w:szCs w:val="24"/>
        </w:rPr>
        <w:t>մինչև</w:t>
      </w:r>
      <w:r w:rsidR="00E6792A" w:rsidRPr="00E6792A">
        <w:rPr>
          <w:rFonts w:ascii="GHEA Grapalat" w:hAnsi="GHEA Grapalat"/>
          <w:color w:val="000000"/>
          <w:sz w:val="24"/>
          <w:szCs w:val="24"/>
          <w:lang w:val="pl-PL"/>
        </w:rPr>
        <w:t xml:space="preserve"> 3.5%:</w:t>
      </w:r>
    </w:p>
    <w:p w14:paraId="1FB8E046" w14:textId="5CBE34D2" w:rsidR="00717094" w:rsidRDefault="00B712F3" w:rsidP="00643185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color w:val="000000"/>
          <w:sz w:val="24"/>
          <w:szCs w:val="24"/>
          <w:lang w:val="pl-PL"/>
        </w:rPr>
      </w:pPr>
      <w:r>
        <w:rPr>
          <w:rFonts w:ascii="GHEA Grapalat" w:hAnsi="GHEA Grapalat"/>
          <w:color w:val="000000"/>
          <w:sz w:val="24"/>
          <w:szCs w:val="24"/>
          <w:lang w:val="pl-PL"/>
        </w:rPr>
        <w:t>Իրականացված մշտադիտարկումների</w:t>
      </w:r>
      <w:r w:rsidR="00717094">
        <w:rPr>
          <w:rFonts w:ascii="GHEA Grapalat" w:hAnsi="GHEA Grapalat"/>
          <w:color w:val="000000"/>
          <w:sz w:val="24"/>
          <w:szCs w:val="24"/>
          <w:lang w:val="pl-PL"/>
        </w:rPr>
        <w:t xml:space="preserve"> արդյունքները և մանկապարտեզների</w:t>
      </w:r>
      <w:r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 w:rsidR="00717094">
        <w:rPr>
          <w:rFonts w:ascii="GHEA Grapalat" w:hAnsi="GHEA Grapalat"/>
          <w:color w:val="000000"/>
          <w:sz w:val="24"/>
          <w:szCs w:val="24"/>
          <w:lang w:val="pl-PL"/>
        </w:rPr>
        <w:t xml:space="preserve">սաների հաճախումների վերաբերյալ տեղեկատվությունը </w:t>
      </w:r>
      <w:r>
        <w:rPr>
          <w:rFonts w:ascii="GHEA Grapalat" w:hAnsi="GHEA Grapalat"/>
          <w:color w:val="000000"/>
          <w:sz w:val="24"/>
          <w:szCs w:val="24"/>
          <w:lang w:val="pl-PL"/>
        </w:rPr>
        <w:t xml:space="preserve">ամենօրյա պարբերականությամբ ներկայացվել են Տեսչական </w:t>
      </w:r>
      <w:r w:rsidR="002F7F3C">
        <w:rPr>
          <w:rFonts w:ascii="GHEA Grapalat" w:hAnsi="GHEA Grapalat"/>
          <w:color w:val="000000"/>
          <w:sz w:val="24"/>
          <w:szCs w:val="24"/>
          <w:lang w:val="pl-PL"/>
        </w:rPr>
        <w:t xml:space="preserve">մարմինների </w:t>
      </w:r>
      <w:r w:rsidR="005E5B46">
        <w:rPr>
          <w:rFonts w:ascii="GHEA Grapalat" w:hAnsi="GHEA Grapalat"/>
          <w:color w:val="000000"/>
          <w:sz w:val="24"/>
          <w:szCs w:val="24"/>
          <w:lang w:val="pl-PL"/>
        </w:rPr>
        <w:t xml:space="preserve">աշխատանքների </w:t>
      </w:r>
      <w:r w:rsidR="002F7F3C">
        <w:rPr>
          <w:rFonts w:ascii="GHEA Grapalat" w:hAnsi="GHEA Grapalat"/>
          <w:color w:val="000000"/>
          <w:sz w:val="24"/>
          <w:szCs w:val="24"/>
          <w:lang w:val="pl-PL"/>
        </w:rPr>
        <w:t>համակարգման գրասենյակ:</w:t>
      </w:r>
      <w:r w:rsidR="00717094">
        <w:rPr>
          <w:rFonts w:ascii="GHEA Grapalat" w:hAnsi="GHEA Grapalat"/>
          <w:color w:val="000000"/>
          <w:sz w:val="24"/>
          <w:szCs w:val="24"/>
          <w:lang w:val="pl-PL"/>
        </w:rPr>
        <w:t xml:space="preserve"> Շաբաթական </w:t>
      </w:r>
      <w:r w:rsidR="00717094">
        <w:rPr>
          <w:rFonts w:ascii="GHEA Grapalat" w:hAnsi="GHEA Grapalat"/>
          <w:color w:val="000000"/>
          <w:sz w:val="24"/>
          <w:szCs w:val="24"/>
          <w:lang w:val="pl-PL"/>
        </w:rPr>
        <w:lastRenderedPageBreak/>
        <w:t xml:space="preserve">պարբերականությամբ մշտադիտարկումների արդյունքներն ուղարկվել են Երևանի քաղաքապետին: </w:t>
      </w:r>
    </w:p>
    <w:p w14:paraId="74E2B327" w14:textId="2C6978EA" w:rsidR="00302854" w:rsidRDefault="002F7F3C" w:rsidP="003F21E3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sz w:val="24"/>
          <w:szCs w:val="24"/>
          <w:lang w:val="pl-PL"/>
        </w:rPr>
      </w:pPr>
      <w:r>
        <w:rPr>
          <w:rFonts w:ascii="GHEA Grapalat" w:hAnsi="GHEA Grapalat"/>
          <w:color w:val="000000"/>
          <w:sz w:val="24"/>
          <w:szCs w:val="24"/>
          <w:lang w:val="pl-PL"/>
        </w:rPr>
        <w:t xml:space="preserve">Ըստ մշտադիտարկումների ընթացքում հայտնաբերված խախտումների արդյունքում </w:t>
      </w:r>
      <w:r w:rsidRPr="002F7F3C">
        <w:rPr>
          <w:rFonts w:ascii="GHEA Grapalat" w:hAnsi="GHEA Grapalat"/>
          <w:color w:val="000000"/>
          <w:sz w:val="24"/>
          <w:szCs w:val="24"/>
          <w:lang w:val="pl-PL"/>
        </w:rPr>
        <w:t>կազմված արձանագրությունների, ե</w:t>
      </w:r>
      <w:r w:rsidRPr="002F7F3C">
        <w:rPr>
          <w:rFonts w:ascii="GHEA Grapalat" w:hAnsi="GHEA Grapalat"/>
          <w:sz w:val="24"/>
          <w:szCs w:val="24"/>
        </w:rPr>
        <w:t>լնելով</w:t>
      </w:r>
      <w:r w:rsidRPr="002F7F3C">
        <w:rPr>
          <w:rFonts w:ascii="GHEA Grapalat" w:hAnsi="GHEA Grapalat"/>
          <w:sz w:val="24"/>
          <w:szCs w:val="24"/>
          <w:lang w:val="pl-PL"/>
        </w:rPr>
        <w:t xml:space="preserve"> </w:t>
      </w:r>
      <w:r w:rsidRPr="002F7F3C">
        <w:rPr>
          <w:rFonts w:ascii="GHEA Grapalat" w:hAnsi="GHEA Grapalat"/>
          <w:sz w:val="24"/>
          <w:szCs w:val="24"/>
          <w:lang w:val="af-ZA"/>
        </w:rPr>
        <w:t>անվտանգության</w:t>
      </w:r>
      <w:r w:rsidRPr="002F7F3C">
        <w:rPr>
          <w:rFonts w:ascii="GHEA Grapalat" w:hAnsi="GHEA Grapalat"/>
          <w:sz w:val="24"/>
          <w:szCs w:val="24"/>
          <w:lang w:val="pl-PL"/>
        </w:rPr>
        <w:t xml:space="preserve"> </w:t>
      </w:r>
      <w:r w:rsidRPr="002F7F3C">
        <w:rPr>
          <w:rFonts w:ascii="GHEA Grapalat" w:hAnsi="GHEA Grapalat"/>
          <w:sz w:val="24"/>
          <w:szCs w:val="24"/>
        </w:rPr>
        <w:t>կանոնների</w:t>
      </w:r>
      <w:r w:rsidRPr="002F7F3C">
        <w:rPr>
          <w:rFonts w:ascii="GHEA Grapalat" w:hAnsi="GHEA Grapalat"/>
          <w:sz w:val="24"/>
          <w:szCs w:val="24"/>
          <w:lang w:val="af-ZA"/>
        </w:rPr>
        <w:t xml:space="preserve"> խախտումները վերացնելու </w:t>
      </w:r>
      <w:r w:rsidRPr="002F7F3C">
        <w:rPr>
          <w:rFonts w:ascii="GHEA Grapalat" w:hAnsi="GHEA Grapalat"/>
          <w:sz w:val="24"/>
          <w:szCs w:val="24"/>
        </w:rPr>
        <w:t>անհրաժեշտությունից՝</w:t>
      </w:r>
      <w:r w:rsidRPr="002F7F3C">
        <w:rPr>
          <w:rFonts w:ascii="GHEA Grapalat" w:hAnsi="GHEA Grapalat"/>
          <w:sz w:val="24"/>
          <w:szCs w:val="24"/>
          <w:lang w:val="pl-PL"/>
        </w:rPr>
        <w:t xml:space="preserve"> </w:t>
      </w:r>
      <w:r>
        <w:rPr>
          <w:rFonts w:ascii="GHEA Grapalat" w:hAnsi="GHEA Grapalat"/>
          <w:sz w:val="24"/>
          <w:szCs w:val="24"/>
          <w:lang w:val="pl-PL"/>
        </w:rPr>
        <w:t>ՀՀ պարետին են ներկայացվել Երևանի համայնքային ենթակայության</w:t>
      </w:r>
      <w:r w:rsidR="00717094">
        <w:rPr>
          <w:rFonts w:ascii="GHEA Grapalat" w:hAnsi="GHEA Grapalat"/>
          <w:sz w:val="24"/>
          <w:szCs w:val="24"/>
          <w:lang w:val="pl-PL"/>
        </w:rPr>
        <w:t xml:space="preserve"> 1</w:t>
      </w:r>
      <w:r w:rsidR="00643185">
        <w:rPr>
          <w:rFonts w:ascii="GHEA Grapalat" w:hAnsi="GHEA Grapalat"/>
          <w:sz w:val="24"/>
          <w:szCs w:val="24"/>
          <w:lang w:val="pl-PL"/>
        </w:rPr>
        <w:t>1</w:t>
      </w:r>
      <w:r>
        <w:rPr>
          <w:rFonts w:ascii="GHEA Grapalat" w:hAnsi="GHEA Grapalat"/>
          <w:sz w:val="24"/>
          <w:szCs w:val="24"/>
          <w:lang w:val="pl-PL"/>
        </w:rPr>
        <w:t xml:space="preserve"> մանկապարտեզների գործունեության ժամանակավորապես կասեցումների վերաբերյալ</w:t>
      </w:r>
      <w:r w:rsidR="00302854">
        <w:rPr>
          <w:rFonts w:ascii="GHEA Grapalat" w:hAnsi="GHEA Grapalat"/>
          <w:sz w:val="24"/>
          <w:szCs w:val="24"/>
          <w:lang w:val="pl-PL"/>
        </w:rPr>
        <w:t xml:space="preserve"> 12 առաջարկություններ</w:t>
      </w:r>
      <w:r>
        <w:rPr>
          <w:rFonts w:ascii="GHEA Grapalat" w:hAnsi="GHEA Grapalat"/>
          <w:sz w:val="24"/>
          <w:szCs w:val="24"/>
          <w:lang w:val="pl-PL"/>
        </w:rPr>
        <w:t xml:space="preserve">: </w:t>
      </w:r>
    </w:p>
    <w:p w14:paraId="7D7C06C0" w14:textId="3098E700" w:rsidR="0070407C" w:rsidRDefault="00C80A4E" w:rsidP="003F21E3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sz w:val="24"/>
          <w:szCs w:val="24"/>
          <w:lang w:val="pl-PL"/>
        </w:rPr>
      </w:pPr>
      <w:r w:rsidRPr="00C80A4E">
        <w:rPr>
          <w:rFonts w:ascii="GHEA Grapalat" w:hAnsi="GHEA Grapalat"/>
          <w:sz w:val="24"/>
          <w:szCs w:val="24"/>
          <w:lang w:val="pl-PL"/>
        </w:rPr>
        <w:t xml:space="preserve">ՀՀ պարետի համապատասխան որոշումներով ժամանակավորապես կասեցվել </w:t>
      </w:r>
      <w:r w:rsidR="00E6792A">
        <w:rPr>
          <w:rFonts w:ascii="GHEA Grapalat" w:hAnsi="GHEA Grapalat"/>
          <w:sz w:val="24"/>
          <w:szCs w:val="24"/>
          <w:lang w:val="pl-PL"/>
        </w:rPr>
        <w:t>է</w:t>
      </w:r>
      <w:r w:rsidRPr="00C80A4E">
        <w:rPr>
          <w:rFonts w:ascii="GHEA Grapalat" w:hAnsi="GHEA Grapalat"/>
          <w:sz w:val="24"/>
          <w:szCs w:val="24"/>
          <w:lang w:val="pl-PL"/>
        </w:rPr>
        <w:t xml:space="preserve"> համայնքային ենթակայության </w:t>
      </w:r>
      <w:r w:rsidR="00643185">
        <w:rPr>
          <w:rFonts w:ascii="GHEA Grapalat" w:hAnsi="GHEA Grapalat"/>
          <w:sz w:val="24"/>
          <w:szCs w:val="24"/>
          <w:lang w:val="pl-PL"/>
        </w:rPr>
        <w:t>թիվ 24, 25, 40, 67, 85, 90, 94 (2 անգամ), 105, 122, 127, 134</w:t>
      </w:r>
      <w:r w:rsidRPr="00C80A4E">
        <w:rPr>
          <w:rFonts w:ascii="GHEA Grapalat" w:hAnsi="GHEA Grapalat"/>
          <w:sz w:val="24"/>
          <w:szCs w:val="24"/>
          <w:lang w:val="pl-PL"/>
        </w:rPr>
        <w:t xml:space="preserve"> մանկապարտեզների գործունեությունը (1-ից 7 օր տևողությամբ):</w:t>
      </w:r>
    </w:p>
    <w:p w14:paraId="3F49EB45" w14:textId="29419061" w:rsidR="004E09C7" w:rsidRPr="00E6792A" w:rsidRDefault="005E5B46" w:rsidP="004E09C7">
      <w:pPr>
        <w:spacing w:after="240" w:line="240" w:lineRule="auto"/>
        <w:ind w:firstLine="567"/>
        <w:jc w:val="both"/>
        <w:rPr>
          <w:rFonts w:ascii="GHEA Grapalat" w:eastAsia="Times New Roman" w:hAnsi="GHEA Grapalat"/>
          <w:sz w:val="24"/>
          <w:szCs w:val="24"/>
          <w:lang w:val="pl-PL"/>
        </w:rPr>
      </w:pPr>
      <w:r w:rsidRPr="005E5B46">
        <w:rPr>
          <w:rFonts w:ascii="GHEA Grapalat" w:eastAsia="Times New Roman" w:hAnsi="GHEA Grapalat" w:cs="Sylfaen"/>
          <w:sz w:val="24"/>
          <w:szCs w:val="24"/>
          <w:lang w:val="pl-PL" w:eastAsia="ru-RU"/>
        </w:rPr>
        <w:t xml:space="preserve">ՀՀ պարետի 10.06.2020թ. </w:t>
      </w:r>
      <w:r w:rsidRPr="005E5B46">
        <w:rPr>
          <w:rFonts w:ascii="GHEA Grapalat" w:hAnsi="GHEA Grapalat"/>
          <w:color w:val="000000"/>
          <w:sz w:val="24"/>
          <w:szCs w:val="24"/>
          <w:lang w:val="hy-AM"/>
        </w:rPr>
        <w:t>№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Ց/100-2020 ցուցման</w:t>
      </w:r>
      <w:r w:rsidRPr="005E5B46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համաձայն</w:t>
      </w:r>
      <w:r w:rsidRPr="005E5B46">
        <w:rPr>
          <w:rFonts w:ascii="GHEA Grapalat" w:hAnsi="GHEA Grapalat"/>
          <w:color w:val="000000"/>
          <w:sz w:val="24"/>
          <w:szCs w:val="24"/>
          <w:lang w:val="pl-PL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pl-PL"/>
        </w:rPr>
        <w:t>Տեսչական մարմինների համակարգման գրասենյակ է ներկայացվել ԿՏՄ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իրականացված մշտադիտարկումների արդյունքում արձանագրված խնդիրների համապարփակ վերլուծությունը:</w:t>
      </w:r>
      <w:r w:rsidR="004E09C7" w:rsidRPr="004E09C7">
        <w:rPr>
          <w:rFonts w:ascii="GHEA Grapalat" w:eastAsia="Times New Roman" w:hAnsi="GHEA Grapalat"/>
          <w:sz w:val="24"/>
          <w:szCs w:val="24"/>
          <w:lang w:val="pl-PL"/>
        </w:rPr>
        <w:t xml:space="preserve"> Ելնել</w:t>
      </w:r>
      <w:r w:rsidR="004E09C7">
        <w:rPr>
          <w:rFonts w:ascii="GHEA Grapalat" w:eastAsia="Times New Roman" w:hAnsi="GHEA Grapalat"/>
          <w:sz w:val="24"/>
          <w:szCs w:val="24"/>
          <w:lang w:val="pl-PL"/>
        </w:rPr>
        <w:t>ով</w:t>
      </w:r>
      <w:r w:rsidR="004E09C7" w:rsidRPr="004E09C7">
        <w:rPr>
          <w:rFonts w:ascii="GHEA Grapalat" w:eastAsia="Times New Roman" w:hAnsi="GHEA Grapalat"/>
          <w:sz w:val="24"/>
          <w:szCs w:val="24"/>
          <w:lang w:val="pl-PL"/>
        </w:rPr>
        <w:t xml:space="preserve"> </w:t>
      </w:r>
      <w:r w:rsidR="00E6792A">
        <w:rPr>
          <w:rFonts w:ascii="GHEA Grapalat" w:eastAsia="Times New Roman" w:hAnsi="GHEA Grapalat"/>
          <w:sz w:val="24"/>
          <w:szCs w:val="24"/>
          <w:lang w:val="pl-PL"/>
        </w:rPr>
        <w:t xml:space="preserve">մշտադիտարկումների արդյունքներից՝ </w:t>
      </w:r>
      <w:r w:rsidR="004E09C7" w:rsidRPr="004E09C7">
        <w:rPr>
          <w:rFonts w:ascii="GHEA Grapalat" w:eastAsia="Times New Roman" w:hAnsi="GHEA Grapalat"/>
          <w:sz w:val="24"/>
          <w:szCs w:val="24"/>
          <w:lang w:val="pl-PL"/>
        </w:rPr>
        <w:t>մ</w:t>
      </w:r>
      <w:r w:rsidR="004E09C7" w:rsidRPr="004E09C7">
        <w:rPr>
          <w:rFonts w:ascii="GHEA Grapalat" w:eastAsia="Times New Roman" w:hAnsi="GHEA Grapalat"/>
          <w:sz w:val="24"/>
          <w:szCs w:val="24"/>
        </w:rPr>
        <w:t>անկապարտեզների</w:t>
      </w:r>
      <w:r w:rsidR="004E09C7" w:rsidRPr="004E09C7">
        <w:rPr>
          <w:rFonts w:ascii="GHEA Grapalat" w:eastAsia="Times New Roman" w:hAnsi="GHEA Grapalat"/>
          <w:sz w:val="24"/>
          <w:szCs w:val="24"/>
          <w:lang w:val="hy-AM"/>
        </w:rPr>
        <w:t xml:space="preserve"> հետագա գործունեության </w:t>
      </w:r>
      <w:r w:rsidR="004E09C7">
        <w:rPr>
          <w:rFonts w:ascii="GHEA Grapalat" w:eastAsia="Times New Roman" w:hAnsi="GHEA Grapalat"/>
          <w:sz w:val="24"/>
          <w:szCs w:val="24"/>
          <w:lang w:val="hy-AM"/>
        </w:rPr>
        <w:t>նպատակահարմարության, ինչպես նաև</w:t>
      </w:r>
      <w:r w:rsidR="004E09C7" w:rsidRPr="004E09C7">
        <w:rPr>
          <w:rFonts w:ascii="GHEA Grapalat" w:eastAsia="Times New Roman" w:hAnsi="GHEA Grapalat"/>
          <w:sz w:val="24"/>
          <w:szCs w:val="24"/>
          <w:lang w:val="hy-AM"/>
        </w:rPr>
        <w:t xml:space="preserve"> աշխատող և սոցիալապես անապահով ծնողների երեխաների ցերեկային խնամքը կազմակերպելու այլընտրանքային եղանա</w:t>
      </w:r>
      <w:r w:rsidR="004E09C7">
        <w:rPr>
          <w:rFonts w:ascii="GHEA Grapalat" w:eastAsia="Times New Roman" w:hAnsi="GHEA Grapalat"/>
          <w:sz w:val="24"/>
          <w:szCs w:val="24"/>
          <w:lang w:val="hy-AM"/>
        </w:rPr>
        <w:t>կների և մեխանիզմների վերաբերյալ</w:t>
      </w:r>
      <w:r w:rsidR="004E09C7" w:rsidRPr="004E09C7">
        <w:rPr>
          <w:rFonts w:ascii="GHEA Grapalat" w:eastAsia="Times New Roman" w:hAnsi="GHEA Grapalat"/>
          <w:sz w:val="24"/>
          <w:szCs w:val="24"/>
          <w:lang w:val="pl-PL"/>
        </w:rPr>
        <w:t xml:space="preserve"> </w:t>
      </w:r>
      <w:r w:rsidR="004E09C7">
        <w:rPr>
          <w:rFonts w:ascii="GHEA Grapalat" w:eastAsia="Times New Roman" w:hAnsi="GHEA Grapalat"/>
          <w:sz w:val="24"/>
          <w:szCs w:val="24"/>
        </w:rPr>
        <w:t>առաջարկվել</w:t>
      </w:r>
      <w:r w:rsidR="004E09C7" w:rsidRPr="004E09C7">
        <w:rPr>
          <w:rFonts w:ascii="GHEA Grapalat" w:eastAsia="Times New Roman" w:hAnsi="GHEA Grapalat"/>
          <w:sz w:val="24"/>
          <w:szCs w:val="24"/>
          <w:lang w:val="pl-PL"/>
        </w:rPr>
        <w:t xml:space="preserve"> </w:t>
      </w:r>
      <w:r w:rsidR="004E09C7">
        <w:rPr>
          <w:rFonts w:ascii="GHEA Grapalat" w:eastAsia="Times New Roman" w:hAnsi="GHEA Grapalat"/>
          <w:sz w:val="24"/>
          <w:szCs w:val="24"/>
        </w:rPr>
        <w:t>է՝</w:t>
      </w:r>
    </w:p>
    <w:p w14:paraId="25DBFE7A" w14:textId="77777777" w:rsidR="004E09C7" w:rsidRDefault="004E09C7" w:rsidP="004E09C7">
      <w:pPr>
        <w:pStyle w:val="ListParagraph"/>
        <w:numPr>
          <w:ilvl w:val="0"/>
          <w:numId w:val="30"/>
        </w:numPr>
        <w:tabs>
          <w:tab w:val="left" w:pos="993"/>
        </w:tabs>
        <w:spacing w:after="160" w:line="256" w:lineRule="auto"/>
        <w:ind w:left="142"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վերանայել անբարենպաստ պայմաններում գործող մանկապարտեզների հետագա գործունեության նպատակահարմարությունը՝ </w:t>
      </w:r>
    </w:p>
    <w:p w14:paraId="03BE5F3F" w14:textId="77777777" w:rsidR="004E09C7" w:rsidRDefault="004E09C7" w:rsidP="00C80A4E">
      <w:pPr>
        <w:pStyle w:val="ListParagraph"/>
        <w:numPr>
          <w:ilvl w:val="0"/>
          <w:numId w:val="31"/>
        </w:numPr>
        <w:tabs>
          <w:tab w:val="left" w:pos="993"/>
        </w:tabs>
        <w:spacing w:after="160" w:line="276" w:lineRule="auto"/>
        <w:ind w:left="142"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աշխատող ծնողների երեխաներին ժամանակավորապես տեղափոխելով նույն վարչական շրջանում գործող առավել բարենպաստ պայմաններ ունեցող մանկապարտեզներ,</w:t>
      </w:r>
    </w:p>
    <w:p w14:paraId="3958ADF5" w14:textId="77777777" w:rsidR="004E09C7" w:rsidRDefault="004E09C7" w:rsidP="00C80A4E">
      <w:pPr>
        <w:pStyle w:val="ListParagraph"/>
        <w:numPr>
          <w:ilvl w:val="0"/>
          <w:numId w:val="31"/>
        </w:numPr>
        <w:tabs>
          <w:tab w:val="left" w:pos="851"/>
        </w:tabs>
        <w:spacing w:after="160" w:line="276" w:lineRule="auto"/>
        <w:ind w:left="142"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չաշխատող և սոցիալապես անապահով ծնողների երեխաների համար փոխհատուցել սննդի կազմակերպման գումար, որը կարող է ձևավորվել նաև անբարենպաստ պայմանների պատճառով փակված մանկապարտեզների ախտահանման միջոցների, սպառված էլեկտրաէներգիայի, գազի, ջրի վրա չծախսված միջոցներից,</w:t>
      </w:r>
    </w:p>
    <w:p w14:paraId="1CCB32D0" w14:textId="77777777" w:rsidR="004E09C7" w:rsidRPr="00717094" w:rsidRDefault="004E09C7" w:rsidP="00C80A4E">
      <w:pPr>
        <w:pStyle w:val="ListParagraph"/>
        <w:numPr>
          <w:ilvl w:val="0"/>
          <w:numId w:val="30"/>
        </w:numPr>
        <w:tabs>
          <w:tab w:val="left" w:pos="993"/>
        </w:tabs>
        <w:spacing w:after="240" w:line="276" w:lineRule="auto"/>
        <w:ind w:left="142" w:firstLine="568"/>
        <w:jc w:val="both"/>
        <w:rPr>
          <w:rFonts w:ascii="GHEA Grapalat" w:hAnsi="GHEA Grapalat"/>
          <w:lang w:val="hy-AM"/>
        </w:rPr>
      </w:pPr>
      <w:r w:rsidRPr="00717094">
        <w:rPr>
          <w:rFonts w:ascii="GHEA Grapalat" w:hAnsi="GHEA Grapalat"/>
          <w:lang w:val="hy-AM"/>
        </w:rPr>
        <w:t>հնարավորինս սեղմ ժամկետում մանկապարտեզներն ապահովել հոսող տաք ջրով, համապատասխան ծորակներով, սպասքի լվացման անհրաժեշտ պարագաներով,</w:t>
      </w:r>
    </w:p>
    <w:p w14:paraId="3CC83990" w14:textId="77777777" w:rsidR="00717094" w:rsidRPr="00717094" w:rsidRDefault="004E09C7" w:rsidP="00C80A4E">
      <w:pPr>
        <w:pStyle w:val="ListParagraph"/>
        <w:numPr>
          <w:ilvl w:val="0"/>
          <w:numId w:val="30"/>
        </w:numPr>
        <w:tabs>
          <w:tab w:val="left" w:pos="993"/>
        </w:tabs>
        <w:spacing w:after="240" w:line="276" w:lineRule="auto"/>
        <w:ind w:left="142" w:firstLine="568"/>
        <w:jc w:val="both"/>
        <w:rPr>
          <w:rFonts w:ascii="GHEA Grapalat" w:hAnsi="GHEA Grapalat"/>
          <w:lang w:val="hy-AM"/>
        </w:rPr>
      </w:pPr>
      <w:r w:rsidRPr="00717094">
        <w:rPr>
          <w:rFonts w:ascii="GHEA Grapalat" w:hAnsi="GHEA Grapalat"/>
          <w:lang w:val="hy-AM"/>
        </w:rPr>
        <w:t>սպասքի պահպանման տարածքն առանձնացնել սանհանգույցից,</w:t>
      </w:r>
    </w:p>
    <w:p w14:paraId="472568B2" w14:textId="77777777" w:rsidR="00C80A4E" w:rsidRPr="00C80A4E" w:rsidRDefault="004E09C7" w:rsidP="00C80A4E">
      <w:pPr>
        <w:pStyle w:val="ListParagraph"/>
        <w:numPr>
          <w:ilvl w:val="0"/>
          <w:numId w:val="30"/>
        </w:numPr>
        <w:tabs>
          <w:tab w:val="left" w:pos="993"/>
        </w:tabs>
        <w:spacing w:line="276" w:lineRule="auto"/>
        <w:ind w:left="142" w:firstLine="567"/>
        <w:jc w:val="both"/>
        <w:rPr>
          <w:rFonts w:ascii="GHEA Grapalat" w:hAnsi="GHEA Grapalat"/>
          <w:color w:val="000000"/>
          <w:lang w:val="hy-AM"/>
        </w:rPr>
      </w:pPr>
      <w:r w:rsidRPr="00C80A4E">
        <w:rPr>
          <w:rFonts w:ascii="GHEA Grapalat" w:hAnsi="GHEA Grapalat"/>
          <w:lang w:val="hy-AM"/>
        </w:rPr>
        <w:t>վերացնել տարածքների և միջավայրի վերաբերյալ արձանագրված այն խախտումները, որոնք հիմնանորոգում չեն պահանջում:</w:t>
      </w:r>
    </w:p>
    <w:p w14:paraId="057C6814" w14:textId="65507309" w:rsidR="00C80A4E" w:rsidRPr="00C80A4E" w:rsidRDefault="00C80A4E" w:rsidP="00E6792A">
      <w:pPr>
        <w:tabs>
          <w:tab w:val="left" w:pos="993"/>
        </w:tabs>
        <w:spacing w:after="0"/>
        <w:ind w:left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80A4E">
        <w:rPr>
          <w:rFonts w:ascii="GHEA Grapalat" w:hAnsi="GHEA Grapalat"/>
          <w:color w:val="000000"/>
          <w:lang w:val="hy-AM"/>
        </w:rPr>
        <w:t xml:space="preserve">         </w:t>
      </w:r>
      <w:r w:rsidRPr="00C80A4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թվականի հունիսի 22-ից Երևանի համայնքային ենթակայության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C80A4E">
        <w:rPr>
          <w:rFonts w:ascii="GHEA Grapalat" w:hAnsi="GHEA Grapalat"/>
          <w:color w:val="000000"/>
          <w:sz w:val="24"/>
          <w:szCs w:val="24"/>
          <w:lang w:val="hy-AM"/>
        </w:rPr>
        <w:t>0 մանկապարտեզներից գործ</w:t>
      </w:r>
      <w:r w:rsidR="007C083A" w:rsidRPr="007C083A">
        <w:rPr>
          <w:rFonts w:ascii="GHEA Grapalat" w:hAnsi="GHEA Grapalat"/>
          <w:color w:val="000000"/>
          <w:sz w:val="24"/>
          <w:szCs w:val="24"/>
          <w:lang w:val="hy-AM"/>
        </w:rPr>
        <w:t>ել</w:t>
      </w:r>
      <w:r w:rsidRPr="00C80A4E">
        <w:rPr>
          <w:rFonts w:ascii="GHEA Grapalat" w:hAnsi="GHEA Grapalat"/>
          <w:color w:val="000000"/>
          <w:sz w:val="24"/>
          <w:szCs w:val="24"/>
          <w:lang w:val="hy-AM"/>
        </w:rPr>
        <w:t xml:space="preserve"> են 22 հերթապահ մանկապարտեզներ:</w:t>
      </w:r>
    </w:p>
    <w:p w14:paraId="0E17A707" w14:textId="5A5A0BCA" w:rsidR="00643185" w:rsidRPr="008C127C" w:rsidRDefault="00C80A4E" w:rsidP="00E6792A">
      <w:pPr>
        <w:tabs>
          <w:tab w:val="left" w:pos="993"/>
        </w:tabs>
        <w:spacing w:after="0"/>
        <w:ind w:left="14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840A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E6792A" w:rsidRPr="008C127C">
        <w:rPr>
          <w:rFonts w:ascii="GHEA Grapalat" w:hAnsi="GHEA Grapalat"/>
          <w:color w:val="000000"/>
          <w:sz w:val="24"/>
          <w:szCs w:val="24"/>
          <w:lang w:val="hy-AM"/>
        </w:rPr>
        <w:t>Ըստ «Մաշա», «Ստարլեթ»  ՍՊԸ-ներում, «Օհանյան կրթահամալիր» ՍՊԸ-ի «Նյուտոնիկ» նախակրթարանում</w:t>
      </w:r>
      <w:r w:rsidR="0043394F" w:rsidRPr="00711E1D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E6792A" w:rsidRPr="008C127C">
        <w:rPr>
          <w:rFonts w:ascii="GHEA Grapalat" w:hAnsi="GHEA Grapalat"/>
          <w:color w:val="000000"/>
          <w:sz w:val="24"/>
          <w:szCs w:val="24"/>
          <w:lang w:val="hy-AM"/>
        </w:rPr>
        <w:t xml:space="preserve"> «Երևանի թիվ 53 մանկապարտեզ» ՓԲԸ-ում իրականացված մշտադիտարկումների արդյունքում կազմված արձանագրությունների, ելնելով ՀՀ պարետի 03.05.2020թ. N 63 որոշման Հավելված N 13-ով սահմանված կանոնների՝ մանկապարտեզներում հայտնաբերված խախտումները վերացնելու անհրաժեշտությունից՝ մանկապարտեզների տնօրեններին առաջարկվել է եռօրյա ժամկետում վերացնել  խախտումները և արդյունքների մասին տեղեկացնել տեսչական մարմնին:</w:t>
      </w:r>
    </w:p>
    <w:p w14:paraId="4A81D864" w14:textId="54CBA903" w:rsidR="005E5B46" w:rsidRDefault="00E6792A" w:rsidP="00AC587B">
      <w:pPr>
        <w:tabs>
          <w:tab w:val="left" w:pos="0"/>
          <w:tab w:val="left" w:pos="567"/>
        </w:tabs>
        <w:spacing w:after="0"/>
        <w:ind w:right="-104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C588D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Համաձայն </w:t>
      </w:r>
      <w:r w:rsidRPr="00E6792A">
        <w:rPr>
          <w:rFonts w:ascii="GHEA Grapalat" w:hAnsi="GHEA Grapalat"/>
          <w:sz w:val="24"/>
          <w:szCs w:val="24"/>
          <w:lang w:val="af-ZA"/>
        </w:rPr>
        <w:t>«Երևանի թիվ 53 մանկապարտեզ» ՓԲԸ</w:t>
      </w:r>
      <w:r w:rsidRPr="00E6792A">
        <w:rPr>
          <w:rFonts w:ascii="GHEA Grapalat" w:hAnsi="GHEA Grapalat" w:cs="Arial"/>
          <w:sz w:val="24"/>
          <w:szCs w:val="24"/>
          <w:lang w:val="af-ZA"/>
        </w:rPr>
        <w:t>-</w:t>
      </w:r>
      <w:r w:rsidRPr="00E6792A">
        <w:rPr>
          <w:rFonts w:ascii="GHEA Grapalat" w:hAnsi="GHEA Grapalat"/>
          <w:sz w:val="24"/>
          <w:szCs w:val="24"/>
          <w:lang w:val="af-ZA"/>
        </w:rPr>
        <w:t>ի</w:t>
      </w:r>
      <w:r w:rsidR="0036302E">
        <w:rPr>
          <w:rFonts w:ascii="GHEA Grapalat" w:hAnsi="GHEA Grapalat"/>
          <w:sz w:val="24"/>
          <w:szCs w:val="24"/>
          <w:lang w:val="af-ZA"/>
        </w:rPr>
        <w:t xml:space="preserve">, </w:t>
      </w:r>
      <w:r w:rsidR="0036302E" w:rsidRPr="008C127C">
        <w:rPr>
          <w:rFonts w:ascii="GHEA Grapalat" w:hAnsi="GHEA Grapalat"/>
          <w:color w:val="000000"/>
          <w:sz w:val="24"/>
          <w:szCs w:val="24"/>
          <w:lang w:val="hy-AM"/>
        </w:rPr>
        <w:t>«Ստարլեթ»  ՍՊԸ</w:t>
      </w:r>
      <w:r w:rsidR="0036302E" w:rsidRPr="0036302E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Pr="00E6792A">
        <w:rPr>
          <w:rFonts w:ascii="GHEA Grapalat" w:hAnsi="GHEA Grapalat"/>
          <w:sz w:val="24"/>
          <w:szCs w:val="24"/>
          <w:lang w:val="af-ZA"/>
        </w:rPr>
        <w:t xml:space="preserve"> տնօրեն</w:t>
      </w:r>
      <w:r w:rsidR="0036302E">
        <w:rPr>
          <w:rFonts w:ascii="GHEA Grapalat" w:hAnsi="GHEA Grapalat"/>
          <w:sz w:val="24"/>
          <w:szCs w:val="24"/>
          <w:lang w:val="af-ZA"/>
        </w:rPr>
        <w:t>ներ</w:t>
      </w:r>
      <w:r w:rsidRPr="00E6792A">
        <w:rPr>
          <w:rFonts w:ascii="GHEA Grapalat" w:hAnsi="GHEA Grapalat"/>
          <w:sz w:val="24"/>
          <w:szCs w:val="24"/>
          <w:lang w:val="af-ZA"/>
        </w:rPr>
        <w:t>ից ստացված գրությ</w:t>
      </w:r>
      <w:r w:rsidR="0036302E">
        <w:rPr>
          <w:rFonts w:ascii="GHEA Grapalat" w:hAnsi="GHEA Grapalat"/>
          <w:sz w:val="24"/>
          <w:szCs w:val="24"/>
          <w:lang w:val="af-ZA"/>
        </w:rPr>
        <w:t>ուն</w:t>
      </w:r>
      <w:r w:rsidRPr="00E6792A">
        <w:rPr>
          <w:rFonts w:ascii="GHEA Grapalat" w:hAnsi="GHEA Grapalat"/>
          <w:sz w:val="24"/>
          <w:szCs w:val="24"/>
          <w:lang w:val="af-ZA"/>
        </w:rPr>
        <w:t>ն</w:t>
      </w:r>
      <w:r w:rsidR="0036302E">
        <w:rPr>
          <w:rFonts w:ascii="GHEA Grapalat" w:hAnsi="GHEA Grapalat"/>
          <w:sz w:val="24"/>
          <w:szCs w:val="24"/>
          <w:lang w:val="af-ZA"/>
        </w:rPr>
        <w:t>երի</w:t>
      </w:r>
      <w:r w:rsidRPr="00E6792A">
        <w:rPr>
          <w:rFonts w:ascii="GHEA Grapalat" w:hAnsi="GHEA Grapalat"/>
          <w:sz w:val="24"/>
          <w:szCs w:val="24"/>
          <w:lang w:val="af-ZA"/>
        </w:rPr>
        <w:t>՝ արձանագրված խախտումների հետևանքները վերացվել են:</w:t>
      </w:r>
    </w:p>
    <w:p w14:paraId="31E632EE" w14:textId="36A6C119" w:rsidR="000D51DD" w:rsidRPr="00AC587B" w:rsidRDefault="000D51DD" w:rsidP="00AC587B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C587B">
        <w:rPr>
          <w:rFonts w:ascii="GHEA Grapalat" w:hAnsi="GHEA Grapalat"/>
          <w:sz w:val="24"/>
          <w:lang w:val="af-ZA"/>
        </w:rPr>
        <w:t xml:space="preserve">2020 </w:t>
      </w:r>
      <w:r w:rsidRPr="00AC587B">
        <w:rPr>
          <w:rFonts w:ascii="GHEA Grapalat" w:hAnsi="GHEA Grapalat"/>
          <w:sz w:val="24"/>
        </w:rPr>
        <w:t>թվականի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հունիսի</w:t>
      </w:r>
      <w:r w:rsidRPr="00AC587B">
        <w:rPr>
          <w:rFonts w:ascii="GHEA Grapalat" w:hAnsi="GHEA Grapalat"/>
          <w:sz w:val="24"/>
          <w:lang w:val="af-ZA"/>
        </w:rPr>
        <w:t xml:space="preserve"> 8-</w:t>
      </w:r>
      <w:r w:rsidRPr="00AC587B">
        <w:rPr>
          <w:rFonts w:ascii="GHEA Grapalat" w:hAnsi="GHEA Grapalat"/>
          <w:sz w:val="24"/>
        </w:rPr>
        <w:t>ին</w:t>
      </w:r>
      <w:r w:rsidR="0079225A" w:rsidRPr="00AC587B">
        <w:rPr>
          <w:rFonts w:ascii="GHEA Grapalat" w:hAnsi="GHEA Grapalat"/>
          <w:sz w:val="24"/>
          <w:lang w:val="af-ZA"/>
        </w:rPr>
        <w:t xml:space="preserve"> </w:t>
      </w:r>
      <w:r w:rsidRPr="00AC587B">
        <w:rPr>
          <w:rFonts w:ascii="GHEA Grapalat" w:hAnsi="GHEA Grapalat"/>
          <w:sz w:val="24"/>
        </w:rPr>
        <w:t>Սաննի</w:t>
      </w:r>
      <w:r w:rsidR="00AC587B" w:rsidRPr="00AC587B">
        <w:rPr>
          <w:rFonts w:ascii="GHEA Grapalat" w:hAnsi="GHEA Grapalat"/>
          <w:sz w:val="24"/>
          <w:lang w:val="af-ZA"/>
        </w:rPr>
        <w:t>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մանկական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ակումբ</w:t>
      </w:r>
      <w:r w:rsidR="00AC587B">
        <w:rPr>
          <w:rFonts w:ascii="GHEA Grapalat" w:hAnsi="GHEA Grapalat"/>
          <w:sz w:val="24"/>
        </w:rPr>
        <w:t>ում</w:t>
      </w:r>
      <w:r w:rsidR="00AC587B" w:rsidRPr="00AC587B">
        <w:rPr>
          <w:rFonts w:ascii="GHEA Grapalat" w:hAnsi="GHEA Grapalat"/>
          <w:sz w:val="24"/>
          <w:lang w:val="af-ZA"/>
        </w:rPr>
        <w:t xml:space="preserve"> ԿՏՄ կողմից  </w:t>
      </w:r>
      <w:r w:rsidR="00AC587B">
        <w:rPr>
          <w:rFonts w:ascii="GHEA Grapalat" w:hAnsi="GHEA Grapalat"/>
          <w:sz w:val="24"/>
        </w:rPr>
        <w:t>իրականացված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գործունեության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հիմքերի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դիտարկմ</w:t>
      </w:r>
      <w:r w:rsidR="0079225A" w:rsidRPr="00AC587B">
        <w:rPr>
          <w:rFonts w:ascii="GHEA Grapalat" w:hAnsi="GHEA Grapalat"/>
          <w:sz w:val="24"/>
        </w:rPr>
        <w:t>ան</w:t>
      </w:r>
      <w:r w:rsidR="0079225A" w:rsidRPr="00AC587B">
        <w:rPr>
          <w:rFonts w:ascii="GHEA Grapalat" w:hAnsi="GHEA Grapalat"/>
          <w:sz w:val="24"/>
          <w:lang w:val="af-ZA"/>
        </w:rPr>
        <w:t xml:space="preserve"> </w:t>
      </w:r>
      <w:r w:rsidR="0079225A" w:rsidRPr="00AC587B">
        <w:rPr>
          <w:rFonts w:ascii="GHEA Grapalat" w:hAnsi="GHEA Grapalat"/>
          <w:sz w:val="24"/>
        </w:rPr>
        <w:t>արդյունքում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պարզվել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է</w:t>
      </w:r>
      <w:r w:rsidR="0079225A" w:rsidRPr="00AC587B">
        <w:rPr>
          <w:rFonts w:ascii="GHEA Grapalat" w:hAnsi="GHEA Grapalat"/>
          <w:sz w:val="24"/>
          <w:lang w:val="af-ZA"/>
        </w:rPr>
        <w:t xml:space="preserve">, </w:t>
      </w:r>
      <w:r w:rsidRPr="00AC587B">
        <w:rPr>
          <w:rFonts w:ascii="GHEA Grapalat" w:hAnsi="GHEA Grapalat"/>
          <w:sz w:val="24"/>
        </w:rPr>
        <w:t>որ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ակումբը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չունի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նախադպրոցական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կրթական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ծրագիր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իրականացնելու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լիցենզիա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lang w:val="hy-AM"/>
        </w:rPr>
        <w:t>(</w:t>
      </w:r>
      <w:r w:rsidRPr="00AC587B">
        <w:rPr>
          <w:rFonts w:ascii="GHEA Grapalat" w:hAnsi="GHEA Grapalat"/>
          <w:sz w:val="24"/>
        </w:rPr>
        <w:t>թույլտվություն</w:t>
      </w:r>
      <w:r w:rsidRPr="00AC587B">
        <w:rPr>
          <w:rFonts w:ascii="GHEA Grapalat" w:hAnsi="GHEA Grapalat"/>
          <w:sz w:val="24"/>
          <w:lang w:val="hy-AM"/>
        </w:rPr>
        <w:t>)</w:t>
      </w:r>
      <w:r w:rsidRPr="00AC587B">
        <w:rPr>
          <w:rFonts w:ascii="GHEA Grapalat" w:hAnsi="GHEA Grapalat"/>
          <w:sz w:val="24"/>
          <w:lang w:val="af-ZA"/>
        </w:rPr>
        <w:t xml:space="preserve">, </w:t>
      </w:r>
      <w:r w:rsidRPr="00AC587B">
        <w:rPr>
          <w:rFonts w:ascii="GHEA Grapalat" w:hAnsi="GHEA Grapalat"/>
          <w:sz w:val="24"/>
        </w:rPr>
        <w:t>չի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իրականացնում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նախադպրոցական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կրթական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ծրագիր</w:t>
      </w:r>
      <w:r w:rsidR="0079225A" w:rsidRPr="00AC587B">
        <w:rPr>
          <w:rFonts w:ascii="GHEA Grapalat" w:hAnsi="GHEA Grapalat"/>
          <w:sz w:val="24"/>
          <w:lang w:val="af-ZA"/>
        </w:rPr>
        <w:t>: Քանի որ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="0079225A" w:rsidRPr="00AC587B">
        <w:rPr>
          <w:rFonts w:ascii="GHEA Grapalat" w:hAnsi="GHEA Grapalat"/>
          <w:sz w:val="24"/>
          <w:lang w:val="af-ZA"/>
        </w:rPr>
        <w:t>ԿՏՄ-</w:t>
      </w:r>
      <w:r w:rsidRPr="00AC587B">
        <w:rPr>
          <w:rFonts w:ascii="GHEA Grapalat" w:hAnsi="GHEA Grapalat"/>
          <w:sz w:val="24"/>
        </w:rPr>
        <w:t>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իրականացնում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է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ՀՀ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պարետի՝</w:t>
      </w:r>
      <w:r w:rsidRPr="00AC587B">
        <w:rPr>
          <w:rFonts w:ascii="GHEA Grapalat" w:hAnsi="GHEA Grapalat"/>
          <w:sz w:val="24"/>
          <w:lang w:val="af-ZA"/>
        </w:rPr>
        <w:t xml:space="preserve"> 03.05.2020</w:t>
      </w:r>
      <w:r w:rsidRPr="00AC587B">
        <w:rPr>
          <w:rFonts w:ascii="GHEA Grapalat" w:hAnsi="GHEA Grapalat"/>
          <w:sz w:val="24"/>
        </w:rPr>
        <w:t>թ</w:t>
      </w:r>
      <w:r w:rsidRPr="00AC587B">
        <w:rPr>
          <w:rFonts w:ascii="GHEA Grapalat" w:hAnsi="GHEA Grapalat"/>
          <w:sz w:val="24"/>
          <w:lang w:val="af-ZA"/>
        </w:rPr>
        <w:t xml:space="preserve">. N 63 </w:t>
      </w:r>
      <w:r w:rsidRPr="00AC587B">
        <w:rPr>
          <w:rFonts w:ascii="GHEA Grapalat" w:hAnsi="GHEA Grapalat"/>
          <w:sz w:val="24"/>
        </w:rPr>
        <w:t>որոշմամբ</w:t>
      </w:r>
      <w:r w:rsidRPr="00AC587B">
        <w:rPr>
          <w:rFonts w:ascii="GHEA Grapalat" w:hAnsi="GHEA Grapalat"/>
          <w:sz w:val="24"/>
          <w:lang w:val="af-ZA"/>
        </w:rPr>
        <w:t xml:space="preserve"> (</w:t>
      </w:r>
      <w:r w:rsidRPr="00AC587B">
        <w:rPr>
          <w:rFonts w:ascii="GHEA Grapalat" w:hAnsi="GHEA Grapalat"/>
          <w:sz w:val="24"/>
          <w:lang w:val="hy-AM"/>
        </w:rPr>
        <w:t xml:space="preserve">փոփոխ.՝ 03.06.2020թ. </w:t>
      </w:r>
      <w:r w:rsidRPr="00AC587B">
        <w:rPr>
          <w:rFonts w:ascii="GHEA Grapalat" w:hAnsi="GHEA Grapalat"/>
          <w:sz w:val="24"/>
          <w:lang w:val="af-ZA"/>
        </w:rPr>
        <w:t>N 110-</w:t>
      </w:r>
      <w:r w:rsidRPr="00AC587B">
        <w:rPr>
          <w:rFonts w:ascii="GHEA Grapalat" w:hAnsi="GHEA Grapalat"/>
          <w:sz w:val="24"/>
        </w:rPr>
        <w:t>Ն</w:t>
      </w:r>
      <w:r w:rsidRPr="00AC587B">
        <w:rPr>
          <w:rFonts w:ascii="GHEA Grapalat" w:hAnsi="GHEA Grapalat"/>
          <w:sz w:val="24"/>
          <w:lang w:val="af-ZA"/>
        </w:rPr>
        <w:t xml:space="preserve">) </w:t>
      </w:r>
      <w:r w:rsidRPr="00AC587B">
        <w:rPr>
          <w:rFonts w:ascii="GHEA Grapalat" w:hAnsi="GHEA Grapalat"/>
          <w:sz w:val="24"/>
        </w:rPr>
        <w:t>հաստատված</w:t>
      </w:r>
      <w:r w:rsidRPr="00AC587B">
        <w:rPr>
          <w:rFonts w:ascii="GHEA Grapalat" w:hAnsi="GHEA Grapalat"/>
          <w:sz w:val="24"/>
          <w:lang w:val="af-ZA"/>
        </w:rPr>
        <w:t xml:space="preserve"> N 13 </w:t>
      </w:r>
      <w:r w:rsidRPr="00AC587B">
        <w:rPr>
          <w:rFonts w:ascii="GHEA Grapalat" w:hAnsi="GHEA Grapalat"/>
          <w:sz w:val="24"/>
        </w:rPr>
        <w:t>հավելվածով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lang w:val="hy-AM"/>
        </w:rPr>
        <w:t>(</w:t>
      </w:r>
      <w:r w:rsidRPr="00AC587B">
        <w:rPr>
          <w:rFonts w:ascii="GHEA Grapalat" w:hAnsi="GHEA Grapalat"/>
          <w:sz w:val="24"/>
          <w:szCs w:val="24"/>
          <w:lang w:val="af-ZA"/>
        </w:rPr>
        <w:t>«</w:t>
      </w:r>
      <w:r w:rsidRPr="00AC587B">
        <w:rPr>
          <w:rFonts w:ascii="GHEA Grapalat" w:hAnsi="GHEA Grapalat"/>
          <w:sz w:val="24"/>
          <w:szCs w:val="24"/>
        </w:rPr>
        <w:t>Անվտանգության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կանոններ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նախադպրոցական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կրթության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ոլորտի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կազմակերպություններում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կորոնավիրուսային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հիվանդության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(COVID-19) </w:t>
      </w:r>
      <w:r w:rsidRPr="00AC587B">
        <w:rPr>
          <w:rFonts w:ascii="GHEA Grapalat" w:hAnsi="GHEA Grapalat"/>
          <w:sz w:val="24"/>
          <w:szCs w:val="24"/>
        </w:rPr>
        <w:t>տարածման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կանխարգելման</w:t>
      </w:r>
      <w:r w:rsidRPr="00AC587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C587B">
        <w:rPr>
          <w:rFonts w:ascii="GHEA Grapalat" w:hAnsi="GHEA Grapalat"/>
          <w:sz w:val="24"/>
          <w:szCs w:val="24"/>
        </w:rPr>
        <w:t>նպատակով</w:t>
      </w:r>
      <w:r w:rsidRPr="00AC587B">
        <w:rPr>
          <w:rFonts w:ascii="GHEA Grapalat" w:hAnsi="GHEA Grapalat"/>
          <w:sz w:val="24"/>
          <w:szCs w:val="24"/>
          <w:lang w:val="af-ZA"/>
        </w:rPr>
        <w:t>»</w:t>
      </w:r>
      <w:r w:rsidRPr="00AC587B">
        <w:rPr>
          <w:rFonts w:ascii="GHEA Grapalat" w:hAnsi="GHEA Grapalat"/>
          <w:sz w:val="24"/>
          <w:lang w:val="hy-AM"/>
        </w:rPr>
        <w:t>)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սահմանված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կանոնների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պահպանման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նկատմամբ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մշտադիտարկում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և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վերահսկողություն</w:t>
      </w:r>
      <w:r w:rsidR="0079225A" w:rsidRPr="00AC587B">
        <w:rPr>
          <w:rFonts w:ascii="GHEA Grapalat" w:hAnsi="GHEA Grapalat"/>
          <w:sz w:val="24"/>
          <w:lang w:val="af-ZA"/>
        </w:rPr>
        <w:t xml:space="preserve">, դիտարկման արդյունքները ուղարկվել են </w:t>
      </w:r>
      <w:r w:rsidRPr="00AC587B">
        <w:rPr>
          <w:rFonts w:ascii="GHEA Grapalat" w:hAnsi="GHEA Grapalat"/>
          <w:sz w:val="24"/>
        </w:rPr>
        <w:t>Երևան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քաղաքի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ոստիկանություն</w:t>
      </w:r>
      <w:r w:rsidR="00AC587B" w:rsidRPr="00AC587B">
        <w:rPr>
          <w:rFonts w:ascii="GHEA Grapalat" w:hAnsi="GHEA Grapalat"/>
          <w:sz w:val="24"/>
          <w:lang w:val="af-ZA"/>
        </w:rPr>
        <w:t xml:space="preserve">՝ </w:t>
      </w:r>
      <w:r w:rsidR="00AC587B" w:rsidRPr="00AC587B">
        <w:rPr>
          <w:rFonts w:ascii="GHEA Grapalat" w:hAnsi="GHEA Grapalat"/>
          <w:sz w:val="24"/>
        </w:rPr>
        <w:t>արտակարգ</w:t>
      </w:r>
      <w:r w:rsidR="00AC587B"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դրության</w:t>
      </w:r>
      <w:r w:rsidR="00AC587B"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պայմաններում</w:t>
      </w:r>
      <w:r w:rsidR="00AC587B"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կենտրոնի</w:t>
      </w:r>
      <w:r w:rsidR="00AC587B"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հետագա</w:t>
      </w:r>
      <w:r w:rsidR="00AC587B"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գործունեության</w:t>
      </w:r>
      <w:r w:rsidR="00AC587B"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հարցը</w:t>
      </w:r>
      <w:r w:rsidR="00AC587B"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քննարկելու</w:t>
      </w:r>
      <w:r w:rsidR="00AC587B"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առաջարկով</w:t>
      </w:r>
      <w:r w:rsidRPr="00AC587B">
        <w:rPr>
          <w:rFonts w:ascii="GHEA Grapalat" w:hAnsi="GHEA Grapalat"/>
          <w:sz w:val="24"/>
          <w:lang w:val="af-ZA"/>
        </w:rPr>
        <w:t xml:space="preserve">: </w:t>
      </w:r>
      <w:r w:rsidRPr="00AC587B">
        <w:rPr>
          <w:rFonts w:ascii="GHEA Grapalat" w:hAnsi="GHEA Grapalat"/>
          <w:sz w:val="24"/>
        </w:rPr>
        <w:t>Համաձայն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ՀՀ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ոստիկանության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Երևան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="00AC587B" w:rsidRPr="00AC587B">
        <w:rPr>
          <w:rFonts w:ascii="GHEA Grapalat" w:hAnsi="GHEA Grapalat"/>
          <w:sz w:val="24"/>
        </w:rPr>
        <w:t>քաղաք</w:t>
      </w:r>
      <w:r w:rsidRPr="00AC587B">
        <w:rPr>
          <w:rFonts w:ascii="GHEA Grapalat" w:hAnsi="GHEA Grapalat"/>
          <w:sz w:val="24"/>
        </w:rPr>
        <w:t>ի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վարչությունից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ստացված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գրության</w:t>
      </w:r>
      <w:r w:rsidR="00AC587B" w:rsidRPr="00AC587B">
        <w:rPr>
          <w:rFonts w:ascii="GHEA Grapalat" w:hAnsi="GHEA Grapalat"/>
          <w:sz w:val="24"/>
        </w:rPr>
        <w:t>՝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գրությունը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վերահասցեագրվել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է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ՀՀ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առողջապահական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և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աշխատանքի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տեսչական</w:t>
      </w:r>
      <w:r w:rsidRPr="00AC587B">
        <w:rPr>
          <w:rFonts w:ascii="GHEA Grapalat" w:hAnsi="GHEA Grapalat"/>
          <w:sz w:val="24"/>
          <w:lang w:val="af-ZA"/>
        </w:rPr>
        <w:t xml:space="preserve"> </w:t>
      </w:r>
      <w:r w:rsidRPr="00AC587B">
        <w:rPr>
          <w:rFonts w:ascii="GHEA Grapalat" w:hAnsi="GHEA Grapalat"/>
          <w:sz w:val="24"/>
        </w:rPr>
        <w:t>մարմին</w:t>
      </w:r>
      <w:r w:rsidRPr="00AC587B">
        <w:rPr>
          <w:rFonts w:ascii="GHEA Grapalat" w:hAnsi="GHEA Grapalat"/>
          <w:sz w:val="24"/>
          <w:lang w:val="af-ZA"/>
        </w:rPr>
        <w:t>:</w:t>
      </w:r>
    </w:p>
    <w:p w14:paraId="34A910FA" w14:textId="77777777" w:rsidR="004F7CA4" w:rsidRPr="0079225A" w:rsidRDefault="004F7CA4" w:rsidP="004F7CA4">
      <w:pPr>
        <w:tabs>
          <w:tab w:val="left" w:pos="284"/>
          <w:tab w:val="left" w:pos="993"/>
        </w:tabs>
        <w:spacing w:after="0"/>
        <w:ind w:right="-23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89"/>
      </w:tblGrid>
      <w:tr w:rsidR="00984E8C" w:rsidRPr="005E5B46" w14:paraId="0A514DCF" w14:textId="77777777" w:rsidTr="00615862">
        <w:tc>
          <w:tcPr>
            <w:tcW w:w="10989" w:type="dxa"/>
            <w:shd w:val="clear" w:color="auto" w:fill="DBE5F1" w:themeFill="accent1" w:themeFillTint="33"/>
          </w:tcPr>
          <w:p w14:paraId="54FD090E" w14:textId="3D98A752" w:rsidR="00984E8C" w:rsidRPr="00805FFE" w:rsidRDefault="0070407C" w:rsidP="002B5625">
            <w:pPr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spacing w:after="0"/>
              <w:ind w:right="141"/>
              <w:jc w:val="both"/>
              <w:rPr>
                <w:rFonts w:ascii="GHEA Grapalat" w:hAnsi="GHEA Grapalat" w:cs="Arial"/>
                <w:b/>
                <w:i/>
                <w:sz w:val="28"/>
                <w:szCs w:val="28"/>
                <w:highlight w:val="yellow"/>
                <w:lang w:val="af-ZA"/>
              </w:rPr>
            </w:pPr>
            <w:r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4</w:t>
            </w:r>
            <w:r w:rsidR="00984E8C" w:rsidRPr="00856774"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.</w:t>
            </w:r>
            <w:r w:rsidR="004C13EE"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 xml:space="preserve"> </w:t>
            </w:r>
            <w:r w:rsidR="00984E8C" w:rsidRPr="00856774"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Հետադարձ կապ</w:t>
            </w:r>
          </w:p>
        </w:tc>
      </w:tr>
    </w:tbl>
    <w:p w14:paraId="7328E7A3" w14:textId="77777777" w:rsidR="00AB7041" w:rsidRDefault="00AB7041" w:rsidP="004C13EE">
      <w:pPr>
        <w:spacing w:after="0" w:line="240" w:lineRule="auto"/>
        <w:ind w:left="49" w:firstLine="51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6C22AB01" w14:textId="54770C80" w:rsidR="008756BD" w:rsidRDefault="0070407C" w:rsidP="004C13EE">
      <w:pPr>
        <w:spacing w:after="0" w:line="240" w:lineRule="auto"/>
        <w:ind w:left="49" w:firstLine="51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B2555"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F255A3" w:rsidRPr="005B2555">
        <w:rPr>
          <w:rFonts w:ascii="GHEA Grapalat" w:hAnsi="GHEA Grapalat" w:cs="Sylfaen"/>
          <w:b/>
          <w:sz w:val="24"/>
          <w:szCs w:val="24"/>
          <w:lang w:val="af-ZA"/>
        </w:rPr>
        <w:t xml:space="preserve">.1. </w:t>
      </w:r>
      <w:r w:rsidR="007D7584">
        <w:rPr>
          <w:rFonts w:ascii="GHEA Grapalat" w:hAnsi="GHEA Grapalat" w:cs="Sylfaen"/>
          <w:b/>
          <w:sz w:val="24"/>
          <w:szCs w:val="24"/>
          <w:lang w:val="hy-AM"/>
        </w:rPr>
        <w:t>ԿՏՄ կողմից իրականացվա</w:t>
      </w:r>
      <w:r w:rsidR="00856774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ծ 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ստուգումների արդյունքում </w:t>
      </w:r>
      <w:r w:rsidR="00927965" w:rsidRPr="00F54B62">
        <w:rPr>
          <w:rFonts w:ascii="GHEA Grapalat" w:hAnsi="GHEA Grapalat" w:cs="Sylfaen"/>
          <w:b/>
          <w:sz w:val="24"/>
          <w:szCs w:val="24"/>
          <w:lang w:val="af-ZA"/>
        </w:rPr>
        <w:t>ԿՏՄ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 ղեկավարի կարգադրագրերով տրված հանձնարարականների և հաստատություններից </w:t>
      </w:r>
      <w:r w:rsidR="007D7584">
        <w:rPr>
          <w:rFonts w:ascii="GHEA Grapalat" w:hAnsi="GHEA Grapalat" w:cs="Sylfaen"/>
          <w:b/>
          <w:sz w:val="24"/>
          <w:szCs w:val="24"/>
          <w:lang w:val="af-ZA"/>
        </w:rPr>
        <w:t>20</w:t>
      </w:r>
      <w:r w:rsidR="007D7584">
        <w:rPr>
          <w:rFonts w:ascii="GHEA Grapalat" w:hAnsi="GHEA Grapalat" w:cs="Sylfaen"/>
          <w:b/>
          <w:sz w:val="24"/>
          <w:szCs w:val="24"/>
          <w:lang w:val="hy-AM"/>
        </w:rPr>
        <w:t>20</w:t>
      </w:r>
      <w:r w:rsidR="007D7584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 թվականի </w:t>
      </w:r>
      <w:r w:rsidR="00F255A3">
        <w:rPr>
          <w:rFonts w:ascii="GHEA Grapalat" w:hAnsi="GHEA Grapalat" w:cs="Sylfaen"/>
          <w:b/>
          <w:sz w:val="24"/>
          <w:szCs w:val="24"/>
          <w:lang w:val="af-ZA"/>
        </w:rPr>
        <w:t>I</w:t>
      </w:r>
      <w:r w:rsidR="007D7584" w:rsidRPr="00F54B62">
        <w:rPr>
          <w:rFonts w:ascii="GHEA Grapalat" w:hAnsi="GHEA Grapalat" w:cs="Sylfaen"/>
          <w:b/>
          <w:sz w:val="24"/>
          <w:szCs w:val="24"/>
          <w:lang w:val="af-ZA"/>
        </w:rPr>
        <w:t>I եռամսյակում</w:t>
      </w:r>
      <w:r w:rsidR="007D7584">
        <w:rPr>
          <w:rFonts w:ascii="GHEA Grapalat" w:hAnsi="GHEA Grapalat" w:cs="Sylfaen"/>
          <w:b/>
          <w:sz w:val="24"/>
          <w:szCs w:val="24"/>
          <w:lang w:val="hy-AM"/>
        </w:rPr>
        <w:t xml:space="preserve"> ստացվելիք</w:t>
      </w:r>
      <w:r w:rsidR="007D7584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984E8C" w:rsidRPr="00F54B62">
        <w:rPr>
          <w:rFonts w:ascii="GHEA Grapalat" w:hAnsi="GHEA Grapalat" w:cs="Sylfaen"/>
          <w:b/>
          <w:sz w:val="24"/>
          <w:szCs w:val="24"/>
          <w:lang w:val="af-ZA"/>
        </w:rPr>
        <w:t xml:space="preserve">կատարողականների համադրման արդյունքներ </w:t>
      </w:r>
      <w:r w:rsidR="008756BD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</w:p>
    <w:p w14:paraId="034B538D" w14:textId="77777777" w:rsidR="00AB7041" w:rsidRPr="008B600F" w:rsidRDefault="00AB7041" w:rsidP="004C13EE">
      <w:pPr>
        <w:spacing w:after="0" w:line="240" w:lineRule="auto"/>
        <w:ind w:left="49" w:firstLine="518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09073708" w14:textId="14717A48" w:rsidR="008756BD" w:rsidRPr="004A7BB1" w:rsidRDefault="008756BD" w:rsidP="004C13EE">
      <w:pPr>
        <w:spacing w:after="0" w:line="240" w:lineRule="auto"/>
        <w:ind w:left="49" w:firstLine="51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A7BB1">
        <w:rPr>
          <w:rFonts w:ascii="GHEA Grapalat" w:hAnsi="GHEA Grapalat" w:cs="Sylfaen"/>
          <w:sz w:val="24"/>
          <w:szCs w:val="24"/>
          <w:lang w:val="hy-AM"/>
        </w:rPr>
        <w:t>ԿՏՄ</w:t>
      </w:r>
      <w:r w:rsidRPr="004A7B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A7BB1">
        <w:rPr>
          <w:rFonts w:ascii="GHEA Grapalat" w:hAnsi="GHEA Grapalat" w:cs="Sylfaen"/>
          <w:sz w:val="24"/>
          <w:szCs w:val="24"/>
          <w:lang w:val="hy-AM"/>
        </w:rPr>
        <w:t xml:space="preserve">կողմից իրականացված ստուգումների արդյունքում </w:t>
      </w:r>
      <w:r w:rsidRPr="008B600F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4A7BB1" w:rsidRPr="008B600F">
        <w:rPr>
          <w:rFonts w:ascii="GHEA Grapalat" w:hAnsi="GHEA Grapalat" w:cs="Sylfaen"/>
          <w:sz w:val="24"/>
          <w:szCs w:val="24"/>
        </w:rPr>
        <w:t>15</w:t>
      </w:r>
      <w:r w:rsidRPr="004A7BB1">
        <w:rPr>
          <w:rFonts w:ascii="GHEA Grapalat" w:hAnsi="GHEA Grapalat" w:cs="Sylfaen"/>
          <w:sz w:val="24"/>
          <w:szCs w:val="24"/>
          <w:lang w:val="hy-AM"/>
        </w:rPr>
        <w:t xml:space="preserve"> ուսումնական հաստատություններին </w:t>
      </w:r>
      <w:r w:rsidRPr="004A7BB1">
        <w:rPr>
          <w:rFonts w:ascii="GHEA Grapalat" w:hAnsi="GHEA Grapalat" w:cs="Sylfaen"/>
          <w:sz w:val="24"/>
          <w:szCs w:val="24"/>
          <w:lang w:val="af-ZA"/>
        </w:rPr>
        <w:t>(</w:t>
      </w:r>
      <w:r w:rsidR="00BB6A11" w:rsidRPr="004A7BB1">
        <w:rPr>
          <w:rFonts w:ascii="GHEA Grapalat" w:hAnsi="GHEA Grapalat" w:cs="Sylfaen"/>
          <w:sz w:val="24"/>
          <w:szCs w:val="24"/>
          <w:lang w:val="hy-AM"/>
        </w:rPr>
        <w:t>3</w:t>
      </w:r>
      <w:r w:rsidRPr="004A7B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BB1">
        <w:rPr>
          <w:rFonts w:ascii="GHEA Grapalat" w:hAnsi="GHEA Grapalat" w:cs="Sylfaen"/>
          <w:sz w:val="24"/>
          <w:szCs w:val="24"/>
          <w:lang w:val="hy-AM"/>
        </w:rPr>
        <w:t>մանկապարտեզներ</w:t>
      </w:r>
      <w:r w:rsidR="00B0595E" w:rsidRPr="004A7BB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56838" w:rsidRPr="004A7BB1">
        <w:rPr>
          <w:rFonts w:ascii="GHEA Grapalat" w:hAnsi="GHEA Grapalat" w:cs="Sylfaen"/>
          <w:sz w:val="24"/>
          <w:szCs w:val="24"/>
          <w:lang w:val="hy-AM"/>
        </w:rPr>
        <w:t>11</w:t>
      </w:r>
      <w:r w:rsidRPr="004A7BB1">
        <w:rPr>
          <w:rFonts w:ascii="GHEA Grapalat" w:hAnsi="GHEA Grapalat" w:cs="Sylfaen"/>
          <w:sz w:val="24"/>
          <w:szCs w:val="24"/>
          <w:lang w:val="hy-AM"/>
        </w:rPr>
        <w:t xml:space="preserve"> դպրոցներ, </w:t>
      </w:r>
      <w:r w:rsidR="00756838" w:rsidRPr="004A7BB1">
        <w:rPr>
          <w:rFonts w:ascii="GHEA Grapalat" w:hAnsi="GHEA Grapalat" w:cs="Sylfaen"/>
          <w:sz w:val="24"/>
          <w:szCs w:val="24"/>
          <w:lang w:val="hy-AM"/>
        </w:rPr>
        <w:t>1</w:t>
      </w:r>
      <w:r w:rsidRPr="004A7BB1">
        <w:rPr>
          <w:rFonts w:ascii="GHEA Grapalat" w:hAnsi="GHEA Grapalat" w:cs="Sylfaen"/>
          <w:sz w:val="24"/>
          <w:szCs w:val="24"/>
          <w:lang w:val="hy-AM"/>
        </w:rPr>
        <w:t xml:space="preserve"> քոլեջ</w:t>
      </w:r>
      <w:r w:rsidRPr="004A7BB1">
        <w:rPr>
          <w:rFonts w:ascii="GHEA Grapalat" w:hAnsi="GHEA Grapalat" w:cs="Sylfaen"/>
          <w:sz w:val="24"/>
          <w:szCs w:val="24"/>
          <w:lang w:val="af-ZA"/>
        </w:rPr>
        <w:t>)</w:t>
      </w:r>
      <w:r w:rsidRPr="004A7BB1">
        <w:rPr>
          <w:rFonts w:ascii="GHEA Grapalat" w:hAnsi="GHEA Grapalat" w:cs="Sylfaen"/>
          <w:sz w:val="24"/>
          <w:szCs w:val="24"/>
          <w:lang w:val="hy-AM"/>
        </w:rPr>
        <w:t xml:space="preserve"> տրված հանձնարարականների կատարման ժամկետները լրացել են  </w:t>
      </w:r>
      <w:r w:rsidRPr="004A7BB1">
        <w:rPr>
          <w:rFonts w:ascii="GHEA Grapalat" w:hAnsi="GHEA Grapalat" w:cs="Sylfaen"/>
          <w:sz w:val="24"/>
          <w:szCs w:val="24"/>
          <w:lang w:val="af-ZA"/>
        </w:rPr>
        <w:t>20</w:t>
      </w:r>
      <w:r w:rsidRPr="004A7BB1">
        <w:rPr>
          <w:rFonts w:ascii="GHEA Grapalat" w:hAnsi="GHEA Grapalat" w:cs="Sylfaen"/>
          <w:sz w:val="24"/>
          <w:szCs w:val="24"/>
          <w:lang w:val="hy-AM"/>
        </w:rPr>
        <w:t>20 թվականի</w:t>
      </w:r>
      <w:r w:rsidRPr="004A7B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840AB" w:rsidRPr="004A7BB1">
        <w:rPr>
          <w:rFonts w:ascii="GHEA Grapalat" w:hAnsi="GHEA Grapalat" w:cs="Sylfaen"/>
          <w:sz w:val="24"/>
          <w:szCs w:val="24"/>
          <w:lang w:val="af-ZA"/>
        </w:rPr>
        <w:t>երկրորդ</w:t>
      </w:r>
      <w:r w:rsidRPr="004A7BB1">
        <w:rPr>
          <w:rFonts w:ascii="GHEA Grapalat" w:hAnsi="GHEA Grapalat" w:cs="Sylfaen"/>
          <w:sz w:val="24"/>
          <w:szCs w:val="24"/>
          <w:lang w:val="hy-AM"/>
        </w:rPr>
        <w:t xml:space="preserve"> եռամսյակում, մինչդեռ հանձնարարականների կատարման վերաբերյալ գրություններ են ստացվել ՀՀ</w:t>
      </w:r>
      <w:r w:rsidR="00B0595E" w:rsidRPr="004A7BB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4A7BB1" w:rsidRPr="004A7BB1">
        <w:rPr>
          <w:rFonts w:ascii="GHEA Grapalat" w:hAnsi="GHEA Grapalat" w:cs="Sylfaen"/>
          <w:sz w:val="24"/>
          <w:szCs w:val="24"/>
        </w:rPr>
        <w:t>1</w:t>
      </w:r>
      <w:r w:rsidR="00B0595E" w:rsidRPr="004A7B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A7BB1">
        <w:rPr>
          <w:rFonts w:ascii="GHEA Grapalat" w:hAnsi="GHEA Grapalat" w:cs="Sylfaen"/>
          <w:sz w:val="24"/>
          <w:szCs w:val="24"/>
          <w:lang w:val="hy-AM"/>
        </w:rPr>
        <w:t>ուսումնական հաստատություններից (</w:t>
      </w:r>
      <w:r w:rsidR="00BB6A11" w:rsidRPr="004A7BB1">
        <w:rPr>
          <w:rFonts w:ascii="GHEA Grapalat" w:hAnsi="GHEA Grapalat" w:cs="Sylfaen"/>
          <w:sz w:val="24"/>
          <w:szCs w:val="24"/>
          <w:lang w:val="hy-AM"/>
        </w:rPr>
        <w:t>2</w:t>
      </w:r>
      <w:r w:rsidRPr="004A7BB1">
        <w:rPr>
          <w:rFonts w:ascii="GHEA Grapalat" w:hAnsi="GHEA Grapalat" w:cs="Sylfaen"/>
          <w:sz w:val="24"/>
          <w:szCs w:val="24"/>
          <w:lang w:val="hy-AM"/>
        </w:rPr>
        <w:t xml:space="preserve"> մանկապարտեզից</w:t>
      </w:r>
      <w:r w:rsidR="00BB6A11" w:rsidRPr="004A7BB1">
        <w:rPr>
          <w:rFonts w:ascii="GHEA Grapalat" w:hAnsi="GHEA Grapalat" w:cs="Sylfaen"/>
          <w:sz w:val="24"/>
          <w:szCs w:val="24"/>
          <w:lang w:val="hy-AM"/>
        </w:rPr>
        <w:t>, 8</w:t>
      </w:r>
      <w:r w:rsidRPr="004A7BB1">
        <w:rPr>
          <w:rFonts w:ascii="GHEA Grapalat" w:hAnsi="GHEA Grapalat" w:cs="Sylfaen"/>
          <w:sz w:val="24"/>
          <w:szCs w:val="24"/>
          <w:lang w:val="hy-AM"/>
        </w:rPr>
        <w:t xml:space="preserve"> դպրոցներից և 1 քոլեջից): </w:t>
      </w:r>
    </w:p>
    <w:p w14:paraId="7BD0FB18" w14:textId="77777777" w:rsidR="00AB7041" w:rsidRDefault="00AB7041" w:rsidP="004C13EE">
      <w:pPr>
        <w:spacing w:after="0" w:line="240" w:lineRule="auto"/>
        <w:ind w:left="49" w:firstLine="518"/>
        <w:jc w:val="both"/>
        <w:rPr>
          <w:rFonts w:ascii="GHEA Grapalat" w:hAnsi="GHEA Grapalat" w:cs="Sylfaen"/>
          <w:sz w:val="24"/>
          <w:szCs w:val="24"/>
        </w:rPr>
      </w:pPr>
    </w:p>
    <w:p w14:paraId="74D6F682" w14:textId="77777777" w:rsidR="002B5E33" w:rsidRPr="00BB6A11" w:rsidRDefault="007D7584" w:rsidP="004C13EE">
      <w:pPr>
        <w:spacing w:after="0" w:line="240" w:lineRule="auto"/>
        <w:ind w:left="49" w:firstLine="518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BB6A11">
        <w:rPr>
          <w:rFonts w:ascii="GHEA Grapalat" w:hAnsi="GHEA Grapalat" w:cs="Sylfaen"/>
          <w:sz w:val="24"/>
          <w:szCs w:val="24"/>
          <w:lang w:val="hy-AM"/>
        </w:rPr>
        <w:t>Ստացված կատարողականների վերաբերյալ պատկերն այսպիսին է</w:t>
      </w:r>
      <w:r w:rsidRPr="00BB6A11">
        <w:rPr>
          <w:rFonts w:ascii="Cambria Math" w:hAnsi="Cambria Math" w:cs="Sylfaen"/>
          <w:sz w:val="24"/>
          <w:szCs w:val="24"/>
          <w:lang w:val="hy-AM"/>
        </w:rPr>
        <w:t xml:space="preserve">․ </w:t>
      </w:r>
    </w:p>
    <w:p w14:paraId="1B3DD4BD" w14:textId="77777777" w:rsidR="00AB7041" w:rsidRDefault="00AB7041" w:rsidP="004C13EE">
      <w:pPr>
        <w:spacing w:after="0" w:line="240" w:lineRule="auto"/>
        <w:ind w:left="49" w:firstLine="518"/>
        <w:jc w:val="both"/>
        <w:rPr>
          <w:rFonts w:ascii="GHEA Grapalat" w:hAnsi="GHEA Grapalat" w:cs="Sylfaen"/>
          <w:b/>
          <w:bCs/>
          <w:sz w:val="24"/>
          <w:szCs w:val="24"/>
        </w:rPr>
      </w:pPr>
    </w:p>
    <w:p w14:paraId="75BBD9CD" w14:textId="77777777" w:rsidR="002B5E33" w:rsidRPr="00BB6A11" w:rsidRDefault="002B5E33" w:rsidP="004C13EE">
      <w:pPr>
        <w:spacing w:after="0" w:line="240" w:lineRule="auto"/>
        <w:ind w:left="49" w:firstLine="518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BB6A11">
        <w:rPr>
          <w:rFonts w:ascii="GHEA Grapalat" w:hAnsi="GHEA Grapalat" w:cs="Sylfaen"/>
          <w:b/>
          <w:bCs/>
          <w:sz w:val="24"/>
          <w:szCs w:val="24"/>
          <w:lang w:val="hy-AM"/>
        </w:rPr>
        <w:t>Նախադպրոցական կրթության ոլորտ</w:t>
      </w:r>
    </w:p>
    <w:p w14:paraId="429F81FC" w14:textId="4D78DFF3" w:rsidR="004A45CF" w:rsidRPr="008B600F" w:rsidRDefault="004A45CF" w:rsidP="004C13EE">
      <w:pPr>
        <w:spacing w:after="0"/>
        <w:ind w:left="49" w:firstLine="518"/>
        <w:jc w:val="both"/>
        <w:rPr>
          <w:rFonts w:ascii="Cambria Math" w:hAnsi="Cambria Math"/>
          <w:sz w:val="24"/>
          <w:szCs w:val="24"/>
          <w:lang w:val="hy-AM"/>
        </w:rPr>
      </w:pPr>
      <w:r w:rsidRPr="00BB6A11">
        <w:rPr>
          <w:rFonts w:ascii="GHEA Grapalat" w:hAnsi="GHEA Grapalat" w:cs="Sylfaen"/>
          <w:sz w:val="24"/>
          <w:szCs w:val="24"/>
          <w:lang w:val="hy-AM"/>
        </w:rPr>
        <w:t>ԿՏՄ</w:t>
      </w:r>
      <w:r w:rsidRPr="00BB6A1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B6A11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BB6A11">
        <w:rPr>
          <w:rFonts w:ascii="GHEA Grapalat" w:hAnsi="GHEA Grapalat"/>
          <w:sz w:val="24"/>
          <w:szCs w:val="24"/>
          <w:lang w:val="hy-AM"/>
        </w:rPr>
        <w:t>ՀՀ</w:t>
      </w:r>
      <w:r w:rsidRPr="00BB6A11">
        <w:rPr>
          <w:rFonts w:ascii="GHEA Grapalat" w:hAnsi="GHEA Grapalat"/>
          <w:sz w:val="24"/>
          <w:szCs w:val="24"/>
          <w:lang w:val="af-ZA"/>
        </w:rPr>
        <w:t xml:space="preserve"> </w:t>
      </w:r>
      <w:r w:rsidR="00BB6A11" w:rsidRPr="00BB6A11">
        <w:rPr>
          <w:rFonts w:ascii="GHEA Grapalat" w:hAnsi="GHEA Grapalat"/>
          <w:sz w:val="24"/>
          <w:szCs w:val="24"/>
          <w:lang w:val="af-ZA"/>
        </w:rPr>
        <w:t>3</w:t>
      </w:r>
      <w:r w:rsidRPr="00BB6A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B6A11">
        <w:rPr>
          <w:rFonts w:ascii="GHEA Grapalat" w:hAnsi="GHEA Grapalat"/>
          <w:sz w:val="24"/>
          <w:szCs w:val="24"/>
          <w:lang w:val="hy-AM"/>
        </w:rPr>
        <w:t>մանկապարտեզների</w:t>
      </w:r>
      <w:r w:rsidRPr="00BB6A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B6A11">
        <w:rPr>
          <w:rFonts w:ascii="GHEA Grapalat" w:hAnsi="GHEA Grapalat"/>
          <w:sz w:val="24"/>
          <w:szCs w:val="24"/>
          <w:lang w:val="hy-AM"/>
        </w:rPr>
        <w:t>ստուգումների</w:t>
      </w:r>
      <w:r w:rsidRPr="00BB6A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B6A11">
        <w:rPr>
          <w:rFonts w:ascii="GHEA Grapalat" w:hAnsi="GHEA Grapalat"/>
          <w:sz w:val="24"/>
          <w:szCs w:val="24"/>
          <w:lang w:val="hy-AM"/>
        </w:rPr>
        <w:t>արդյունքում</w:t>
      </w:r>
      <w:r w:rsidRPr="00BB6A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B6A11">
        <w:rPr>
          <w:rFonts w:ascii="GHEA Grapalat" w:hAnsi="GHEA Grapalat" w:cs="Sylfaen"/>
          <w:sz w:val="24"/>
          <w:szCs w:val="24"/>
          <w:lang w:val="hy-AM"/>
        </w:rPr>
        <w:t xml:space="preserve">տրված հանձնարարականների կատարման ժամկետները լրացել են  </w:t>
      </w:r>
      <w:r w:rsidRPr="00BB6A11">
        <w:rPr>
          <w:rFonts w:ascii="GHEA Grapalat" w:hAnsi="GHEA Grapalat" w:cs="Sylfaen"/>
          <w:sz w:val="24"/>
          <w:szCs w:val="24"/>
          <w:lang w:val="af-ZA"/>
        </w:rPr>
        <w:t>20</w:t>
      </w:r>
      <w:r w:rsidRPr="00BB6A11">
        <w:rPr>
          <w:rFonts w:ascii="GHEA Grapalat" w:hAnsi="GHEA Grapalat" w:cs="Sylfaen"/>
          <w:sz w:val="24"/>
          <w:szCs w:val="24"/>
          <w:lang w:val="hy-AM"/>
        </w:rPr>
        <w:t>20 թվականի</w:t>
      </w:r>
      <w:r w:rsidRPr="00BB6A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6A11" w:rsidRPr="00BB6A11">
        <w:rPr>
          <w:rFonts w:ascii="GHEA Grapalat" w:hAnsi="GHEA Grapalat" w:cs="Sylfaen"/>
          <w:sz w:val="24"/>
          <w:szCs w:val="24"/>
          <w:lang w:val="af-ZA"/>
        </w:rPr>
        <w:t>երկրորդ</w:t>
      </w:r>
      <w:r w:rsidRPr="00BB6A11">
        <w:rPr>
          <w:rFonts w:ascii="GHEA Grapalat" w:hAnsi="GHEA Grapalat" w:cs="Sylfaen"/>
          <w:sz w:val="24"/>
          <w:szCs w:val="24"/>
          <w:lang w:val="hy-AM"/>
        </w:rPr>
        <w:t xml:space="preserve"> եռամսյակում</w:t>
      </w:r>
      <w:r w:rsidRPr="00BB6A11">
        <w:rPr>
          <w:rFonts w:ascii="GHEA Grapalat" w:hAnsi="GHEA Grapalat"/>
          <w:sz w:val="24"/>
          <w:szCs w:val="24"/>
          <w:lang w:val="hy-AM"/>
        </w:rPr>
        <w:t>։ Մանկապարտեզներից ստացված կատարողականների և տրված հանձնարարականների համադրման քանակական պատկերն արտահայտված է ստորև բերված աղյուսակում</w:t>
      </w:r>
      <w:r w:rsidRPr="00BB6A11">
        <w:rPr>
          <w:rFonts w:ascii="Cambria Math" w:hAnsi="Cambria Math"/>
          <w:sz w:val="24"/>
          <w:szCs w:val="24"/>
          <w:lang w:val="hy-AM"/>
        </w:rPr>
        <w:t>․</w:t>
      </w:r>
    </w:p>
    <w:p w14:paraId="2E1594E7" w14:textId="77777777" w:rsidR="00AB7041" w:rsidRPr="008B600F" w:rsidRDefault="00AB7041" w:rsidP="004C13EE">
      <w:pPr>
        <w:spacing w:after="0"/>
        <w:ind w:left="49" w:firstLine="51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CFE30D2" w14:textId="77777777" w:rsidR="00AB7041" w:rsidRPr="008B600F" w:rsidRDefault="00AB7041" w:rsidP="004C13EE">
      <w:pPr>
        <w:spacing w:after="0"/>
        <w:ind w:left="49" w:firstLine="51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EA3A609" w14:textId="77777777" w:rsidR="00AB7041" w:rsidRPr="008B600F" w:rsidRDefault="00AB7041" w:rsidP="004C13EE">
      <w:pPr>
        <w:spacing w:after="0"/>
        <w:ind w:left="49" w:firstLine="51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7254E28" w14:textId="77777777" w:rsidR="00AB7041" w:rsidRPr="008B600F" w:rsidRDefault="00AB7041" w:rsidP="004C13EE">
      <w:pPr>
        <w:spacing w:after="0"/>
        <w:ind w:left="49" w:firstLine="51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E259744" w14:textId="77777777" w:rsidR="00AB7041" w:rsidRPr="008B600F" w:rsidRDefault="00AB7041" w:rsidP="004C13EE">
      <w:pPr>
        <w:spacing w:after="0"/>
        <w:ind w:left="49" w:firstLine="518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1130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"/>
        <w:gridCol w:w="2984"/>
        <w:gridCol w:w="630"/>
        <w:gridCol w:w="540"/>
        <w:gridCol w:w="630"/>
        <w:gridCol w:w="540"/>
        <w:gridCol w:w="720"/>
        <w:gridCol w:w="540"/>
        <w:gridCol w:w="739"/>
        <w:gridCol w:w="701"/>
        <w:gridCol w:w="630"/>
        <w:gridCol w:w="720"/>
        <w:gridCol w:w="900"/>
        <w:gridCol w:w="720"/>
      </w:tblGrid>
      <w:tr w:rsidR="00BB6A11" w:rsidRPr="00DA223B" w14:paraId="007DFFD3" w14:textId="77777777" w:rsidTr="00BB6A11">
        <w:trPr>
          <w:trHeight w:val="330"/>
          <w:jc w:val="center"/>
        </w:trPr>
        <w:tc>
          <w:tcPr>
            <w:tcW w:w="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9FEA" w14:textId="77777777" w:rsidR="00BB6A11" w:rsidRPr="00DA223B" w:rsidRDefault="00BB6A11" w:rsidP="00BB6A1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298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AD3F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eastAsia="Tahoma" w:hAnsi="GHEA Grapalat" w:cs="Tahoma"/>
                <w:b/>
                <w:i/>
                <w:sz w:val="20"/>
                <w:szCs w:val="20"/>
                <w:lang w:val="hy-AM"/>
              </w:rPr>
            </w:pPr>
          </w:p>
          <w:p w14:paraId="3E72308A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eastAsia="Tahoma" w:hAnsi="GHEA Grapalat" w:cs="Tahoma"/>
                <w:b/>
                <w:i/>
                <w:sz w:val="20"/>
                <w:szCs w:val="20"/>
                <w:lang w:val="hy-AM"/>
              </w:rPr>
            </w:pPr>
          </w:p>
          <w:p w14:paraId="3DBCF221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eastAsia="Tahoma" w:hAnsi="GHEA Grapalat" w:cs="Tahoma"/>
                <w:b/>
                <w:i/>
                <w:sz w:val="20"/>
                <w:szCs w:val="20"/>
                <w:lang w:val="hy-AM"/>
              </w:rPr>
            </w:pPr>
          </w:p>
          <w:p w14:paraId="14A1A738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 xml:space="preserve">Մանկապարտեզը </w:t>
            </w: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D0E9" w14:textId="77777777" w:rsidR="00BB6A11" w:rsidRPr="00DA223B" w:rsidRDefault="00BB6A1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 xml:space="preserve">Հանձնարարականը 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2BA6" w14:textId="77777777" w:rsidR="00BB6A11" w:rsidRPr="00DA223B" w:rsidRDefault="00BB6A1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ahoma" w:hAnsi="GHEA Grapalat" w:cs="Tahoma"/>
                <w:b/>
                <w:i/>
                <w:sz w:val="20"/>
                <w:szCs w:val="20"/>
                <w:lang w:val="hy-AM"/>
              </w:rPr>
              <w:t>Կ</w:t>
            </w: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ատարված հանձնարարականներ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5133" w14:textId="77777777" w:rsidR="00BB6A11" w:rsidRPr="00DA223B" w:rsidRDefault="00BB6A1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Չկատարված հանձնարարականներ</w:t>
            </w:r>
          </w:p>
        </w:tc>
      </w:tr>
      <w:tr w:rsidR="00BB6A11" w:rsidRPr="00DA223B" w14:paraId="69A414F1" w14:textId="77777777" w:rsidTr="00BB6A11">
        <w:trPr>
          <w:cantSplit/>
          <w:trHeight w:val="1470"/>
          <w:jc w:val="center"/>
        </w:trPr>
        <w:tc>
          <w:tcPr>
            <w:tcW w:w="30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C0383" w14:textId="77777777" w:rsidR="00BB6A11" w:rsidRPr="00DA223B" w:rsidRDefault="00BB6A11" w:rsidP="00BB6A1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FABD5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35FD755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D4A043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Հաստիքներ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E14EFA6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43A8DD1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Այլ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55F74F4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166904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 xml:space="preserve">Հաստիքներ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8C79706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BF9691D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Այլ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A42769E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Կադրեր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CD799E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Հաստիքներ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FBF83A7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Գերբեռնվածություն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12A9507" w14:textId="77777777" w:rsidR="00BB6A11" w:rsidRPr="00DA223B" w:rsidRDefault="00BB6A11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Այլ</w:t>
            </w:r>
          </w:p>
        </w:tc>
      </w:tr>
      <w:tr w:rsidR="00BB6A11" w:rsidRPr="00DA223B" w14:paraId="18555129" w14:textId="77777777" w:rsidTr="00BB6A11">
        <w:trPr>
          <w:trHeight w:val="270"/>
          <w:jc w:val="center"/>
        </w:trPr>
        <w:tc>
          <w:tcPr>
            <w:tcW w:w="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54DD" w14:textId="77777777" w:rsidR="00BB6A11" w:rsidRPr="00DA223B" w:rsidRDefault="00BB6A11" w:rsidP="00BB6A1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9107" w14:textId="1C480638" w:rsidR="00BB6A11" w:rsidRPr="00DA223B" w:rsidRDefault="00956EF9" w:rsidP="00956EF9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Երևանի թիվ 24 մանկապարտեզ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A538" w14:textId="63D0E5FC" w:rsidR="00BB6A11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097E" w14:textId="7250ABE2" w:rsidR="00BB6A11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10CC" w14:textId="1BDEF8F6" w:rsidR="00BB6A11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D3CC6" w14:textId="74E9C63A" w:rsidR="00BB6A11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4988" w14:textId="7C8211A0" w:rsidR="00BB6A11" w:rsidRPr="00956EF9" w:rsidRDefault="00BB6A1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9276" w14:textId="77777777" w:rsidR="00BB6A11" w:rsidRPr="00DA223B" w:rsidRDefault="00BB6A1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A8D1" w14:textId="77777777" w:rsidR="00BB6A11" w:rsidRPr="00DA223B" w:rsidRDefault="00BB6A1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FE91" w14:textId="48D4CDEF" w:rsidR="00BB6A11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D3B3" w14:textId="14AC591F" w:rsidR="00BB6A11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3765" w14:textId="72F0FD41" w:rsidR="00BB6A11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41E2" w14:textId="22309AFB" w:rsidR="00BB6A11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68B9" w14:textId="32E3AF89" w:rsidR="00BB6A11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</w:tr>
      <w:tr w:rsidR="00956EF9" w:rsidRPr="00DA223B" w14:paraId="29D16DDF" w14:textId="77777777" w:rsidTr="00AB7041">
        <w:trPr>
          <w:trHeight w:val="930"/>
          <w:jc w:val="center"/>
        </w:trPr>
        <w:tc>
          <w:tcPr>
            <w:tcW w:w="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3E1B" w14:textId="2C60BEE6" w:rsidR="00956EF9" w:rsidRPr="00DA223B" w:rsidRDefault="00AB7041" w:rsidP="00BB6A1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4BBA" w14:textId="74A9AB13" w:rsidR="00956EF9" w:rsidRPr="00DA223B" w:rsidRDefault="00956EF9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Երևանի թիվ 84 մանկապարտեզ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0811" w14:textId="2C14DBC9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6AC9" w14:textId="37406671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8F77" w14:textId="3CA6CE46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982E" w14:textId="22934A87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1B43" w14:textId="6644295F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B08E" w14:textId="77777777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0876" w14:textId="77777777" w:rsidR="00956EF9" w:rsidRDefault="00956EF9" w:rsidP="00804272">
            <w:pPr>
              <w:spacing w:after="0" w:line="240" w:lineRule="auto"/>
              <w:ind w:left="67" w:right="83"/>
              <w:jc w:val="center"/>
              <w:rPr>
                <w:rFonts w:ascii="GHEA Grapalat" w:eastAsia="Tahoma" w:hAnsi="GHEA Grapalat" w:cs="Tahoma"/>
                <w:b/>
                <w:i/>
                <w:sz w:val="20"/>
                <w:szCs w:val="20"/>
                <w:lang w:val="hy-AM"/>
              </w:rPr>
            </w:pPr>
          </w:p>
          <w:p w14:paraId="18992925" w14:textId="01B721F1" w:rsidR="00AB7041" w:rsidRPr="00AB7041" w:rsidRDefault="00956EF9" w:rsidP="00AB7041">
            <w:pPr>
              <w:spacing w:after="0" w:line="240" w:lineRule="auto"/>
              <w:ind w:left="67" w:right="83"/>
              <w:jc w:val="center"/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1</w:t>
            </w:r>
          </w:p>
          <w:p w14:paraId="370E21E9" w14:textId="77777777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B7D2" w14:textId="77777777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B467" w14:textId="4D17BBFA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A757" w14:textId="793EBB67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C78DE" w14:textId="6E1B32EF" w:rsidR="00956EF9" w:rsidRPr="00AB7041" w:rsidRDefault="00AB7041" w:rsidP="00AB7041">
            <w:pPr>
              <w:spacing w:after="0" w:line="240" w:lineRule="auto"/>
              <w:ind w:right="83"/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</w:pPr>
            <w:r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 xml:space="preserve">    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A254" w14:textId="2B331360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956EF9" w:rsidRPr="00DA223B" w14:paraId="07C47EF9" w14:textId="77777777" w:rsidTr="00BB6A11">
        <w:trPr>
          <w:trHeight w:val="300"/>
          <w:jc w:val="center"/>
        </w:trPr>
        <w:tc>
          <w:tcPr>
            <w:tcW w:w="3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AAF9" w14:textId="77777777" w:rsidR="00956EF9" w:rsidRPr="00DA223B" w:rsidRDefault="00956EF9" w:rsidP="00BB6A11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D8D1" w14:textId="77777777" w:rsidR="00956EF9" w:rsidRPr="00DA223B" w:rsidRDefault="00956EF9" w:rsidP="00BB6A11">
            <w:pPr>
              <w:spacing w:after="0" w:line="240" w:lineRule="auto"/>
              <w:ind w:left="67" w:right="83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DA223B">
              <w:rPr>
                <w:rFonts w:ascii="GHEA Grapalat" w:eastAsia="Tahoma" w:hAnsi="GHEA Grapalat" w:cs="Tahoma"/>
                <w:b/>
                <w:i/>
                <w:sz w:val="20"/>
                <w:szCs w:val="20"/>
              </w:rPr>
              <w:t>Ընդամենը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92E7" w14:textId="345061DB" w:rsidR="00956EF9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A4F9" w14:textId="2E171B5F" w:rsidR="00956EF9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C471" w14:textId="4781D4A4" w:rsidR="00956EF9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F0AD" w14:textId="5AC77C35" w:rsidR="00956EF9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FD94" w14:textId="31F4D4EC" w:rsidR="00956EF9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03B6" w14:textId="43E23052" w:rsidR="00956EF9" w:rsidRPr="00DA223B" w:rsidRDefault="00956EF9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3B27" w14:textId="59E053A6" w:rsidR="00956EF9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1F6F" w14:textId="40460952" w:rsidR="00956EF9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BE1D" w14:textId="1CCEB016" w:rsidR="00956EF9" w:rsidRPr="00AB7041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41BE" w14:textId="247DE9DF" w:rsidR="00956EF9" w:rsidRPr="00DA223B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DC61" w14:textId="0D81CAFC" w:rsidR="00956EF9" w:rsidRPr="00AB7041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6496" w14:textId="4754D726" w:rsidR="00956EF9" w:rsidRPr="00AB7041" w:rsidRDefault="00AB7041" w:rsidP="00BB6A11">
            <w:pPr>
              <w:spacing w:after="0" w:line="240" w:lineRule="auto"/>
              <w:ind w:left="67" w:right="8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</w:t>
            </w:r>
          </w:p>
        </w:tc>
      </w:tr>
    </w:tbl>
    <w:p w14:paraId="17F84BE6" w14:textId="77777777" w:rsidR="002B5E33" w:rsidRPr="00A61666" w:rsidRDefault="002B5E33" w:rsidP="00A61666">
      <w:pPr>
        <w:spacing w:after="0" w:line="240" w:lineRule="auto"/>
        <w:ind w:left="51" w:firstLine="658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14:paraId="0DF5DE60" w14:textId="61D0B4ED" w:rsidR="00AB7041" w:rsidRPr="004A7BB1" w:rsidRDefault="00AB7041" w:rsidP="00D40987">
      <w:pPr>
        <w:spacing w:after="0" w:line="240" w:lineRule="auto"/>
        <w:ind w:left="49" w:firstLine="6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AB7041">
        <w:rPr>
          <w:rFonts w:ascii="GHEA Grapalat" w:hAnsi="GHEA Grapalat" w:cs="Sylfaen"/>
          <w:bCs/>
          <w:sz w:val="24"/>
          <w:szCs w:val="24"/>
          <w:lang w:val="hy-AM"/>
        </w:rPr>
        <w:t xml:space="preserve">Մանկապարտեզների տնօրենները հանձնարարականների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չկատար</w:t>
      </w:r>
      <w:r w:rsidRPr="00AB7041">
        <w:rPr>
          <w:rFonts w:ascii="GHEA Grapalat" w:hAnsi="GHEA Grapalat" w:cs="Sylfaen"/>
          <w:bCs/>
          <w:sz w:val="24"/>
          <w:szCs w:val="24"/>
          <w:lang w:val="hy-AM"/>
        </w:rPr>
        <w:t xml:space="preserve">ումը </w:t>
      </w:r>
      <w:r w:rsidR="004A7BB1" w:rsidRPr="004A7BB1">
        <w:rPr>
          <w:rFonts w:ascii="GHEA Grapalat" w:hAnsi="GHEA Grapalat" w:cs="Sylfaen"/>
          <w:bCs/>
          <w:sz w:val="24"/>
          <w:szCs w:val="24"/>
          <w:lang w:val="hy-AM"/>
        </w:rPr>
        <w:t xml:space="preserve">(լիցենզիա, կադր, գերբեռնվածություն, զարգացնող միջավայր, հաստիքներ) </w:t>
      </w:r>
      <w:r w:rsidRPr="00AB7041">
        <w:rPr>
          <w:rFonts w:ascii="GHEA Grapalat" w:hAnsi="GHEA Grapalat" w:cs="Sylfaen"/>
          <w:bCs/>
          <w:sz w:val="24"/>
          <w:szCs w:val="24"/>
          <w:lang w:val="hy-AM"/>
        </w:rPr>
        <w:t>հիմնավորում են ՀՀ-ում սահմանված արտակարգ դրությամբ: Երևանի թիվ 82 մանկապարտեզից կատարողականի վերաբերյալ գրություն չի ստացվել, ինչի արդյունքում ռիսկը ավելացել է 20 կշռային միավորով:</w:t>
      </w:r>
    </w:p>
    <w:p w14:paraId="00C13062" w14:textId="77777777" w:rsidR="00AB7041" w:rsidRPr="004A7BB1" w:rsidRDefault="00AB7041" w:rsidP="00D40987">
      <w:pPr>
        <w:spacing w:after="0" w:line="240" w:lineRule="auto"/>
        <w:ind w:left="49" w:firstLine="6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B8472B9" w14:textId="4BB9DE9D" w:rsidR="00B0595E" w:rsidRPr="00A61666" w:rsidRDefault="00B0595E" w:rsidP="00D40987">
      <w:pPr>
        <w:spacing w:after="0" w:line="240" w:lineRule="auto"/>
        <w:ind w:left="49" w:firstLine="660"/>
        <w:jc w:val="both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 w:rsidRPr="00A6166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Հանրակրթության </w:t>
      </w:r>
      <w:r w:rsidR="004A45CF" w:rsidRPr="00A6166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(միջնակարգ կրթության) </w:t>
      </w:r>
      <w:r w:rsidRPr="00A61666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ոլորտ</w:t>
      </w:r>
    </w:p>
    <w:p w14:paraId="349E0753" w14:textId="77777777" w:rsidR="00A61666" w:rsidRPr="00A61666" w:rsidRDefault="00A61666" w:rsidP="00D40987">
      <w:pPr>
        <w:spacing w:after="0" w:line="240" w:lineRule="auto"/>
        <w:ind w:left="49" w:firstLine="660"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1331F794" w14:textId="4B833753" w:rsidR="007B2382" w:rsidRPr="00A762B6" w:rsidRDefault="007B2382" w:rsidP="00A61666">
      <w:pPr>
        <w:spacing w:after="0"/>
        <w:ind w:firstLine="567"/>
        <w:jc w:val="both"/>
        <w:rPr>
          <w:rFonts w:ascii="Cambria Math" w:hAnsi="Cambria Math"/>
          <w:sz w:val="24"/>
          <w:szCs w:val="24"/>
          <w:lang w:val="hy-AM"/>
        </w:rPr>
      </w:pPr>
      <w:r w:rsidRPr="00A762B6">
        <w:rPr>
          <w:rFonts w:ascii="GHEA Grapalat" w:hAnsi="GHEA Grapalat" w:cs="Sylfaen"/>
          <w:sz w:val="24"/>
          <w:szCs w:val="24"/>
          <w:lang w:val="hy-AM"/>
        </w:rPr>
        <w:t>ԿՏՄ</w:t>
      </w:r>
      <w:r w:rsidRPr="00A762B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762B6">
        <w:rPr>
          <w:rFonts w:ascii="GHEA Grapalat" w:hAnsi="GHEA Grapalat" w:cs="Sylfaen"/>
          <w:sz w:val="24"/>
          <w:szCs w:val="24"/>
          <w:lang w:val="hy-AM"/>
        </w:rPr>
        <w:t xml:space="preserve">կողմից իրականացված ստուգումների արդյունքում </w:t>
      </w:r>
      <w:r w:rsidRPr="00A762B6">
        <w:rPr>
          <w:rFonts w:ascii="GHEA Grapalat" w:hAnsi="GHEA Grapalat"/>
          <w:sz w:val="24"/>
          <w:szCs w:val="24"/>
          <w:lang w:val="hy-AM"/>
        </w:rPr>
        <w:t>ՀՀ</w:t>
      </w:r>
      <w:r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="00A762B6" w:rsidRPr="00A762B6">
        <w:rPr>
          <w:rFonts w:ascii="GHEA Grapalat" w:hAnsi="GHEA Grapalat"/>
          <w:sz w:val="24"/>
          <w:szCs w:val="24"/>
          <w:lang w:val="af-ZA"/>
        </w:rPr>
        <w:t>11</w:t>
      </w:r>
      <w:r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62B6">
        <w:rPr>
          <w:rFonts w:ascii="GHEA Grapalat" w:hAnsi="GHEA Grapalat"/>
          <w:sz w:val="24"/>
          <w:szCs w:val="24"/>
          <w:lang w:val="hy-AM"/>
        </w:rPr>
        <w:t>դպրոցների</w:t>
      </w:r>
      <w:r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62B6">
        <w:rPr>
          <w:rFonts w:ascii="GHEA Grapalat" w:hAnsi="GHEA Grapalat"/>
          <w:sz w:val="24"/>
          <w:szCs w:val="24"/>
          <w:lang w:val="hy-AM"/>
        </w:rPr>
        <w:t>ստուգումների</w:t>
      </w:r>
      <w:r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62B6">
        <w:rPr>
          <w:rFonts w:ascii="GHEA Grapalat" w:hAnsi="GHEA Grapalat"/>
          <w:sz w:val="24"/>
          <w:szCs w:val="24"/>
          <w:lang w:val="hy-AM"/>
        </w:rPr>
        <w:t>արդյունքում</w:t>
      </w:r>
      <w:r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62B6">
        <w:rPr>
          <w:rFonts w:ascii="GHEA Grapalat" w:hAnsi="GHEA Grapalat" w:cs="Sylfaen"/>
          <w:sz w:val="24"/>
          <w:szCs w:val="24"/>
          <w:lang w:val="hy-AM"/>
        </w:rPr>
        <w:t xml:space="preserve">տրված հանձնարարականների կատարման ժամկետները լրացել են  </w:t>
      </w:r>
      <w:r w:rsidRPr="00A762B6">
        <w:rPr>
          <w:rFonts w:ascii="GHEA Grapalat" w:hAnsi="GHEA Grapalat" w:cs="Sylfaen"/>
          <w:sz w:val="24"/>
          <w:szCs w:val="24"/>
          <w:lang w:val="af-ZA"/>
        </w:rPr>
        <w:t>20</w:t>
      </w:r>
      <w:r w:rsidRPr="00A762B6">
        <w:rPr>
          <w:rFonts w:ascii="GHEA Grapalat" w:hAnsi="GHEA Grapalat" w:cs="Sylfaen"/>
          <w:sz w:val="24"/>
          <w:szCs w:val="24"/>
          <w:lang w:val="hy-AM"/>
        </w:rPr>
        <w:t>20 թվականի</w:t>
      </w:r>
      <w:r w:rsidRPr="00A762B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840AB" w:rsidRPr="00A762B6">
        <w:rPr>
          <w:rFonts w:ascii="GHEA Grapalat" w:hAnsi="GHEA Grapalat" w:cs="Sylfaen"/>
          <w:sz w:val="24"/>
          <w:szCs w:val="24"/>
          <w:lang w:val="af-ZA"/>
        </w:rPr>
        <w:t>երկրորդ</w:t>
      </w:r>
      <w:r w:rsidRPr="00A762B6">
        <w:rPr>
          <w:rFonts w:ascii="GHEA Grapalat" w:hAnsi="GHEA Grapalat" w:cs="Sylfaen"/>
          <w:sz w:val="24"/>
          <w:szCs w:val="24"/>
          <w:lang w:val="hy-AM"/>
        </w:rPr>
        <w:t xml:space="preserve"> եռամսյակում, մինչդեռ հանձնարարականների կատարման վերաբերյալ գրություններ ստացվել են </w:t>
      </w:r>
      <w:r w:rsidR="00A762B6" w:rsidRPr="00A762B6">
        <w:rPr>
          <w:rFonts w:ascii="GHEA Grapalat" w:hAnsi="GHEA Grapalat"/>
          <w:sz w:val="24"/>
          <w:szCs w:val="24"/>
          <w:lang w:val="af-ZA"/>
        </w:rPr>
        <w:t>8</w:t>
      </w:r>
      <w:r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762B6">
        <w:rPr>
          <w:rFonts w:ascii="GHEA Grapalat" w:hAnsi="GHEA Grapalat"/>
          <w:sz w:val="24"/>
          <w:szCs w:val="24"/>
          <w:lang w:val="hy-AM"/>
        </w:rPr>
        <w:t>դպրոցներից։</w:t>
      </w:r>
      <w:r>
        <w:rPr>
          <w:rFonts w:ascii="GHEA Grapalat" w:hAnsi="GHEA Grapalat"/>
          <w:sz w:val="24"/>
          <w:szCs w:val="24"/>
          <w:lang w:val="hy-AM"/>
        </w:rPr>
        <w:t xml:space="preserve"> Դպրոցներից ստացված կատարողականների և տրված հանձնարարականների համադրման քանակական պատկերն արտահայտված է ստորև բերված աղյուսակում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tbl>
      <w:tblPr>
        <w:tblW w:w="11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080"/>
        <w:gridCol w:w="1260"/>
        <w:gridCol w:w="990"/>
        <w:gridCol w:w="1170"/>
        <w:gridCol w:w="1260"/>
        <w:gridCol w:w="1046"/>
      </w:tblGrid>
      <w:tr w:rsidR="00B840AB" w:rsidRPr="008B600F" w14:paraId="3FB5E258" w14:textId="77777777" w:rsidTr="00B840AB">
        <w:trPr>
          <w:trHeight w:val="572"/>
        </w:trPr>
        <w:tc>
          <w:tcPr>
            <w:tcW w:w="1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89635D" w14:textId="5323C784" w:rsidR="00B840AB" w:rsidRPr="003B54CA" w:rsidRDefault="00B840AB" w:rsidP="007C083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</w:t>
            </w:r>
            <w:r w:rsidRPr="000B3D2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1</w:t>
            </w:r>
            <w:r w:rsidR="007C083A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  <w:r w:rsidRPr="000B3D2A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դպրոցների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ստուգումների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արդյունքում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ԿՏՄ ղեկավարի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կարգադրագրերի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համաձայն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հանձնարարականների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հաստատություններից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ստացված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կատարողականների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B05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տեղեկատվություն</w:t>
            </w:r>
          </w:p>
        </w:tc>
      </w:tr>
      <w:tr w:rsidR="00B840AB" w14:paraId="4EF1855F" w14:textId="77777777" w:rsidTr="00B840AB">
        <w:trPr>
          <w:trHeight w:val="563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B9119A" w14:textId="77777777" w:rsidR="00B840AB" w:rsidRDefault="00B840AB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E50D4C" w14:textId="77777777" w:rsidR="00B840AB" w:rsidRDefault="00B840AB" w:rsidP="00B840AB">
            <w:pPr>
              <w:spacing w:after="0" w:line="240" w:lineRule="auto"/>
              <w:ind w:left="6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Տնօրենին տրված կարգադրագիր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3BF9F9" w14:textId="77777777" w:rsidR="00B840AB" w:rsidRDefault="00B840AB" w:rsidP="00B840AB">
            <w:pPr>
              <w:spacing w:after="0" w:line="240" w:lineRule="auto"/>
              <w:ind w:left="61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Տնօրենից ստացված կատարողական</w:t>
            </w:r>
          </w:p>
        </w:tc>
      </w:tr>
      <w:tr w:rsidR="00B840AB" w14:paraId="27872BEA" w14:textId="77777777" w:rsidTr="00B840AB">
        <w:trPr>
          <w:trHeight w:val="401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966508" w14:textId="77777777" w:rsidR="00B840AB" w:rsidRPr="003B54CA" w:rsidRDefault="00B840AB" w:rsidP="00B840AB">
            <w:pPr>
              <w:spacing w:after="0" w:line="240" w:lineRule="auto"/>
              <w:ind w:left="509" w:hanging="225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AE9D5F" w14:textId="77777777" w:rsidR="00B840AB" w:rsidRDefault="00B840AB" w:rsidP="00B840AB">
            <w:pPr>
              <w:spacing w:after="0" w:line="240" w:lineRule="auto"/>
              <w:ind w:left="509" w:hanging="509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D851EE" w14:textId="77777777" w:rsidR="00B840AB" w:rsidRDefault="00B840AB" w:rsidP="00B840AB">
            <w:pPr>
              <w:spacing w:after="0" w:line="240" w:lineRule="auto"/>
              <w:ind w:left="509" w:hanging="48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Ուսպլան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CBDA3A" w14:textId="77777777" w:rsidR="00B840AB" w:rsidRDefault="00B840AB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7F907B" w14:textId="77777777" w:rsidR="00B840AB" w:rsidRDefault="00B840AB" w:rsidP="00B840AB">
            <w:pPr>
              <w:spacing w:after="0" w:line="240" w:lineRule="auto"/>
              <w:ind w:left="509" w:hanging="43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D67503" w14:textId="77777777" w:rsidR="00B840AB" w:rsidRDefault="00B840AB" w:rsidP="00B840AB">
            <w:pPr>
              <w:spacing w:after="0" w:line="240" w:lineRule="auto"/>
              <w:ind w:left="509" w:hanging="437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Ուսպլան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539BA7" w14:textId="77777777" w:rsidR="00B840AB" w:rsidRDefault="00B840AB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</w:tr>
      <w:tr w:rsidR="00B840AB" w14:paraId="677BF289" w14:textId="77777777" w:rsidTr="00B840AB">
        <w:trPr>
          <w:trHeight w:val="4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661C" w14:textId="07E40627" w:rsidR="00B840AB" w:rsidRDefault="00AE3817" w:rsidP="00B840A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E3817">
              <w:rPr>
                <w:rFonts w:ascii="GHEA Grapalat" w:hAnsi="GHEA Grapalat"/>
                <w:b/>
                <w:sz w:val="20"/>
                <w:szCs w:val="20"/>
              </w:rPr>
              <w:t>ՃՇՀԱՀ Մ. Աբեղյանի անվան ա/դ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F930" w14:textId="51CCC4A8" w:rsidR="00B840AB" w:rsidRPr="00613D58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F68" w14:textId="37A14D9A" w:rsidR="00B840AB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041E" w14:textId="422AEE5A" w:rsidR="00B840AB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CD8" w14:textId="7E0071BC" w:rsidR="00B840AB" w:rsidRPr="00613D58" w:rsidRDefault="007E01F2" w:rsidP="0045077A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44AE" w14:textId="72182856" w:rsidR="00B840AB" w:rsidRDefault="007E01F2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1+4*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494" w14:textId="23D072F0" w:rsidR="00B840AB" w:rsidRDefault="007E01F2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1+1*</w:t>
            </w:r>
          </w:p>
        </w:tc>
      </w:tr>
      <w:tr w:rsidR="00AE3817" w14:paraId="79049CE1" w14:textId="77777777" w:rsidTr="00B840AB">
        <w:trPr>
          <w:trHeight w:val="4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256" w14:textId="421F247D" w:rsidR="00AE3817" w:rsidRPr="00B840AB" w:rsidRDefault="00AE3817" w:rsidP="00B840A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840AB">
              <w:rPr>
                <w:rFonts w:ascii="GHEA Grapalat" w:hAnsi="GHEA Grapalat"/>
                <w:b/>
                <w:sz w:val="20"/>
                <w:szCs w:val="20"/>
              </w:rPr>
              <w:t>Երևանի հ. 135 հ/դ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A31" w14:textId="3FC7B5EA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188D" w14:textId="6B9A9810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782C" w14:textId="24C897A6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423" w14:textId="3E6E7C45" w:rsidR="00AE3817" w:rsidRDefault="00AE3817" w:rsidP="0045077A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2+1*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1E0" w14:textId="2FA2290D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37B9" w14:textId="7B0DA439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1+1*</w:t>
            </w:r>
          </w:p>
        </w:tc>
      </w:tr>
      <w:tr w:rsidR="00AE3817" w14:paraId="59492B5E" w14:textId="77777777" w:rsidTr="00B840AB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AA2" w14:textId="1AE89D87" w:rsidR="00AE3817" w:rsidRDefault="00AE3817" w:rsidP="00B840AB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E3817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ՀՀ Արմավիրի մարզի Նոր Արմավիրի մ/դ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BCE" w14:textId="68F011AB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518" w14:textId="5CE2ADDA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998" w14:textId="7F347123" w:rsidR="00AE3817" w:rsidRPr="00984415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17D2" w14:textId="19E54FF7" w:rsidR="00AE3817" w:rsidRDefault="00AE3817" w:rsidP="0045077A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B7B2" w14:textId="0D398123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EA6D" w14:textId="721BDD59" w:rsidR="00AE3817" w:rsidRDefault="00AE3817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</w:tr>
      <w:tr w:rsidR="00AE3817" w14:paraId="6154A63C" w14:textId="77777777" w:rsidTr="00B840AB">
        <w:trPr>
          <w:trHeight w:val="3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1D5" w14:textId="5050A48F" w:rsidR="00AE3817" w:rsidRDefault="002D0855" w:rsidP="00B840A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2D0855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ՀՀ Արմավիրի մարզի Մուսալեռի մ/դ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8CAB" w14:textId="190E568E" w:rsidR="00AE3817" w:rsidRPr="00CA3320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25D" w14:textId="561B54C9" w:rsidR="00AE3817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963F" w14:textId="71907CA2" w:rsidR="00AE3817" w:rsidRPr="00CA3320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CE45" w14:textId="1EFD7B29" w:rsidR="00AE3817" w:rsidRPr="002D0855" w:rsidRDefault="002D0855" w:rsidP="0045077A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0FAC" w14:textId="55C5C403" w:rsidR="00AE3817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14D3" w14:textId="4F0A35FB" w:rsidR="00AE3817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2+1*</w:t>
            </w:r>
          </w:p>
        </w:tc>
      </w:tr>
      <w:tr w:rsidR="00AE3817" w14:paraId="3007DD15" w14:textId="77777777" w:rsidTr="00B840AB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45DC" w14:textId="40AEB131" w:rsidR="00AE3817" w:rsidRDefault="00A32CF5" w:rsidP="00B840AB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A32CF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ՀՀ Արմավիրի մարզի Արևիկի մ/դ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846" w14:textId="08D085FD" w:rsidR="00AE3817" w:rsidRPr="00CA3320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4DD6" w14:textId="165798ED" w:rsidR="00AE3817" w:rsidRPr="00CA3320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70D" w14:textId="42B0DE94" w:rsidR="00AE3817" w:rsidRPr="00CA3320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3E4F" w14:textId="399288AD" w:rsidR="00AE3817" w:rsidRDefault="00A32CF5" w:rsidP="0045077A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4C90" w14:textId="459220C0" w:rsidR="00AE381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37C8" w14:textId="11FF3FAB" w:rsidR="00AE381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2*</w:t>
            </w:r>
          </w:p>
        </w:tc>
      </w:tr>
      <w:tr w:rsidR="00AE3817" w14:paraId="55F7DF3E" w14:textId="77777777" w:rsidTr="00B840AB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37E9" w14:textId="2AFBCA3F" w:rsidR="00AE3817" w:rsidRDefault="002D0855" w:rsidP="00B840AB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2D085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ՀՀ Կոտայքի մարզի Բյուրեղավանի հ/դ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B1D9" w14:textId="382125A6" w:rsidR="00AE3817" w:rsidRPr="00CA3320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A141" w14:textId="6AAE1629" w:rsidR="00AE3817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2922" w14:textId="188AAADB" w:rsidR="00AE3817" w:rsidRPr="00CA3320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41E" w14:textId="43E7E4F7" w:rsidR="00AE3817" w:rsidRPr="002D0855" w:rsidRDefault="002D0855" w:rsidP="0045077A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9C7" w14:textId="7B05EC89" w:rsidR="00AE3817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9D4" w14:textId="1AC9507A" w:rsidR="00AE3817" w:rsidRPr="00CA3320" w:rsidRDefault="002D085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AE3817" w14:paraId="403F8AA1" w14:textId="77777777" w:rsidTr="00B840AB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3693" w14:textId="682CE525" w:rsidR="00AE3817" w:rsidRDefault="00A32CF5" w:rsidP="00B840A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ՀՀ Շիրակի մարզի </w:t>
            </w:r>
            <w:r w:rsidRPr="00A32CF5">
              <w:rPr>
                <w:rFonts w:ascii="GHEA Grapalat" w:hAnsi="GHEA Grapalat"/>
                <w:b/>
                <w:sz w:val="20"/>
                <w:szCs w:val="20"/>
              </w:rPr>
              <w:t>Սառնաղբյուրի մ/դ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7235" w14:textId="1D5F9D67" w:rsidR="00AE3817" w:rsidRPr="0041720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15B2" w14:textId="78262D8A" w:rsidR="00AE381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193" w14:textId="6BADFF04" w:rsidR="00AE3817" w:rsidRPr="0041720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49C" w14:textId="0D1D2E46" w:rsidR="00AE3817" w:rsidRPr="00A32CF5" w:rsidRDefault="00A32CF5" w:rsidP="0045077A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32CF5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C" w14:textId="3384E39C" w:rsidR="00AE381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992" w14:textId="0C1CA9A6" w:rsidR="00AE3817" w:rsidRPr="0041720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1+1*</w:t>
            </w:r>
          </w:p>
        </w:tc>
      </w:tr>
      <w:tr w:rsidR="00AE3817" w14:paraId="388C6B30" w14:textId="77777777" w:rsidTr="00B840AB">
        <w:trPr>
          <w:trHeight w:val="1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0E3D" w14:textId="574DAF0A" w:rsidR="00AE3817" w:rsidRDefault="00A32CF5" w:rsidP="00B840A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A32CF5">
              <w:rPr>
                <w:rFonts w:ascii="GHEA Grapalat" w:hAnsi="GHEA Grapalat"/>
                <w:b/>
                <w:sz w:val="20"/>
                <w:szCs w:val="20"/>
              </w:rPr>
              <w:t>ՀՀ Շիրակի մարզի Ամասիայի մ/դ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C80" w14:textId="1DEA69F9" w:rsidR="00AE3817" w:rsidRPr="00CE1D8D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B63" w14:textId="44F03FF0" w:rsidR="00AE381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31F" w14:textId="5A40EBB9" w:rsidR="00AE381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11E9" w14:textId="4FD1A2CB" w:rsidR="00AE3817" w:rsidRPr="00A32CF5" w:rsidRDefault="00A32CF5" w:rsidP="0045077A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D35E" w14:textId="385F1FF6" w:rsidR="00AE381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67B5" w14:textId="079FF0ED" w:rsidR="00AE3817" w:rsidRDefault="00A32CF5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2+1*</w:t>
            </w:r>
          </w:p>
        </w:tc>
      </w:tr>
      <w:tr w:rsidR="00AE3817" w14:paraId="45F3B682" w14:textId="77777777" w:rsidTr="00B840AB">
        <w:trPr>
          <w:trHeight w:val="2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990" w14:textId="77777777" w:rsidR="00AE3817" w:rsidRPr="000B3D2A" w:rsidRDefault="00AE3817" w:rsidP="00B840A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087" w14:textId="16CB845A" w:rsidR="00AE3817" w:rsidRPr="007F1400" w:rsidRDefault="0045077A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E38" w14:textId="18A11F01" w:rsidR="00AE3817" w:rsidRPr="007F1400" w:rsidRDefault="0045077A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0682" w14:textId="782F2694" w:rsidR="00AE3817" w:rsidRPr="007F1400" w:rsidRDefault="0045077A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6CBD" w14:textId="03967E2A" w:rsidR="00AE3817" w:rsidRPr="00A32CF5" w:rsidRDefault="0045077A" w:rsidP="00B840AB">
            <w:pPr>
              <w:spacing w:after="0" w:line="240" w:lineRule="auto"/>
              <w:ind w:left="509" w:hanging="415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   2+7*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5B64" w14:textId="3F72B932" w:rsidR="00AE3817" w:rsidRDefault="0045077A" w:rsidP="00B840AB">
            <w:pPr>
              <w:spacing w:after="0" w:line="240" w:lineRule="auto"/>
              <w:ind w:left="509" w:hanging="22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1+4*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ECD" w14:textId="00181D53" w:rsidR="00AE3817" w:rsidRPr="007F1400" w:rsidRDefault="0045077A" w:rsidP="00B840AB">
            <w:pPr>
              <w:spacing w:after="0" w:line="240" w:lineRule="auto"/>
              <w:ind w:left="509" w:hanging="509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12+7*</w:t>
            </w:r>
          </w:p>
        </w:tc>
      </w:tr>
    </w:tbl>
    <w:p w14:paraId="5B4753AF" w14:textId="1B1C8F49" w:rsidR="00B840AB" w:rsidRDefault="0045077A" w:rsidP="00A61666">
      <w:pPr>
        <w:spacing w:after="0"/>
        <w:ind w:firstLine="567"/>
        <w:jc w:val="both"/>
        <w:rPr>
          <w:rFonts w:ascii="Cambria Math" w:hAnsi="Cambria Math"/>
          <w:sz w:val="24"/>
          <w:szCs w:val="24"/>
        </w:rPr>
      </w:pPr>
      <w:r w:rsidRPr="00A61666">
        <w:rPr>
          <w:rFonts w:ascii="GHEA Grapalat" w:hAnsi="GHEA Grapalat" w:cs="Sylfaen"/>
          <w:b/>
          <w:sz w:val="24"/>
          <w:szCs w:val="24"/>
          <w:lang w:val="af-ZA"/>
        </w:rPr>
        <w:t>*՝</w:t>
      </w:r>
      <w:r w:rsidRPr="00B051DA">
        <w:rPr>
          <w:rFonts w:ascii="GHEA Grapalat" w:hAnsi="GHEA Grapalat" w:cs="Sylfaen"/>
          <w:b/>
          <w:sz w:val="16"/>
          <w:szCs w:val="16"/>
          <w:lang w:val="af-ZA"/>
        </w:rPr>
        <w:t xml:space="preserve"> ընթացքի մեջ է</w:t>
      </w:r>
      <w:r>
        <w:rPr>
          <w:rFonts w:ascii="GHEA Grapalat" w:hAnsi="GHEA Grapalat" w:cs="Sylfaen"/>
          <w:b/>
          <w:sz w:val="16"/>
          <w:szCs w:val="16"/>
          <w:lang w:val="af-ZA"/>
        </w:rPr>
        <w:t>:</w:t>
      </w:r>
    </w:p>
    <w:p w14:paraId="5A62425B" w14:textId="7380791E" w:rsidR="00B840AB" w:rsidRPr="00AE3817" w:rsidRDefault="00AE3817" w:rsidP="00A61666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AE3817">
        <w:rPr>
          <w:rFonts w:ascii="GHEA Grapalat" w:hAnsi="GHEA Grapalat"/>
          <w:sz w:val="24"/>
          <w:szCs w:val="24"/>
        </w:rPr>
        <w:lastRenderedPageBreak/>
        <w:t xml:space="preserve">Երևանի </w:t>
      </w:r>
      <w:r w:rsidR="002D0855">
        <w:rPr>
          <w:rFonts w:ascii="GHEA Grapalat" w:hAnsi="GHEA Grapalat"/>
          <w:sz w:val="24"/>
          <w:szCs w:val="24"/>
        </w:rPr>
        <w:t>հ.հ.</w:t>
      </w:r>
      <w:r w:rsidR="0043394F">
        <w:rPr>
          <w:rFonts w:ascii="GHEA Grapalat" w:hAnsi="GHEA Grapalat"/>
          <w:sz w:val="24"/>
          <w:szCs w:val="24"/>
        </w:rPr>
        <w:t xml:space="preserve"> </w:t>
      </w:r>
      <w:r w:rsidR="002D0855">
        <w:rPr>
          <w:rFonts w:ascii="GHEA Grapalat" w:hAnsi="GHEA Grapalat"/>
          <w:sz w:val="24"/>
          <w:szCs w:val="24"/>
        </w:rPr>
        <w:t xml:space="preserve">21, </w:t>
      </w:r>
      <w:r w:rsidRPr="00AE3817">
        <w:rPr>
          <w:rFonts w:ascii="GHEA Grapalat" w:hAnsi="GHEA Grapalat"/>
          <w:sz w:val="24"/>
          <w:szCs w:val="24"/>
        </w:rPr>
        <w:t>22 հիմնական</w:t>
      </w:r>
      <w:r w:rsidR="00A32CF5">
        <w:rPr>
          <w:rFonts w:ascii="GHEA Grapalat" w:hAnsi="GHEA Grapalat"/>
          <w:sz w:val="24"/>
          <w:szCs w:val="24"/>
        </w:rPr>
        <w:t>, ՀՀ Շիրակի մարզի Գյումրու հ. 37 ավագ</w:t>
      </w:r>
      <w:r w:rsidRPr="00AE3817">
        <w:rPr>
          <w:rFonts w:ascii="GHEA Grapalat" w:hAnsi="GHEA Grapalat"/>
          <w:sz w:val="24"/>
          <w:szCs w:val="24"/>
        </w:rPr>
        <w:t xml:space="preserve"> դպրոց</w:t>
      </w:r>
      <w:r w:rsidR="002D0855">
        <w:rPr>
          <w:rFonts w:ascii="GHEA Grapalat" w:hAnsi="GHEA Grapalat"/>
          <w:sz w:val="24"/>
          <w:szCs w:val="24"/>
        </w:rPr>
        <w:t>ներ</w:t>
      </w:r>
      <w:r w:rsidRPr="00AE3817">
        <w:rPr>
          <w:rFonts w:ascii="GHEA Grapalat" w:hAnsi="GHEA Grapalat"/>
          <w:sz w:val="24"/>
          <w:szCs w:val="24"/>
        </w:rPr>
        <w:t>ից կատարողականի վերաբերյալ գրություն</w:t>
      </w:r>
      <w:r w:rsidR="002D0855">
        <w:rPr>
          <w:rFonts w:ascii="GHEA Grapalat" w:hAnsi="GHEA Grapalat"/>
          <w:sz w:val="24"/>
          <w:szCs w:val="24"/>
        </w:rPr>
        <w:t>ներ</w:t>
      </w:r>
      <w:r w:rsidRPr="00AE3817">
        <w:rPr>
          <w:rFonts w:ascii="GHEA Grapalat" w:hAnsi="GHEA Grapalat"/>
          <w:sz w:val="24"/>
          <w:szCs w:val="24"/>
        </w:rPr>
        <w:t xml:space="preserve"> չ</w:t>
      </w:r>
      <w:r w:rsidR="002D0855">
        <w:rPr>
          <w:rFonts w:ascii="GHEA Grapalat" w:hAnsi="GHEA Grapalat"/>
          <w:sz w:val="24"/>
          <w:szCs w:val="24"/>
        </w:rPr>
        <w:t>են</w:t>
      </w:r>
      <w:r w:rsidRPr="00AE3817">
        <w:rPr>
          <w:rFonts w:ascii="GHEA Grapalat" w:hAnsi="GHEA Grapalat"/>
          <w:sz w:val="24"/>
          <w:szCs w:val="24"/>
        </w:rPr>
        <w:t xml:space="preserve"> ստացվել</w:t>
      </w:r>
      <w:r w:rsidR="0045077A">
        <w:rPr>
          <w:rFonts w:ascii="GHEA Grapalat" w:hAnsi="GHEA Grapalat"/>
          <w:sz w:val="24"/>
          <w:szCs w:val="24"/>
        </w:rPr>
        <w:t>, ինչի արդյունքում ռիսկը ավելացել է 20 կշռային միավորով:</w:t>
      </w:r>
    </w:p>
    <w:p w14:paraId="50C73A5C" w14:textId="77777777" w:rsidR="0045077A" w:rsidRDefault="0045077A" w:rsidP="0045077A">
      <w:pPr>
        <w:tabs>
          <w:tab w:val="left" w:pos="-1800"/>
          <w:tab w:val="left" w:pos="-142"/>
          <w:tab w:val="left" w:pos="851"/>
          <w:tab w:val="left" w:pos="9900"/>
        </w:tabs>
        <w:spacing w:after="0"/>
        <w:ind w:right="141" w:firstLine="567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7B2382">
        <w:rPr>
          <w:rFonts w:ascii="GHEA Grapalat" w:hAnsi="GHEA Grapalat" w:cs="Sylfaen"/>
          <w:sz w:val="24"/>
          <w:szCs w:val="24"/>
          <w:lang w:val="hy-AM"/>
        </w:rPr>
        <w:t>Հաստատություններից ստացված կատարողականների ուսումնասիրության արդյունքում ունենք հետևյալ պատկերը</w:t>
      </w:r>
      <w:r w:rsidRPr="007B2382">
        <w:rPr>
          <w:rFonts w:ascii="Cambria Math" w:hAnsi="Cambria Math" w:cs="Sylfaen"/>
          <w:sz w:val="24"/>
          <w:szCs w:val="24"/>
          <w:lang w:val="hy-AM"/>
        </w:rPr>
        <w:t>․</w:t>
      </w:r>
    </w:p>
    <w:p w14:paraId="439FEF68" w14:textId="22B35A7A" w:rsidR="0045077A" w:rsidRPr="0017655B" w:rsidRDefault="0045077A" w:rsidP="0045077A">
      <w:pPr>
        <w:pStyle w:val="ListParagraph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hy-AM"/>
        </w:rPr>
        <w:t>կ</w:t>
      </w:r>
      <w:r w:rsidRPr="0017655B">
        <w:rPr>
          <w:rFonts w:ascii="GHEA Grapalat" w:hAnsi="GHEA Grapalat"/>
          <w:bCs/>
          <w:lang w:val="af-ZA"/>
        </w:rPr>
        <w:t>ադրային խախտումների</w:t>
      </w:r>
      <w:r w:rsidRPr="0017655B">
        <w:rPr>
          <w:rFonts w:ascii="GHEA Grapalat" w:hAnsi="GHEA Grapalat"/>
          <w:bCs/>
          <w:lang w:val="hy-AM"/>
        </w:rPr>
        <w:t xml:space="preserve"> վերաբերյալ </w:t>
      </w:r>
      <w:r>
        <w:rPr>
          <w:rFonts w:ascii="GHEA Grapalat" w:hAnsi="GHEA Grapalat"/>
          <w:bCs/>
          <w:lang w:val="af-ZA"/>
        </w:rPr>
        <w:t>14</w:t>
      </w:r>
      <w:r w:rsidRPr="0017655B">
        <w:rPr>
          <w:rFonts w:ascii="GHEA Grapalat" w:hAnsi="GHEA Grapalat"/>
          <w:bCs/>
          <w:lang w:val="af-ZA"/>
        </w:rPr>
        <w:t xml:space="preserve"> </w:t>
      </w:r>
      <w:r w:rsidRPr="0017655B">
        <w:rPr>
          <w:rFonts w:ascii="GHEA Grapalat" w:hAnsi="GHEA Grapalat"/>
          <w:bCs/>
          <w:lang w:val="hy-AM"/>
        </w:rPr>
        <w:t xml:space="preserve">հանձնարարակններից կատարվել են </w:t>
      </w:r>
      <w:r w:rsidRPr="0045077A">
        <w:rPr>
          <w:rFonts w:ascii="GHEA Grapalat" w:hAnsi="GHEA Grapalat"/>
          <w:bCs/>
          <w:lang w:val="hy-AM"/>
        </w:rPr>
        <w:t>2</w:t>
      </w:r>
      <w:r w:rsidRPr="0017655B">
        <w:rPr>
          <w:rFonts w:ascii="GHEA Grapalat" w:hAnsi="GHEA Grapalat"/>
          <w:bCs/>
          <w:lang w:val="hy-AM"/>
        </w:rPr>
        <w:t>-ը</w:t>
      </w:r>
      <w:r>
        <w:rPr>
          <w:rFonts w:ascii="GHEA Grapalat" w:hAnsi="GHEA Grapalat"/>
          <w:bCs/>
          <w:lang w:val="hy-AM"/>
        </w:rPr>
        <w:t xml:space="preserve"> </w:t>
      </w:r>
      <w:r w:rsidRPr="0017655B">
        <w:rPr>
          <w:rFonts w:ascii="GHEA Grapalat" w:hAnsi="GHEA Grapalat"/>
          <w:bCs/>
          <w:lang w:val="hy-AM"/>
        </w:rPr>
        <w:t>(</w:t>
      </w:r>
      <w:r w:rsidRPr="0045077A">
        <w:rPr>
          <w:rFonts w:ascii="GHEA Grapalat" w:hAnsi="GHEA Grapalat"/>
          <w:bCs/>
          <w:lang w:val="hy-AM"/>
        </w:rPr>
        <w:t>14</w:t>
      </w:r>
      <w:r w:rsidRPr="0017655B">
        <w:rPr>
          <w:rFonts w:ascii="GHEA Grapalat" w:hAnsi="GHEA Grapalat"/>
          <w:bCs/>
          <w:lang w:val="hy-AM"/>
        </w:rPr>
        <w:t xml:space="preserve">%)՝ </w:t>
      </w:r>
      <w:r w:rsidRPr="0017655B">
        <w:rPr>
          <w:rFonts w:ascii="GHEA Grapalat" w:hAnsi="GHEA Grapalat"/>
          <w:bCs/>
          <w:lang w:val="af-ZA"/>
        </w:rPr>
        <w:t xml:space="preserve"> մանկավարժների պաշտոններում նշանակվել են համապատասխան որակավորում ունեցող անձինք</w:t>
      </w:r>
      <w:r w:rsidRPr="0017655B">
        <w:rPr>
          <w:rFonts w:ascii="GHEA Grapalat" w:hAnsi="GHEA Grapalat"/>
          <w:bCs/>
          <w:lang w:val="hy-AM"/>
        </w:rPr>
        <w:t xml:space="preserve">։ Հանձնարարականներից </w:t>
      </w:r>
      <w:r w:rsidRPr="0045077A">
        <w:rPr>
          <w:rFonts w:ascii="GHEA Grapalat" w:hAnsi="GHEA Grapalat"/>
          <w:bCs/>
          <w:lang w:val="hy-AM"/>
        </w:rPr>
        <w:t>7</w:t>
      </w:r>
      <w:r w:rsidRPr="0017655B">
        <w:rPr>
          <w:rFonts w:ascii="GHEA Grapalat" w:hAnsi="GHEA Grapalat"/>
          <w:bCs/>
          <w:lang w:val="af-ZA"/>
        </w:rPr>
        <w:t>-ն ընթացքի մեջ են</w:t>
      </w:r>
      <w:r w:rsidRPr="0017655B">
        <w:rPr>
          <w:rFonts w:ascii="GHEA Grapalat" w:hAnsi="GHEA Grapalat"/>
          <w:bCs/>
          <w:lang w:val="hy-AM"/>
        </w:rPr>
        <w:t xml:space="preserve">՝ </w:t>
      </w:r>
      <w:r>
        <w:rPr>
          <w:rFonts w:ascii="GHEA Grapalat" w:hAnsi="GHEA Grapalat"/>
          <w:bCs/>
          <w:lang w:val="af-ZA"/>
        </w:rPr>
        <w:t>համապատասխան որակավորում չունեցող անձինք ազատվել են պաշտոնից, սակայն նոր նշանակումներ դեռ չեն եղել: Հանձնարարականներից 6-ը չեն կատարվել:</w:t>
      </w:r>
      <w:r w:rsidR="0043394F">
        <w:rPr>
          <w:rFonts w:ascii="GHEA Grapalat" w:hAnsi="GHEA Grapalat"/>
          <w:bCs/>
          <w:lang w:val="af-ZA"/>
        </w:rPr>
        <w:t>,</w:t>
      </w:r>
    </w:p>
    <w:p w14:paraId="69B02E76" w14:textId="69D11BE1" w:rsidR="0045077A" w:rsidRPr="00423A1A" w:rsidRDefault="0045077A" w:rsidP="0045077A">
      <w:pPr>
        <w:pStyle w:val="ListParagraph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hy-AM"/>
        </w:rPr>
        <w:t>ո</w:t>
      </w:r>
      <w:r w:rsidRPr="0017655B">
        <w:rPr>
          <w:rFonts w:ascii="GHEA Grapalat" w:hAnsi="GHEA Grapalat"/>
          <w:bCs/>
          <w:lang w:val="af-ZA"/>
        </w:rPr>
        <w:t>ւսումնական պլանի պահանջի խախտմ</w:t>
      </w:r>
      <w:r>
        <w:rPr>
          <w:rFonts w:ascii="GHEA Grapalat" w:hAnsi="GHEA Grapalat"/>
          <w:bCs/>
          <w:lang w:val="hy-AM"/>
        </w:rPr>
        <w:t>ան</w:t>
      </w:r>
      <w:r w:rsidRPr="0017655B">
        <w:rPr>
          <w:rFonts w:ascii="GHEA Grapalat" w:hAnsi="GHEA Grapalat"/>
          <w:bCs/>
          <w:lang w:val="af-ZA"/>
        </w:rPr>
        <w:t xml:space="preserve">ը </w:t>
      </w:r>
      <w:r>
        <w:rPr>
          <w:rFonts w:ascii="GHEA Grapalat" w:hAnsi="GHEA Grapalat"/>
          <w:bCs/>
          <w:lang w:val="af-ZA"/>
        </w:rPr>
        <w:t>վե</w:t>
      </w:r>
      <w:r>
        <w:rPr>
          <w:rFonts w:ascii="GHEA Grapalat" w:hAnsi="GHEA Grapalat"/>
          <w:bCs/>
          <w:lang w:val="hy-AM"/>
        </w:rPr>
        <w:t xml:space="preserve">րաբերող </w:t>
      </w:r>
      <w:r w:rsidRPr="0045077A">
        <w:rPr>
          <w:rFonts w:ascii="GHEA Grapalat" w:hAnsi="GHEA Grapalat"/>
          <w:bCs/>
          <w:lang w:val="af-ZA"/>
        </w:rPr>
        <w:t>5</w:t>
      </w:r>
      <w:r>
        <w:rPr>
          <w:rFonts w:ascii="GHEA Grapalat" w:hAnsi="GHEA Grapalat"/>
          <w:bCs/>
          <w:lang w:val="hy-AM"/>
        </w:rPr>
        <w:t xml:space="preserve"> հանձնարարականն</w:t>
      </w:r>
      <w:r>
        <w:rPr>
          <w:rFonts w:ascii="GHEA Grapalat" w:hAnsi="GHEA Grapalat"/>
          <w:bCs/>
          <w:lang w:val="en-US"/>
        </w:rPr>
        <w:t>երից</w:t>
      </w:r>
      <w:r w:rsidRPr="0045077A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en-US"/>
        </w:rPr>
        <w:t>կատարվել</w:t>
      </w:r>
      <w:r w:rsidRPr="0045077A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en-US"/>
        </w:rPr>
        <w:t>է</w:t>
      </w:r>
      <w:r w:rsidRPr="0045077A">
        <w:rPr>
          <w:rFonts w:ascii="GHEA Grapalat" w:hAnsi="GHEA Grapalat"/>
          <w:bCs/>
          <w:lang w:val="af-ZA"/>
        </w:rPr>
        <w:t xml:space="preserve"> 1-</w:t>
      </w:r>
      <w:r>
        <w:rPr>
          <w:rFonts w:ascii="GHEA Grapalat" w:hAnsi="GHEA Grapalat"/>
          <w:bCs/>
          <w:lang w:val="en-US"/>
        </w:rPr>
        <w:t>ը</w:t>
      </w:r>
      <w:r w:rsidRPr="0045077A">
        <w:rPr>
          <w:rFonts w:ascii="GHEA Grapalat" w:hAnsi="GHEA Grapalat"/>
          <w:bCs/>
          <w:lang w:val="af-ZA"/>
        </w:rPr>
        <w:t>, 4-</w:t>
      </w:r>
      <w:r>
        <w:rPr>
          <w:rFonts w:ascii="GHEA Grapalat" w:hAnsi="GHEA Grapalat"/>
          <w:bCs/>
          <w:lang w:val="en-US"/>
        </w:rPr>
        <w:t>ը</w:t>
      </w:r>
      <w:r w:rsidRPr="0045077A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կկատարվեն նոր ուսումնական տարում</w:t>
      </w:r>
      <w:r>
        <w:rPr>
          <w:rFonts w:ascii="GHEA Grapalat" w:hAnsi="GHEA Grapalat"/>
          <w:bCs/>
          <w:lang w:val="hy-AM"/>
        </w:rPr>
        <w:t>,</w:t>
      </w:r>
    </w:p>
    <w:p w14:paraId="26F36239" w14:textId="7B0D1D24" w:rsidR="0045077A" w:rsidRDefault="0045077A" w:rsidP="00A762B6">
      <w:pPr>
        <w:pStyle w:val="ListParagraph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hy-AM"/>
        </w:rPr>
        <w:t>ա</w:t>
      </w:r>
      <w:r>
        <w:rPr>
          <w:rFonts w:ascii="GHEA Grapalat" w:hAnsi="GHEA Grapalat"/>
          <w:bCs/>
          <w:lang w:val="af-ZA"/>
        </w:rPr>
        <w:t>յլ բնույթի 2</w:t>
      </w:r>
      <w:r>
        <w:rPr>
          <w:rFonts w:ascii="GHEA Grapalat" w:hAnsi="GHEA Grapalat"/>
          <w:bCs/>
          <w:lang w:val="hy-AM"/>
        </w:rPr>
        <w:t xml:space="preserve">4 հանձնարարականներից </w:t>
      </w:r>
      <w:r w:rsidRPr="0045077A">
        <w:rPr>
          <w:rFonts w:ascii="GHEA Grapalat" w:hAnsi="GHEA Grapalat"/>
          <w:bCs/>
          <w:lang w:val="af-ZA"/>
        </w:rPr>
        <w:t>1</w:t>
      </w:r>
      <w:r>
        <w:rPr>
          <w:rFonts w:ascii="GHEA Grapalat" w:hAnsi="GHEA Grapalat"/>
          <w:bCs/>
          <w:lang w:val="hy-AM"/>
        </w:rPr>
        <w:t>2</w:t>
      </w:r>
      <w:r w:rsidRPr="00423A1A">
        <w:rPr>
          <w:rFonts w:ascii="GHEA Grapalat" w:hAnsi="GHEA Grapalat"/>
          <w:bCs/>
          <w:lang w:val="af-ZA"/>
        </w:rPr>
        <w:t>-ը կատարվել են (</w:t>
      </w:r>
      <w:r>
        <w:rPr>
          <w:rFonts w:ascii="GHEA Grapalat" w:hAnsi="GHEA Grapalat"/>
          <w:bCs/>
          <w:lang w:val="af-ZA"/>
        </w:rPr>
        <w:t xml:space="preserve">խորհրդի անդամի լիազորությունների սահմանված կարգով դադարեցում, </w:t>
      </w:r>
      <w:r w:rsidRPr="0045077A">
        <w:rPr>
          <w:rFonts w:ascii="GHEA Grapalat" w:hAnsi="GHEA Grapalat"/>
          <w:bCs/>
          <w:lang w:val="af-ZA"/>
        </w:rPr>
        <w:t xml:space="preserve">ծնողական խորհրդի նիստերի արձանագրությունների </w:t>
      </w:r>
      <w:r w:rsidR="00A762B6" w:rsidRPr="0045077A">
        <w:rPr>
          <w:rFonts w:ascii="GHEA Grapalat" w:hAnsi="GHEA Grapalat"/>
          <w:bCs/>
          <w:lang w:val="af-ZA"/>
        </w:rPr>
        <w:t xml:space="preserve">սահմանված կարգով </w:t>
      </w:r>
      <w:r w:rsidRPr="0045077A">
        <w:rPr>
          <w:rFonts w:ascii="GHEA Grapalat" w:hAnsi="GHEA Grapalat"/>
          <w:bCs/>
          <w:lang w:val="af-ZA"/>
        </w:rPr>
        <w:t>կազմում</w:t>
      </w:r>
      <w:r w:rsidR="00A762B6">
        <w:rPr>
          <w:rFonts w:ascii="GHEA Grapalat" w:hAnsi="GHEA Grapalat"/>
          <w:bCs/>
          <w:lang w:val="af-ZA"/>
        </w:rPr>
        <w:t xml:space="preserve">, առողջ բարոյահոգեբանական մթնոլորտի ապահովում, </w:t>
      </w:r>
      <w:r w:rsidR="00A762B6" w:rsidRPr="00A762B6">
        <w:rPr>
          <w:rFonts w:ascii="GHEA Grapalat" w:hAnsi="GHEA Grapalat"/>
          <w:bCs/>
          <w:lang w:val="af-ZA"/>
        </w:rPr>
        <w:t xml:space="preserve">դասարանների ձևավորումը սահմանված կարգին </w:t>
      </w:r>
      <w:r w:rsidR="00A762B6">
        <w:rPr>
          <w:rFonts w:ascii="GHEA Grapalat" w:hAnsi="GHEA Grapalat"/>
          <w:bCs/>
          <w:lang w:val="af-ZA"/>
        </w:rPr>
        <w:t>համապատասխանեցում, ուսուցիչների պաշտոնային պարտականությունների նկատմամբ վերահսկողություն և այլն</w:t>
      </w:r>
      <w:r w:rsidRPr="00423A1A">
        <w:rPr>
          <w:rFonts w:ascii="GHEA Grapalat" w:hAnsi="GHEA Grapalat"/>
          <w:bCs/>
          <w:lang w:val="af-ZA"/>
        </w:rPr>
        <w:t xml:space="preserve">), </w:t>
      </w:r>
      <w:r w:rsidR="00A762B6">
        <w:rPr>
          <w:rFonts w:ascii="GHEA Grapalat" w:hAnsi="GHEA Grapalat"/>
          <w:bCs/>
          <w:lang w:val="af-ZA"/>
        </w:rPr>
        <w:t>7</w:t>
      </w:r>
      <w:r w:rsidRPr="00423A1A">
        <w:rPr>
          <w:rFonts w:ascii="GHEA Grapalat" w:hAnsi="GHEA Grapalat"/>
          <w:bCs/>
          <w:lang w:val="af-ZA"/>
        </w:rPr>
        <w:t>-ն ընթացքի մեջ են (հանրակրթական ծրագրերի իրականացման լիցենզիայի առկայություն,</w:t>
      </w:r>
      <w:r w:rsidRPr="00423A1A">
        <w:rPr>
          <w:lang w:val="af-ZA"/>
        </w:rPr>
        <w:t xml:space="preserve"> </w:t>
      </w:r>
      <w:r w:rsidRPr="00423A1A">
        <w:rPr>
          <w:rFonts w:ascii="GHEA Grapalat" w:hAnsi="GHEA Grapalat"/>
          <w:bCs/>
          <w:lang w:val="af-ZA"/>
        </w:rPr>
        <w:t xml:space="preserve">դպրոցի տարրական դասարաններում սովորողների լիցենզիայի հավելվածով սահմանված սովորողների համակազմի սահմանային թվերին համապատասխանեցում, </w:t>
      </w:r>
      <w:r w:rsidR="00A762B6">
        <w:rPr>
          <w:rFonts w:ascii="GHEA Grapalat" w:hAnsi="GHEA Grapalat"/>
          <w:bCs/>
          <w:lang w:val="af-ZA"/>
        </w:rPr>
        <w:t>կանոնադրությունների համապատասխանեցում օրինակելիին</w:t>
      </w:r>
      <w:r w:rsidRPr="00423A1A">
        <w:rPr>
          <w:rFonts w:ascii="GHEA Grapalat" w:hAnsi="GHEA Grapalat"/>
          <w:bCs/>
          <w:lang w:val="af-ZA"/>
        </w:rPr>
        <w:t>):</w:t>
      </w:r>
    </w:p>
    <w:p w14:paraId="0698787A" w14:textId="55A2C76C" w:rsidR="00B840AB" w:rsidRDefault="007C083A" w:rsidP="00A6166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</w:t>
      </w:r>
      <w:r w:rsidR="00A762B6">
        <w:rPr>
          <w:rFonts w:ascii="GHEA Grapalat" w:hAnsi="GHEA Grapalat"/>
          <w:sz w:val="24"/>
          <w:szCs w:val="24"/>
        </w:rPr>
        <w:t>անձնարարականների</w:t>
      </w:r>
      <w:r w:rsidR="00A762B6"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չ</w:t>
      </w:r>
      <w:r>
        <w:rPr>
          <w:rFonts w:ascii="GHEA Grapalat" w:hAnsi="GHEA Grapalat"/>
          <w:sz w:val="24"/>
          <w:szCs w:val="24"/>
        </w:rPr>
        <w:t>կատարումը</w:t>
      </w:r>
      <w:r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="00A762B6">
        <w:rPr>
          <w:rFonts w:ascii="GHEA Grapalat" w:hAnsi="GHEA Grapalat"/>
          <w:sz w:val="24"/>
          <w:szCs w:val="24"/>
        </w:rPr>
        <w:t>հիմնական</w:t>
      </w:r>
      <w:r>
        <w:rPr>
          <w:rFonts w:ascii="GHEA Grapalat" w:hAnsi="GHEA Grapalat"/>
          <w:sz w:val="24"/>
          <w:szCs w:val="24"/>
        </w:rPr>
        <w:t>ում</w:t>
      </w:r>
      <w:r w:rsidR="00A762B6"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="00A762B6">
        <w:rPr>
          <w:rFonts w:ascii="GHEA Grapalat" w:hAnsi="GHEA Grapalat"/>
          <w:sz w:val="24"/>
          <w:szCs w:val="24"/>
        </w:rPr>
        <w:t>պայմանավորված</w:t>
      </w:r>
      <w:r w:rsidR="00A762B6"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="00A762B6">
        <w:rPr>
          <w:rFonts w:ascii="GHEA Grapalat" w:hAnsi="GHEA Grapalat"/>
          <w:sz w:val="24"/>
          <w:szCs w:val="24"/>
        </w:rPr>
        <w:t>է</w:t>
      </w:r>
      <w:r w:rsidR="00A762B6" w:rsidRPr="00A762B6">
        <w:rPr>
          <w:rFonts w:ascii="GHEA Grapalat" w:hAnsi="GHEA Grapalat"/>
          <w:sz w:val="24"/>
          <w:szCs w:val="24"/>
          <w:lang w:val="af-ZA"/>
        </w:rPr>
        <w:t xml:space="preserve"> </w:t>
      </w:r>
      <w:r w:rsidR="00A762B6">
        <w:rPr>
          <w:rFonts w:ascii="GHEA Grapalat" w:hAnsi="GHEA Grapalat"/>
          <w:sz w:val="24"/>
          <w:szCs w:val="24"/>
          <w:lang w:val="af-ZA"/>
        </w:rPr>
        <w:t xml:space="preserve">ՀՀ-ում սահմանված արտակարգ դրությամբ: </w:t>
      </w:r>
    </w:p>
    <w:p w14:paraId="4304C09A" w14:textId="77777777" w:rsidR="004158D5" w:rsidRDefault="004158D5" w:rsidP="004158D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b/>
          <w:bCs/>
          <w:i/>
          <w:sz w:val="24"/>
          <w:szCs w:val="24"/>
          <w:lang w:val="hy-AM"/>
        </w:rPr>
      </w:pPr>
      <w:r w:rsidRPr="001C3A3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Նախնական և միջին մասնագիտական կրթության ոլորտ</w:t>
      </w:r>
    </w:p>
    <w:p w14:paraId="37797F1D" w14:textId="261058C5" w:rsidR="00756838" w:rsidRPr="00756838" w:rsidRDefault="004158D5" w:rsidP="00756838">
      <w:pPr>
        <w:tabs>
          <w:tab w:val="left" w:pos="-1800"/>
          <w:tab w:val="left" w:pos="-142"/>
          <w:tab w:val="left" w:pos="851"/>
          <w:tab w:val="left" w:pos="9900"/>
        </w:tabs>
        <w:spacing w:after="0"/>
        <w:ind w:right="141" w:firstLine="567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D40987">
        <w:rPr>
          <w:rFonts w:ascii="GHEA Grapalat" w:hAnsi="GHEA Grapalat" w:cs="Sylfaen"/>
          <w:sz w:val="24"/>
          <w:szCs w:val="24"/>
          <w:lang w:val="af-ZA"/>
        </w:rPr>
        <w:t>ՆՄՄԿ ոլորտի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ուսումնական հաստատություններից հանձնարարականների կատարման ժամկետը</w:t>
      </w:r>
      <w:r w:rsidR="007568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56838" w:rsidRPr="00756838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 xml:space="preserve">2020 թվականի 2-րդ եռամսյակում սահմանված ժամկետում կատարողական պետք է ներկայացներ 1 հաստատություն. </w:t>
      </w:r>
    </w:p>
    <w:p w14:paraId="38CD4793" w14:textId="262414A8" w:rsidR="004158D5" w:rsidRPr="004158D5" w:rsidRDefault="00756838" w:rsidP="00756838">
      <w:pPr>
        <w:tabs>
          <w:tab w:val="left" w:pos="-1800"/>
          <w:tab w:val="left" w:pos="-142"/>
          <w:tab w:val="left" w:pos="851"/>
          <w:tab w:val="left" w:pos="9900"/>
        </w:tabs>
        <w:spacing w:after="0"/>
        <w:ind w:right="14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C588D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ՀՀ ԿԳՆ «Գյումրու Կարա-Մուրզայի անվան պետական երաժշտական քոլեջ» ՊՈԱԿ-ը կատարողականը ներկայացրել է սահմանված ժամկետում, համաձայն որի</w:t>
      </w:r>
      <w:r w:rsidR="0043394F" w:rsidRPr="00711E1D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>՝</w:t>
      </w:r>
      <w:r w:rsidRPr="001C588D">
        <w:rPr>
          <w:rFonts w:ascii="GHEA Grapalat" w:eastAsia="Times New Roman" w:hAnsi="GHEA Grapalat" w:cs="Calibri"/>
          <w:bCs/>
          <w:color w:val="000000"/>
          <w:sz w:val="24"/>
          <w:szCs w:val="24"/>
          <w:lang w:val="hy-AM" w:eastAsia="ru-RU"/>
        </w:rPr>
        <w:t xml:space="preserve"> 4 հանձնարարականներից 2-ը կատարվել են, իսկ 2-ը չեն կատարվել, ընթացքի մեջ են:  </w:t>
      </w:r>
    </w:p>
    <w:p w14:paraId="61ACD4FE" w14:textId="13471254" w:rsidR="001C3A32" w:rsidRPr="00AB7041" w:rsidRDefault="00AB7041" w:rsidP="001C3A3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կատարողականի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գրության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Գյումրու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երաժշտական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դպրոցների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տնօրենների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կնքվել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 w:rsidRPr="00AB70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ուսումնական պրակտիկաների պայմանագրեր, մանկավարժական պրակտիկաները անց են կացվում </w:t>
      </w:r>
      <w:r w:rsidR="004A7BB1">
        <w:rPr>
          <w:rFonts w:ascii="GHEA Grapalat" w:hAnsi="GHEA Grapalat" w:cs="Sylfaen"/>
          <w:sz w:val="24"/>
          <w:szCs w:val="24"/>
          <w:lang w:val="af-ZA"/>
        </w:rPr>
        <w:t>երաժշտական դպրոցներում: Վերականգնված ուսանողների հետ կնքվել են նոր պայմանագրեր: Ուսումնական պլաններում և առարկայական ծրագրերում նախատեսվող փոփոխություններն ընթացքի մեջ են:</w:t>
      </w:r>
    </w:p>
    <w:p w14:paraId="680C06F7" w14:textId="3FB5C971" w:rsidR="000C642E" w:rsidRPr="00AE4C52" w:rsidRDefault="00097BC8" w:rsidP="001C3A32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4</w:t>
      </w:r>
      <w:r w:rsidR="00F255A3" w:rsidRPr="00AE4C52">
        <w:rPr>
          <w:rFonts w:ascii="GHEA Grapalat" w:hAnsi="GHEA Grapalat"/>
          <w:b/>
          <w:sz w:val="24"/>
          <w:szCs w:val="24"/>
          <w:lang w:val="hy-AM"/>
        </w:rPr>
        <w:t>.2. Վարչական վարույթներ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AE4C52" w:rsidRPr="00AE4C52" w14:paraId="0EC55500" w14:textId="77777777" w:rsidTr="00AE4C52">
        <w:tc>
          <w:tcPr>
            <w:tcW w:w="11065" w:type="dxa"/>
            <w:shd w:val="clear" w:color="auto" w:fill="C6D9F1" w:themeFill="text2" w:themeFillTint="33"/>
          </w:tcPr>
          <w:p w14:paraId="2DFE45B7" w14:textId="74EF2A47" w:rsidR="00AE4C52" w:rsidRPr="00AE4C52" w:rsidRDefault="00AE4C52" w:rsidP="00AE4C5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b/>
                <w:i/>
                <w:lang w:val="pt-BR"/>
              </w:rPr>
            </w:pPr>
            <w:r w:rsidRPr="00AE4C52">
              <w:rPr>
                <w:rFonts w:ascii="GHEA Grapalat" w:hAnsi="GHEA Grapalat" w:cs="Sylfaen"/>
                <w:b/>
                <w:i/>
                <w:lang w:val="pt-BR"/>
              </w:rPr>
              <w:t>Հիմքը՝</w:t>
            </w:r>
          </w:p>
        </w:tc>
      </w:tr>
    </w:tbl>
    <w:p w14:paraId="408CA4D2" w14:textId="07876727" w:rsidR="00AE4C52" w:rsidRDefault="00AE4C52" w:rsidP="00AE4C5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>ԿՏՄ աշխատանքային ծրագիրը, ԿՏՄ ղեկավարի համապատասխան հրամանը: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AE4C52" w14:paraId="01DBAE60" w14:textId="77777777" w:rsidTr="00AE4C52">
        <w:tc>
          <w:tcPr>
            <w:tcW w:w="11065" w:type="dxa"/>
            <w:shd w:val="clear" w:color="auto" w:fill="C6D9F1" w:themeFill="text2" w:themeFillTint="33"/>
          </w:tcPr>
          <w:p w14:paraId="140AEABA" w14:textId="2F8E8060" w:rsidR="00AE4C52" w:rsidRDefault="00AE4C52" w:rsidP="00AE4C5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lang w:val="pt-BR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  <w:t>Նպատակը՝</w:t>
            </w:r>
          </w:p>
        </w:tc>
      </w:tr>
    </w:tbl>
    <w:p w14:paraId="74651053" w14:textId="03EE370F" w:rsidR="00AE4C52" w:rsidRPr="00AE4C52" w:rsidRDefault="00AE4C52" w:rsidP="00AE4C5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  <w:r>
        <w:rPr>
          <w:rFonts w:ascii="GHEA Grapalat" w:hAnsi="GHEA Grapalat" w:cs="Sylfaen"/>
          <w:lang w:val="pt-BR"/>
        </w:rPr>
        <w:lastRenderedPageBreak/>
        <w:t xml:space="preserve">ԿՏՄ </w:t>
      </w:r>
      <w:r>
        <w:rPr>
          <w:rFonts w:ascii="GHEA Grapalat" w:hAnsi="GHEA Grapalat" w:cs="Sylfaen"/>
          <w:lang w:val="hy-AM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>2018 թվականի ընթացքում Երևան քաղաքի 21</w:t>
      </w:r>
      <w:r>
        <w:rPr>
          <w:rFonts w:ascii="GHEA Grapalat" w:hAnsi="GHEA Grapalat" w:cs="GHEA Grapalat"/>
          <w:lang w:val="pt-BR"/>
        </w:rPr>
        <w:t xml:space="preserve"> նախադպրոցական, 2</w:t>
      </w:r>
      <w:r>
        <w:rPr>
          <w:rFonts w:ascii="GHEA Grapalat" w:hAnsi="GHEA Grapalat" w:cs="GHEA Grapalat"/>
          <w:lang w:val="hy-AM"/>
        </w:rPr>
        <w:t xml:space="preserve"> հանրակրթական և </w:t>
      </w:r>
      <w:r>
        <w:rPr>
          <w:rFonts w:ascii="GHEA Grapalat" w:hAnsi="GHEA Grapalat" w:cs="GHEA Grapalat"/>
          <w:lang w:val="pt-BR"/>
        </w:rPr>
        <w:t xml:space="preserve">1 </w:t>
      </w:r>
      <w:r>
        <w:rPr>
          <w:rFonts w:ascii="GHEA Grapalat" w:hAnsi="GHEA Grapalat" w:cs="GHEA Grapalat"/>
          <w:lang w:val="hy-AM"/>
        </w:rPr>
        <w:t>նախնական մասնագիտական (արհեստագործական)  ուսումնական հաստատություններում</w:t>
      </w:r>
      <w:r>
        <w:rPr>
          <w:rFonts w:ascii="GHEA Grapalat" w:hAnsi="GHEA Grapalat" w:cs="GHEA Grapalat"/>
          <w:lang w:val="pt-BR"/>
        </w:rPr>
        <w:t xml:space="preserve"> (այսուհետ՝ նաև հաստատություն)</w:t>
      </w:r>
      <w:r>
        <w:rPr>
          <w:rFonts w:ascii="GHEA Grapalat" w:hAnsi="GHEA Grapalat" w:cs="GHEA Grapalat"/>
          <w:lang w:val="hy-AM"/>
        </w:rPr>
        <w:t xml:space="preserve"> իրականացված ստուգումների արդյունքում հայտնաբերված խախտումների հետևանքները վերացնելու վերաբերյալ հաստատությունների տնօրեններին </w:t>
      </w:r>
      <w:r w:rsidRPr="00AE4C52">
        <w:rPr>
          <w:rFonts w:ascii="GHEA Grapalat" w:hAnsi="GHEA Grapalat" w:cs="GHEA Grapalat"/>
          <w:lang w:val="hy-AM"/>
        </w:rPr>
        <w:t>ԿՏՄ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ղեկավարի կողմից տրված հանձնարարականների (կարգադրագրերի) կատարումը պարզել</w:t>
      </w:r>
      <w:r>
        <w:rPr>
          <w:rFonts w:ascii="GHEA Grapalat" w:hAnsi="GHEA Grapalat" w:cs="GHEA Grapalat"/>
        </w:rPr>
        <w:t>ը</w:t>
      </w:r>
      <w:r>
        <w:rPr>
          <w:rFonts w:ascii="GHEA Grapalat" w:hAnsi="GHEA Grapalat" w:cs="GHEA Grapalat"/>
          <w:lang w:val="hy-AM"/>
        </w:rPr>
        <w:t>, դրանց արդյունքների հիման վրա ուսումնական հաստատությունների գործունեության ռիսկերը վերագնահատել</w:t>
      </w:r>
      <w:r>
        <w:rPr>
          <w:rFonts w:ascii="GHEA Grapalat" w:hAnsi="GHEA Grapalat" w:cs="GHEA Grapalat"/>
        </w:rPr>
        <w:t>ը</w:t>
      </w:r>
      <w:r>
        <w:rPr>
          <w:rFonts w:ascii="GHEA Grapalat" w:hAnsi="GHEA Grapalat" w:cs="GHEA Grapalat"/>
          <w:lang w:val="hy-AM"/>
        </w:rPr>
        <w:t>, ըստ անհրաժեշտության՝ մեթոդական աջակցություն ցուցաբերել</w:t>
      </w:r>
      <w:r>
        <w:rPr>
          <w:rFonts w:ascii="GHEA Grapalat" w:hAnsi="GHEA Grapalat" w:cs="GHEA Grapalat"/>
        </w:rPr>
        <w:t>ը</w:t>
      </w:r>
      <w:r>
        <w:rPr>
          <w:rFonts w:ascii="GHEA Grapalat" w:hAnsi="GHEA Grapalat" w:cs="GHEA Grapalat"/>
          <w:lang w:val="hy-AM"/>
        </w:rPr>
        <w:t xml:space="preserve"> և հանձնարարականների չկատարման դեպքում համապատասխան վարչական ակտ ընդունել</w:t>
      </w:r>
      <w:r>
        <w:rPr>
          <w:rFonts w:ascii="GHEA Grapalat" w:hAnsi="GHEA Grapalat" w:cs="GHEA Grapalat"/>
        </w:rPr>
        <w:t>ը</w:t>
      </w:r>
      <w:r w:rsidRPr="00AE4C52">
        <w:rPr>
          <w:rFonts w:ascii="GHEA Grapalat" w:hAnsi="GHEA Grapalat" w:cs="GHEA Grapalat"/>
          <w:lang w:val="pt-BR"/>
        </w:rPr>
        <w:t>:</w:t>
      </w:r>
    </w:p>
    <w:p w14:paraId="6424EEAE" w14:textId="77777777" w:rsidR="00AE4C52" w:rsidRDefault="00AE4C52" w:rsidP="00AE4C52">
      <w:pPr>
        <w:pStyle w:val="NormalWe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AE4C52" w:rsidRPr="00AE4C52" w14:paraId="0234116B" w14:textId="77777777" w:rsidTr="00AE4C52">
        <w:tc>
          <w:tcPr>
            <w:tcW w:w="11065" w:type="dxa"/>
            <w:shd w:val="clear" w:color="auto" w:fill="C6D9F1" w:themeFill="text2" w:themeFillTint="33"/>
          </w:tcPr>
          <w:p w14:paraId="7C7A7DAB" w14:textId="1536B21C" w:rsidR="00AE4C52" w:rsidRPr="00AE4C52" w:rsidRDefault="00AE4C52" w:rsidP="00AE4C52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GHEA Grapalat"/>
                <w:b/>
                <w:i/>
                <w:lang w:val="pt-BR"/>
              </w:rPr>
            </w:pPr>
            <w:r w:rsidRPr="00AE4C52">
              <w:rPr>
                <w:rFonts w:ascii="GHEA Grapalat" w:hAnsi="GHEA Grapalat" w:cs="GHEA Grapalat"/>
                <w:b/>
                <w:i/>
                <w:lang w:val="pt-BR"/>
              </w:rPr>
              <w:t>Վարչական վարույթի արդյունքներ</w:t>
            </w:r>
          </w:p>
        </w:tc>
      </w:tr>
    </w:tbl>
    <w:p w14:paraId="64303244" w14:textId="019E7DB9" w:rsidR="00AE4C52" w:rsidRDefault="00AE4C52" w:rsidP="00AE4C52">
      <w:pPr>
        <w:pStyle w:val="NormalWe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  <w:r>
        <w:rPr>
          <w:rFonts w:ascii="GHEA Grapalat" w:hAnsi="GHEA Grapalat" w:cs="GHEA Grapalat"/>
          <w:lang w:val="pt-BR"/>
        </w:rPr>
        <w:t xml:space="preserve">Հաստատություններից 2-ը (1 ուսումնարան, 1 դպրոց) ՀՀ </w:t>
      </w:r>
      <w:r w:rsidR="00AE3B42">
        <w:rPr>
          <w:rFonts w:ascii="GHEA Grapalat" w:hAnsi="GHEA Grapalat" w:cs="GHEA Grapalat"/>
          <w:lang w:val="pt-BR"/>
        </w:rPr>
        <w:t>ԿԳՄՍ նախարարության</w:t>
      </w:r>
      <w:r>
        <w:rPr>
          <w:rFonts w:ascii="GHEA Grapalat" w:hAnsi="GHEA Grapalat" w:cs="GHEA Grapalat"/>
          <w:lang w:val="pt-BR"/>
        </w:rPr>
        <w:t xml:space="preserve">, իսկ 22-ը (1 դպրոց, </w:t>
      </w:r>
      <w:r w:rsidR="00D65AFD">
        <w:rPr>
          <w:rFonts w:ascii="GHEA Grapalat" w:hAnsi="GHEA Grapalat" w:cs="GHEA Grapalat"/>
          <w:lang w:val="pt-BR"/>
        </w:rPr>
        <w:t xml:space="preserve">Երևանի Աջափնյակ և Դավթաշեն վարչական շրջանների </w:t>
      </w:r>
      <w:r>
        <w:rPr>
          <w:rFonts w:ascii="GHEA Grapalat" w:hAnsi="GHEA Grapalat" w:cs="GHEA Grapalat"/>
          <w:lang w:val="pt-BR"/>
        </w:rPr>
        <w:t>21 մանկապարտեզ</w:t>
      </w:r>
      <w:r w:rsidR="00D65AFD">
        <w:rPr>
          <w:rFonts w:ascii="GHEA Grapalat" w:hAnsi="GHEA Grapalat" w:cs="GHEA Grapalat"/>
          <w:lang w:val="pt-BR"/>
        </w:rPr>
        <w:t>ներ</w:t>
      </w:r>
      <w:r>
        <w:rPr>
          <w:rFonts w:ascii="GHEA Grapalat" w:hAnsi="GHEA Grapalat" w:cs="GHEA Grapalat"/>
          <w:lang w:val="pt-BR"/>
        </w:rPr>
        <w:t xml:space="preserve">)՝ Երևանի քաղաքապետարանի ենթակայության են:    </w:t>
      </w:r>
    </w:p>
    <w:p w14:paraId="28054D1F" w14:textId="25314EA4" w:rsidR="00AE4C52" w:rsidRDefault="00AE4C52" w:rsidP="00AE4C52">
      <w:pPr>
        <w:pStyle w:val="NormalWe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GHEA Grapalat"/>
        </w:rPr>
        <w:t>Իրականացված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</w:rPr>
        <w:t>վարչական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</w:rPr>
        <w:t>վարույթի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</w:rPr>
        <w:t>արդյունքում</w:t>
      </w:r>
      <w:r>
        <w:rPr>
          <w:rFonts w:ascii="GHEA Grapalat" w:hAnsi="GHEA Grapalat" w:cs="GHEA Grapalat"/>
          <w:lang w:val="pt-BR"/>
        </w:rPr>
        <w:t xml:space="preserve"> </w:t>
      </w:r>
      <w:r w:rsidR="007C083A">
        <w:rPr>
          <w:rFonts w:ascii="GHEA Grapalat" w:hAnsi="GHEA Grapalat" w:cs="GHEA Grapalat"/>
          <w:lang w:val="pt-BR"/>
        </w:rPr>
        <w:t>ԿՏՄ</w:t>
      </w:r>
      <w:r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 w:cs="GHEA Grapalat"/>
          <w:lang w:val="pt-BR"/>
        </w:rPr>
        <w:t xml:space="preserve"> 01.06.2020թ. N65-Ա հրամանի համաձայն՝ վարչական վարույթը կարճվել է </w:t>
      </w:r>
      <w:r>
        <w:rPr>
          <w:rFonts w:ascii="GHEA Grapalat" w:hAnsi="GHEA Grapalat" w:cs="Sylfaen"/>
          <w:lang w:val="hy-AM"/>
        </w:rPr>
        <w:t>ՀՀ ԿԳՄՍ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hy-AM"/>
        </w:rPr>
        <w:t xml:space="preserve"> Երևանի N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 xml:space="preserve">9 արհեստագործական պետական ուսումնարան ՊՈԱԿ-ի նկատմամբ՝ վերջինիս կողմից խախտումների հետևանքները վերացնելու </w:t>
      </w:r>
      <w:r w:rsidR="00D623CA">
        <w:rPr>
          <w:rFonts w:ascii="GHEA Grapalat" w:hAnsi="GHEA Grapalat" w:cs="Sylfaen"/>
        </w:rPr>
        <w:t>հիմքով</w:t>
      </w:r>
      <w:r>
        <w:rPr>
          <w:rFonts w:ascii="GHEA Grapalat" w:hAnsi="GHEA Grapalat" w:cs="Sylfaen"/>
          <w:lang w:val="pt-BR"/>
        </w:rPr>
        <w:t xml:space="preserve">, </w:t>
      </w:r>
      <w:r>
        <w:rPr>
          <w:rFonts w:ascii="GHEA Grapalat" w:hAnsi="GHEA Grapalat" w:cs="Sylfaen"/>
          <w:lang w:val="af-ZA"/>
        </w:rPr>
        <w:t xml:space="preserve"> վարչական ակտ է ընդունվել 23 հաստատությունների նկատմամբ՝ վերջիններիս կողմից </w:t>
      </w:r>
      <w:r>
        <w:rPr>
          <w:rFonts w:ascii="GHEA Grapalat" w:hAnsi="GHEA Grapalat" w:cs="Sylfaen"/>
        </w:rPr>
        <w:t>խ</w:t>
      </w:r>
      <w:r>
        <w:rPr>
          <w:rFonts w:ascii="GHEA Grapalat" w:hAnsi="GHEA Grapalat" w:cs="Sylfaen"/>
          <w:lang w:val="hy-AM"/>
        </w:rPr>
        <w:t xml:space="preserve">ախտումների հետևանքները </w:t>
      </w:r>
      <w:r>
        <w:rPr>
          <w:rFonts w:ascii="GHEA Grapalat" w:hAnsi="GHEA Grapalat" w:cs="Sylfaen"/>
        </w:rPr>
        <w:t>չ</w:t>
      </w:r>
      <w:r>
        <w:rPr>
          <w:rFonts w:ascii="GHEA Grapalat" w:hAnsi="GHEA Grapalat" w:cs="Sylfaen"/>
          <w:lang w:val="hy-AM"/>
        </w:rPr>
        <w:t>վերացնելու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</w:t>
      </w:r>
      <w:r>
        <w:rPr>
          <w:rFonts w:ascii="GHEA Grapalat" w:hAnsi="GHEA Grapalat" w:cs="Sylfaen"/>
          <w:lang w:val="hy-AM"/>
        </w:rPr>
        <w:t xml:space="preserve">ախտումների հետևանքները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</w:t>
      </w:r>
      <w:r>
        <w:rPr>
          <w:rFonts w:ascii="GHEA Grapalat" w:hAnsi="GHEA Grapalat" w:cs="Sylfaen"/>
          <w:lang w:val="hy-AM"/>
        </w:rPr>
        <w:t>վերացնելու</w:t>
      </w:r>
      <w:r>
        <w:rPr>
          <w:rFonts w:ascii="GHEA Grapalat" w:hAnsi="GHEA Grapalat" w:cs="Sylfaen"/>
          <w:lang w:val="af-ZA"/>
        </w:rPr>
        <w:t xml:space="preserve"> </w:t>
      </w:r>
      <w:r w:rsidR="00D623CA">
        <w:rPr>
          <w:rFonts w:ascii="GHEA Grapalat" w:hAnsi="GHEA Grapalat" w:cs="Sylfaen"/>
          <w:lang w:val="af-ZA"/>
        </w:rPr>
        <w:t>հիմքով</w:t>
      </w:r>
      <w:r>
        <w:rPr>
          <w:rFonts w:ascii="GHEA Grapalat" w:hAnsi="GHEA Grapalat" w:cs="Sylfaen"/>
          <w:lang w:val="af-ZA"/>
        </w:rPr>
        <w:t>:</w:t>
      </w:r>
    </w:p>
    <w:p w14:paraId="4EA21926" w14:textId="77777777" w:rsidR="00AE4C52" w:rsidRDefault="00AE4C52" w:rsidP="00AE4C52">
      <w:pPr>
        <w:pStyle w:val="norm"/>
        <w:spacing w:line="276" w:lineRule="auto"/>
        <w:rPr>
          <w:rFonts w:ascii="GHEA Grapalat" w:hAnsi="GHEA Grapalat" w:cs="Arial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Վարչական վարույթի արդյունքում իրականացվել է նաև հաստատությունների ռիսկայնության վերագնահատում՝ </w:t>
      </w:r>
      <w:r>
        <w:rPr>
          <w:rFonts w:ascii="GHEA Grapalat" w:hAnsi="GHEA Grapalat" w:cs="Arial"/>
          <w:bCs/>
          <w:sz w:val="24"/>
          <w:szCs w:val="24"/>
        </w:rPr>
        <w:t>ՀՀ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կառավարության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2019 </w:t>
      </w:r>
      <w:r>
        <w:rPr>
          <w:rFonts w:ascii="GHEA Grapalat" w:hAnsi="GHEA Grapalat" w:cs="Arial"/>
          <w:bCs/>
          <w:sz w:val="24"/>
          <w:szCs w:val="24"/>
        </w:rPr>
        <w:t>թվականի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օգոստոսի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22-</w:t>
      </w:r>
      <w:r>
        <w:rPr>
          <w:rFonts w:ascii="GHEA Grapalat" w:hAnsi="GHEA Grapalat" w:cs="Arial"/>
          <w:bCs/>
          <w:sz w:val="24"/>
          <w:szCs w:val="24"/>
        </w:rPr>
        <w:t>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«</w:t>
      </w:r>
      <w:r>
        <w:rPr>
          <w:rFonts w:ascii="GHEA Grapalat" w:hAnsi="GHEA Grapalat" w:cs="Arial"/>
          <w:bCs/>
          <w:sz w:val="24"/>
          <w:szCs w:val="24"/>
        </w:rPr>
        <w:t>ՀՀ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կրթության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տեսչական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մարմնի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` </w:t>
      </w:r>
      <w:r>
        <w:rPr>
          <w:rFonts w:ascii="GHEA Grapalat" w:hAnsi="GHEA Grapalat" w:cs="Arial"/>
          <w:bCs/>
          <w:sz w:val="24"/>
          <w:szCs w:val="24"/>
        </w:rPr>
        <w:t>ռիսկի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վրա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հիմնված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ստուգումների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մեթոդաբանությունը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և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ռիսկայնությունը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որոշող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չափանիշների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ընդհանուր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նկարագիրը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հաստատելու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մասին</w:t>
      </w:r>
      <w:r>
        <w:rPr>
          <w:rFonts w:ascii="GHEA Grapalat" w:hAnsi="GHEA Grapalat" w:cs="Arial"/>
          <w:bCs/>
          <w:sz w:val="24"/>
          <w:szCs w:val="24"/>
          <w:lang w:val="af-ZA"/>
        </w:rPr>
        <w:t>» N 1153-</w:t>
      </w:r>
      <w:r>
        <w:rPr>
          <w:rFonts w:ascii="GHEA Grapalat" w:hAnsi="GHEA Grapalat" w:cs="Arial"/>
          <w:bCs/>
          <w:sz w:val="24"/>
          <w:szCs w:val="24"/>
        </w:rPr>
        <w:t>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որոշմամբ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հաստատված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հավելվածի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32-</w:t>
      </w:r>
      <w:r>
        <w:rPr>
          <w:rFonts w:ascii="GHEA Grapalat" w:hAnsi="GHEA Grapalat" w:cs="Arial"/>
          <w:bCs/>
          <w:sz w:val="24"/>
          <w:szCs w:val="24"/>
        </w:rPr>
        <w:t>րդ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կետի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sz w:val="24"/>
          <w:szCs w:val="24"/>
        </w:rPr>
        <w:t>համաձայն</w:t>
      </w:r>
      <w:r>
        <w:rPr>
          <w:rFonts w:ascii="GHEA Grapalat" w:hAnsi="GHEA Grapalat" w:cs="Arial"/>
          <w:bCs/>
          <w:sz w:val="24"/>
          <w:szCs w:val="24"/>
          <w:lang w:val="af-ZA"/>
        </w:rPr>
        <w:t xml:space="preserve">: </w:t>
      </w:r>
    </w:p>
    <w:p w14:paraId="624CB3D6" w14:textId="10B53D92" w:rsidR="00AE3B42" w:rsidRPr="00AE3B42" w:rsidRDefault="00AE3B42" w:rsidP="00AE3B42">
      <w:pPr>
        <w:pStyle w:val="norm"/>
        <w:tabs>
          <w:tab w:val="left" w:pos="1134"/>
        </w:tabs>
        <w:spacing w:line="276" w:lineRule="auto"/>
        <w:ind w:firstLine="567"/>
        <w:rPr>
          <w:rFonts w:ascii="GHEA Grapalat" w:hAnsi="GHEA Grapalat" w:cs="Arial"/>
          <w:noProof/>
          <w:sz w:val="24"/>
          <w:szCs w:val="24"/>
          <w:lang w:val="af-ZA" w:eastAsia="en-US"/>
        </w:rPr>
      </w:pP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21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մանկապարտեզներում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իրականացված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ստուգումների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արդյունքում</w:t>
      </w:r>
      <w:r w:rsidRPr="00AE3B42">
        <w:rPr>
          <w:rFonts w:ascii="GHEA Grapalat" w:hAnsi="GHEA Grapalat" w:cs="Arial"/>
          <w:noProof/>
          <w:sz w:val="24"/>
          <w:szCs w:val="24"/>
          <w:lang w:val="af-ZA"/>
        </w:rPr>
        <w:t xml:space="preserve"> </w:t>
      </w:r>
      <w:r w:rsidR="008C127C">
        <w:rPr>
          <w:rFonts w:ascii="GHEA Grapalat" w:hAnsi="GHEA Grapalat" w:cs="Arial"/>
          <w:noProof/>
          <w:sz w:val="24"/>
          <w:szCs w:val="24"/>
          <w:lang w:val="af-ZA"/>
        </w:rPr>
        <w:t>ԿՏՄ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ղեկավարի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կողմից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տրված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56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հանձնարարականներից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կատարվել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են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20-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ը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,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մասամբ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են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կատարվել՝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7-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ը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,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չեն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կատարվել՝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 xml:space="preserve"> 29-</w:t>
      </w:r>
      <w:r w:rsidRPr="00AE3B42">
        <w:rPr>
          <w:rFonts w:ascii="GHEA Grapalat" w:hAnsi="GHEA Grapalat" w:cs="Arial"/>
          <w:noProof/>
          <w:sz w:val="24"/>
          <w:szCs w:val="24"/>
          <w:lang w:eastAsia="en-US"/>
        </w:rPr>
        <w:t>ը</w:t>
      </w:r>
      <w:r w:rsidRPr="00AE3B42">
        <w:rPr>
          <w:rFonts w:ascii="GHEA Grapalat" w:hAnsi="GHEA Grapalat" w:cs="Arial"/>
          <w:noProof/>
          <w:sz w:val="24"/>
          <w:szCs w:val="24"/>
          <w:lang w:val="af-ZA" w:eastAsia="en-US"/>
        </w:rPr>
        <w:t>:</w:t>
      </w:r>
    </w:p>
    <w:p w14:paraId="339BF7AD" w14:textId="77777777" w:rsidR="00AE3B42" w:rsidRDefault="00AE3B42" w:rsidP="00AE3B42">
      <w:pPr>
        <w:ind w:firstLine="567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AE3B42">
        <w:rPr>
          <w:noProof/>
          <w:sz w:val="24"/>
          <w:szCs w:val="24"/>
          <w:lang w:val="af-ZA"/>
        </w:rPr>
        <w:tab/>
      </w:r>
      <w:r w:rsidRPr="00AE3B42">
        <w:rPr>
          <w:rFonts w:ascii="GHEA Grapalat" w:hAnsi="GHEA Grapalat" w:cs="Arial"/>
          <w:bCs/>
          <w:sz w:val="24"/>
          <w:szCs w:val="24"/>
        </w:rPr>
        <w:t>Ռիսկերի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վերագնահատման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արդյունքում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6 </w:t>
      </w:r>
      <w:r w:rsidRPr="00AE3B42">
        <w:rPr>
          <w:rFonts w:ascii="GHEA Grapalat" w:hAnsi="GHEA Grapalat" w:cs="Arial"/>
          <w:bCs/>
          <w:sz w:val="24"/>
          <w:szCs w:val="24"/>
        </w:rPr>
        <w:t>մանկապարտեզների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ռիսկային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միավորներն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ավելացել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են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20-</w:t>
      </w:r>
      <w:r w:rsidRPr="00AE3B42">
        <w:rPr>
          <w:rFonts w:ascii="GHEA Grapalat" w:hAnsi="GHEA Grapalat" w:cs="Arial"/>
          <w:bCs/>
          <w:sz w:val="24"/>
          <w:szCs w:val="24"/>
        </w:rPr>
        <w:t>ական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, 15 </w:t>
      </w:r>
      <w:r w:rsidRPr="00AE3B42">
        <w:rPr>
          <w:rFonts w:ascii="GHEA Grapalat" w:hAnsi="GHEA Grapalat" w:cs="Arial"/>
          <w:bCs/>
          <w:sz w:val="24"/>
          <w:szCs w:val="24"/>
        </w:rPr>
        <w:t>մանկապարտեզների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դեպքում՝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5-</w:t>
      </w:r>
      <w:r w:rsidRPr="00AE3B42">
        <w:rPr>
          <w:rFonts w:ascii="GHEA Grapalat" w:hAnsi="GHEA Grapalat" w:cs="Arial"/>
          <w:bCs/>
          <w:sz w:val="24"/>
          <w:szCs w:val="24"/>
        </w:rPr>
        <w:t>ական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կշռային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միավորով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: </w:t>
      </w:r>
    </w:p>
    <w:p w14:paraId="30242ECA" w14:textId="77777777" w:rsidR="00AE3B42" w:rsidRPr="00AE3B42" w:rsidRDefault="00AE3B42" w:rsidP="00AE3B42">
      <w:pPr>
        <w:pStyle w:val="norm"/>
        <w:tabs>
          <w:tab w:val="left" w:pos="1134"/>
        </w:tabs>
        <w:spacing w:line="276" w:lineRule="auto"/>
        <w:ind w:firstLine="567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</w:rPr>
        <w:t>Կատարված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մասամբ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կատարված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GHEA Grapalat"/>
          <w:sz w:val="24"/>
          <w:szCs w:val="24"/>
        </w:rPr>
        <w:t>չկատարված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հանձնարարականների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տոկոսային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համամասնությունն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ըստ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խախտումների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տեսակների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արտահայտված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ստորև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բերված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դիագրամում</w:t>
      </w:r>
      <w:r w:rsidRPr="00AE3B42">
        <w:rPr>
          <w:rFonts w:ascii="GHEA Grapalat" w:hAnsi="GHEA Grapalat" w:cs="GHEA Grapalat"/>
          <w:sz w:val="24"/>
          <w:szCs w:val="24"/>
          <w:lang w:val="af-ZA"/>
        </w:rPr>
        <w:t>.</w:t>
      </w:r>
    </w:p>
    <w:p w14:paraId="0FA9B1E8" w14:textId="01318A10" w:rsidR="00AE3B42" w:rsidRPr="00AE3B42" w:rsidRDefault="00AE3B42" w:rsidP="00AE3B42">
      <w:pPr>
        <w:ind w:firstLine="567"/>
        <w:jc w:val="both"/>
        <w:rPr>
          <w:rFonts w:ascii="GHEA Grapalat" w:hAnsi="GHEA Grapalat" w:cs="Arial"/>
          <w:bCs/>
          <w:sz w:val="24"/>
          <w:szCs w:val="24"/>
          <w:lang w:val="af-ZA" w:eastAsia="ru-RU"/>
        </w:rPr>
      </w:pPr>
      <w:r>
        <w:rPr>
          <w:noProof/>
        </w:rPr>
        <w:lastRenderedPageBreak/>
        <w:drawing>
          <wp:inline distT="0" distB="0" distL="0" distR="0" wp14:anchorId="51727CA2" wp14:editId="300F802D">
            <wp:extent cx="5610225" cy="290512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1FFF8F" w14:textId="5180596E" w:rsidR="00AE3B42" w:rsidRPr="00AE3B42" w:rsidRDefault="00AE3B42" w:rsidP="00D623CA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ascii="GHEA Grapalat" w:hAnsi="GHEA Grapalat" w:cs="Arial"/>
          <w:bCs/>
          <w:lang w:val="af-ZA"/>
        </w:rPr>
      </w:pPr>
      <w:r w:rsidRPr="00AE3B42">
        <w:rPr>
          <w:rFonts w:ascii="GHEA Grapalat" w:hAnsi="GHEA Grapalat" w:cs="Arial"/>
          <w:bCs/>
          <w:lang w:val="af-ZA"/>
        </w:rPr>
        <w:t xml:space="preserve">       </w:t>
      </w:r>
      <w:r>
        <w:rPr>
          <w:rFonts w:ascii="GHEA Grapalat" w:hAnsi="GHEA Grapalat" w:cs="Arial"/>
          <w:bCs/>
          <w:lang w:val="en-US"/>
        </w:rPr>
        <w:t>Ըստ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մանկապարտեզների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տնօրենների՝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գերբեռնված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խմբերի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առկայությունը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պայմանավորված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է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լիազոր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մարմնի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բանավոր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հրահանգով</w:t>
      </w:r>
      <w:r w:rsidRPr="00AE3B42">
        <w:rPr>
          <w:rFonts w:ascii="GHEA Grapalat" w:hAnsi="GHEA Grapalat" w:cs="Arial"/>
          <w:bCs/>
          <w:lang w:val="af-ZA"/>
        </w:rPr>
        <w:t xml:space="preserve">, </w:t>
      </w:r>
      <w:r>
        <w:rPr>
          <w:rFonts w:ascii="GHEA Grapalat" w:hAnsi="GHEA Grapalat" w:cs="Arial"/>
          <w:bCs/>
          <w:lang w:val="en-US"/>
        </w:rPr>
        <w:t>ըստ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որի՝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 w:rsidR="00D623CA">
        <w:rPr>
          <w:rFonts w:ascii="GHEA Grapalat" w:hAnsi="GHEA Grapalat" w:cs="Arial"/>
          <w:bCs/>
          <w:lang w:val="en-US"/>
        </w:rPr>
        <w:t>թույլատրվել</w:t>
      </w:r>
      <w:r w:rsidR="00D623CA"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է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խմբերի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մինչև</w:t>
      </w:r>
      <w:r w:rsidRPr="00AE3B42">
        <w:rPr>
          <w:rFonts w:ascii="GHEA Grapalat" w:hAnsi="GHEA Grapalat" w:cs="Arial"/>
          <w:bCs/>
          <w:lang w:val="af-ZA"/>
        </w:rPr>
        <w:t xml:space="preserve"> 10% </w:t>
      </w:r>
      <w:r>
        <w:rPr>
          <w:rFonts w:ascii="GHEA Grapalat" w:hAnsi="GHEA Grapalat" w:cs="Arial"/>
          <w:bCs/>
          <w:lang w:val="en-US"/>
        </w:rPr>
        <w:t>գերբեռնվածություն</w:t>
      </w:r>
      <w:r w:rsidRPr="00AE3B42">
        <w:rPr>
          <w:rFonts w:ascii="GHEA Grapalat" w:hAnsi="GHEA Grapalat" w:cs="Arial"/>
          <w:bCs/>
          <w:lang w:val="af-ZA"/>
        </w:rPr>
        <w:t xml:space="preserve">: </w:t>
      </w:r>
    </w:p>
    <w:p w14:paraId="579BDB5A" w14:textId="113AF3B3" w:rsidR="00AE3B42" w:rsidRDefault="00AE3B42" w:rsidP="00D623CA">
      <w:pPr>
        <w:pStyle w:val="ListParagraph"/>
        <w:tabs>
          <w:tab w:val="left" w:pos="567"/>
        </w:tabs>
        <w:spacing w:line="276" w:lineRule="auto"/>
        <w:ind w:left="0"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522D84">
        <w:rPr>
          <w:rFonts w:ascii="GHEA Grapalat" w:hAnsi="GHEA Grapalat" w:cs="Arial"/>
          <w:bCs/>
          <w:lang w:val="af-ZA"/>
        </w:rPr>
        <w:tab/>
      </w:r>
      <w:r>
        <w:rPr>
          <w:rFonts w:ascii="GHEA Grapalat" w:hAnsi="GHEA Grapalat" w:cs="Arial"/>
          <w:bCs/>
          <w:lang w:val="en-US"/>
        </w:rPr>
        <w:t>Պակաս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հաստիքային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միավորների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խնդիրը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հիմնականում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բյուջեից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այս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նպատակով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հատկացված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միջոցների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սղությունն</w:t>
      </w:r>
      <w:r w:rsidRPr="00AE3B42">
        <w:rPr>
          <w:rFonts w:ascii="GHEA Grapalat" w:hAnsi="GHEA Grapalat" w:cs="Arial"/>
          <w:bCs/>
          <w:lang w:val="af-ZA"/>
        </w:rPr>
        <w:t xml:space="preserve"> </w:t>
      </w:r>
      <w:r>
        <w:rPr>
          <w:rFonts w:ascii="GHEA Grapalat" w:hAnsi="GHEA Grapalat" w:cs="Arial"/>
          <w:bCs/>
          <w:lang w:val="en-US"/>
        </w:rPr>
        <w:t>է</w:t>
      </w:r>
      <w:r w:rsidRPr="00AE3B42">
        <w:rPr>
          <w:rFonts w:ascii="GHEA Grapalat" w:hAnsi="GHEA Grapalat" w:cs="Arial"/>
          <w:bCs/>
          <w:lang w:val="af-ZA"/>
        </w:rPr>
        <w:t>:</w:t>
      </w:r>
      <w:r w:rsidRPr="00AE3B42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6C238C63" w14:textId="1DA3D200" w:rsidR="00AE3B42" w:rsidRDefault="00AE3B42">
      <w:pPr>
        <w:pStyle w:val="ListParagraph"/>
        <w:tabs>
          <w:tab w:val="left" w:pos="151"/>
          <w:tab w:val="left" w:pos="293"/>
        </w:tabs>
        <w:spacing w:line="276" w:lineRule="auto"/>
        <w:ind w:left="9" w:firstLine="558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E3B4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Դպրոցներում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տրված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հանձնարարականների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թիվը</w:t>
      </w:r>
      <w:r>
        <w:rPr>
          <w:rFonts w:ascii="GHEA Grapalat" w:hAnsi="GHEA Grapalat" w:cs="Sylfaen"/>
          <w:lang w:val="af-ZA"/>
        </w:rPr>
        <w:t xml:space="preserve"> 12 </w:t>
      </w:r>
      <w:r>
        <w:rPr>
          <w:rFonts w:ascii="GHEA Grapalat" w:hAnsi="GHEA Grapalat" w:cs="Sylfaen"/>
          <w:lang w:val="en-US"/>
        </w:rPr>
        <w:t>է՝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</w:t>
      </w:r>
      <w:r>
        <w:rPr>
          <w:rFonts w:ascii="GHEA Grapalat" w:hAnsi="GHEA Grapalat" w:cs="Sylfaen"/>
          <w:lang w:val="en-US"/>
        </w:rPr>
        <w:t>Երևանի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երաժշտական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թիվ</w:t>
      </w:r>
      <w:r>
        <w:rPr>
          <w:rFonts w:ascii="GHEA Grapalat" w:hAnsi="GHEA Grapalat" w:cs="Sylfaen"/>
          <w:lang w:val="af-ZA"/>
        </w:rPr>
        <w:t xml:space="preserve"> 13 </w:t>
      </w:r>
      <w:r>
        <w:rPr>
          <w:rFonts w:ascii="GHEA Grapalat" w:hAnsi="GHEA Grapalat" w:cs="Sylfaen"/>
          <w:lang w:val="en-US"/>
        </w:rPr>
        <w:t>հատուկ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դպրոց</w:t>
      </w:r>
      <w:r>
        <w:rPr>
          <w:rFonts w:ascii="GHEA Grapalat" w:hAnsi="GHEA Grapalat" w:cs="Sylfaen"/>
          <w:lang w:val="af-ZA"/>
        </w:rPr>
        <w:t xml:space="preserve"> </w:t>
      </w:r>
      <w:r>
        <w:rPr>
          <w:rFonts w:ascii="GHEA Grapalat" w:hAnsi="GHEA Grapalat" w:cs="Sylfaen"/>
          <w:lang w:val="en-US"/>
        </w:rPr>
        <w:t>ՊՈԱԿ՝</w:t>
      </w:r>
      <w:r>
        <w:rPr>
          <w:rFonts w:ascii="GHEA Grapalat" w:hAnsi="GHEA Grapalat" w:cs="Sylfaen"/>
          <w:lang w:val="af-ZA"/>
        </w:rPr>
        <w:t xml:space="preserve"> 8, </w:t>
      </w:r>
      <w:r>
        <w:rPr>
          <w:rFonts w:ascii="GHEA Grapalat" w:hAnsi="GHEA Grapalat" w:cs="Sylfaen"/>
          <w:lang w:val="en-US"/>
        </w:rPr>
        <w:t>Երևանի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</w:t>
      </w:r>
      <w:r>
        <w:rPr>
          <w:rFonts w:ascii="GHEA Grapalat" w:hAnsi="GHEA Grapalat" w:cs="Sylfaen"/>
          <w:lang w:val="af-ZA"/>
        </w:rPr>
        <w:t xml:space="preserve">. </w:t>
      </w:r>
      <w:r>
        <w:rPr>
          <w:rFonts w:ascii="GHEA Grapalat" w:hAnsi="GHEA Grapalat" w:cs="Sylfaen"/>
          <w:lang w:val="en-US"/>
        </w:rPr>
        <w:t>Չեխովի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անվան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 w:cs="Sylfaen"/>
          <w:lang w:val="af-ZA"/>
        </w:rPr>
        <w:t xml:space="preserve">. 55 </w:t>
      </w:r>
      <w:r>
        <w:rPr>
          <w:rFonts w:ascii="GHEA Grapalat" w:hAnsi="GHEA Grapalat" w:cs="Sylfaen"/>
          <w:lang w:val="en-US"/>
        </w:rPr>
        <w:t>հիմնական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դպրոց</w:t>
      </w:r>
      <w:r>
        <w:rPr>
          <w:rFonts w:ascii="GHEA Grapalat" w:hAnsi="GHEA Grapalat" w:cs="Sylfaen"/>
          <w:lang w:val="af-ZA"/>
        </w:rPr>
        <w:t xml:space="preserve"> </w:t>
      </w:r>
      <w:r>
        <w:rPr>
          <w:rFonts w:ascii="GHEA Grapalat" w:hAnsi="GHEA Grapalat" w:cs="Sylfaen"/>
          <w:lang w:val="en-US"/>
        </w:rPr>
        <w:t>ՊՈԱԿ՝</w:t>
      </w:r>
      <w:r>
        <w:rPr>
          <w:rFonts w:ascii="GHEA Grapalat" w:hAnsi="GHEA Grapalat" w:cs="Sylfaen"/>
          <w:lang w:val="af-ZA"/>
        </w:rPr>
        <w:t xml:space="preserve"> 4: </w:t>
      </w:r>
      <w:r>
        <w:rPr>
          <w:rFonts w:ascii="GHEA Grapalat" w:hAnsi="GHEA Grapalat" w:cs="Sylfaen"/>
          <w:lang w:val="en-US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հանձնարարականներից</w:t>
      </w:r>
      <w:r>
        <w:rPr>
          <w:rFonts w:ascii="GHEA Grapalat" w:hAnsi="GHEA Grapalat" w:cs="Sylfaen"/>
          <w:lang w:val="af-ZA"/>
        </w:rPr>
        <w:t xml:space="preserve"> 7-</w:t>
      </w:r>
      <w:r>
        <w:rPr>
          <w:rFonts w:ascii="GHEA Grapalat" w:hAnsi="GHEA Grapalat" w:cs="Sylfaen"/>
          <w:lang w:val="en-US"/>
        </w:rPr>
        <w:t>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en-US"/>
        </w:rPr>
        <w:t>ընթացքի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է՝</w:t>
      </w:r>
      <w:r>
        <w:rPr>
          <w:rFonts w:ascii="GHEA Grapalat" w:hAnsi="GHEA Grapalat" w:cs="Sylfaen"/>
          <w:lang w:val="af-ZA"/>
        </w:rPr>
        <w:t xml:space="preserve"> 2-</w:t>
      </w:r>
      <w:r>
        <w:rPr>
          <w:rFonts w:ascii="GHEA Grapalat" w:hAnsi="GHEA Grapalat" w:cs="Sylfaen"/>
          <w:lang w:val="en-US"/>
        </w:rPr>
        <w:t>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en-US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կատարվել՝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  <w:lang w:val="en-US"/>
        </w:rPr>
        <w:t>ը</w:t>
      </w:r>
      <w:r>
        <w:rPr>
          <w:rFonts w:ascii="GHEA Grapalat" w:hAnsi="GHEA Grapalat" w:cs="Sylfaen"/>
          <w:lang w:val="af-ZA"/>
        </w:rPr>
        <w:t xml:space="preserve">: </w:t>
      </w:r>
    </w:p>
    <w:p w14:paraId="2F60D0E9" w14:textId="77777777" w:rsidR="00D623CA" w:rsidRDefault="00AE3B42" w:rsidP="00711E1D">
      <w:pPr>
        <w:spacing w:after="0"/>
        <w:ind w:left="9" w:firstLine="55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E3B42">
        <w:rPr>
          <w:rFonts w:ascii="GHEA Grapalat" w:hAnsi="GHEA Grapalat" w:cs="Sylfaen"/>
          <w:sz w:val="24"/>
          <w:szCs w:val="24"/>
          <w:lang w:val="af-ZA"/>
        </w:rPr>
        <w:t></w:t>
      </w:r>
      <w:r w:rsidRPr="00AE3B42">
        <w:rPr>
          <w:rFonts w:ascii="GHEA Grapalat" w:hAnsi="GHEA Grapalat" w:cs="Sylfaen"/>
          <w:sz w:val="24"/>
          <w:szCs w:val="24"/>
        </w:rPr>
        <w:t>Երևանի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Ա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E3B42">
        <w:rPr>
          <w:rFonts w:ascii="GHEA Grapalat" w:hAnsi="GHEA Grapalat" w:cs="Sylfaen"/>
          <w:sz w:val="24"/>
          <w:szCs w:val="24"/>
        </w:rPr>
        <w:t>Չեխովի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անվան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. 55 </w:t>
      </w:r>
      <w:r w:rsidRPr="00AE3B42">
        <w:rPr>
          <w:rFonts w:ascii="GHEA Grapalat" w:hAnsi="GHEA Grapalat" w:cs="Sylfaen"/>
          <w:sz w:val="24"/>
          <w:szCs w:val="24"/>
        </w:rPr>
        <w:t>հիմնական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դպրոց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Pr="00AE3B42">
        <w:rPr>
          <w:rFonts w:ascii="GHEA Grapalat" w:hAnsi="GHEA Grapalat" w:cs="Sylfaen"/>
          <w:sz w:val="24"/>
          <w:szCs w:val="24"/>
        </w:rPr>
        <w:t>ՊՈԱԿ</w:t>
      </w:r>
      <w:r w:rsidRPr="00AE3B42">
        <w:rPr>
          <w:rFonts w:ascii="GHEA Grapalat" w:hAnsi="GHEA Grapalat" w:cs="Sylfaen"/>
          <w:sz w:val="24"/>
          <w:szCs w:val="24"/>
          <w:lang w:val="af-ZA"/>
        </w:rPr>
        <w:t>-</w:t>
      </w:r>
      <w:r w:rsidRPr="00AE3B42">
        <w:rPr>
          <w:rFonts w:ascii="GHEA Grapalat" w:hAnsi="GHEA Grapalat" w:cs="Sylfaen"/>
          <w:sz w:val="24"/>
          <w:szCs w:val="24"/>
        </w:rPr>
        <w:t>ում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չկատարված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հանձնարարականներ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չկան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>, 1-</w:t>
      </w:r>
      <w:r w:rsidRPr="00AE3B42">
        <w:rPr>
          <w:rFonts w:ascii="GHEA Grapalat" w:hAnsi="GHEA Grapalat" w:cs="Sylfaen"/>
          <w:sz w:val="24"/>
          <w:szCs w:val="24"/>
        </w:rPr>
        <w:t>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ընթացքի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մեջ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է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B42">
        <w:rPr>
          <w:rFonts w:ascii="GHEA Grapalat" w:hAnsi="GHEA Grapalat" w:cs="Sylfaen"/>
          <w:sz w:val="24"/>
          <w:szCs w:val="24"/>
        </w:rPr>
        <w:t>կատարվել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են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AE3B42">
        <w:rPr>
          <w:rFonts w:ascii="GHEA Grapalat" w:hAnsi="GHEA Grapalat" w:cs="Sylfaen"/>
          <w:sz w:val="24"/>
          <w:szCs w:val="24"/>
        </w:rPr>
        <w:t>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2ACDB5FD" w14:textId="7B636684" w:rsidR="00AE3B42" w:rsidRDefault="00AE3B42" w:rsidP="00711E1D">
      <w:pPr>
        <w:spacing w:after="0"/>
        <w:ind w:left="9" w:firstLine="55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E3B42">
        <w:rPr>
          <w:rFonts w:ascii="GHEA Grapalat" w:hAnsi="GHEA Grapalat" w:cs="Sylfaen"/>
          <w:sz w:val="24"/>
          <w:szCs w:val="24"/>
          <w:lang w:val="af-ZA"/>
        </w:rPr>
        <w:t></w:t>
      </w:r>
      <w:r w:rsidRPr="00AE3B42">
        <w:rPr>
          <w:rFonts w:ascii="GHEA Grapalat" w:hAnsi="GHEA Grapalat" w:cs="Sylfaen"/>
          <w:sz w:val="24"/>
          <w:szCs w:val="24"/>
        </w:rPr>
        <w:t>Երևանի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երաժշտական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թիվ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13 </w:t>
      </w:r>
      <w:r w:rsidRPr="00AE3B42">
        <w:rPr>
          <w:rFonts w:ascii="GHEA Grapalat" w:hAnsi="GHEA Grapalat" w:cs="Sylfaen"/>
          <w:sz w:val="24"/>
          <w:szCs w:val="24"/>
        </w:rPr>
        <w:t>հատուկ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դպրոց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Pr="00AE3B42">
        <w:rPr>
          <w:rFonts w:ascii="GHEA Grapalat" w:hAnsi="GHEA Grapalat" w:cs="Sylfaen"/>
          <w:sz w:val="24"/>
          <w:szCs w:val="24"/>
        </w:rPr>
        <w:t>ՊՈԱԿ</w:t>
      </w:r>
      <w:r w:rsidRPr="00AE3B42">
        <w:rPr>
          <w:rFonts w:ascii="GHEA Grapalat" w:hAnsi="GHEA Grapalat" w:cs="Sylfaen"/>
          <w:sz w:val="24"/>
          <w:szCs w:val="24"/>
          <w:lang w:val="af-ZA"/>
        </w:rPr>
        <w:t>-</w:t>
      </w:r>
      <w:r w:rsidRPr="00AE3B42">
        <w:rPr>
          <w:rFonts w:ascii="GHEA Grapalat" w:hAnsi="GHEA Grapalat" w:cs="Sylfaen"/>
          <w:sz w:val="24"/>
          <w:szCs w:val="24"/>
        </w:rPr>
        <w:t>ում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չեն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կատարվել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հանձնարարականներից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AE3B42">
        <w:rPr>
          <w:rFonts w:ascii="GHEA Grapalat" w:hAnsi="GHEA Grapalat" w:cs="Sylfaen"/>
          <w:sz w:val="24"/>
          <w:szCs w:val="24"/>
        </w:rPr>
        <w:t>ը</w:t>
      </w:r>
      <w:r w:rsidRPr="00AE3B42">
        <w:rPr>
          <w:rFonts w:ascii="GHEA Grapalat" w:hAnsi="GHEA Grapalat" w:cs="Sylfaen"/>
          <w:sz w:val="24"/>
          <w:szCs w:val="24"/>
          <w:lang w:val="af-ZA"/>
        </w:rPr>
        <w:t>, 1-</w:t>
      </w:r>
      <w:r w:rsidRPr="00AE3B42">
        <w:rPr>
          <w:rFonts w:ascii="GHEA Grapalat" w:hAnsi="GHEA Grapalat" w:cs="Sylfaen"/>
          <w:sz w:val="24"/>
          <w:szCs w:val="24"/>
        </w:rPr>
        <w:t>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ընթացքի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մեջ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է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B42">
        <w:rPr>
          <w:rFonts w:ascii="GHEA Grapalat" w:hAnsi="GHEA Grapalat" w:cs="Sylfaen"/>
          <w:sz w:val="24"/>
          <w:szCs w:val="24"/>
        </w:rPr>
        <w:t>կատարվել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են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4-</w:t>
      </w:r>
      <w:r w:rsidRPr="00AE3B42">
        <w:rPr>
          <w:rFonts w:ascii="GHEA Grapalat" w:hAnsi="GHEA Grapalat" w:cs="Sylfaen"/>
          <w:sz w:val="24"/>
          <w:szCs w:val="24"/>
        </w:rPr>
        <w:t>ը</w:t>
      </w:r>
      <w:r w:rsidRPr="00AE3B42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51D14F22" w14:textId="77777777" w:rsidR="00AE3B42" w:rsidRPr="00AE3B42" w:rsidRDefault="00AE3B42" w:rsidP="00711E1D">
      <w:pPr>
        <w:spacing w:after="0"/>
        <w:ind w:left="9" w:firstLine="55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E3B42">
        <w:rPr>
          <w:rFonts w:ascii="GHEA Grapalat" w:hAnsi="GHEA Grapalat" w:cs="Sylfaen"/>
          <w:sz w:val="24"/>
          <w:szCs w:val="24"/>
          <w:lang w:val="af-ZA"/>
        </w:rPr>
        <w:t></w:t>
      </w:r>
      <w:r w:rsidRPr="00AE3B42">
        <w:rPr>
          <w:rFonts w:ascii="GHEA Grapalat" w:hAnsi="GHEA Grapalat" w:cs="Sylfaen"/>
          <w:sz w:val="24"/>
          <w:szCs w:val="24"/>
        </w:rPr>
        <w:t>Երևանի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երաժշտական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թիվ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13 </w:t>
      </w:r>
      <w:r w:rsidRPr="00AE3B42">
        <w:rPr>
          <w:rFonts w:ascii="GHEA Grapalat" w:hAnsi="GHEA Grapalat" w:cs="Sylfaen"/>
          <w:sz w:val="24"/>
          <w:szCs w:val="24"/>
        </w:rPr>
        <w:t>հատուկ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դպրոց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Pr="00AE3B42">
        <w:rPr>
          <w:rFonts w:ascii="GHEA Grapalat" w:hAnsi="GHEA Grapalat" w:cs="Sylfaen"/>
          <w:sz w:val="24"/>
          <w:szCs w:val="24"/>
        </w:rPr>
        <w:t>ՊՈԱԿ</w:t>
      </w:r>
      <w:r w:rsidRPr="00AE3B42">
        <w:rPr>
          <w:rFonts w:ascii="GHEA Grapalat" w:hAnsi="GHEA Grapalat" w:cs="Sylfaen"/>
          <w:sz w:val="24"/>
          <w:szCs w:val="24"/>
          <w:lang w:val="af-ZA"/>
        </w:rPr>
        <w:t>-</w:t>
      </w:r>
      <w:r w:rsidRPr="00AE3B42">
        <w:rPr>
          <w:rFonts w:ascii="GHEA Grapalat" w:hAnsi="GHEA Grapalat" w:cs="Sylfaen"/>
          <w:sz w:val="24"/>
          <w:szCs w:val="24"/>
        </w:rPr>
        <w:t>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գործող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կանոնադրությունը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հակասում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է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ՀՀ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օրենսդրությանը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B42">
        <w:rPr>
          <w:rFonts w:ascii="GHEA Grapalat" w:hAnsi="GHEA Grapalat" w:cs="Sylfaen"/>
          <w:sz w:val="24"/>
          <w:szCs w:val="24"/>
        </w:rPr>
        <w:t>դպրոցում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սահմանված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կարգով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չեն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կազմակերպվել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և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անցկացվել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դպրոցականների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առարկայական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օլիմպիադաները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B42">
        <w:rPr>
          <w:rFonts w:ascii="GHEA Grapalat" w:hAnsi="GHEA Grapalat" w:cs="Sylfaen"/>
          <w:sz w:val="24"/>
          <w:szCs w:val="24"/>
        </w:rPr>
        <w:t>կրթական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գործընթացի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կազմակերպումը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չի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իրականացվել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ուսումնական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պլանին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համապատասխան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B42">
        <w:rPr>
          <w:rFonts w:ascii="GHEA Grapalat" w:hAnsi="GHEA Grapalat" w:cs="Sylfaen"/>
          <w:sz w:val="24"/>
          <w:szCs w:val="24"/>
        </w:rPr>
        <w:t>սովորողների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գիտելիքների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յուրացման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որակի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նկատմամբ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պատշաճ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վերահսկողության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իրականացումն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ընթացքի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մեջ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է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E3B42">
        <w:rPr>
          <w:rFonts w:ascii="GHEA Grapalat" w:hAnsi="GHEA Grapalat" w:cs="Sylfaen"/>
          <w:sz w:val="24"/>
          <w:szCs w:val="24"/>
        </w:rPr>
        <w:t>Ուսուցչի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թափուր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տեղի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համար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մրցույթի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անցկացմանը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E3B42">
        <w:rPr>
          <w:rFonts w:ascii="GHEA Grapalat" w:hAnsi="GHEA Grapalat" w:cs="Sylfaen"/>
          <w:sz w:val="24"/>
          <w:szCs w:val="24"/>
        </w:rPr>
        <w:t>կադրային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2 </w:t>
      </w:r>
      <w:r w:rsidRPr="00AE3B42">
        <w:rPr>
          <w:rFonts w:ascii="GHEA Grapalat" w:hAnsi="GHEA Grapalat" w:cs="Sylfaen"/>
          <w:sz w:val="24"/>
          <w:szCs w:val="24"/>
        </w:rPr>
        <w:t>խախտումներին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վերաբերող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հանձնարարականները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կատարվել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են</w:t>
      </w:r>
      <w:r w:rsidRPr="00AE3B42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65D5B8D2" w14:textId="77777777" w:rsidR="00AE3B42" w:rsidRPr="00AE3B42" w:rsidRDefault="00AE3B42" w:rsidP="00711E1D">
      <w:pPr>
        <w:spacing w:after="0"/>
        <w:ind w:left="9" w:firstLine="558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AE3B42">
        <w:rPr>
          <w:rFonts w:ascii="GHEA Grapalat" w:hAnsi="GHEA Grapalat" w:cs="Sylfaen"/>
          <w:sz w:val="24"/>
          <w:szCs w:val="24"/>
          <w:lang w:val="af-ZA"/>
        </w:rPr>
        <w:t></w:t>
      </w:r>
      <w:r w:rsidRPr="00AE3B42">
        <w:rPr>
          <w:rFonts w:ascii="GHEA Grapalat" w:hAnsi="GHEA Grapalat" w:cs="Sylfaen"/>
          <w:sz w:val="24"/>
          <w:szCs w:val="24"/>
        </w:rPr>
        <w:t>Երևանի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Ա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E3B42">
        <w:rPr>
          <w:rFonts w:ascii="GHEA Grapalat" w:hAnsi="GHEA Grapalat" w:cs="Sylfaen"/>
          <w:sz w:val="24"/>
          <w:szCs w:val="24"/>
        </w:rPr>
        <w:t>Չեխովի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անվան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. 55 </w:t>
      </w:r>
      <w:r w:rsidRPr="00AE3B42">
        <w:rPr>
          <w:rFonts w:ascii="GHEA Grapalat" w:hAnsi="GHEA Grapalat" w:cs="Sylfaen"/>
          <w:sz w:val="24"/>
          <w:szCs w:val="24"/>
        </w:rPr>
        <w:t>հիմնական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դպրոց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 </w:t>
      </w:r>
      <w:r w:rsidRPr="00AE3B42">
        <w:rPr>
          <w:rFonts w:ascii="GHEA Grapalat" w:hAnsi="GHEA Grapalat" w:cs="Sylfaen"/>
          <w:sz w:val="24"/>
          <w:szCs w:val="24"/>
        </w:rPr>
        <w:t>ՊՈԱԿ</w:t>
      </w:r>
      <w:r w:rsidRPr="00AE3B42">
        <w:rPr>
          <w:rFonts w:ascii="GHEA Grapalat" w:hAnsi="GHEA Grapalat" w:cs="Sylfaen"/>
          <w:sz w:val="24"/>
          <w:szCs w:val="24"/>
          <w:lang w:val="af-ZA"/>
        </w:rPr>
        <w:t>-</w:t>
      </w:r>
      <w:r w:rsidRPr="00AE3B42">
        <w:rPr>
          <w:rFonts w:ascii="GHEA Grapalat" w:hAnsi="GHEA Grapalat" w:cs="Sylfaen"/>
          <w:sz w:val="24"/>
          <w:szCs w:val="24"/>
        </w:rPr>
        <w:t>ում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տարրական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դասարաններում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AE3B42">
        <w:rPr>
          <w:rFonts w:ascii="GHEA Grapalat" w:hAnsi="GHEA Grapalat" w:cs="Sylfaen"/>
          <w:sz w:val="24"/>
          <w:szCs w:val="24"/>
        </w:rPr>
        <w:t>Տեխնոլոգիա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AE3B42">
        <w:rPr>
          <w:rFonts w:ascii="GHEA Grapalat" w:hAnsi="GHEA Grapalat" w:cs="Sylfaen"/>
          <w:sz w:val="24"/>
          <w:szCs w:val="24"/>
        </w:rPr>
        <w:t>առարկայի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դասավանդումը</w:t>
      </w:r>
      <w:r w:rsidRPr="00AE3B42">
        <w:rPr>
          <w:rFonts w:ascii="GHEA Grapalat" w:hAnsi="GHEA Grapalat" w:cs="Sylfaen"/>
          <w:sz w:val="24"/>
          <w:szCs w:val="24"/>
          <w:lang w:val="af-ZA"/>
        </w:rPr>
        <w:t>, 3-</w:t>
      </w:r>
      <w:r w:rsidRPr="00AE3B42">
        <w:rPr>
          <w:rFonts w:ascii="GHEA Grapalat" w:hAnsi="GHEA Grapalat" w:cs="Sylfaen"/>
          <w:sz w:val="24"/>
          <w:szCs w:val="24"/>
        </w:rPr>
        <w:t>րդ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օտար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լեզվի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ուսումնասիրությունն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իրականացվում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են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սահմանված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կարգով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E3B42">
        <w:rPr>
          <w:rFonts w:ascii="GHEA Grapalat" w:hAnsi="GHEA Grapalat" w:cs="Sylfaen"/>
          <w:sz w:val="24"/>
          <w:szCs w:val="24"/>
        </w:rPr>
        <w:t>Կադրային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խախտմանը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վերաբերող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հանձնարարականը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ևս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կատարված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Sylfaen"/>
          <w:sz w:val="24"/>
          <w:szCs w:val="24"/>
        </w:rPr>
        <w:t>է</w:t>
      </w:r>
      <w:r w:rsidRPr="00AE3B4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E3B42">
        <w:rPr>
          <w:rFonts w:ascii="GHEA Grapalat" w:hAnsi="GHEA Grapalat" w:cs="Arial"/>
          <w:bCs/>
          <w:sz w:val="24"/>
          <w:szCs w:val="24"/>
        </w:rPr>
        <w:t>Դպրոցում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սովորողների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թվերի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համապատասխանեցումը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ՀՀ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ԿԳՄՍ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նախարարի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համապատասխան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հրամաններով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տրված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տարրական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և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հիմնական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կրթական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գործունեության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լիցենզիաների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հավելվածներով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սահմանված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սովորողների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սահմանային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տեղերի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թվին՝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ընթացքի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մեջ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է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>:</w:t>
      </w:r>
    </w:p>
    <w:p w14:paraId="53203897" w14:textId="1BEFE5A3" w:rsidR="00AE3B42" w:rsidRDefault="00AE3B42" w:rsidP="00D623CA">
      <w:pPr>
        <w:spacing w:after="0"/>
        <w:ind w:left="9" w:firstLine="558"/>
        <w:jc w:val="both"/>
        <w:rPr>
          <w:rFonts w:ascii="GHEA Grapalat" w:hAnsi="GHEA Grapalat" w:cs="Arial"/>
          <w:bCs/>
          <w:sz w:val="24"/>
          <w:szCs w:val="24"/>
          <w:lang w:val="af-ZA"/>
        </w:rPr>
      </w:pPr>
      <w:r w:rsidRPr="00AE3B42">
        <w:rPr>
          <w:rFonts w:ascii="GHEA Grapalat" w:hAnsi="GHEA Grapalat" w:cs="Arial"/>
          <w:bCs/>
          <w:sz w:val="24"/>
          <w:szCs w:val="24"/>
        </w:rPr>
        <w:lastRenderedPageBreak/>
        <w:t>Ռիսկերի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վերագնահատման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արդյունքում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2 </w:t>
      </w:r>
      <w:r w:rsidRPr="00AE3B42">
        <w:rPr>
          <w:rFonts w:ascii="GHEA Grapalat" w:hAnsi="GHEA Grapalat" w:cs="Arial"/>
          <w:bCs/>
          <w:sz w:val="24"/>
          <w:szCs w:val="24"/>
        </w:rPr>
        <w:t>դպրոցների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ռիսկային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միավորներն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ավելացել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են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5-</w:t>
      </w:r>
      <w:r w:rsidRPr="00AE3B42">
        <w:rPr>
          <w:rFonts w:ascii="GHEA Grapalat" w:hAnsi="GHEA Grapalat" w:cs="Arial"/>
          <w:bCs/>
          <w:sz w:val="24"/>
          <w:szCs w:val="24"/>
        </w:rPr>
        <w:t>ական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կշռային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AE3B42">
        <w:rPr>
          <w:rFonts w:ascii="GHEA Grapalat" w:hAnsi="GHEA Grapalat" w:cs="Arial"/>
          <w:bCs/>
          <w:sz w:val="24"/>
          <w:szCs w:val="24"/>
        </w:rPr>
        <w:t>միավորով</w:t>
      </w:r>
      <w:r w:rsidRPr="00AE3B42">
        <w:rPr>
          <w:rFonts w:ascii="GHEA Grapalat" w:hAnsi="GHEA Grapalat" w:cs="Arial"/>
          <w:bCs/>
          <w:sz w:val="24"/>
          <w:szCs w:val="24"/>
          <w:lang w:val="af-ZA"/>
        </w:rPr>
        <w:t>:</w:t>
      </w:r>
    </w:p>
    <w:p w14:paraId="5D494F71" w14:textId="77777777" w:rsidR="00D623CA" w:rsidRPr="00AE3B42" w:rsidRDefault="00D623CA" w:rsidP="00711E1D">
      <w:pPr>
        <w:spacing w:after="0"/>
        <w:ind w:left="9" w:firstLine="558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AE4C52" w14:paraId="0F374601" w14:textId="77777777" w:rsidTr="00AE4C52">
        <w:tc>
          <w:tcPr>
            <w:tcW w:w="11065" w:type="dxa"/>
            <w:shd w:val="clear" w:color="auto" w:fill="C6D9F1" w:themeFill="text2" w:themeFillTint="33"/>
          </w:tcPr>
          <w:p w14:paraId="3DD77F31" w14:textId="4D677FF3" w:rsidR="00AE4C52" w:rsidRDefault="00AE4C52" w:rsidP="00D623CA">
            <w:pPr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E7732E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hy-AM" w:eastAsia="ru-RU"/>
              </w:rPr>
              <w:t>Ձեռնարկված  միջոցառումներ</w:t>
            </w:r>
          </w:p>
        </w:tc>
      </w:tr>
    </w:tbl>
    <w:p w14:paraId="3183F521" w14:textId="77777777" w:rsidR="00D623CA" w:rsidRDefault="00AE4C52" w:rsidP="00D623CA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pt-BR"/>
        </w:rPr>
      </w:pPr>
      <w:r w:rsidRPr="00D65AFD">
        <w:rPr>
          <w:rFonts w:ascii="GHEA Grapalat" w:hAnsi="GHEA Grapalat" w:cs="GHEA Grapalat"/>
          <w:sz w:val="24"/>
          <w:szCs w:val="24"/>
          <w:lang w:val="pt-BR"/>
        </w:rPr>
        <w:t xml:space="preserve">Իրականացված վարչական վարույթի արդյունքները ներկայացվել են համապատասխան լիազոր մարմինների ղեկավարներին, մանկապարտեզների դեպքում՝ նաև համապատասխան վարչական շրջանների ղեկավարներին, հաստատությունների տնօրեններին: </w:t>
      </w:r>
    </w:p>
    <w:p w14:paraId="3F7882D6" w14:textId="607988DA" w:rsidR="00D65AFD" w:rsidRPr="00D65AFD" w:rsidRDefault="00D65AFD" w:rsidP="00711E1D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D65AFD">
        <w:rPr>
          <w:rFonts w:ascii="GHEA Grapalat" w:hAnsi="GHEA Grapalat" w:cs="Times Armenian"/>
          <w:sz w:val="24"/>
          <w:szCs w:val="24"/>
          <w:lang w:val="af-ZA"/>
        </w:rPr>
        <w:t>Ելնելով իրականացված վարչական վարույթի արդյունքներից, առաջարկվել է միջոցներ ձեռնարկել հաստատություններում հայտնաբերված խախտումների հետևանքները վերացնելու ուղղությամբ և յուրաքանչյուր հաստատության մասով ձեռնարկված միջոցառման արդյունքների մասին տեղեկացնել տեսչական մարմնին:</w:t>
      </w:r>
    </w:p>
    <w:p w14:paraId="577A78A2" w14:textId="093080F5" w:rsidR="00D65AFD" w:rsidRPr="00D65AFD" w:rsidRDefault="00D65AFD" w:rsidP="00D65AFD">
      <w:pPr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D65AFD">
        <w:rPr>
          <w:rFonts w:ascii="GHEA Grapalat" w:hAnsi="GHEA Grapalat" w:cs="Times Armenian"/>
          <w:sz w:val="24"/>
          <w:szCs w:val="24"/>
          <w:lang w:val="af-ZA"/>
        </w:rPr>
        <w:t xml:space="preserve"> Աջափնյակ վարչական շրջանի ղեկավարին առաջարկվել է նաև </w:t>
      </w:r>
      <w:r w:rsidRPr="00D65AFD">
        <w:rPr>
          <w:rFonts w:ascii="GHEA Grapalat" w:hAnsi="GHEA Grapalat" w:cs="Sylfaen"/>
          <w:sz w:val="24"/>
          <w:szCs w:val="24"/>
          <w:lang w:val="af-ZA"/>
        </w:rPr>
        <w:t>կարգապահական տույժ կիրառել վարչական վարույթի արդյունքում ռիսկը 20 միավորով ավելացված հաստատությունների նկատմամբ:</w:t>
      </w:r>
    </w:p>
    <w:p w14:paraId="6E9F064F" w14:textId="760139A0" w:rsidR="00AE4C52" w:rsidRPr="00D65AFD" w:rsidRDefault="00AE4C52" w:rsidP="00AE4C52">
      <w:pPr>
        <w:ind w:left="9" w:firstLine="558"/>
        <w:jc w:val="both"/>
        <w:rPr>
          <w:rFonts w:ascii="GHEA Grapalat" w:hAnsi="GHEA Grapalat" w:cs="Arial"/>
          <w:bCs/>
          <w:sz w:val="24"/>
          <w:szCs w:val="24"/>
          <w:lang w:val="pt-BR"/>
        </w:rPr>
      </w:pPr>
      <w:r w:rsidRPr="00D65AFD">
        <w:rPr>
          <w:rFonts w:ascii="GHEA Grapalat" w:hAnsi="GHEA Grapalat" w:cs="GHEA Grapalat"/>
          <w:sz w:val="24"/>
          <w:szCs w:val="24"/>
          <w:lang w:val="pt-BR"/>
        </w:rPr>
        <w:t xml:space="preserve">Վարչական վարույթի արդյունքների վերաբերյալ վերլուծությունը տրամադրվել է ՀՀ ԿԳՄՍ նախարարին՝ </w:t>
      </w:r>
      <w:r w:rsidRPr="00D65AFD">
        <w:rPr>
          <w:rFonts w:ascii="GHEA Grapalat" w:hAnsi="GHEA Grapalat" w:cs="Arial"/>
          <w:bCs/>
          <w:sz w:val="24"/>
          <w:szCs w:val="24"/>
        </w:rPr>
        <w:t>առկա</w:t>
      </w:r>
      <w:r w:rsidRPr="00D65AFD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D65AFD">
        <w:rPr>
          <w:rFonts w:ascii="GHEA Grapalat" w:hAnsi="GHEA Grapalat" w:cs="Arial"/>
          <w:bCs/>
          <w:sz w:val="24"/>
          <w:szCs w:val="24"/>
        </w:rPr>
        <w:t>խնդիրների</w:t>
      </w:r>
      <w:r w:rsidRPr="00D65AFD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D65AFD">
        <w:rPr>
          <w:rFonts w:ascii="GHEA Grapalat" w:hAnsi="GHEA Grapalat" w:cs="Arial"/>
          <w:bCs/>
          <w:sz w:val="24"/>
          <w:szCs w:val="24"/>
        </w:rPr>
        <w:t>լուծման</w:t>
      </w:r>
      <w:r w:rsidRPr="00D65AFD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D65AFD">
        <w:rPr>
          <w:rFonts w:ascii="GHEA Grapalat" w:hAnsi="GHEA Grapalat" w:cs="Arial"/>
          <w:bCs/>
          <w:sz w:val="24"/>
          <w:szCs w:val="24"/>
        </w:rPr>
        <w:t>ուղղությամբ</w:t>
      </w:r>
      <w:r w:rsidRPr="00D65AFD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D65AFD">
        <w:rPr>
          <w:rFonts w:ascii="GHEA Grapalat" w:hAnsi="GHEA Grapalat" w:cs="Arial"/>
          <w:bCs/>
          <w:sz w:val="24"/>
          <w:szCs w:val="24"/>
        </w:rPr>
        <w:t>միջոցներ</w:t>
      </w:r>
      <w:r w:rsidRPr="00D65AFD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65AFD">
        <w:rPr>
          <w:rFonts w:ascii="GHEA Grapalat" w:hAnsi="GHEA Grapalat" w:cs="Arial"/>
          <w:bCs/>
          <w:sz w:val="24"/>
          <w:szCs w:val="24"/>
        </w:rPr>
        <w:t>ձեռնարկելու</w:t>
      </w:r>
      <w:r w:rsidRPr="00D65AFD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65AFD">
        <w:rPr>
          <w:rFonts w:ascii="GHEA Grapalat" w:hAnsi="GHEA Grapalat" w:cs="Arial"/>
          <w:bCs/>
          <w:sz w:val="24"/>
          <w:szCs w:val="24"/>
        </w:rPr>
        <w:t>և</w:t>
      </w:r>
      <w:r w:rsidRPr="00D65AFD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D65AFD">
        <w:rPr>
          <w:rFonts w:ascii="GHEA Grapalat" w:hAnsi="GHEA Grapalat" w:cs="Arial"/>
          <w:bCs/>
          <w:sz w:val="24"/>
          <w:szCs w:val="24"/>
        </w:rPr>
        <w:t>արդյունքների</w:t>
      </w:r>
      <w:r w:rsidRPr="00D65AFD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D65AFD">
        <w:rPr>
          <w:rFonts w:ascii="GHEA Grapalat" w:hAnsi="GHEA Grapalat" w:cs="Arial"/>
          <w:bCs/>
          <w:sz w:val="24"/>
          <w:szCs w:val="24"/>
        </w:rPr>
        <w:t>մասին</w:t>
      </w:r>
      <w:r w:rsidRPr="00D65AFD">
        <w:rPr>
          <w:rFonts w:ascii="GHEA Grapalat" w:hAnsi="GHEA Grapalat" w:cs="Arial"/>
          <w:bCs/>
          <w:sz w:val="24"/>
          <w:szCs w:val="24"/>
          <w:lang w:val="pt-BR"/>
        </w:rPr>
        <w:t xml:space="preserve"> ԿՏՄ տեղեկացնելու </w:t>
      </w:r>
      <w:r w:rsidRPr="00D65AFD">
        <w:rPr>
          <w:rFonts w:ascii="GHEA Grapalat" w:hAnsi="GHEA Grapalat"/>
          <w:sz w:val="24"/>
          <w:szCs w:val="24"/>
          <w:lang w:val="pt-BR"/>
        </w:rPr>
        <w:t xml:space="preserve">առաջարկով: </w:t>
      </w:r>
      <w:r w:rsidRPr="00D65AFD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</w:p>
    <w:p w14:paraId="6E309DB8" w14:textId="457D0705" w:rsidR="00AE4C52" w:rsidRDefault="00D65AFD" w:rsidP="00AE4C52">
      <w:pPr>
        <w:pStyle w:val="NormalWeb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pt-BR"/>
        </w:rPr>
      </w:pPr>
      <w:r>
        <w:rPr>
          <w:rFonts w:ascii="GHEA Grapalat" w:hAnsi="GHEA Grapalat" w:cs="GHEA Grapalat"/>
          <w:lang w:val="pt-BR"/>
        </w:rPr>
        <w:t xml:space="preserve">Վարչական վարույթի արդյունքների վերաբերյալ վերլուծությունը հրապարակվել է ԿՏՄ </w:t>
      </w:r>
      <w:hyperlink r:id="rId11" w:history="1">
        <w:r w:rsidRPr="00D65AFD">
          <w:rPr>
            <w:rStyle w:val="Hyperlink"/>
            <w:rFonts w:ascii="GHEA Grapalat" w:hAnsi="GHEA Grapalat" w:cs="GHEA Grapalat"/>
            <w:i/>
            <w:lang w:val="pt-BR"/>
          </w:rPr>
          <w:t>eib.am</w:t>
        </w:r>
      </w:hyperlink>
      <w:r>
        <w:rPr>
          <w:rFonts w:ascii="GHEA Grapalat" w:hAnsi="GHEA Grapalat" w:cs="GHEA Grapalat"/>
          <w:lang w:val="pt-BR"/>
        </w:rPr>
        <w:t xml:space="preserve"> կայքում: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4A7BB1" w14:paraId="48F2BF7F" w14:textId="77777777" w:rsidTr="005F589E">
        <w:tc>
          <w:tcPr>
            <w:tcW w:w="11065" w:type="dxa"/>
            <w:shd w:val="clear" w:color="auto" w:fill="C6D9F1" w:themeFill="text2" w:themeFillTint="33"/>
          </w:tcPr>
          <w:p w14:paraId="15A72994" w14:textId="7F050D7F" w:rsidR="004A7BB1" w:rsidRPr="004A7BB1" w:rsidRDefault="004A7BB1" w:rsidP="00AE4C52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GHEA Grapalat"/>
                <w:b/>
                <w:i/>
                <w:lang w:val="pt-BR"/>
              </w:rPr>
            </w:pPr>
            <w:r w:rsidRPr="004A7BB1">
              <w:rPr>
                <w:rFonts w:ascii="GHEA Grapalat" w:hAnsi="GHEA Grapalat" w:cs="GHEA Grapalat"/>
                <w:b/>
                <w:i/>
                <w:lang w:val="pt-BR"/>
              </w:rPr>
              <w:t>Հետադարձ կապ</w:t>
            </w:r>
          </w:p>
        </w:tc>
      </w:tr>
    </w:tbl>
    <w:p w14:paraId="7FE3B9B1" w14:textId="5406C46D" w:rsidR="004A7BB1" w:rsidRDefault="0015686F" w:rsidP="00AD28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Երևանի քաղաքապետի տեղակալից ստացված գրության համաձայն՝</w:t>
      </w:r>
    </w:p>
    <w:p w14:paraId="6ECCA0E7" w14:textId="7A434AC7" w:rsidR="0015686F" w:rsidRPr="0015686F" w:rsidRDefault="0015686F" w:rsidP="0015686F">
      <w:pPr>
        <w:pStyle w:val="ListParagraph"/>
        <w:numPr>
          <w:ilvl w:val="0"/>
          <w:numId w:val="36"/>
        </w:numPr>
        <w:ind w:left="0" w:firstLine="567"/>
        <w:jc w:val="both"/>
        <w:rPr>
          <w:rFonts w:ascii="GHEA Grapalat" w:hAnsi="GHEA Grapalat"/>
          <w:lang w:val="pt-BR"/>
        </w:rPr>
      </w:pPr>
      <w:r w:rsidRPr="0015686F">
        <w:rPr>
          <w:rFonts w:ascii="GHEA Grapalat" w:hAnsi="GHEA Grapalat" w:cs="Sylfaen"/>
          <w:lang w:val="af-ZA"/>
        </w:rPr>
        <w:t></w:t>
      </w:r>
      <w:r w:rsidRPr="0015686F">
        <w:rPr>
          <w:rFonts w:ascii="GHEA Grapalat" w:hAnsi="GHEA Grapalat" w:cs="Sylfaen"/>
        </w:rPr>
        <w:t>Երևանի</w:t>
      </w:r>
      <w:r w:rsidRPr="0015686F">
        <w:rPr>
          <w:rFonts w:ascii="GHEA Grapalat" w:hAnsi="GHEA Grapalat" w:cs="Sylfaen"/>
          <w:lang w:val="af-ZA"/>
        </w:rPr>
        <w:t xml:space="preserve"> </w:t>
      </w:r>
      <w:r w:rsidRPr="0015686F">
        <w:rPr>
          <w:rFonts w:ascii="GHEA Grapalat" w:hAnsi="GHEA Grapalat" w:cs="Sylfaen"/>
        </w:rPr>
        <w:t>Ա</w:t>
      </w:r>
      <w:r w:rsidRPr="0015686F">
        <w:rPr>
          <w:rFonts w:ascii="GHEA Grapalat" w:hAnsi="GHEA Grapalat" w:cs="Sylfaen"/>
          <w:lang w:val="af-ZA"/>
        </w:rPr>
        <w:t xml:space="preserve">. </w:t>
      </w:r>
      <w:r w:rsidRPr="0015686F">
        <w:rPr>
          <w:rFonts w:ascii="GHEA Grapalat" w:hAnsi="GHEA Grapalat" w:cs="Sylfaen"/>
        </w:rPr>
        <w:t>Չեխովի</w:t>
      </w:r>
      <w:r w:rsidRPr="0015686F">
        <w:rPr>
          <w:rFonts w:ascii="GHEA Grapalat" w:hAnsi="GHEA Grapalat" w:cs="Sylfaen"/>
          <w:lang w:val="af-ZA"/>
        </w:rPr>
        <w:t xml:space="preserve"> </w:t>
      </w:r>
      <w:r w:rsidRPr="0015686F">
        <w:rPr>
          <w:rFonts w:ascii="GHEA Grapalat" w:hAnsi="GHEA Grapalat" w:cs="Sylfaen"/>
        </w:rPr>
        <w:t>անվան</w:t>
      </w:r>
      <w:r w:rsidRPr="0015686F">
        <w:rPr>
          <w:rFonts w:ascii="GHEA Grapalat" w:hAnsi="GHEA Grapalat" w:cs="Sylfaen"/>
          <w:lang w:val="af-ZA"/>
        </w:rPr>
        <w:t xml:space="preserve"> </w:t>
      </w:r>
      <w:r w:rsidRPr="0015686F">
        <w:rPr>
          <w:rFonts w:ascii="GHEA Grapalat" w:hAnsi="GHEA Grapalat" w:cs="Sylfaen"/>
        </w:rPr>
        <w:t>հ</w:t>
      </w:r>
      <w:r w:rsidRPr="0015686F">
        <w:rPr>
          <w:rFonts w:ascii="GHEA Grapalat" w:hAnsi="GHEA Grapalat" w:cs="Sylfaen"/>
          <w:lang w:val="af-ZA"/>
        </w:rPr>
        <w:t xml:space="preserve">. 55 </w:t>
      </w:r>
      <w:r w:rsidRPr="0015686F">
        <w:rPr>
          <w:rFonts w:ascii="GHEA Grapalat" w:hAnsi="GHEA Grapalat" w:cs="Sylfaen"/>
        </w:rPr>
        <w:t>հիմնական</w:t>
      </w:r>
      <w:r w:rsidRPr="0015686F">
        <w:rPr>
          <w:rFonts w:ascii="GHEA Grapalat" w:hAnsi="GHEA Grapalat" w:cs="Sylfaen"/>
          <w:lang w:val="af-ZA"/>
        </w:rPr>
        <w:t xml:space="preserve"> </w:t>
      </w:r>
      <w:r w:rsidRPr="0015686F">
        <w:rPr>
          <w:rFonts w:ascii="GHEA Grapalat" w:hAnsi="GHEA Grapalat" w:cs="Sylfaen"/>
        </w:rPr>
        <w:t>դպրոց</w:t>
      </w:r>
      <w:r w:rsidRPr="0015686F">
        <w:rPr>
          <w:rFonts w:ascii="GHEA Grapalat" w:hAnsi="GHEA Grapalat" w:cs="Sylfaen"/>
          <w:lang w:val="af-ZA"/>
        </w:rPr>
        <w:t xml:space="preserve"> </w:t>
      </w:r>
      <w:r w:rsidRPr="0015686F">
        <w:rPr>
          <w:rFonts w:ascii="GHEA Grapalat" w:hAnsi="GHEA Grapalat" w:cs="Sylfaen"/>
        </w:rPr>
        <w:t>ՊՈԱԿ</w:t>
      </w:r>
      <w:r w:rsidRPr="0015686F">
        <w:rPr>
          <w:rFonts w:ascii="GHEA Grapalat" w:hAnsi="GHEA Grapalat" w:cs="Sylfaen"/>
          <w:lang w:val="pt-BR"/>
        </w:rPr>
        <w:t>-</w:t>
      </w:r>
      <w:r>
        <w:rPr>
          <w:rFonts w:ascii="GHEA Grapalat" w:hAnsi="GHEA Grapalat" w:cs="Sylfaen"/>
          <w:lang w:val="en-US"/>
        </w:rPr>
        <w:t>ի</w:t>
      </w:r>
      <w:r w:rsidRPr="0015686F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փաստացի սովորողների թիվը սահմանային թվին համապատասխանեցնելու մասին հանձնարարակնն ընթացքի մեջ է: Մասնավորաբար, սահմանափակվել է 1-ին դասարանի ընդունելությունը՝ 8-ի փոխարեն ձևավորվել է 4 դասարան, ինչով կապահովվի սովորողների փաստացի և սահմանային թվերի համապատասխանությունը.</w:t>
      </w:r>
    </w:p>
    <w:p w14:paraId="11CA94F6" w14:textId="42FE21AD" w:rsidR="0015686F" w:rsidRPr="0015686F" w:rsidRDefault="0015686F" w:rsidP="0015686F">
      <w:pPr>
        <w:pStyle w:val="ListParagraph"/>
        <w:numPr>
          <w:ilvl w:val="0"/>
          <w:numId w:val="36"/>
        </w:numPr>
        <w:ind w:left="0" w:firstLine="567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pt-BR"/>
        </w:rPr>
        <w:t>նախադպրոցական ուսումնական հաստատությունների երեխաների խմբերի խտությունը և լիցենզիայով նախատեսված երեխաների տարիքային խմբերի համակազմի սահմանային թվերը 2020-2021 ուսումնական տարում կհամապատասխանեցվեն կրթության պետական կառավարման լիազորված մարմնի սահմանած նորմատիվներին.</w:t>
      </w:r>
    </w:p>
    <w:p w14:paraId="35DB8EB2" w14:textId="6EEE9024" w:rsidR="0015686F" w:rsidRPr="0015686F" w:rsidRDefault="00D23989" w:rsidP="0015686F">
      <w:pPr>
        <w:pStyle w:val="ListParagraph"/>
        <w:numPr>
          <w:ilvl w:val="0"/>
          <w:numId w:val="36"/>
        </w:numPr>
        <w:ind w:left="0" w:firstLine="567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 xml:space="preserve">մանկապարտեզների հաստիքացուցակները կազմելիս հաշվի են առնվում հաստատությունների ֆինանսական հնարավորությունները: </w:t>
      </w:r>
    </w:p>
    <w:p w14:paraId="0BA6E16E" w14:textId="3B45AB04" w:rsidR="00F255A3" w:rsidRPr="00D23989" w:rsidRDefault="0015686F" w:rsidP="00D23989">
      <w:pPr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D23989">
        <w:rPr>
          <w:rFonts w:ascii="GHEA Grapalat" w:hAnsi="GHEA Grapalat"/>
          <w:sz w:val="24"/>
          <w:szCs w:val="24"/>
          <w:lang w:val="pt-BR"/>
        </w:rPr>
        <w:t xml:space="preserve"> </w:t>
      </w:r>
      <w:r w:rsidR="00AB6108" w:rsidRPr="00D23989">
        <w:rPr>
          <w:rFonts w:ascii="GHEA Grapalat" w:hAnsi="GHEA Grapalat"/>
          <w:sz w:val="24"/>
          <w:szCs w:val="24"/>
          <w:lang w:val="pt-BR"/>
        </w:rPr>
        <w:t>Աջափնյակ վարչական շրջանի ղեկավարից ստացված գրության համաձայն</w:t>
      </w:r>
      <w:r w:rsidR="00AD2835" w:rsidRPr="00D23989">
        <w:rPr>
          <w:rFonts w:ascii="GHEA Grapalat" w:hAnsi="GHEA Grapalat"/>
          <w:sz w:val="24"/>
          <w:szCs w:val="24"/>
          <w:lang w:val="pt-BR"/>
        </w:rPr>
        <w:t xml:space="preserve">՝ </w:t>
      </w:r>
      <w:r w:rsidR="00AB6108" w:rsidRPr="00D23989">
        <w:rPr>
          <w:rFonts w:ascii="GHEA Grapalat" w:hAnsi="GHEA Grapalat"/>
          <w:sz w:val="24"/>
          <w:szCs w:val="24"/>
          <w:lang w:val="pt-BR"/>
        </w:rPr>
        <w:t xml:space="preserve">մինչև ուսումնական տարվա սկիզբ յուրաքանչյուր մանկապարտեզ կդիմի </w:t>
      </w:r>
      <w:r w:rsidR="00AD2835" w:rsidRPr="00D23989">
        <w:rPr>
          <w:rFonts w:ascii="GHEA Grapalat" w:hAnsi="GHEA Grapalat"/>
          <w:sz w:val="24"/>
          <w:szCs w:val="24"/>
          <w:lang w:val="pt-BR"/>
        </w:rPr>
        <w:t>քաղաքապետարանի ֆինանսական վարչություն, որպեսզի հաստիքացուցակները համապատասխանեցվեն օրինակելի հաստիքացուցակների պահանջներին, իսկ սեպտեմբերին՝ հաստատությունների խմբերում երեխաների թիվը կհամապատասխանեցվի սահմանված նորմատիվներին:</w:t>
      </w:r>
    </w:p>
    <w:p w14:paraId="0A5B122F" w14:textId="77777777" w:rsidR="00AD2835" w:rsidRPr="00AB6108" w:rsidRDefault="00AD2835" w:rsidP="001C3A3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</w:p>
    <w:p w14:paraId="307425CC" w14:textId="131E1203" w:rsidR="00C81A5E" w:rsidRPr="00B727E0" w:rsidRDefault="00097BC8" w:rsidP="001C3A32">
      <w:pPr>
        <w:tabs>
          <w:tab w:val="left" w:pos="-1800"/>
          <w:tab w:val="left" w:pos="-142"/>
          <w:tab w:val="left" w:pos="709"/>
          <w:tab w:val="left" w:pos="993"/>
          <w:tab w:val="left" w:pos="9900"/>
        </w:tabs>
        <w:spacing w:after="0"/>
        <w:ind w:right="141" w:firstLine="567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46126A" w:rsidRPr="00B727E0">
        <w:rPr>
          <w:rFonts w:ascii="GHEA Grapalat" w:hAnsi="GHEA Grapalat" w:cs="Sylfaen"/>
          <w:b/>
          <w:sz w:val="24"/>
          <w:szCs w:val="24"/>
          <w:lang w:val="af-ZA"/>
        </w:rPr>
        <w:t>.</w:t>
      </w:r>
      <w:r w:rsidR="00F255A3">
        <w:rPr>
          <w:rFonts w:ascii="GHEA Grapalat" w:hAnsi="GHEA Grapalat" w:cs="Sylfaen"/>
          <w:b/>
          <w:sz w:val="24"/>
          <w:szCs w:val="24"/>
          <w:lang w:val="af-ZA"/>
        </w:rPr>
        <w:t>3</w:t>
      </w:r>
      <w:r w:rsidR="0046126A" w:rsidRPr="00B727E0">
        <w:rPr>
          <w:rFonts w:ascii="GHEA Grapalat" w:hAnsi="GHEA Grapalat" w:cs="Sylfaen"/>
          <w:b/>
          <w:sz w:val="24"/>
          <w:szCs w:val="24"/>
          <w:lang w:val="af-ZA"/>
        </w:rPr>
        <w:t>. Լիազոր մարմինների կողմից ձեռնարկված միջոցառումներ</w:t>
      </w:r>
    </w:p>
    <w:p w14:paraId="031AA256" w14:textId="721A4B63" w:rsidR="001C3A32" w:rsidRDefault="0046126A" w:rsidP="001C3A3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B6108">
        <w:rPr>
          <w:rFonts w:ascii="GHEA Grapalat" w:hAnsi="GHEA Grapalat"/>
          <w:sz w:val="24"/>
          <w:szCs w:val="24"/>
          <w:lang w:val="af-ZA"/>
        </w:rPr>
        <w:lastRenderedPageBreak/>
        <w:t>Հիմք ընդունելով ԿՏՄ</w:t>
      </w:r>
      <w:r w:rsidR="00945581" w:rsidRPr="00AB6108">
        <w:rPr>
          <w:rFonts w:ascii="GHEA Grapalat" w:hAnsi="GHEA Grapalat"/>
          <w:sz w:val="24"/>
          <w:szCs w:val="24"/>
          <w:lang w:val="af-ZA"/>
        </w:rPr>
        <w:t xml:space="preserve"> 20</w:t>
      </w:r>
      <w:r w:rsidR="00945581" w:rsidRPr="00AB6108">
        <w:rPr>
          <w:rFonts w:ascii="GHEA Grapalat" w:hAnsi="GHEA Grapalat"/>
          <w:sz w:val="24"/>
          <w:szCs w:val="24"/>
          <w:lang w:val="hy-AM"/>
        </w:rPr>
        <w:t>20</w:t>
      </w:r>
      <w:r w:rsidRPr="00AB6108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="00B727E0" w:rsidRPr="00AB6108">
        <w:rPr>
          <w:rFonts w:ascii="GHEA Grapalat" w:hAnsi="GHEA Grapalat"/>
          <w:sz w:val="24"/>
          <w:szCs w:val="24"/>
          <w:lang w:val="af-ZA"/>
        </w:rPr>
        <w:t xml:space="preserve">I եռամսյակի </w:t>
      </w:r>
      <w:r w:rsidRPr="00AB6108">
        <w:rPr>
          <w:rFonts w:ascii="GHEA Grapalat" w:hAnsi="GHEA Grapalat"/>
          <w:sz w:val="24"/>
          <w:szCs w:val="24"/>
          <w:lang w:val="af-ZA"/>
        </w:rPr>
        <w:t xml:space="preserve">ստուգումների արդյունքները՝ </w:t>
      </w:r>
      <w:r w:rsidR="00AB6108" w:rsidRPr="00AB61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«Աբովյանի կրթահամալիր» ՊՈԱԿ</w:t>
      </w:r>
      <w:r w:rsidR="00AB6108" w:rsidRPr="00AB610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 w:rsidR="00AB6108" w:rsidRPr="00AB61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="00AB6108" w:rsidRPr="00AB610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B6108" w:rsidRPr="00AB610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տնօրենի</w:t>
      </w:r>
      <w:r w:rsidR="00AB6108" w:rsidRPr="00AB610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727E0" w:rsidRPr="00AB6108">
        <w:rPr>
          <w:rFonts w:ascii="GHEA Grapalat" w:hAnsi="GHEA Grapalat"/>
          <w:sz w:val="24"/>
          <w:szCs w:val="24"/>
          <w:lang w:val="af-ZA"/>
        </w:rPr>
        <w:t>նկատմամբ</w:t>
      </w:r>
      <w:r w:rsidRPr="00AB6108">
        <w:rPr>
          <w:rFonts w:ascii="GHEA Grapalat" w:hAnsi="GHEA Grapalat"/>
          <w:sz w:val="24"/>
          <w:szCs w:val="24"/>
          <w:lang w:val="af-ZA"/>
        </w:rPr>
        <w:t xml:space="preserve"> </w:t>
      </w:r>
      <w:r w:rsidR="00632D8C" w:rsidRPr="00AB6108">
        <w:rPr>
          <w:rFonts w:ascii="GHEA Grapalat" w:hAnsi="GHEA Grapalat"/>
          <w:sz w:val="24"/>
          <w:szCs w:val="24"/>
          <w:lang w:val="af-ZA"/>
        </w:rPr>
        <w:t>ՀՀ ԿԳՄՍ նախարարի</w:t>
      </w:r>
      <w:r w:rsidR="00B76CAD" w:rsidRPr="00AB6108">
        <w:rPr>
          <w:rFonts w:ascii="GHEA Grapalat" w:hAnsi="GHEA Grapalat"/>
          <w:sz w:val="24"/>
          <w:szCs w:val="24"/>
          <w:lang w:val="af-ZA"/>
        </w:rPr>
        <w:t xml:space="preserve"> կողմից </w:t>
      </w:r>
      <w:r w:rsidRPr="00AB6108">
        <w:rPr>
          <w:rFonts w:ascii="GHEA Grapalat" w:hAnsi="GHEA Grapalat"/>
          <w:sz w:val="24"/>
          <w:szCs w:val="24"/>
          <w:lang w:val="af-ZA"/>
        </w:rPr>
        <w:t xml:space="preserve">կիրառվել </w:t>
      </w:r>
      <w:r w:rsidR="00AB6108" w:rsidRPr="00AB6108">
        <w:rPr>
          <w:rFonts w:ascii="GHEA Grapalat" w:hAnsi="GHEA Grapalat"/>
          <w:sz w:val="24"/>
          <w:szCs w:val="24"/>
          <w:lang w:val="af-ZA"/>
        </w:rPr>
        <w:t>է</w:t>
      </w:r>
      <w:r w:rsidRPr="00AB6108">
        <w:rPr>
          <w:rFonts w:ascii="GHEA Grapalat" w:hAnsi="GHEA Grapalat"/>
          <w:sz w:val="24"/>
          <w:szCs w:val="24"/>
          <w:lang w:val="af-ZA"/>
        </w:rPr>
        <w:t xml:space="preserve"> </w:t>
      </w:r>
      <w:r w:rsidR="00B727E0" w:rsidRPr="00AB6108">
        <w:rPr>
          <w:rFonts w:ascii="GHEA Grapalat" w:hAnsi="GHEA Grapalat"/>
          <w:sz w:val="24"/>
          <w:szCs w:val="24"/>
          <w:lang w:val="af-ZA"/>
        </w:rPr>
        <w:t>կարգապահական տույժ</w:t>
      </w:r>
      <w:r w:rsidR="00AB6108" w:rsidRPr="00AB6108">
        <w:rPr>
          <w:rFonts w:ascii="GHEA Grapalat" w:hAnsi="GHEA Grapalat"/>
          <w:sz w:val="24"/>
          <w:szCs w:val="24"/>
          <w:lang w:val="af-ZA"/>
        </w:rPr>
        <w:t>՝ նկատողություն</w:t>
      </w:r>
      <w:r w:rsidRPr="00AB6108">
        <w:rPr>
          <w:rFonts w:ascii="GHEA Grapalat" w:hAnsi="GHEA Grapalat"/>
          <w:sz w:val="24"/>
          <w:szCs w:val="24"/>
          <w:lang w:val="af-ZA"/>
        </w:rPr>
        <w:t>:</w:t>
      </w:r>
      <w:r w:rsidRPr="00632D8C">
        <w:rPr>
          <w:rFonts w:ascii="GHEA Grapalat" w:hAnsi="GHEA Grapalat"/>
          <w:sz w:val="24"/>
          <w:szCs w:val="24"/>
          <w:lang w:val="af-ZA"/>
        </w:rPr>
        <w:t xml:space="preserve">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8C127C" w:rsidRPr="008B600F" w14:paraId="61211417" w14:textId="77777777" w:rsidTr="00615862">
        <w:tc>
          <w:tcPr>
            <w:tcW w:w="11065" w:type="dxa"/>
            <w:shd w:val="clear" w:color="auto" w:fill="C6D9F1" w:themeFill="text2" w:themeFillTint="33"/>
          </w:tcPr>
          <w:p w14:paraId="092B6728" w14:textId="5458A4CD" w:rsidR="008C127C" w:rsidRPr="008C127C" w:rsidRDefault="008C127C" w:rsidP="00632D8C">
            <w:pPr>
              <w:spacing w:after="0"/>
              <w:jc w:val="both"/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</w:pPr>
            <w:r w:rsidRPr="008C127C"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  <w:t xml:space="preserve">5. 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</w:rPr>
              <w:t>Կրթական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  <w:t xml:space="preserve"> 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</w:rPr>
              <w:t>գործընթացի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  <w:t xml:space="preserve"> 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</w:rPr>
              <w:t>գնահատման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  <w:t xml:space="preserve"> 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</w:rPr>
              <w:t>արդյունքների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  <w:lang w:val="af-ZA"/>
              </w:rPr>
              <w:t xml:space="preserve"> </w:t>
            </w:r>
            <w:r w:rsidRPr="008C127C">
              <w:rPr>
                <w:rFonts w:ascii="GHEA Grapalat" w:hAnsi="GHEA Grapalat"/>
                <w:b/>
                <w:i/>
                <w:sz w:val="28"/>
                <w:szCs w:val="28"/>
              </w:rPr>
              <w:t>վերլուծություններ</w:t>
            </w:r>
          </w:p>
        </w:tc>
      </w:tr>
    </w:tbl>
    <w:p w14:paraId="726428C5" w14:textId="1AA53B92" w:rsidR="00C31EF9" w:rsidRDefault="00C31EF9" w:rsidP="00632D8C">
      <w:pPr>
        <w:spacing w:after="0"/>
        <w:ind w:left="-142" w:firstLine="851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E46998" w14:paraId="31700623" w14:textId="77777777" w:rsidTr="005F589E">
        <w:tc>
          <w:tcPr>
            <w:tcW w:w="11065" w:type="dxa"/>
            <w:shd w:val="clear" w:color="auto" w:fill="C6D9F1" w:themeFill="text2" w:themeFillTint="33"/>
          </w:tcPr>
          <w:p w14:paraId="1D21B6D7" w14:textId="1A84100B" w:rsidR="00E46998" w:rsidRDefault="00B3784D" w:rsidP="00632D8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E4C52">
              <w:rPr>
                <w:rFonts w:ascii="GHEA Grapalat" w:hAnsi="GHEA Grapalat" w:cs="Sylfaen"/>
                <w:b/>
                <w:i/>
                <w:lang w:val="pt-BR"/>
              </w:rPr>
              <w:t>Հիմքը՝</w:t>
            </w:r>
          </w:p>
        </w:tc>
      </w:tr>
    </w:tbl>
    <w:p w14:paraId="6DEB74A1" w14:textId="2C56AE2D" w:rsidR="00E46998" w:rsidRPr="00B3784D" w:rsidRDefault="00B3784D" w:rsidP="00B3784D">
      <w:pPr>
        <w:spacing w:after="0"/>
        <w:ind w:left="-142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B3784D">
        <w:rPr>
          <w:rFonts w:ascii="GHEA Grapalat" w:hAnsi="GHEA Grapalat" w:cs="Sylfaen"/>
          <w:sz w:val="24"/>
          <w:szCs w:val="24"/>
          <w:lang w:val="pt-BR"/>
        </w:rPr>
        <w:t>ԿՏՄ աշխատանքային ծրագիրը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E46998" w14:paraId="27527DF5" w14:textId="77777777" w:rsidTr="005F589E">
        <w:tc>
          <w:tcPr>
            <w:tcW w:w="11065" w:type="dxa"/>
            <w:shd w:val="clear" w:color="auto" w:fill="C6D9F1" w:themeFill="text2" w:themeFillTint="33"/>
          </w:tcPr>
          <w:p w14:paraId="08AE71DA" w14:textId="32CEC308" w:rsidR="00E46998" w:rsidRDefault="00E46998" w:rsidP="00632D8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Նպատակը`</w:t>
            </w:r>
          </w:p>
        </w:tc>
      </w:tr>
    </w:tbl>
    <w:p w14:paraId="2A0AF640" w14:textId="66E537BB" w:rsidR="00E46998" w:rsidRDefault="00E46998" w:rsidP="00B3784D">
      <w:pPr>
        <w:spacing w:after="0"/>
        <w:ind w:left="-142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Գնահատել դպրոցների թույլ և ուժեղ կողմերը՝ կրթական գործունեության տեսանկյունից: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B3784D" w14:paraId="1684C338" w14:textId="77777777" w:rsidTr="005F589E">
        <w:tc>
          <w:tcPr>
            <w:tcW w:w="11065" w:type="dxa"/>
            <w:shd w:val="clear" w:color="auto" w:fill="C6D9F1" w:themeFill="text2" w:themeFillTint="33"/>
          </w:tcPr>
          <w:p w14:paraId="416338BF" w14:textId="416B4BDC" w:rsidR="00B3784D" w:rsidRPr="00B3784D" w:rsidRDefault="00B3784D" w:rsidP="00B3784D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B3784D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Ժամկետը՝</w:t>
            </w:r>
          </w:p>
        </w:tc>
      </w:tr>
    </w:tbl>
    <w:p w14:paraId="041E174C" w14:textId="2E5FB5FA" w:rsidR="00B3784D" w:rsidRDefault="00B3784D" w:rsidP="00B3784D">
      <w:pPr>
        <w:spacing w:after="0"/>
        <w:ind w:left="-142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2020 թվականի երկրորդ եռամսյակ</w:t>
      </w:r>
      <w:r w:rsidR="00D623CA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65"/>
      </w:tblGrid>
      <w:tr w:rsidR="00E46998" w14:paraId="57AE9299" w14:textId="77777777" w:rsidTr="005F589E">
        <w:tc>
          <w:tcPr>
            <w:tcW w:w="11065" w:type="dxa"/>
            <w:shd w:val="clear" w:color="auto" w:fill="C6D9F1" w:themeFill="text2" w:themeFillTint="33"/>
          </w:tcPr>
          <w:p w14:paraId="401DF0E0" w14:textId="78BECD05" w:rsidR="00E46998" w:rsidRPr="00B3784D" w:rsidRDefault="00B3784D" w:rsidP="00632D8C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3784D">
              <w:rPr>
                <w:rFonts w:ascii="GHEA Grapalat" w:hAnsi="GHEA Grapalat"/>
                <w:b/>
                <w:i/>
                <w:sz w:val="24"/>
                <w:szCs w:val="24"/>
              </w:rPr>
              <w:t>Կրթական</w:t>
            </w:r>
            <w:r w:rsidRPr="00B3784D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3784D">
              <w:rPr>
                <w:rFonts w:ascii="GHEA Grapalat" w:hAnsi="GHEA Grapalat"/>
                <w:b/>
                <w:i/>
                <w:sz w:val="24"/>
                <w:szCs w:val="24"/>
              </w:rPr>
              <w:t>գործընթացի</w:t>
            </w:r>
            <w:r w:rsidRPr="00B3784D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3784D">
              <w:rPr>
                <w:rFonts w:ascii="GHEA Grapalat" w:hAnsi="GHEA Grapalat"/>
                <w:b/>
                <w:i/>
                <w:sz w:val="24"/>
                <w:szCs w:val="24"/>
              </w:rPr>
              <w:t>գնահատման</w:t>
            </w:r>
            <w:r w:rsidRPr="00B3784D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 xml:space="preserve"> </w:t>
            </w:r>
            <w:r w:rsidRPr="00B3784D">
              <w:rPr>
                <w:rFonts w:ascii="GHEA Grapalat" w:hAnsi="GHEA Grapalat"/>
                <w:b/>
                <w:i/>
                <w:sz w:val="24"/>
                <w:szCs w:val="24"/>
              </w:rPr>
              <w:t>արդյունքներ</w:t>
            </w: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՝</w:t>
            </w:r>
          </w:p>
        </w:tc>
      </w:tr>
    </w:tbl>
    <w:p w14:paraId="6443B179" w14:textId="43F3BFA1" w:rsidR="00015B65" w:rsidRDefault="00B3784D" w:rsidP="005B2555">
      <w:pPr>
        <w:tabs>
          <w:tab w:val="left" w:pos="851"/>
        </w:tabs>
        <w:spacing w:after="0"/>
        <w:ind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3784D">
        <w:rPr>
          <w:rFonts w:ascii="GHEA Grapalat" w:hAnsi="GHEA Grapalat"/>
          <w:sz w:val="24"/>
          <w:szCs w:val="24"/>
          <w:lang w:val="af-ZA"/>
        </w:rPr>
        <w:t xml:space="preserve">2020 </w:t>
      </w:r>
      <w:r w:rsidRPr="00B3784D">
        <w:rPr>
          <w:rFonts w:ascii="GHEA Grapalat" w:hAnsi="GHEA Grapalat"/>
          <w:sz w:val="24"/>
          <w:szCs w:val="24"/>
        </w:rPr>
        <w:t>թվականի</w:t>
      </w:r>
      <w:r w:rsidRPr="00B37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784D">
        <w:rPr>
          <w:rFonts w:ascii="GHEA Grapalat" w:hAnsi="GHEA Grapalat"/>
          <w:sz w:val="24"/>
          <w:szCs w:val="24"/>
        </w:rPr>
        <w:t>առաջին</w:t>
      </w:r>
      <w:r w:rsidRPr="00B37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784D">
        <w:rPr>
          <w:rFonts w:ascii="GHEA Grapalat" w:hAnsi="GHEA Grapalat"/>
          <w:sz w:val="24"/>
          <w:szCs w:val="24"/>
        </w:rPr>
        <w:t>եռամսյակում</w:t>
      </w:r>
      <w:r w:rsidRPr="00B3784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784D">
        <w:rPr>
          <w:rFonts w:ascii="GHEA Grapalat" w:hAnsi="GHEA Grapalat"/>
          <w:sz w:val="24"/>
          <w:szCs w:val="24"/>
          <w:lang w:val="hy-AM"/>
        </w:rPr>
        <w:t>Երևանի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3</w:t>
      </w:r>
      <w:r w:rsidRPr="00B3784D">
        <w:rPr>
          <w:rFonts w:ascii="GHEA Grapalat" w:hAnsi="GHEA Grapalat"/>
          <w:sz w:val="24"/>
          <w:szCs w:val="24"/>
          <w:lang w:val="hy-AM"/>
        </w:rPr>
        <w:t>,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</w:t>
      </w:r>
      <w:r w:rsidRPr="00B3784D">
        <w:rPr>
          <w:rFonts w:ascii="GHEA Grapalat" w:hAnsi="GHEA Grapalat"/>
          <w:sz w:val="24"/>
          <w:szCs w:val="24"/>
          <w:lang w:val="hy-AM"/>
        </w:rPr>
        <w:t>ՀՀ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</w:t>
      </w:r>
      <w:r w:rsidRPr="00B3784D">
        <w:rPr>
          <w:rFonts w:ascii="GHEA Grapalat" w:hAnsi="GHEA Grapalat"/>
          <w:sz w:val="24"/>
          <w:szCs w:val="24"/>
          <w:lang w:val="hy-AM"/>
        </w:rPr>
        <w:t>Արմավիրի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</w:t>
      </w:r>
      <w:r w:rsidRPr="00B3784D">
        <w:rPr>
          <w:rFonts w:ascii="GHEA Grapalat" w:hAnsi="GHEA Grapalat"/>
          <w:sz w:val="24"/>
          <w:szCs w:val="24"/>
          <w:lang w:val="hy-AM"/>
        </w:rPr>
        <w:t>մարզի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2, </w:t>
      </w:r>
      <w:r w:rsidRPr="00B3784D">
        <w:rPr>
          <w:rFonts w:ascii="GHEA Grapalat" w:hAnsi="GHEA Grapalat"/>
          <w:sz w:val="24"/>
          <w:szCs w:val="24"/>
          <w:lang w:val="hy-AM"/>
        </w:rPr>
        <w:t>ՀՀ Շիրակի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</w:t>
      </w:r>
      <w:r w:rsidRPr="00B3784D">
        <w:rPr>
          <w:rFonts w:ascii="GHEA Grapalat" w:hAnsi="GHEA Grapalat"/>
          <w:sz w:val="24"/>
          <w:szCs w:val="24"/>
          <w:lang w:val="hy-AM"/>
        </w:rPr>
        <w:t>մարզի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3, </w:t>
      </w:r>
      <w:r w:rsidRPr="00B3784D">
        <w:rPr>
          <w:rFonts w:ascii="GHEA Grapalat" w:hAnsi="GHEA Grapalat"/>
          <w:sz w:val="24"/>
          <w:szCs w:val="24"/>
          <w:lang w:val="hy-AM"/>
        </w:rPr>
        <w:t>ՀՀ Կոտայքի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</w:t>
      </w:r>
      <w:r w:rsidRPr="00B3784D">
        <w:rPr>
          <w:rFonts w:ascii="GHEA Grapalat" w:hAnsi="GHEA Grapalat"/>
          <w:sz w:val="24"/>
          <w:szCs w:val="24"/>
          <w:lang w:val="hy-AM"/>
        </w:rPr>
        <w:t>մարզի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1 </w:t>
      </w:r>
      <w:r w:rsidRPr="00B3784D">
        <w:rPr>
          <w:rFonts w:ascii="GHEA Grapalat" w:hAnsi="GHEA Grapalat"/>
          <w:sz w:val="24"/>
          <w:szCs w:val="24"/>
          <w:lang w:val="hy-AM"/>
        </w:rPr>
        <w:t>հանրակրթական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</w:t>
      </w:r>
      <w:r w:rsidRPr="00B3784D">
        <w:rPr>
          <w:rFonts w:ascii="GHEA Grapalat" w:hAnsi="GHEA Grapalat"/>
          <w:sz w:val="24"/>
          <w:szCs w:val="24"/>
          <w:lang w:val="hy-AM"/>
        </w:rPr>
        <w:t>ուսումնական</w:t>
      </w:r>
      <w:r w:rsidRPr="00B3784D">
        <w:rPr>
          <w:rFonts w:ascii="GHEA Grapalat" w:hAnsi="GHEA Grapalat"/>
          <w:sz w:val="24"/>
          <w:szCs w:val="24"/>
          <w:lang w:val="eu-ES"/>
        </w:rPr>
        <w:t xml:space="preserve"> </w:t>
      </w:r>
      <w:r w:rsidRPr="00B3784D">
        <w:rPr>
          <w:rFonts w:ascii="GHEA Grapalat" w:hAnsi="GHEA Grapalat"/>
          <w:sz w:val="24"/>
          <w:szCs w:val="24"/>
          <w:lang w:val="hy-AM"/>
        </w:rPr>
        <w:t>հաստատություններ</w:t>
      </w:r>
      <w:r>
        <w:rPr>
          <w:rFonts w:ascii="GHEA Grapalat" w:hAnsi="GHEA Grapalat"/>
          <w:sz w:val="24"/>
          <w:szCs w:val="24"/>
        </w:rPr>
        <w:t>ում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իրականացված</w:t>
      </w:r>
      <w:r w:rsidRPr="000D504F">
        <w:rPr>
          <w:rFonts w:ascii="GHEA Grapalat" w:hAnsi="GHEA Grapalat"/>
          <w:lang w:val="hy-AM"/>
        </w:rPr>
        <w:t xml:space="preserve">  </w:t>
      </w:r>
      <w:r w:rsidRPr="000D504F">
        <w:rPr>
          <w:rFonts w:ascii="GHEA Grapalat" w:hAnsi="GHEA Grapalat" w:cs="Sylfaen"/>
          <w:sz w:val="24"/>
          <w:szCs w:val="24"/>
          <w:lang w:val="hy-AM"/>
        </w:rPr>
        <w:t>ստուգ</w:t>
      </w:r>
      <w:r>
        <w:rPr>
          <w:rFonts w:ascii="GHEA Grapalat" w:hAnsi="GHEA Grapalat" w:cs="Sylfaen"/>
          <w:sz w:val="24"/>
          <w:szCs w:val="24"/>
        </w:rPr>
        <w:t>ումների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շրջանակում </w:t>
      </w:r>
      <w:r w:rsidRPr="00BE1996">
        <w:rPr>
          <w:rFonts w:ascii="GHEA Grapalat" w:hAnsi="GHEA Grapalat"/>
          <w:sz w:val="24"/>
          <w:szCs w:val="24"/>
          <w:lang w:val="hy-AM"/>
        </w:rPr>
        <w:t>դպրոց</w:t>
      </w:r>
      <w:r>
        <w:rPr>
          <w:rFonts w:ascii="GHEA Grapalat" w:hAnsi="GHEA Grapalat"/>
          <w:sz w:val="24"/>
          <w:szCs w:val="24"/>
        </w:rPr>
        <w:t>ներ</w:t>
      </w:r>
      <w:r w:rsidRPr="00BE1996">
        <w:rPr>
          <w:rFonts w:ascii="GHEA Grapalat" w:hAnsi="GHEA Grapalat"/>
          <w:sz w:val="24"/>
          <w:szCs w:val="24"/>
          <w:lang w:val="hy-AM"/>
        </w:rPr>
        <w:t>ի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կրթական գործընթացը գնահատվել է համաձայն կրթության որակի գնահատման ձևաթղթի: Ձևաթուղթը բաղկացած է «Կառավարման խորհուրդ»,</w:t>
      </w:r>
      <w:r w:rsidRPr="00BE1996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D504F">
        <w:rPr>
          <w:rFonts w:ascii="GHEA Grapalat" w:hAnsi="GHEA Grapalat"/>
          <w:sz w:val="24"/>
          <w:szCs w:val="24"/>
          <w:lang w:val="hy-AM"/>
        </w:rPr>
        <w:t>Տնօրեն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, «Ուսուցիչ»,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Ուսումնական միջավայր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հավելվածներից, ինչպես նաև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Սովորողի կողմից ուսուցչի գործունեության գնահատման հարցաթերթ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>-ից և «Ծնողի հարցաթերթիկ»-ից։ Գնահատվել են դպրոցի կառավարման խորհրդի</w:t>
      </w:r>
      <w:r w:rsidR="00015B65" w:rsidRPr="00711E1D">
        <w:rPr>
          <w:rFonts w:ascii="GHEA Grapalat" w:hAnsi="GHEA Grapalat"/>
          <w:sz w:val="24"/>
          <w:szCs w:val="24"/>
          <w:lang w:val="hy-AM"/>
        </w:rPr>
        <w:t xml:space="preserve"> և</w:t>
      </w:r>
      <w:r w:rsidR="00015B65" w:rsidRPr="000D50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տնօրենի գործունեությունը, ուսումնական միջավայրը և 7-11-րդ դասարաններում դասավանդող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Հայոց լեզու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Մաթեմատիկա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="005B2555" w:rsidRPr="005B2555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B2555">
        <w:rPr>
          <w:rFonts w:ascii="GHEA Grapalat" w:hAnsi="GHEA Grapalat"/>
          <w:sz w:val="24"/>
          <w:szCs w:val="24"/>
          <w:lang w:val="hy-AM"/>
        </w:rPr>
        <w:t xml:space="preserve">«Ինֆորմատիկա» </w:t>
      </w:r>
      <w:r w:rsidRPr="000D504F">
        <w:rPr>
          <w:rFonts w:ascii="GHEA Grapalat" w:hAnsi="GHEA Grapalat"/>
          <w:sz w:val="24"/>
          <w:szCs w:val="24"/>
          <w:lang w:val="hy-AM"/>
        </w:rPr>
        <w:t>առարկաների ուսուցիչները:</w:t>
      </w:r>
      <w:r w:rsidRPr="00112E9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428046A" w14:textId="77BB3741" w:rsidR="005B2555" w:rsidRPr="00644FDA" w:rsidRDefault="005B2555" w:rsidP="005B2555">
      <w:pPr>
        <w:tabs>
          <w:tab w:val="left" w:pos="851"/>
        </w:tabs>
        <w:spacing w:after="0"/>
        <w:ind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504F">
        <w:rPr>
          <w:rFonts w:ascii="GHEA Grapalat" w:hAnsi="GHEA Grapalat"/>
          <w:sz w:val="24"/>
          <w:szCs w:val="24"/>
          <w:lang w:val="hy-AM"/>
        </w:rPr>
        <w:t>Յուրաքանչյուր հավելվածում գնահատման սանդղակը բաղկացած է 5 մակարդակից` «գերազանց», «շատ լավ», «լավ», «բավարար», «անբավարար»:</w:t>
      </w:r>
      <w:r w:rsidRPr="00644FD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BDD33C" w14:textId="6F65A4C7" w:rsidR="00B3784D" w:rsidRPr="000D504F" w:rsidRDefault="00B3784D" w:rsidP="005B2555">
      <w:pPr>
        <w:tabs>
          <w:tab w:val="left" w:pos="851"/>
        </w:tabs>
        <w:spacing w:after="0"/>
        <w:ind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504F">
        <w:rPr>
          <w:rFonts w:ascii="GHEA Grapalat" w:hAnsi="GHEA Grapalat"/>
          <w:sz w:val="24"/>
          <w:szCs w:val="24"/>
          <w:lang w:val="hy-AM"/>
        </w:rPr>
        <w:t xml:space="preserve">Միևնույն ժամանակ նշված ուսուցիչներից յուրաքանչյուրի դասավանդած 7-11-րդ դասարանների սովորողների առնվազն 30%-ի կողմից լրացվել են հարցաթերթիկներ </w:t>
      </w:r>
      <w:r w:rsidR="005B2555" w:rsidRPr="005B2555">
        <w:rPr>
          <w:rFonts w:ascii="GHEA Grapalat" w:hAnsi="GHEA Grapalat"/>
          <w:sz w:val="24"/>
          <w:szCs w:val="24"/>
          <w:lang w:val="hy-AM"/>
        </w:rPr>
        <w:t>ուսուցիչների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կրթական գործունեության վերաբերյալ: Նույն դասարանների սովորողների ծնողների կողմից (անանուն) լրացվել են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Ծնողի հարցաթերթիկ»-ը: </w:t>
      </w:r>
    </w:p>
    <w:p w14:paraId="795D7A70" w14:textId="22503D22" w:rsidR="00B3784D" w:rsidRDefault="00B3784D" w:rsidP="00B3784D">
      <w:pPr>
        <w:tabs>
          <w:tab w:val="left" w:pos="851"/>
        </w:tabs>
        <w:spacing w:after="0"/>
        <w:ind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504F">
        <w:rPr>
          <w:rFonts w:ascii="GHEA Grapalat" w:hAnsi="GHEA Grapalat"/>
          <w:sz w:val="24"/>
          <w:szCs w:val="24"/>
          <w:lang w:val="hy-AM"/>
        </w:rPr>
        <w:t xml:space="preserve"> 7-11-րդ դասարաններում սովորողների մնացորդային գիտելիքների ստուգման նպատակով տրվել են գրավոր աշխատանքներ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Հայոց լեզու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Հանրահաշիվ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Ինֆորմատիկա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առարկաներից: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Հայոց լեզու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առարկայից տրվել է թելադրություն,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Հանրահաշիվ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առարկայից՝ գրավոր </w:t>
      </w:r>
      <w:r w:rsidRPr="00380AA4">
        <w:rPr>
          <w:rFonts w:ascii="GHEA Grapalat" w:hAnsi="GHEA Grapalat"/>
          <w:sz w:val="24"/>
          <w:szCs w:val="24"/>
          <w:lang w:val="hy-AM"/>
        </w:rPr>
        <w:t xml:space="preserve">առաջադրանքներ 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44FDA">
        <w:rPr>
          <w:rFonts w:ascii="GHEA Grapalat" w:hAnsi="GHEA Grapalat"/>
          <w:sz w:val="24"/>
          <w:szCs w:val="24"/>
          <w:lang w:val="hy-AM"/>
        </w:rPr>
        <w:t>«</w:t>
      </w:r>
      <w:r w:rsidRPr="000D504F">
        <w:rPr>
          <w:rFonts w:ascii="GHEA Grapalat" w:hAnsi="GHEA Grapalat"/>
          <w:sz w:val="24"/>
          <w:szCs w:val="24"/>
          <w:lang w:val="hy-AM"/>
        </w:rPr>
        <w:t>Ինֆորմատիկա</w:t>
      </w:r>
      <w:r w:rsidRPr="00644FDA">
        <w:rPr>
          <w:rFonts w:ascii="GHEA Grapalat" w:hAnsi="GHEA Grapalat"/>
          <w:sz w:val="24"/>
          <w:szCs w:val="24"/>
          <w:lang w:val="hy-AM"/>
        </w:rPr>
        <w:t>»</w:t>
      </w:r>
      <w:r w:rsidRPr="000D504F">
        <w:rPr>
          <w:rFonts w:ascii="GHEA Grapalat" w:hAnsi="GHEA Grapalat"/>
          <w:sz w:val="24"/>
          <w:szCs w:val="24"/>
          <w:lang w:val="hy-AM"/>
        </w:rPr>
        <w:t xml:space="preserve"> առարկայից՝ թեստային աշխատանք: </w:t>
      </w:r>
    </w:p>
    <w:p w14:paraId="122F0C22" w14:textId="77777777" w:rsidR="00B3784D" w:rsidRPr="000D504F" w:rsidRDefault="00B3784D" w:rsidP="00B3784D">
      <w:pPr>
        <w:tabs>
          <w:tab w:val="left" w:pos="851"/>
        </w:tabs>
        <w:spacing w:after="0"/>
        <w:ind w:right="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504F">
        <w:rPr>
          <w:rFonts w:ascii="GHEA Grapalat" w:hAnsi="GHEA Grapalat"/>
          <w:sz w:val="24"/>
          <w:szCs w:val="24"/>
          <w:lang w:val="hy-AM"/>
        </w:rPr>
        <w:t xml:space="preserve">Ուսումնասիրվել են նաև 7-11-րդ դասարանների սովորողների նախորդ ուստարվա նշված առարկաների ամփոփիչ գրավոր աշխատանքների արդյունքները: </w:t>
      </w:r>
    </w:p>
    <w:p w14:paraId="50704C8E" w14:textId="77777777" w:rsidR="00015B65" w:rsidRDefault="005B2555" w:rsidP="00632D8C">
      <w:pPr>
        <w:spacing w:after="0"/>
        <w:ind w:left="-142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B2555">
        <w:rPr>
          <w:rFonts w:ascii="GHEA Grapalat" w:hAnsi="GHEA Grapalat"/>
          <w:sz w:val="24"/>
          <w:szCs w:val="24"/>
          <w:lang w:val="hy-AM"/>
        </w:rPr>
        <w:t xml:space="preserve">Կրթական գործընթացի գնահատման արդյունքների վերլուծության արդյունքում յուրաքանչյուր հաստատության մասով առանձնացվել են դպրոցի կողմից արդյունավետ իրականացվող և զարգացման ենթակա գործառույթները: </w:t>
      </w:r>
    </w:p>
    <w:p w14:paraId="0297E411" w14:textId="7F35D5B3" w:rsidR="00E46998" w:rsidRPr="005B2555" w:rsidRDefault="005B2555" w:rsidP="00632D8C">
      <w:pPr>
        <w:spacing w:after="0"/>
        <w:ind w:left="-142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B2555">
        <w:rPr>
          <w:rFonts w:ascii="GHEA Grapalat" w:hAnsi="GHEA Grapalat"/>
          <w:sz w:val="24"/>
          <w:szCs w:val="24"/>
          <w:lang w:val="hy-AM"/>
        </w:rPr>
        <w:t>Վերլուծությունները</w:t>
      </w:r>
      <w:r w:rsidR="00015B65" w:rsidRPr="00711E1D">
        <w:rPr>
          <w:rFonts w:ascii="GHEA Grapalat" w:hAnsi="GHEA Grapalat"/>
          <w:sz w:val="24"/>
          <w:szCs w:val="24"/>
          <w:lang w:val="hy-AM"/>
        </w:rPr>
        <w:t>՝</w:t>
      </w:r>
      <w:r w:rsidRPr="005B2555">
        <w:rPr>
          <w:rFonts w:ascii="GHEA Grapalat" w:hAnsi="GHEA Grapalat"/>
          <w:sz w:val="24"/>
          <w:szCs w:val="24"/>
          <w:lang w:val="hy-AM"/>
        </w:rPr>
        <w:t xml:space="preserve"> համապատասխան առաջարկներով տրամադրվել են դպրոցների տնօրեններին:</w:t>
      </w:r>
    </w:p>
    <w:p w14:paraId="14BCA605" w14:textId="77777777" w:rsidR="008C127C" w:rsidRPr="008C127C" w:rsidRDefault="008C127C" w:rsidP="00632D8C">
      <w:pPr>
        <w:spacing w:after="0"/>
        <w:ind w:left="-142" w:firstLine="851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1057"/>
      </w:tblGrid>
      <w:tr w:rsidR="00505CAB" w:rsidRPr="008B600F" w14:paraId="62A01AA8" w14:textId="77777777" w:rsidTr="0061586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077D07C7" w14:textId="3752CDBA" w:rsidR="00505CAB" w:rsidRPr="004F75A6" w:rsidRDefault="008C127C" w:rsidP="00097BC8">
            <w:pPr>
              <w:spacing w:after="0" w:line="240" w:lineRule="auto"/>
              <w:ind w:left="459" w:hanging="142"/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lastRenderedPageBreak/>
              <w:t>6</w:t>
            </w:r>
            <w:r w:rsidR="00505CAB" w:rsidRPr="004F75A6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.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Դիմումներում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,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բողոքներում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բարձրացված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խնդիրների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ուսումնասիրություն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կամ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ստուգում</w:t>
            </w:r>
          </w:p>
        </w:tc>
      </w:tr>
    </w:tbl>
    <w:p w14:paraId="332B962B" w14:textId="77777777" w:rsidR="00505CAB" w:rsidRPr="00242C1B" w:rsidRDefault="00505CAB" w:rsidP="00505CAB">
      <w:pPr>
        <w:spacing w:after="0" w:line="24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915"/>
      </w:tblGrid>
      <w:tr w:rsidR="00505CAB" w:rsidRPr="00174919" w14:paraId="121FD237" w14:textId="77777777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A2CC21E" w14:textId="77777777"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Նպատակը`</w:t>
            </w:r>
          </w:p>
        </w:tc>
      </w:tr>
    </w:tbl>
    <w:p w14:paraId="69D04F3C" w14:textId="790B6830" w:rsidR="00505CAB" w:rsidRPr="00242C1B" w:rsidRDefault="00505CAB" w:rsidP="00505CAB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242C1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ԿՏՄ հանրությունից ստացվող բողոքների ընդունման և հետագա ընթացք տալու մասին կարգի պահանջների ապահովում</w:t>
      </w:r>
      <w:r w:rsidR="00015B65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505CAB" w:rsidRPr="00242C1B" w14:paraId="0420CFE0" w14:textId="77777777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777CA708" w14:textId="77777777" w:rsidR="00505CAB" w:rsidRPr="00EE12CB" w:rsidRDefault="00505CAB" w:rsidP="00B04DC5">
            <w:pPr>
              <w:spacing w:after="0" w:line="240" w:lineRule="auto"/>
              <w:ind w:left="425" w:hanging="425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Ժամկետը՝</w:t>
            </w:r>
          </w:p>
        </w:tc>
      </w:tr>
    </w:tbl>
    <w:p w14:paraId="79D3827D" w14:textId="1C71C7E6" w:rsidR="00505CAB" w:rsidRDefault="00223BBE" w:rsidP="00505CAB">
      <w:pPr>
        <w:spacing w:after="0" w:line="240" w:lineRule="auto"/>
        <w:ind w:left="-284" w:firstLine="71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2020</w:t>
      </w:r>
      <w:r w:rsidR="00505CAB" w:rsidRPr="00242C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5CAB" w:rsidRPr="00242C1B">
        <w:rPr>
          <w:rFonts w:ascii="GHEA Grapalat" w:hAnsi="GHEA Grapalat" w:cs="Sylfaen"/>
          <w:sz w:val="24"/>
          <w:szCs w:val="24"/>
        </w:rPr>
        <w:t>թվական</w:t>
      </w:r>
      <w:r w:rsidR="00810FC1">
        <w:rPr>
          <w:rFonts w:ascii="GHEA Grapalat" w:hAnsi="GHEA Grapalat" w:cs="Sylfaen"/>
          <w:sz w:val="24"/>
          <w:szCs w:val="24"/>
        </w:rPr>
        <w:t xml:space="preserve">ի </w:t>
      </w:r>
      <w:r w:rsidR="00097BC8">
        <w:rPr>
          <w:rFonts w:ascii="GHEA Grapalat" w:hAnsi="GHEA Grapalat" w:cs="Sylfaen"/>
          <w:sz w:val="24"/>
          <w:szCs w:val="24"/>
        </w:rPr>
        <w:t>II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810FC1">
        <w:rPr>
          <w:rFonts w:ascii="GHEA Grapalat" w:hAnsi="GHEA Grapalat" w:cs="Sylfaen"/>
          <w:sz w:val="24"/>
          <w:szCs w:val="24"/>
        </w:rPr>
        <w:t>եռամսյակ</w:t>
      </w:r>
      <w:r w:rsidR="00505CAB" w:rsidRPr="00242C1B">
        <w:rPr>
          <w:rFonts w:ascii="GHEA Grapalat" w:hAnsi="GHEA Grapalat" w:cs="Sylfaen"/>
          <w:sz w:val="24"/>
          <w:szCs w:val="24"/>
        </w:rPr>
        <w:t>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505CAB" w:rsidRPr="00706CA6" w14:paraId="750E5582" w14:textId="77777777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4241E581" w14:textId="77777777"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</w:rPr>
              <w:t>Դիմումներն ըստ մարզերի և ուսումնական հաստատությունների</w:t>
            </w:r>
          </w:p>
        </w:tc>
      </w:tr>
    </w:tbl>
    <w:p w14:paraId="41F35FA7" w14:textId="45A8FE6F" w:rsidR="00984E8C" w:rsidRPr="00C31EF9" w:rsidRDefault="00223BBE" w:rsidP="001C3A32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C31EF9">
        <w:rPr>
          <w:rFonts w:ascii="GHEA Grapalat" w:hAnsi="GHEA Grapalat"/>
          <w:sz w:val="24"/>
          <w:szCs w:val="24"/>
          <w:lang w:val="af-ZA"/>
        </w:rPr>
        <w:t>2020</w:t>
      </w:r>
      <w:r w:rsidR="00584A4F" w:rsidRPr="00C31EF9">
        <w:rPr>
          <w:rFonts w:ascii="GHEA Grapalat" w:hAnsi="GHEA Grapalat"/>
          <w:sz w:val="24"/>
          <w:szCs w:val="24"/>
          <w:lang w:val="af-ZA"/>
        </w:rPr>
        <w:t xml:space="preserve">թ. </w:t>
      </w:r>
      <w:r w:rsidR="00097BC8">
        <w:rPr>
          <w:rFonts w:ascii="GHEA Grapalat" w:hAnsi="GHEA Grapalat"/>
          <w:sz w:val="24"/>
          <w:szCs w:val="24"/>
          <w:lang w:val="af-ZA"/>
        </w:rPr>
        <w:t>I</w:t>
      </w:r>
      <w:r w:rsidRPr="00C31EF9">
        <w:rPr>
          <w:rFonts w:ascii="GHEA Grapalat" w:hAnsi="GHEA Grapalat" w:cs="Sylfaen"/>
          <w:sz w:val="24"/>
          <w:szCs w:val="24"/>
          <w:lang w:val="af-ZA"/>
        </w:rPr>
        <w:t xml:space="preserve">I </w:t>
      </w:r>
      <w:r w:rsidR="00584A4F" w:rsidRPr="00C31EF9">
        <w:rPr>
          <w:rFonts w:ascii="GHEA Grapalat" w:hAnsi="GHEA Grapalat"/>
          <w:sz w:val="24"/>
          <w:szCs w:val="24"/>
          <w:lang w:val="af-ZA"/>
        </w:rPr>
        <w:t xml:space="preserve">եռամսյակում  ԿՏՄ-ում ՀՀ ուսումնական հաստատություններից ստացվել են </w:t>
      </w:r>
      <w:r w:rsidR="00097BC8">
        <w:rPr>
          <w:rFonts w:ascii="GHEA Grapalat" w:hAnsi="GHEA Grapalat"/>
          <w:sz w:val="24"/>
          <w:szCs w:val="24"/>
          <w:lang w:val="af-ZA"/>
        </w:rPr>
        <w:t>14</w:t>
      </w:r>
      <w:r w:rsidR="00584A4F" w:rsidRPr="00C31EF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584A4F" w:rsidRPr="00C31EF9">
        <w:rPr>
          <w:rFonts w:ascii="GHEA Grapalat" w:hAnsi="GHEA Grapalat"/>
          <w:sz w:val="24"/>
          <w:szCs w:val="24"/>
          <w:lang w:val="af-ZA"/>
        </w:rPr>
        <w:t xml:space="preserve">դիմում-բողոքներ: </w:t>
      </w:r>
      <w:r w:rsidR="00C31EF9" w:rsidRPr="00C31EF9">
        <w:rPr>
          <w:rFonts w:ascii="GHEA Grapalat" w:hAnsi="GHEA Grapalat"/>
          <w:noProof/>
          <w:sz w:val="24"/>
          <w:szCs w:val="24"/>
          <w:lang w:val="hy-AM" w:eastAsia="ru-RU"/>
        </w:rPr>
        <w:t xml:space="preserve">Դիմում-բողոքների վերաբերյալ հաշվետվությունը հրապարակվել է </w:t>
      </w:r>
      <w:hyperlink r:id="rId12" w:history="1">
        <w:r w:rsidR="00C31EF9" w:rsidRPr="00C31EF9">
          <w:rPr>
            <w:rStyle w:val="Hyperlink"/>
            <w:rFonts w:ascii="GHEA Grapalat" w:hAnsi="GHEA Grapalat"/>
            <w:noProof/>
            <w:sz w:val="24"/>
            <w:szCs w:val="24"/>
            <w:lang w:val="hy-AM" w:eastAsia="ru-RU"/>
          </w:rPr>
          <w:t>eib.am</w:t>
        </w:r>
      </w:hyperlink>
      <w:r w:rsidR="00C31EF9" w:rsidRPr="00C31EF9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C31EF9" w:rsidRPr="00C31EF9">
        <w:rPr>
          <w:rFonts w:ascii="GHEA Grapalat" w:hAnsi="GHEA Grapalat"/>
          <w:noProof/>
          <w:sz w:val="24"/>
          <w:szCs w:val="24"/>
          <w:lang w:val="hy-AM" w:eastAsia="ru-RU"/>
        </w:rPr>
        <w:t>կայքում։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307F59" w:rsidRPr="008B600F" w14:paraId="6B10DE47" w14:textId="77777777" w:rsidTr="00615862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14:paraId="30A95439" w14:textId="095AB094" w:rsidR="00307F59" w:rsidRPr="004F75A6" w:rsidRDefault="008C127C" w:rsidP="00F21F8D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7</w:t>
            </w:r>
            <w:r w:rsidR="003A60B8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.</w:t>
            </w:r>
            <w:r w:rsidR="008F038F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 xml:space="preserve"> </w:t>
            </w:r>
            <w:r w:rsidR="00307F59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Կանխարգելիչ</w:t>
            </w:r>
            <w:r w:rsidR="00F21F8D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,</w:t>
            </w:r>
            <w:r w:rsidR="00F21F8D" w:rsidRPr="00A05A7F"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  <w:t xml:space="preserve"> </w:t>
            </w:r>
            <w:r w:rsidR="00F21F8D" w:rsidRPr="00F21F8D"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  <w:t>ա</w:t>
            </w:r>
            <w:r w:rsidR="00F21F8D" w:rsidRPr="00A05A7F">
              <w:rPr>
                <w:rFonts w:ascii="GHEA Grapalat" w:hAnsi="GHEA Grapalat"/>
                <w:b/>
                <w:i/>
                <w:sz w:val="28"/>
                <w:szCs w:val="28"/>
                <w:lang w:val="hy-AM"/>
              </w:rPr>
              <w:t>ջակցման և խորհրդատվական</w:t>
            </w:r>
            <w:r w:rsidR="00307F59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 xml:space="preserve"> միջոցառումներ</w:t>
            </w:r>
          </w:p>
        </w:tc>
      </w:tr>
    </w:tbl>
    <w:p w14:paraId="012C4641" w14:textId="77777777" w:rsidR="00464FED" w:rsidRPr="005443C5" w:rsidRDefault="00760A5E" w:rsidP="001C3A32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/>
          <w:b/>
          <w:sz w:val="24"/>
          <w:szCs w:val="24"/>
        </w:rPr>
        <w:t>ԿՏՄ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կողմից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իրականացվող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E4B1B">
        <w:rPr>
          <w:rFonts w:ascii="GHEA Grapalat" w:hAnsi="GHEA Grapalat"/>
          <w:b/>
          <w:sz w:val="24"/>
          <w:szCs w:val="24"/>
          <w:lang w:val="af-ZA"/>
        </w:rPr>
        <w:t>կանխարգելիչ</w:t>
      </w:r>
      <w:r w:rsidR="005443C5">
        <w:rPr>
          <w:rFonts w:ascii="GHEA Grapalat" w:hAnsi="GHEA Grapalat"/>
          <w:b/>
          <w:sz w:val="24"/>
          <w:szCs w:val="24"/>
          <w:lang w:val="af-ZA"/>
        </w:rPr>
        <w:t xml:space="preserve"> միջոցառումներ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443C5" w:rsidRPr="00B34157" w14:paraId="1ABF1A6E" w14:textId="7777777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A8FD3DA" w14:textId="77777777" w:rsidR="005443C5" w:rsidRPr="00587058" w:rsidRDefault="005443C5" w:rsidP="00DA6279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14:paraId="3065B0D6" w14:textId="599E8754" w:rsidR="00464FED" w:rsidRDefault="00587058" w:rsidP="00DA6279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9F8">
        <w:rPr>
          <w:rFonts w:ascii="GHEA Grapalat" w:hAnsi="GHEA Grapalat" w:cs="Sylfaen"/>
          <w:sz w:val="24"/>
          <w:szCs w:val="24"/>
          <w:lang w:val="af-ZA"/>
        </w:rPr>
        <w:t>2020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174919">
        <w:rPr>
          <w:rFonts w:ascii="GHEA Grapalat" w:hAnsi="GHEA Grapalat" w:cs="Sylfaen"/>
          <w:sz w:val="24"/>
          <w:szCs w:val="24"/>
          <w:lang w:val="af-ZA"/>
        </w:rPr>
        <w:t xml:space="preserve">տարեկան 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գործունեության </w:t>
      </w:r>
      <w:r w:rsidR="00174919">
        <w:rPr>
          <w:rFonts w:ascii="GHEA Grapalat" w:hAnsi="GHEA Grapalat" w:cs="Sylfaen"/>
          <w:sz w:val="24"/>
          <w:szCs w:val="24"/>
          <w:lang w:val="af-ZA"/>
        </w:rPr>
        <w:t>ծրագ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>ի</w:t>
      </w:r>
      <w:r w:rsidR="00174919">
        <w:rPr>
          <w:rFonts w:ascii="GHEA Grapalat" w:hAnsi="GHEA Grapalat" w:cs="Sylfaen"/>
          <w:sz w:val="24"/>
          <w:szCs w:val="24"/>
          <w:lang w:val="af-ZA"/>
        </w:rPr>
        <w:t>րը</w:t>
      </w:r>
      <w:r w:rsidR="007A467C">
        <w:rPr>
          <w:rFonts w:ascii="GHEA Grapalat" w:hAnsi="GHEA Grapalat" w:cs="Sylfaen"/>
          <w:sz w:val="24"/>
          <w:szCs w:val="24"/>
          <w:lang w:val="af-ZA"/>
        </w:rPr>
        <w:t>, ԿՏՄ ղեկավարի համապատասխան հրամանները: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83617" w:rsidRPr="00B34157" w14:paraId="05E5FE59" w14:textId="7777777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483DCCC8" w14:textId="77777777" w:rsidR="00C83617" w:rsidRPr="00587058" w:rsidRDefault="00C83617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14:paraId="635B447E" w14:textId="77777777" w:rsidR="00C83617" w:rsidRPr="00C83617" w:rsidRDefault="00C83617" w:rsidP="006F0C96">
      <w:pPr>
        <w:spacing w:after="0"/>
        <w:ind w:right="-44" w:firstLine="567"/>
        <w:rPr>
          <w:rFonts w:ascii="GHEA Grapalat" w:hAnsi="GHEA Grapalat"/>
          <w:sz w:val="24"/>
          <w:szCs w:val="24"/>
          <w:lang w:val="af-ZA"/>
        </w:rPr>
      </w:pPr>
      <w:r w:rsidRPr="00C83617">
        <w:rPr>
          <w:rFonts w:ascii="GHEA Grapalat" w:hAnsi="GHEA Grapalat"/>
          <w:sz w:val="24"/>
          <w:szCs w:val="24"/>
          <w:lang w:val="af-ZA"/>
        </w:rPr>
        <w:t>«</w:t>
      </w:r>
      <w:r w:rsidRPr="00C83617">
        <w:rPr>
          <w:rFonts w:ascii="GHEA Grapalat" w:hAnsi="GHEA Grapalat"/>
          <w:sz w:val="24"/>
          <w:szCs w:val="24"/>
        </w:rPr>
        <w:t>Տեսչական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մարմինների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մասին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83617">
        <w:rPr>
          <w:rFonts w:ascii="GHEA Grapalat" w:hAnsi="GHEA Grapalat"/>
          <w:sz w:val="24"/>
          <w:szCs w:val="24"/>
        </w:rPr>
        <w:t>ՀՀ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օրենքի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C83617">
        <w:rPr>
          <w:rFonts w:ascii="GHEA Grapalat" w:hAnsi="GHEA Grapalat"/>
          <w:sz w:val="24"/>
          <w:szCs w:val="24"/>
        </w:rPr>
        <w:t>րդ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հոդվածի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պահանջների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կատարում</w:t>
      </w:r>
      <w:r w:rsidRPr="00C83617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065"/>
      </w:tblGrid>
      <w:tr w:rsidR="00E7732E" w:rsidRPr="00E7732E" w14:paraId="4D5A93E9" w14:textId="77777777" w:rsidTr="00E7732E">
        <w:tc>
          <w:tcPr>
            <w:tcW w:w="11065" w:type="dxa"/>
            <w:shd w:val="clear" w:color="auto" w:fill="DBE5F1" w:themeFill="accent1" w:themeFillTint="33"/>
          </w:tcPr>
          <w:p w14:paraId="3F5F7D66" w14:textId="77777777" w:rsidR="00E7732E" w:rsidRPr="00E7732E" w:rsidRDefault="00E7732E" w:rsidP="0073345C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hy-AM" w:eastAsia="ru-RU"/>
              </w:rPr>
            </w:pPr>
            <w:r w:rsidRPr="00E7732E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hy-AM" w:eastAsia="ru-RU"/>
              </w:rPr>
              <w:t>Ձեռնարկված  միջոցառումներ</w:t>
            </w:r>
          </w:p>
        </w:tc>
      </w:tr>
    </w:tbl>
    <w:p w14:paraId="343DFEE1" w14:textId="77777777" w:rsidR="001C3A32" w:rsidRDefault="001C3A32" w:rsidP="001C3A32">
      <w:pPr>
        <w:spacing w:after="0"/>
        <w:ind w:firstLine="567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</w:p>
    <w:p w14:paraId="26E93407" w14:textId="5D056D46" w:rsidR="00F43732" w:rsidRPr="00AD74E6" w:rsidRDefault="00F43732" w:rsidP="001C3A32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AD74E6">
        <w:rPr>
          <w:rFonts w:ascii="GHEA Grapalat" w:hAnsi="GHEA Grapalat" w:cs="Sylfaen"/>
          <w:b/>
          <w:i/>
          <w:sz w:val="24"/>
          <w:szCs w:val="24"/>
          <w:lang w:val="hy-AM"/>
        </w:rPr>
        <w:t>Հանրակրթության վարչություն</w:t>
      </w:r>
    </w:p>
    <w:p w14:paraId="39388B22" w14:textId="0F25E490" w:rsidR="00AD74E6" w:rsidRPr="00230AE9" w:rsidRDefault="00AD74E6" w:rsidP="00230AE9">
      <w:pPr>
        <w:spacing w:after="0"/>
        <w:ind w:firstLine="708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w:r w:rsidRPr="00AD74E6">
        <w:rPr>
          <w:rFonts w:ascii="GHEA Grapalat" w:hAnsi="GHEA Grapalat" w:cs="Sylfaen"/>
          <w:i/>
          <w:sz w:val="24"/>
          <w:szCs w:val="24"/>
          <w:lang w:val="hy-AM"/>
        </w:rPr>
        <w:t>Նախադպրոցական կրթության ոլորտում՝</w:t>
      </w:r>
      <w:r w:rsidRPr="00AD74E6">
        <w:rPr>
          <w:rFonts w:ascii="GHEA Grapalat" w:hAnsi="GHEA Grapalat" w:cs="Sylfaen"/>
          <w:sz w:val="24"/>
          <w:szCs w:val="24"/>
          <w:lang w:val="hy-AM"/>
        </w:rPr>
        <w:t xml:space="preserve"> վ</w:t>
      </w:r>
      <w:r>
        <w:rPr>
          <w:rFonts w:ascii="GHEA Grapalat" w:hAnsi="GHEA Grapalat" w:cs="Sylfaen"/>
          <w:sz w:val="24"/>
          <w:szCs w:val="24"/>
          <w:lang w:val="hy-AM"/>
        </w:rPr>
        <w:t>երահսկողական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իրավական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, մասնագիտական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մեթոդական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աջակցություն ապահովելու նպատակով</w:t>
      </w:r>
      <w:r w:rsidRPr="000D2D8F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="00230AE9" w:rsidRPr="00230AE9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="00230AE9" w:rsidRPr="00230AE9">
        <w:rPr>
          <w:rFonts w:ascii="GHEA Grapalat" w:hAnsi="GHEA Grapalat" w:cs="Sylfaen"/>
          <w:sz w:val="24"/>
          <w:szCs w:val="24"/>
          <w:lang w:val="hy-AM"/>
        </w:rPr>
        <w:t>հ</w:t>
      </w:r>
      <w:r w:rsidRPr="00230AE9">
        <w:rPr>
          <w:rFonts w:ascii="GHEA Grapalat" w:hAnsi="GHEA Grapalat" w:cs="Sylfaen"/>
          <w:sz w:val="24"/>
          <w:szCs w:val="24"/>
          <w:lang w:val="hy-AM"/>
        </w:rPr>
        <w:t>անրակրթության վարչության աշխատակիցների կո</w:t>
      </w:r>
      <w:r w:rsidR="00230AE9" w:rsidRPr="00230AE9">
        <w:rPr>
          <w:rFonts w:ascii="GHEA Grapalat" w:hAnsi="GHEA Grapalat" w:cs="Sylfaen"/>
          <w:sz w:val="24"/>
          <w:szCs w:val="24"/>
          <w:lang w:val="hy-AM"/>
        </w:rPr>
        <w:t>ղ</w:t>
      </w:r>
      <w:r w:rsidRPr="00230AE9">
        <w:rPr>
          <w:rFonts w:ascii="GHEA Grapalat" w:hAnsi="GHEA Grapalat" w:cs="Sylfaen"/>
          <w:sz w:val="24"/>
          <w:szCs w:val="24"/>
          <w:lang w:val="hy-AM"/>
        </w:rPr>
        <w:t>մից</w:t>
      </w:r>
      <w:r w:rsidRPr="00AD74E6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F60DEF" w:rsidRPr="00AD74E6">
        <w:rPr>
          <w:rFonts w:ascii="GHEA Grapalat" w:hAnsi="GHEA Grapalat" w:cs="Sylfaen"/>
          <w:b/>
          <w:i/>
          <w:sz w:val="24"/>
          <w:szCs w:val="24"/>
          <w:lang w:val="hy-AM"/>
        </w:rPr>
        <w:t>ՀՀ Շիրակի մարզ</w:t>
      </w:r>
      <w:r w:rsidRPr="00AD74E6">
        <w:rPr>
          <w:rFonts w:ascii="GHEA Grapalat" w:hAnsi="GHEA Grapalat" w:cs="Sylfaen"/>
          <w:b/>
          <w:i/>
          <w:sz w:val="24"/>
          <w:szCs w:val="24"/>
          <w:lang w:val="hy-AM"/>
        </w:rPr>
        <w:t>ի (07.05.2020թ.)</w:t>
      </w:r>
      <w:r w:rsidR="00F60DEF" w:rsidRPr="00AD74E6">
        <w:rPr>
          <w:rFonts w:ascii="GHEA Grapalat" w:hAnsi="GHEA Grapalat" w:cs="Sylfaen"/>
          <w:sz w:val="24"/>
          <w:szCs w:val="24"/>
          <w:lang w:val="hy-AM"/>
        </w:rPr>
        <w:t xml:space="preserve"> Անիի համայնքապետարանի` կրթության հարցերը համակարգող ներկայացուցչի և Մարալիկ, Սառնաղբյուր, Լանջիկ, Փոքր Մանթաշ</w:t>
      </w:r>
      <w:r w:rsidR="00230AE9" w:rsidRPr="00230AE9">
        <w:rPr>
          <w:rFonts w:ascii="GHEA Grapalat" w:hAnsi="GHEA Grapalat" w:cs="Sylfaen"/>
          <w:sz w:val="24"/>
          <w:szCs w:val="24"/>
          <w:lang w:val="hy-AM"/>
        </w:rPr>
        <w:t xml:space="preserve"> համայնքների</w:t>
      </w:r>
      <w:r w:rsidRPr="00AD74E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AD74E6">
        <w:rPr>
          <w:rFonts w:ascii="GHEA Grapalat" w:hAnsi="GHEA Grapalat" w:cs="Sylfaen"/>
          <w:b/>
          <w:i/>
          <w:sz w:val="24"/>
          <w:szCs w:val="24"/>
          <w:lang w:val="hy-AM"/>
        </w:rPr>
        <w:t>ՀՀ Լոռու մարզի</w:t>
      </w:r>
      <w:r w:rsidRPr="00AD7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0DEF" w:rsidRPr="00AD7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D74E6">
        <w:rPr>
          <w:rFonts w:ascii="GHEA Grapalat" w:hAnsi="GHEA Grapalat" w:cs="Sylfaen"/>
          <w:b/>
          <w:i/>
          <w:sz w:val="24"/>
          <w:szCs w:val="24"/>
          <w:lang w:val="hy-AM"/>
        </w:rPr>
        <w:t>(24.06.2020թ.)</w:t>
      </w:r>
      <w:r w:rsidRPr="00AD74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Ալավերդ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ի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համայնքի թիվ 1, 2, 3, 4, 5, 6, 7, Հաղպատ, Աքորի գյուղերի նախադպրոցական ուսումնական հաստատությունների տնօրենների համար</w:t>
      </w:r>
      <w:r w:rsidR="00230AE9">
        <w:rPr>
          <w:rFonts w:ascii="GHEA Grapalat" w:hAnsi="GHEA Grapalat" w:cs="GHEA Grapalat"/>
          <w:bCs/>
          <w:sz w:val="24"/>
          <w:szCs w:val="24"/>
          <w:lang w:val="af-ZA"/>
        </w:rPr>
        <w:t xml:space="preserve"> անցկացվել է հեռավար խորհրդատվություն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: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0D8F16D6" w14:textId="18F96589" w:rsidR="00F60DEF" w:rsidRPr="00230AE9" w:rsidRDefault="00F60DEF" w:rsidP="00F60DEF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D74E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343B" w:rsidRPr="00AD74E6">
        <w:rPr>
          <w:rFonts w:ascii="GHEA Grapalat" w:hAnsi="GHEA Grapalat" w:cs="Sylfaen"/>
          <w:sz w:val="24"/>
          <w:szCs w:val="24"/>
          <w:lang w:val="hy-AM"/>
        </w:rPr>
        <w:t>Քննարկվել են</w:t>
      </w:r>
      <w:r w:rsidRPr="00AD74E6">
        <w:rPr>
          <w:rFonts w:ascii="GHEA Grapalat" w:hAnsi="GHEA Grapalat" w:cs="Sylfaen"/>
          <w:sz w:val="24"/>
          <w:szCs w:val="24"/>
          <w:lang w:val="hy-AM"/>
        </w:rPr>
        <w:t xml:space="preserve"> ստուգումների գործընթացից առաջ ուսումնական հաստատությունների տնօրեններին իրավական, մասնագիտական և մեթոդական աջակցո</w:t>
      </w:r>
      <w:r w:rsidRPr="00230AE9">
        <w:rPr>
          <w:rFonts w:ascii="GHEA Grapalat" w:hAnsi="GHEA Grapalat" w:cs="Sylfaen"/>
          <w:sz w:val="24"/>
          <w:szCs w:val="24"/>
          <w:lang w:val="hy-AM"/>
        </w:rPr>
        <w:t>ւթյուն տրամադրելու վերաբերյալ հարցերը, ինչպես նաև մասնակիցները ծանոթա</w:t>
      </w:r>
      <w:r w:rsidR="00E8343B" w:rsidRPr="00230AE9">
        <w:rPr>
          <w:rFonts w:ascii="GHEA Grapalat" w:hAnsi="GHEA Grapalat" w:cs="Sylfaen"/>
          <w:sz w:val="24"/>
          <w:szCs w:val="24"/>
          <w:lang w:val="hy-AM"/>
        </w:rPr>
        <w:t>ցել են</w:t>
      </w:r>
      <w:r w:rsidRPr="00230A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40B7" w:rsidRPr="008A40B7">
        <w:rPr>
          <w:rFonts w:ascii="GHEA Grapalat" w:hAnsi="GHEA Grapalat" w:cs="Sylfaen"/>
          <w:sz w:val="24"/>
          <w:szCs w:val="24"/>
          <w:lang w:val="hy-AM"/>
        </w:rPr>
        <w:t>ԿՏՄ</w:t>
      </w:r>
      <w:r w:rsidRPr="00230AE9">
        <w:rPr>
          <w:rFonts w:ascii="GHEA Grapalat" w:hAnsi="GHEA Grapalat" w:cs="Sylfaen"/>
          <w:sz w:val="24"/>
          <w:szCs w:val="24"/>
          <w:lang w:val="hy-AM"/>
        </w:rPr>
        <w:t xml:space="preserve"> 2020 թ. տարեկան գործունեության ծրագրով և ստուգումների ժամանակացույցով նախատեսված առաջիկա վերահսկողական գործընթացներին (հարցաշար, ձևաթղթեր, ստուգաթերթեր</w:t>
      </w:r>
      <w:r w:rsidR="00E8343B" w:rsidRPr="00230AE9">
        <w:rPr>
          <w:lang w:val="hy-AM"/>
        </w:rPr>
        <w:t xml:space="preserve"> </w:t>
      </w:r>
      <w:r w:rsidR="00E8343B" w:rsidRPr="00230AE9">
        <w:rPr>
          <w:rFonts w:ascii="GHEA Grapalat" w:hAnsi="GHEA Grapalat" w:cs="Sylfaen"/>
          <w:sz w:val="24"/>
          <w:szCs w:val="24"/>
          <w:lang w:val="hy-AM"/>
        </w:rPr>
        <w:t>համապատասխան փաստաթղթեր և այլն), կրթության ոլորտը կարգավորող ՀՀ օրենսդրությանը՝ հնարավոր խախտումները կանխելու և հանրային շահերի պաշտպանությունն ապահովելու նպատակով:</w:t>
      </w:r>
    </w:p>
    <w:p w14:paraId="7D5E8F40" w14:textId="39EC4AE7" w:rsidR="00E8343B" w:rsidRPr="00323233" w:rsidRDefault="00E8343B" w:rsidP="00E8343B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C2FD8">
        <w:rPr>
          <w:rFonts w:ascii="GHEA Grapalat" w:hAnsi="GHEA Grapalat"/>
          <w:sz w:val="24"/>
          <w:szCs w:val="24"/>
          <w:lang w:val="hy-AM"/>
        </w:rPr>
        <w:t>Միջոցառման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>մասնակիցների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>հնչեցրած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 xml:space="preserve">հարցերը հիմնականում վերաբերել են </w:t>
      </w:r>
      <w:r w:rsidRPr="00323233">
        <w:rPr>
          <w:rFonts w:ascii="GHEA Grapalat" w:hAnsi="GHEA Grapalat"/>
          <w:sz w:val="24"/>
          <w:szCs w:val="24"/>
          <w:lang w:val="hy-AM"/>
        </w:rPr>
        <w:t>ստուգման գործընթացին</w:t>
      </w:r>
      <w:r w:rsidRPr="00DC2FD8">
        <w:rPr>
          <w:rFonts w:ascii="GHEA Grapalat" w:hAnsi="GHEA Grapalat"/>
          <w:sz w:val="24"/>
          <w:szCs w:val="24"/>
          <w:lang w:val="hy-AM"/>
        </w:rPr>
        <w:t>:</w:t>
      </w:r>
    </w:p>
    <w:p w14:paraId="20D0B513" w14:textId="126F4E60" w:rsidR="00F60DEF" w:rsidRPr="00323233" w:rsidRDefault="00AD74E6" w:rsidP="007A467C">
      <w:pPr>
        <w:spacing w:after="0"/>
        <w:ind w:firstLine="708"/>
        <w:jc w:val="both"/>
        <w:rPr>
          <w:rFonts w:ascii="GHEA Grapalat" w:hAnsi="GHEA Grapalat" w:cs="Sylfaen"/>
          <w:i/>
          <w:sz w:val="24"/>
          <w:szCs w:val="24"/>
          <w:lang w:val="ro-RO"/>
        </w:rPr>
      </w:pPr>
      <w:r w:rsidRPr="001C588D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Հանրակրթության</w:t>
      </w:r>
      <w:r w:rsidRPr="00323233">
        <w:rPr>
          <w:rFonts w:ascii="GHEA Grapalat" w:hAnsi="GHEA Grapalat" w:cs="Sylfaen"/>
          <w:i/>
          <w:sz w:val="24"/>
          <w:szCs w:val="24"/>
          <w:lang w:val="ro-RO"/>
        </w:rPr>
        <w:t xml:space="preserve"> </w:t>
      </w:r>
      <w:r w:rsidRPr="001C588D">
        <w:rPr>
          <w:rFonts w:ascii="GHEA Grapalat" w:hAnsi="GHEA Grapalat" w:cs="Sylfaen"/>
          <w:i/>
          <w:sz w:val="24"/>
          <w:szCs w:val="24"/>
          <w:lang w:val="hy-AM"/>
        </w:rPr>
        <w:t>ոլորտ</w:t>
      </w:r>
      <w:r w:rsidR="007C083A" w:rsidRPr="007C083A">
        <w:rPr>
          <w:rFonts w:ascii="GHEA Grapalat" w:hAnsi="GHEA Grapalat" w:cs="Sylfaen"/>
          <w:i/>
          <w:sz w:val="24"/>
          <w:szCs w:val="24"/>
          <w:lang w:val="hy-AM"/>
        </w:rPr>
        <w:t>ում՝</w:t>
      </w:r>
      <w:r w:rsidR="00097BC8" w:rsidRPr="00097BC8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7C083A" w:rsidRPr="007C083A">
        <w:rPr>
          <w:rFonts w:ascii="GHEA Grapalat" w:hAnsi="GHEA Grapalat" w:cs="Sylfaen"/>
          <w:sz w:val="24"/>
          <w:szCs w:val="24"/>
          <w:lang w:val="hy-AM"/>
        </w:rPr>
        <w:t>վ</w:t>
      </w:r>
      <w:r w:rsidR="007C083A">
        <w:rPr>
          <w:rFonts w:ascii="GHEA Grapalat" w:hAnsi="GHEA Grapalat" w:cs="Sylfaen"/>
          <w:sz w:val="24"/>
          <w:szCs w:val="24"/>
          <w:lang w:val="hy-AM"/>
        </w:rPr>
        <w:t>երահսկողական</w:t>
      </w:r>
      <w:r w:rsidR="007C08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C083A">
        <w:rPr>
          <w:rFonts w:ascii="GHEA Grapalat" w:hAnsi="GHEA Grapalat" w:cs="Sylfaen"/>
          <w:sz w:val="24"/>
          <w:szCs w:val="24"/>
          <w:lang w:val="hy-AM"/>
        </w:rPr>
        <w:t>գործընթացից</w:t>
      </w:r>
      <w:r w:rsidR="007C083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C083A">
        <w:rPr>
          <w:rFonts w:ascii="GHEA Grapalat" w:hAnsi="GHEA Grapalat" w:cs="Sylfaen"/>
          <w:sz w:val="24"/>
          <w:szCs w:val="24"/>
          <w:lang w:val="hy-AM"/>
        </w:rPr>
        <w:t>առաջ</w:t>
      </w:r>
      <w:r w:rsidR="007C083A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7C083A">
        <w:rPr>
          <w:rFonts w:ascii="GHEA Grapalat" w:hAnsi="GHEA Grapalat"/>
          <w:color w:val="000000"/>
          <w:sz w:val="24"/>
          <w:szCs w:val="24"/>
          <w:lang w:val="hy-AM"/>
        </w:rPr>
        <w:t>իրավական</w:t>
      </w:r>
      <w:r w:rsidR="007C083A">
        <w:rPr>
          <w:rFonts w:ascii="GHEA Grapalat" w:hAnsi="GHEA Grapalat"/>
          <w:color w:val="000000"/>
          <w:sz w:val="24"/>
          <w:szCs w:val="24"/>
          <w:lang w:val="ro-RO"/>
        </w:rPr>
        <w:t xml:space="preserve">, մասնագիտական և </w:t>
      </w:r>
      <w:r w:rsidR="007C083A">
        <w:rPr>
          <w:rFonts w:ascii="GHEA Grapalat" w:hAnsi="GHEA Grapalat"/>
          <w:color w:val="000000"/>
          <w:sz w:val="24"/>
          <w:szCs w:val="24"/>
          <w:lang w:val="hy-AM"/>
        </w:rPr>
        <w:t>մեթոդական</w:t>
      </w:r>
      <w:r w:rsidR="007C083A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="007C083A">
        <w:rPr>
          <w:rFonts w:ascii="GHEA Grapalat" w:hAnsi="GHEA Grapalat"/>
          <w:color w:val="000000"/>
          <w:sz w:val="24"/>
          <w:szCs w:val="24"/>
          <w:lang w:val="hy-AM"/>
        </w:rPr>
        <w:t>աջակցություն ապահովելու նպատակով</w:t>
      </w:r>
      <w:r w:rsidR="007C083A" w:rsidRPr="000D2D8F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14:paraId="7583E814" w14:textId="51E78217" w:rsidR="00F44C9D" w:rsidRPr="0036302E" w:rsidRDefault="007A467C" w:rsidP="007A467C">
      <w:pPr>
        <w:spacing w:after="0"/>
        <w:ind w:firstLine="708"/>
        <w:jc w:val="both"/>
        <w:rPr>
          <w:rFonts w:ascii="GHEA Grapalat" w:hAnsi="GHEA Grapalat"/>
          <w:color w:val="000000"/>
          <w:sz w:val="24"/>
          <w:szCs w:val="24"/>
          <w:lang w:val="ro-RO"/>
        </w:rPr>
      </w:pPr>
      <w:r w:rsidRPr="007A467C">
        <w:rPr>
          <w:rFonts w:ascii="GHEA Grapalat" w:hAnsi="GHEA Grapalat" w:cs="Sylfaen"/>
          <w:b/>
          <w:i/>
          <w:sz w:val="24"/>
          <w:szCs w:val="24"/>
          <w:lang w:val="hy-AM"/>
        </w:rPr>
        <w:t>ՀՀ Արարատի մարզ</w:t>
      </w:r>
    </w:p>
    <w:p w14:paraId="422E2375" w14:textId="6C0EC172" w:rsidR="00F44C9D" w:rsidRPr="00DC2FD8" w:rsidRDefault="00F44C9D" w:rsidP="0072220C">
      <w:pPr>
        <w:spacing w:after="0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2020 </w:t>
      </w:r>
      <w:r>
        <w:rPr>
          <w:rFonts w:ascii="GHEA Grapalat" w:hAnsi="GHEA Grapalat" w:cs="Sylfaen"/>
          <w:sz w:val="24"/>
          <w:szCs w:val="24"/>
          <w:lang w:val="hy-AM"/>
        </w:rPr>
        <w:t>թ.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մայիսի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13-</w:t>
      </w:r>
      <w:r w:rsidR="00AD74E6">
        <w:rPr>
          <w:rFonts w:ascii="GHEA Grapalat" w:hAnsi="GHEA Grapalat"/>
          <w:sz w:val="24"/>
          <w:szCs w:val="24"/>
          <w:lang w:val="af-ZA"/>
        </w:rPr>
        <w:t xml:space="preserve">ին և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DC2FD8">
        <w:rPr>
          <w:rFonts w:ascii="GHEA Grapalat" w:hAnsi="GHEA Grapalat"/>
          <w:sz w:val="24"/>
          <w:szCs w:val="24"/>
          <w:lang w:val="hy-AM"/>
        </w:rPr>
        <w:t>4-</w:t>
      </w:r>
      <w:r w:rsidR="00AD74E6" w:rsidRPr="00AD74E6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72220C" w:rsidRPr="00DC2FD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ԿՏՄ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հանրակրթության վարչության գլխավոր մասնագետի կողմից</w:t>
      </w:r>
      <w:r w:rsidRPr="00DC2F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2D8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անցկացվե</w:t>
      </w:r>
      <w:r w:rsidR="000D2D8F" w:rsidRPr="000D2D8F">
        <w:rPr>
          <w:rFonts w:ascii="GHEA Grapalat" w:eastAsia="Times New Roman" w:hAnsi="GHEA Grapalat" w:cs="Sylfaen"/>
          <w:sz w:val="24"/>
          <w:szCs w:val="24"/>
          <w:lang w:val="hy-AM" w:eastAsia="ru-RU"/>
        </w:rPr>
        <w:t>լ է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հեռավար խորհրդատվություն՝ ՀՀ </w:t>
      </w:r>
      <w:r w:rsidRPr="00DC2FD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Արարատ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ի մարզի</w:t>
      </w:r>
      <w:r w:rsidRPr="00DC2F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Արտաշատի տարածաշրջանի </w:t>
      </w:r>
      <w:r w:rsidR="00084479">
        <w:rPr>
          <w:rFonts w:ascii="GHEA Grapalat" w:hAnsi="GHEA Grapalat" w:cs="GHEA Grapalat"/>
          <w:bCs/>
          <w:sz w:val="24"/>
          <w:szCs w:val="24"/>
          <w:lang w:val="af-ZA"/>
        </w:rPr>
        <w:t xml:space="preserve">39 </w:t>
      </w:r>
      <w:r w:rsidRPr="00DC2FD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հանրակրթական պետական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ուսումնական հաստատությունների </w:t>
      </w:r>
      <w:r w:rsidR="00E3667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տնօրենների մասնակցությամբ, որին </w:t>
      </w:r>
      <w:r w:rsidR="000D2D8F">
        <w:rPr>
          <w:rFonts w:ascii="GHEA Grapalat" w:hAnsi="GHEA Grapalat" w:cs="GHEA Grapalat"/>
          <w:bCs/>
          <w:sz w:val="24"/>
          <w:szCs w:val="24"/>
          <w:lang w:val="af-ZA"/>
        </w:rPr>
        <w:t>մասնակցել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D2D8F">
        <w:rPr>
          <w:rFonts w:ascii="GHEA Grapalat" w:hAnsi="GHEA Grapalat" w:cs="GHEA Grapalat"/>
          <w:bCs/>
          <w:sz w:val="24"/>
          <w:szCs w:val="24"/>
          <w:lang w:val="af-ZA"/>
        </w:rPr>
        <w:t>են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նաև ՀՀ Արարատի մարզպետարանի կրթության, մշակույթի և սպորտի վարչության պետի պաշտոնակատար և նույն վարչության կրթության բաժնի պետը: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22E0BCA7" w14:textId="189EC3C2" w:rsidR="00084479" w:rsidRDefault="00084479" w:rsidP="0008447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2020 </w:t>
      </w:r>
      <w:r>
        <w:rPr>
          <w:rFonts w:ascii="GHEA Grapalat" w:hAnsi="GHEA Grapalat" w:cs="Sylfaen"/>
          <w:sz w:val="24"/>
          <w:szCs w:val="24"/>
          <w:lang w:val="hy-AM"/>
        </w:rPr>
        <w:t>թ.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մայիսի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14-ին և </w:t>
      </w:r>
      <w:r>
        <w:rPr>
          <w:rFonts w:ascii="GHEA Grapalat" w:hAnsi="GHEA Grapalat"/>
          <w:sz w:val="24"/>
          <w:szCs w:val="24"/>
          <w:lang w:val="hy-AM"/>
        </w:rPr>
        <w:t>15-ին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DC2FD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ԿՏՄ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հանրակրթության վարչության գլխավոր մասնագետի կողմից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անցկացվե</w:t>
      </w:r>
      <w:r w:rsidR="000D2D8F" w:rsidRPr="000D2D8F">
        <w:rPr>
          <w:rFonts w:ascii="GHEA Grapalat" w:eastAsia="Times New Roman" w:hAnsi="GHEA Grapalat" w:cs="Sylfaen"/>
          <w:sz w:val="24"/>
          <w:szCs w:val="24"/>
          <w:lang w:val="hy-AM" w:eastAsia="ru-RU"/>
        </w:rPr>
        <w:t>լ է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հեռավար խորհրդատվություն՝ ՀՀ Արարատի մարզի Արարատի տարածաշրջանի </w:t>
      </w:r>
      <w:r w:rsidRPr="00DC2F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35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հանրակրթական պետական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ուսումնական հաստատությունների տնօրենների մասնակցությամբ, որին մասնակց</w:t>
      </w:r>
      <w:r w:rsidR="000D2D8F">
        <w:rPr>
          <w:rFonts w:ascii="GHEA Grapalat" w:hAnsi="GHEA Grapalat" w:cs="GHEA Grapalat"/>
          <w:bCs/>
          <w:sz w:val="24"/>
          <w:szCs w:val="24"/>
          <w:lang w:val="af-ZA"/>
        </w:rPr>
        <w:t>ել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0D2D8F">
        <w:rPr>
          <w:rFonts w:ascii="GHEA Grapalat" w:hAnsi="GHEA Grapalat" w:cs="GHEA Grapalat"/>
          <w:bCs/>
          <w:sz w:val="24"/>
          <w:szCs w:val="24"/>
          <w:lang w:val="af-ZA"/>
        </w:rPr>
        <w:t>են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նաև ՀՀ Արարատի մարզպետարանի կրթության, մշակույթի և սպորտի վարչության պետի պաշտոնակատարը և նույն վարչության կրթության բաժնի պետը: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5B97D73A" w14:textId="7F35D20B" w:rsidR="0041400E" w:rsidRDefault="0041400E" w:rsidP="007A467C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2020 </w:t>
      </w:r>
      <w:r>
        <w:rPr>
          <w:rFonts w:ascii="GHEA Grapalat" w:hAnsi="GHEA Grapalat" w:cs="Sylfaen"/>
          <w:sz w:val="24"/>
          <w:szCs w:val="24"/>
          <w:lang w:val="hy-AM"/>
        </w:rPr>
        <w:t>թ.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մայիսի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1</w:t>
      </w:r>
      <w:r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af-ZA"/>
        </w:rPr>
        <w:t xml:space="preserve">-ին և </w:t>
      </w:r>
      <w:r>
        <w:rPr>
          <w:rFonts w:ascii="GHEA Grapalat" w:hAnsi="GHEA Grapalat"/>
          <w:sz w:val="24"/>
          <w:szCs w:val="24"/>
          <w:lang w:val="hy-AM"/>
        </w:rPr>
        <w:t>19-ին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="00F44C9D">
        <w:rPr>
          <w:rFonts w:ascii="GHEA Grapalat" w:hAnsi="GHEA Grapalat"/>
          <w:color w:val="000000"/>
          <w:sz w:val="24"/>
          <w:szCs w:val="24"/>
          <w:lang w:val="ro-RO"/>
        </w:rPr>
        <w:t>ԿՏՄ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հանրակրթության վարչության գլխավոր մասնագետի կողմից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5B65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անցկացվե</w:t>
      </w:r>
      <w:r w:rsidR="00015B65">
        <w:rPr>
          <w:rFonts w:ascii="GHEA Grapalat" w:eastAsia="Times New Roman" w:hAnsi="GHEA Grapalat" w:cs="Sylfaen"/>
          <w:sz w:val="24"/>
          <w:szCs w:val="24"/>
          <w:lang w:eastAsia="ru-RU"/>
        </w:rPr>
        <w:t>լ</w:t>
      </w:r>
      <w:r w:rsidR="00015B65" w:rsidRPr="00711E1D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015B65">
        <w:rPr>
          <w:rFonts w:ascii="GHEA Grapalat" w:eastAsia="Times New Roman" w:hAnsi="GHEA Grapalat" w:cs="Sylfaen"/>
          <w:sz w:val="24"/>
          <w:szCs w:val="24"/>
          <w:lang w:val="af-ZA" w:eastAsia="ru-RU"/>
        </w:rPr>
        <w:t>է</w:t>
      </w:r>
      <w:r w:rsidR="00015B65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հեռավար խորհրդատվություն՝ ՀՀ Արարատի մարզի Մասիսի տարածաշրջանի </w:t>
      </w:r>
      <w:r w:rsidR="00084479">
        <w:rPr>
          <w:rFonts w:ascii="GHEA Grapalat" w:hAnsi="GHEA Grapalat" w:cs="GHEA Grapalat"/>
          <w:bCs/>
          <w:sz w:val="24"/>
          <w:szCs w:val="24"/>
          <w:lang w:val="af-ZA"/>
        </w:rPr>
        <w:t xml:space="preserve">32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հանրակրթական պետական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ուսումնական հաստատությունների</w:t>
      </w:r>
      <w:r w:rsidR="00CE3E58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տնօրենների մասնակցությամբ։ </w:t>
      </w:r>
    </w:p>
    <w:p w14:paraId="40CC6B24" w14:textId="2808B500" w:rsidR="007C083A" w:rsidRDefault="004A3F2C" w:rsidP="004A3F2C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3F2C">
        <w:rPr>
          <w:rFonts w:ascii="GHEA Grapalat" w:hAnsi="GHEA Grapalat" w:cs="Sylfaen"/>
          <w:b/>
          <w:i/>
          <w:sz w:val="24"/>
          <w:szCs w:val="24"/>
          <w:lang w:val="af-ZA"/>
        </w:rPr>
        <w:t>ՀՀ Լոռու մարզ</w:t>
      </w:r>
    </w:p>
    <w:p w14:paraId="30F6CCBB" w14:textId="7D3723AF" w:rsidR="001C3A32" w:rsidRPr="004A3F2C" w:rsidRDefault="004A3F2C" w:rsidP="004A3F2C">
      <w:pPr>
        <w:spacing w:after="0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C867FD">
        <w:rPr>
          <w:rFonts w:ascii="GHEA Grapalat" w:hAnsi="GHEA Grapalat" w:cs="Sylfaen"/>
          <w:sz w:val="24"/>
          <w:szCs w:val="24"/>
          <w:lang w:val="af-ZA"/>
        </w:rPr>
        <w:t xml:space="preserve">2020 </w:t>
      </w:r>
      <w:r w:rsidRPr="00C867FD">
        <w:rPr>
          <w:rFonts w:ascii="GHEA Grapalat" w:hAnsi="GHEA Grapalat" w:cs="Sylfaen"/>
          <w:sz w:val="24"/>
          <w:szCs w:val="24"/>
          <w:lang w:val="hy-AM"/>
        </w:rPr>
        <w:t>թ</w:t>
      </w:r>
      <w:r w:rsidRPr="00C85C8B">
        <w:rPr>
          <w:rFonts w:ascii="GHEA Grapalat" w:hAnsi="GHEA Grapalat" w:cs="Sylfaen"/>
          <w:sz w:val="24"/>
          <w:szCs w:val="24"/>
          <w:lang w:val="hy-AM"/>
        </w:rPr>
        <w:t>.</w:t>
      </w:r>
      <w:r w:rsidRPr="00C867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867FD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C867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A37">
        <w:rPr>
          <w:rFonts w:ascii="GHEA Grapalat" w:hAnsi="GHEA Grapalat"/>
          <w:sz w:val="24"/>
          <w:szCs w:val="24"/>
          <w:lang w:val="hy-AM"/>
        </w:rPr>
        <w:t>21</w:t>
      </w:r>
      <w:r>
        <w:rPr>
          <w:rFonts w:ascii="GHEA Grapalat" w:hAnsi="GHEA Grapalat"/>
          <w:sz w:val="24"/>
          <w:szCs w:val="24"/>
          <w:lang w:val="af-ZA"/>
        </w:rPr>
        <w:t xml:space="preserve">-ին </w:t>
      </w:r>
      <w:r>
        <w:rPr>
          <w:rFonts w:ascii="GHEA Grapalat" w:eastAsia="Times New Roman" w:hAnsi="GHEA Grapalat"/>
          <w:sz w:val="24"/>
          <w:szCs w:val="24"/>
          <w:lang w:eastAsia="ru-RU"/>
        </w:rPr>
        <w:t>ԿՏՄ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հանրակրթության վարչության գլխավոր մասնագետ</w:t>
      </w:r>
      <w:r w:rsidRPr="004A7A3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ների </w:t>
      </w:r>
      <w:r w:rsidRPr="00EB0F63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Pr="00922A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B0F6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անցկացվե</w:t>
      </w:r>
      <w:r w:rsidR="000D2D8F">
        <w:rPr>
          <w:rFonts w:ascii="GHEA Grapalat" w:eastAsia="Times New Roman" w:hAnsi="GHEA Grapalat" w:cs="Sylfaen"/>
          <w:sz w:val="24"/>
          <w:szCs w:val="24"/>
          <w:lang w:eastAsia="ru-RU"/>
        </w:rPr>
        <w:t>լ</w:t>
      </w:r>
      <w:r w:rsidR="000D2D8F" w:rsidRPr="000D2D8F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</w:t>
      </w:r>
      <w:r w:rsidR="000D2D8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EB0F6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հեռավար խորհրդատվություն՝ ՀՀ </w:t>
      </w:r>
      <w:r w:rsidRPr="004A7A37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Լոռու</w:t>
      </w:r>
      <w:r w:rsidRPr="00EB0F6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մարզի</w:t>
      </w:r>
      <w:r w:rsidRPr="00922AC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6838B5">
        <w:rPr>
          <w:rFonts w:ascii="GHEA Grapalat" w:eastAsia="Times New Roman" w:hAnsi="GHEA Grapalat" w:cs="Sylfaen"/>
          <w:sz w:val="24"/>
          <w:szCs w:val="24"/>
          <w:lang w:val="hy-AM" w:eastAsia="ru-RU"/>
        </w:rPr>
        <w:t>9</w:t>
      </w:r>
      <w:r w:rsidRPr="00922AC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հանրակրթական պետական</w:t>
      </w:r>
      <w:r w:rsidRPr="001059FC">
        <w:rPr>
          <w:rFonts w:ascii="GHEA Grapalat" w:hAnsi="GHEA Grapalat" w:cs="GHEA Grapalat"/>
          <w:bCs/>
          <w:sz w:val="24"/>
          <w:szCs w:val="24"/>
          <w:lang w:val="af-ZA"/>
        </w:rPr>
        <w:t xml:space="preserve"> ուսումնական հաստատությունների տնօրենների 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մասնակցությամբ, որին մասնակցում է</w:t>
      </w:r>
      <w:r w:rsidRPr="006838B5">
        <w:rPr>
          <w:rFonts w:ascii="GHEA Grapalat" w:hAnsi="GHEA Grapalat" w:cs="GHEA Grapalat"/>
          <w:bCs/>
          <w:sz w:val="24"/>
          <w:szCs w:val="24"/>
          <w:lang w:val="hy-AM"/>
        </w:rPr>
        <w:t>ր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նաև ՀՀ </w:t>
      </w:r>
      <w:r w:rsidRPr="006838B5">
        <w:rPr>
          <w:rFonts w:ascii="GHEA Grapalat" w:hAnsi="GHEA Grapalat" w:cs="GHEA Grapalat"/>
          <w:bCs/>
          <w:sz w:val="24"/>
          <w:szCs w:val="24"/>
          <w:lang w:val="hy-AM"/>
        </w:rPr>
        <w:t>Լոռու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130BD7">
        <w:rPr>
          <w:rFonts w:ascii="GHEA Grapalat" w:hAnsi="GHEA Grapalat" w:cs="GHEA Grapalat"/>
          <w:bCs/>
          <w:sz w:val="24"/>
          <w:szCs w:val="24"/>
          <w:lang w:val="af-ZA"/>
        </w:rPr>
        <w:t xml:space="preserve">մարզպետարանի </w:t>
      </w:r>
      <w:r w:rsidRPr="00130BD7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 </w:t>
      </w:r>
      <w:r w:rsidRPr="00130BD7">
        <w:rPr>
          <w:rFonts w:ascii="GHEA Grapalat" w:hAnsi="GHEA Grapalat" w:cs="GHEA Grapalat"/>
          <w:bCs/>
          <w:sz w:val="24"/>
          <w:szCs w:val="24"/>
          <w:lang w:val="af-ZA"/>
        </w:rPr>
        <w:t>կրթության, մշակույթի և սպորտի վարչության պետ</w:t>
      </w:r>
      <w:r w:rsidRPr="006838B5">
        <w:rPr>
          <w:rFonts w:ascii="GHEA Grapalat" w:hAnsi="GHEA Grapalat" w:cs="GHEA Grapalat"/>
          <w:bCs/>
          <w:sz w:val="24"/>
          <w:szCs w:val="24"/>
          <w:lang w:val="hy-AM"/>
        </w:rPr>
        <w:t>ը</w:t>
      </w:r>
      <w:r>
        <w:rPr>
          <w:rFonts w:ascii="GHEA Grapalat" w:hAnsi="GHEA Grapalat" w:cs="GHEA Grapalat"/>
          <w:bCs/>
          <w:sz w:val="24"/>
          <w:szCs w:val="24"/>
          <w:lang w:val="af-ZA"/>
        </w:rPr>
        <w:t>:</w:t>
      </w:r>
      <w:r w:rsidRPr="00CC1AB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14:paraId="7605005B" w14:textId="77777777" w:rsidR="007C083A" w:rsidRDefault="007C083A" w:rsidP="007C083A">
      <w:pPr>
        <w:spacing w:after="0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>ննարկվ</w:t>
      </w:r>
      <w:r>
        <w:rPr>
          <w:rFonts w:ascii="GHEA Grapalat" w:hAnsi="GHEA Grapalat"/>
          <w:sz w:val="24"/>
          <w:szCs w:val="24"/>
        </w:rPr>
        <w:t>ել</w:t>
      </w:r>
      <w:r w:rsidRPr="000D2D8F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վերահսկողական</w:t>
      </w:r>
      <w:r>
        <w:rPr>
          <w:rFonts w:ascii="GHEA Grapalat" w:hAnsi="GHEA Grapalat" w:cs="Sylfaen"/>
          <w:sz w:val="24"/>
          <w:lang w:val="hy-AM"/>
        </w:rPr>
        <w:t xml:space="preserve"> գործընթացից առաջ ուսումնական հաստատությունների տնօրեններին</w:t>
      </w:r>
      <w:r>
        <w:rPr>
          <w:rFonts w:ascii="GHEA Grapalat" w:hAnsi="GHEA Grapalat" w:cs="Sylfaen"/>
          <w:sz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1"/>
          <w:lang w:val="hy-AM"/>
        </w:rPr>
        <w:t>իրավական</w:t>
      </w:r>
      <w:r>
        <w:rPr>
          <w:rFonts w:ascii="GHEA Grapalat" w:hAnsi="GHEA Grapalat"/>
          <w:color w:val="000000"/>
          <w:sz w:val="24"/>
          <w:szCs w:val="21"/>
          <w:lang w:val="ro-RO"/>
        </w:rPr>
        <w:t xml:space="preserve">, մասնագիտական և </w:t>
      </w:r>
      <w:r>
        <w:rPr>
          <w:rFonts w:ascii="GHEA Grapalat" w:hAnsi="GHEA Grapalat"/>
          <w:color w:val="000000"/>
          <w:sz w:val="24"/>
          <w:szCs w:val="21"/>
          <w:lang w:val="hy-AM"/>
        </w:rPr>
        <w:t>մեթոդական</w:t>
      </w:r>
      <w:r>
        <w:rPr>
          <w:rFonts w:ascii="GHEA Grapalat" w:hAnsi="GHEA Grapalat"/>
          <w:color w:val="000000"/>
          <w:sz w:val="24"/>
          <w:szCs w:val="21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1"/>
          <w:lang w:val="hy-AM"/>
        </w:rPr>
        <w:t>աջակցություն տրամադրելու</w:t>
      </w:r>
      <w:r w:rsidRPr="007C083A">
        <w:rPr>
          <w:rFonts w:ascii="GHEA Grapalat" w:hAnsi="GHEA Grapalat"/>
          <w:color w:val="000000"/>
          <w:sz w:val="24"/>
          <w:szCs w:val="21"/>
          <w:lang w:val="ro-RO"/>
        </w:rPr>
        <w:t xml:space="preserve">, </w:t>
      </w:r>
      <w:r w:rsidRPr="00E3797C">
        <w:rPr>
          <w:rFonts w:ascii="GHEA Grapalat" w:hAnsi="GHEA Grapalat" w:cs="Sylfaen"/>
          <w:sz w:val="24"/>
          <w:szCs w:val="24"/>
          <w:lang w:val="hy-AM"/>
        </w:rPr>
        <w:t>կադրերի ընտրության և նշանակման</w:t>
      </w:r>
      <w:r>
        <w:rPr>
          <w:rFonts w:ascii="GHEA Grapalat" w:hAnsi="GHEA Grapalat"/>
          <w:color w:val="000000"/>
          <w:sz w:val="24"/>
          <w:szCs w:val="21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վերաբերյալ հարցերը,</w:t>
      </w:r>
      <w:r>
        <w:rPr>
          <w:rFonts w:ascii="GHEA Grapalat" w:hAnsi="GHEA Grapalat"/>
          <w:color w:val="000000"/>
          <w:sz w:val="24"/>
          <w:szCs w:val="21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1"/>
          <w:lang w:val="hy-AM"/>
        </w:rPr>
        <w:t>ինչպես</w:t>
      </w:r>
      <w:r>
        <w:rPr>
          <w:rFonts w:ascii="GHEA Grapalat" w:hAnsi="GHEA Grapalat"/>
          <w:color w:val="000000"/>
          <w:sz w:val="24"/>
          <w:szCs w:val="21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1"/>
          <w:lang w:val="hy-AM"/>
        </w:rPr>
        <w:t>նաև</w:t>
      </w:r>
      <w:r>
        <w:rPr>
          <w:rFonts w:ascii="GHEA Grapalat" w:hAnsi="GHEA Grapalat"/>
          <w:color w:val="000000"/>
          <w:sz w:val="24"/>
          <w:szCs w:val="21"/>
          <w:lang w:val="ro-RO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մասնակիցները ծանոթաց</w:t>
      </w:r>
      <w:r>
        <w:rPr>
          <w:rFonts w:ascii="GHEA Grapalat" w:eastAsia="Times New Roman" w:hAnsi="GHEA Grapalat"/>
          <w:sz w:val="24"/>
          <w:szCs w:val="24"/>
          <w:lang w:eastAsia="ru-RU"/>
        </w:rPr>
        <w:t>ել</w:t>
      </w:r>
      <w:r w:rsidRPr="000D2D8F">
        <w:rPr>
          <w:rFonts w:ascii="GHEA Grapalat" w:eastAsia="Times New Roman" w:hAnsi="GHEA Grapalat"/>
          <w:sz w:val="24"/>
          <w:szCs w:val="24"/>
          <w:lang w:val="ro-RO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են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ԿՏՄ</w:t>
      </w:r>
      <w:r w:rsidRPr="007A467C">
        <w:rPr>
          <w:rFonts w:ascii="GHEA Grapalat" w:eastAsia="Times New Roman" w:hAnsi="GHEA Grapalat"/>
          <w:sz w:val="24"/>
          <w:szCs w:val="24"/>
          <w:lang w:val="ro-RO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2020թ. </w:t>
      </w:r>
      <w:r>
        <w:rPr>
          <w:rFonts w:ascii="GHEA Grapalat" w:eastAsia="Times New Roman" w:hAnsi="GHEA Grapalat"/>
          <w:sz w:val="24"/>
          <w:szCs w:val="24"/>
          <w:lang w:eastAsia="ru-RU"/>
        </w:rPr>
        <w:t>տարեկան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գործունեության ծրագրով նախատեսված առաջիկա </w:t>
      </w:r>
      <w:r>
        <w:rPr>
          <w:rFonts w:ascii="GHEA Grapalat" w:eastAsia="Times New Roman" w:hAnsi="GHEA Grapalat"/>
          <w:sz w:val="24"/>
          <w:szCs w:val="24"/>
          <w:lang w:eastAsia="ru-RU"/>
        </w:rPr>
        <w:t>վերահսկողական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գործընթաց</w:t>
      </w:r>
      <w:r>
        <w:rPr>
          <w:rFonts w:ascii="GHEA Grapalat" w:eastAsia="Times New Roman" w:hAnsi="GHEA Grapalat"/>
          <w:sz w:val="24"/>
          <w:szCs w:val="24"/>
          <w:lang w:eastAsia="ru-RU"/>
        </w:rPr>
        <w:t>ներ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ին (</w:t>
      </w:r>
      <w:r>
        <w:rPr>
          <w:rFonts w:ascii="GHEA Grapalat" w:eastAsia="Times New Roman" w:hAnsi="GHEA Grapalat"/>
          <w:sz w:val="24"/>
          <w:szCs w:val="24"/>
          <w:lang w:eastAsia="ru-RU"/>
        </w:rPr>
        <w:t>հարցաշար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>
        <w:rPr>
          <w:rFonts w:ascii="GHEA Grapalat" w:eastAsia="Times New Roman" w:hAnsi="GHEA Grapalat"/>
          <w:sz w:val="24"/>
          <w:szCs w:val="24"/>
          <w:lang w:eastAsia="ru-RU"/>
        </w:rPr>
        <w:t>ձևաթղթեր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>,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ստուգաթերթեր, համապատասխան փաստաթղթեր և այլն)</w:t>
      </w:r>
      <w:r>
        <w:rPr>
          <w:rFonts w:ascii="GHEA Grapalat" w:eastAsia="Times New Roman" w:hAnsi="GHEA Grapalat"/>
          <w:sz w:val="24"/>
          <w:szCs w:val="24"/>
          <w:lang w:val="ro-RO" w:eastAsia="ru-RU"/>
        </w:rPr>
        <w:t>,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կրթության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ոլորտը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կարգավորող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ՀՀ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օրենսդրությանը՝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հնարավոր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խախտումները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կանխելու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և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հանրային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շահերի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պաշտպանությունն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ապահովելու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eastAsia="ru-RU"/>
        </w:rPr>
        <w:t>նպատակով</w:t>
      </w:r>
      <w:r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: </w:t>
      </w:r>
    </w:p>
    <w:p w14:paraId="49C6C6EB" w14:textId="77777777" w:rsidR="007C083A" w:rsidRPr="007C083A" w:rsidRDefault="007C083A" w:rsidP="001C3A32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14:paraId="61E3AC23" w14:textId="4967DF85" w:rsidR="00B5215B" w:rsidRPr="00097BC8" w:rsidRDefault="00F43732" w:rsidP="001C3A32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097BC8">
        <w:rPr>
          <w:rFonts w:ascii="GHEA Grapalat" w:hAnsi="GHEA Grapalat" w:cs="Sylfaen"/>
          <w:b/>
          <w:i/>
          <w:sz w:val="24"/>
          <w:szCs w:val="24"/>
          <w:lang w:val="hy-AM"/>
        </w:rPr>
        <w:t>Նախնական և միջին մասնագիտական կրթության վարչություն</w:t>
      </w:r>
    </w:p>
    <w:p w14:paraId="2CD5BCDD" w14:textId="4EC7FB83" w:rsidR="005E0D5B" w:rsidRPr="00DC2FD8" w:rsidRDefault="005D1DF4" w:rsidP="00A05A7F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Վ</w:t>
      </w:r>
      <w:r w:rsidRPr="00922ACB">
        <w:rPr>
          <w:rFonts w:ascii="GHEA Grapalat" w:hAnsi="GHEA Grapalat" w:cs="Sylfaen"/>
          <w:sz w:val="24"/>
          <w:szCs w:val="24"/>
          <w:lang w:val="hy-AM"/>
        </w:rPr>
        <w:t>երահսկողական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2ACB">
        <w:rPr>
          <w:rFonts w:ascii="GHEA Grapalat" w:hAnsi="GHEA Grapalat" w:cs="Sylfaen"/>
          <w:sz w:val="24"/>
          <w:szCs w:val="24"/>
          <w:lang w:val="hy-AM"/>
        </w:rPr>
        <w:t>գործընթացից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22ACB">
        <w:rPr>
          <w:rFonts w:ascii="GHEA Grapalat" w:hAnsi="GHEA Grapalat" w:cs="Sylfaen"/>
          <w:sz w:val="24"/>
          <w:szCs w:val="24"/>
          <w:lang w:val="hy-AM"/>
        </w:rPr>
        <w:t>առաջ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իրավական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, մասնագիտական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մեթոդական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աջակցությ</w:t>
      </w:r>
      <w:r w:rsidRPr="00922ACB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 ապահով</w:t>
      </w:r>
      <w:r w:rsidRPr="00922ACB">
        <w:rPr>
          <w:rFonts w:ascii="GHEA Grapalat" w:hAnsi="GHEA Grapalat"/>
          <w:color w:val="000000"/>
          <w:sz w:val="24"/>
          <w:szCs w:val="24"/>
          <w:lang w:val="hy-AM"/>
        </w:rPr>
        <w:t>ելու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նպատակով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867FD">
        <w:rPr>
          <w:rFonts w:ascii="GHEA Grapalat" w:hAnsi="GHEA Grapalat" w:cs="Sylfaen"/>
          <w:sz w:val="24"/>
          <w:szCs w:val="24"/>
          <w:lang w:val="af-ZA"/>
        </w:rPr>
        <w:t xml:space="preserve">2020 </w:t>
      </w:r>
      <w:r w:rsidRPr="00C867FD">
        <w:rPr>
          <w:rFonts w:ascii="GHEA Grapalat" w:hAnsi="GHEA Grapalat" w:cs="Sylfaen"/>
          <w:sz w:val="24"/>
          <w:szCs w:val="24"/>
          <w:lang w:val="hy-AM"/>
        </w:rPr>
        <w:t>թ</w:t>
      </w:r>
      <w:r w:rsidRPr="00C85C8B">
        <w:rPr>
          <w:rFonts w:ascii="GHEA Grapalat" w:hAnsi="GHEA Grapalat" w:cs="Sylfaen"/>
          <w:sz w:val="24"/>
          <w:szCs w:val="24"/>
          <w:lang w:val="hy-AM"/>
        </w:rPr>
        <w:t>.</w:t>
      </w:r>
      <w:r w:rsidRPr="00C867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867FD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C867F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A37">
        <w:rPr>
          <w:rFonts w:ascii="GHEA Grapalat" w:hAnsi="GHEA Grapalat"/>
          <w:sz w:val="24"/>
          <w:szCs w:val="24"/>
          <w:lang w:val="hy-AM"/>
        </w:rPr>
        <w:t>2</w:t>
      </w:r>
      <w:r w:rsidRPr="005D1DF4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af-ZA"/>
        </w:rPr>
        <w:t xml:space="preserve">-ին </w:t>
      </w:r>
      <w:r w:rsidRPr="005D1DF4">
        <w:rPr>
          <w:rFonts w:ascii="GHEA Grapalat" w:eastAsia="Times New Roman" w:hAnsi="GHEA Grapalat"/>
          <w:sz w:val="24"/>
          <w:szCs w:val="24"/>
          <w:lang w:val="hy-AM" w:eastAsia="ru-RU"/>
        </w:rPr>
        <w:t>ԿՏՄ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D1DF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նախնական և միջին մասնագիտական կրթության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վարչության գլխավոր մասնագետ</w:t>
      </w:r>
      <w:r w:rsidRPr="004A7A3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ների </w:t>
      </w:r>
      <w:r w:rsidRPr="00EB0F63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Pr="00922A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15B65" w:rsidRPr="00EB0F63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անցկացվե</w:t>
      </w:r>
      <w:r w:rsidR="00015B65" w:rsidRPr="00711E1D">
        <w:rPr>
          <w:rFonts w:ascii="GHEA Grapalat" w:eastAsia="Times New Roman" w:hAnsi="GHEA Grapalat" w:cs="Sylfaen"/>
          <w:sz w:val="24"/>
          <w:szCs w:val="24"/>
          <w:lang w:val="hy-AM" w:eastAsia="ru-RU"/>
        </w:rPr>
        <w:t>լ է</w:t>
      </w:r>
      <w:r w:rsidR="00015B65" w:rsidRPr="00EB0F6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EB0F63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հեռավար խորհրդատվություն</w:t>
      </w:r>
      <w:r w:rsidR="00DC2FD8" w:rsidRPr="00DC2FD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նախանական և միջին մասնագիտական կրթական ծրագրեր իրականացնող 7 ուսումնական հաստատությունների տնօրենների մասնակցությամբ՝</w:t>
      </w:r>
      <w:r w:rsidRPr="005D1DF4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D1DF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lastRenderedPageBreak/>
        <w:t>ուսումնական հաստատություններում</w:t>
      </w:r>
      <w:r w:rsidRPr="005D1DF4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Pr="005D1DF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կրթության բնագավառը կարգավորող</w:t>
      </w:r>
      <w:r w:rsidRPr="005D1DF4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Pr="005D1DF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օրենսդրության պահանջների պատշաճ կիրարկումն ապհովելու նպատակով:</w:t>
      </w:r>
    </w:p>
    <w:p w14:paraId="799B6F98" w14:textId="11F69D87" w:rsidR="005D1DF4" w:rsidRPr="00DC2FD8" w:rsidRDefault="005D1DF4" w:rsidP="00A05A7F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2FD8">
        <w:rPr>
          <w:rFonts w:ascii="GHEA Grapalat" w:hAnsi="GHEA Grapalat"/>
          <w:sz w:val="24"/>
          <w:szCs w:val="24"/>
          <w:lang w:val="hy-AM"/>
        </w:rPr>
        <w:t>Քննարկման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>ընթացքում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>մասնակիցներն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>իրազեկվել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>են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1DF4">
        <w:rPr>
          <w:rFonts w:ascii="GHEA Grapalat" w:hAnsi="GHEA Grapalat" w:cs="Sylfaen"/>
          <w:sz w:val="24"/>
          <w:szCs w:val="24"/>
          <w:lang w:val="hy-AM"/>
        </w:rPr>
        <w:t>ՀՀ կառավարության 2018 թվականի հոկտեմբերի 4-ի № 1139-Ն որոշմամբ հաստատված ստուգաթերթերի 3-րդ հավելվածի բովանդակությ</w:t>
      </w:r>
      <w:r w:rsidRPr="00DC2FD8">
        <w:rPr>
          <w:rFonts w:ascii="GHEA Grapalat" w:hAnsi="GHEA Grapalat" w:cs="Sylfaen"/>
          <w:sz w:val="24"/>
          <w:szCs w:val="24"/>
          <w:lang w:val="hy-AM"/>
        </w:rPr>
        <w:t>ա</w:t>
      </w:r>
      <w:r w:rsidRPr="005D1DF4">
        <w:rPr>
          <w:rFonts w:ascii="GHEA Grapalat" w:hAnsi="GHEA Grapalat" w:cs="Sylfaen"/>
          <w:sz w:val="24"/>
          <w:szCs w:val="24"/>
          <w:lang w:val="hy-AM"/>
        </w:rPr>
        <w:t>նը</w:t>
      </w:r>
      <w:r w:rsidRPr="00DC2FD8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D0611AB" w14:textId="296095E9" w:rsidR="005D1DF4" w:rsidRPr="00DC2FD8" w:rsidRDefault="005D1DF4" w:rsidP="005D1DF4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5D1DF4">
        <w:rPr>
          <w:rFonts w:ascii="GHEA Grapalat" w:hAnsi="GHEA Grapalat" w:cs="Sylfaen"/>
          <w:sz w:val="24"/>
          <w:szCs w:val="24"/>
          <w:lang w:val="pl-PL"/>
        </w:rPr>
        <w:t xml:space="preserve">Բացատրական աշխատանքներ են տարվել ՀՀ ԿԳ նախարարի 2012թ. ապրիլի 5-ի </w:t>
      </w:r>
      <w:r w:rsidRPr="005D1DF4">
        <w:rPr>
          <w:rFonts w:ascii="GHEA Grapalat" w:hAnsi="GHEA Grapalat"/>
          <w:sz w:val="24"/>
          <w:szCs w:val="24"/>
          <w:lang w:val="af-ZA"/>
        </w:rPr>
        <w:t>№254-Ն հրամանով հաստատված</w:t>
      </w:r>
      <w:r w:rsidRPr="005D1DF4">
        <w:rPr>
          <w:rFonts w:ascii="GHEA Grapalat" w:hAnsi="GHEA Grapalat" w:cs="Sylfaen"/>
          <w:sz w:val="24"/>
          <w:szCs w:val="24"/>
          <w:lang w:val="pl-PL"/>
        </w:rPr>
        <w:t xml:space="preserve"> «Ն</w:t>
      </w:r>
      <w:r w:rsidRPr="005D1DF4">
        <w:rPr>
          <w:rFonts w:ascii="GHEA Grapalat" w:hAnsi="GHEA Grapalat" w:cs="Sylfaen"/>
          <w:bCs/>
          <w:sz w:val="24"/>
          <w:szCs w:val="24"/>
          <w:lang w:val="hy-AM"/>
        </w:rPr>
        <w:t>ախնական մասնագիտական</w:t>
      </w:r>
      <w:r w:rsidRPr="005D1DF4">
        <w:rPr>
          <w:rFonts w:ascii="GHEA Grapalat" w:hAnsi="GHEA Grapalat"/>
          <w:bCs/>
          <w:sz w:val="24"/>
          <w:szCs w:val="24"/>
          <w:lang w:val="pl-PL"/>
        </w:rPr>
        <w:t xml:space="preserve"> (</w:t>
      </w:r>
      <w:r w:rsidRPr="005D1DF4">
        <w:rPr>
          <w:rFonts w:ascii="GHEA Grapalat" w:hAnsi="GHEA Grapalat" w:cs="Sylfaen"/>
          <w:bCs/>
          <w:sz w:val="24"/>
          <w:szCs w:val="24"/>
          <w:lang w:val="hy-AM"/>
        </w:rPr>
        <w:t>արհեստագործական</w:t>
      </w:r>
      <w:r w:rsidRPr="005D1DF4">
        <w:rPr>
          <w:rFonts w:ascii="GHEA Grapalat" w:hAnsi="GHEA Grapalat"/>
          <w:bCs/>
          <w:sz w:val="24"/>
          <w:szCs w:val="24"/>
          <w:lang w:val="pl-PL"/>
        </w:rPr>
        <w:t xml:space="preserve">) </w:t>
      </w:r>
      <w:r w:rsidRPr="005D1D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D1DF4">
        <w:rPr>
          <w:rFonts w:ascii="GHEA Grapalat" w:hAnsi="GHEA Grapalat" w:cs="Sylfaen"/>
          <w:bCs/>
          <w:sz w:val="24"/>
          <w:szCs w:val="24"/>
          <w:lang w:val="pl-PL"/>
        </w:rPr>
        <w:t>և</w:t>
      </w:r>
      <w:r w:rsidRPr="005D1DF4">
        <w:rPr>
          <w:rFonts w:ascii="GHEA Grapalat" w:hAnsi="GHEA Grapalat" w:cs="Sylfaen"/>
          <w:bCs/>
          <w:sz w:val="24"/>
          <w:szCs w:val="24"/>
          <w:lang w:val="hy-AM"/>
        </w:rPr>
        <w:t xml:space="preserve"> միջին մասնագիտական կրթական ծրագրեր իրականացնող ուսումնական հաստատությունների ընդունելության</w:t>
      </w:r>
      <w:r w:rsidRPr="005D1DF4">
        <w:rPr>
          <w:rFonts w:ascii="GHEA Grapalat" w:hAnsi="GHEA Grapalat" w:cs="Sylfaen"/>
          <w:sz w:val="24"/>
          <w:szCs w:val="24"/>
          <w:lang w:val="pl-PL"/>
        </w:rPr>
        <w:t xml:space="preserve">» կարգի (փոփ. 24.05.2019թ. </w:t>
      </w:r>
      <w:r w:rsidRPr="005D1DF4">
        <w:rPr>
          <w:rFonts w:ascii="GHEA Grapalat" w:hAnsi="GHEA Grapalat"/>
          <w:sz w:val="24"/>
          <w:szCs w:val="24"/>
          <w:lang w:val="af-ZA"/>
        </w:rPr>
        <w:t>№</w:t>
      </w:r>
      <w:r w:rsidRPr="005D1DF4">
        <w:rPr>
          <w:rFonts w:ascii="GHEA Grapalat" w:hAnsi="GHEA Grapalat" w:cs="Sylfaen"/>
          <w:sz w:val="24"/>
          <w:szCs w:val="24"/>
          <w:lang w:val="pl-PL"/>
        </w:rPr>
        <w:t>05-Ն) վ</w:t>
      </w:r>
      <w:r w:rsidRPr="005D1DF4">
        <w:rPr>
          <w:rFonts w:ascii="GHEA Grapalat" w:hAnsi="GHEA Grapalat"/>
          <w:bCs/>
          <w:color w:val="000000"/>
          <w:sz w:val="24"/>
          <w:szCs w:val="24"/>
          <w:lang w:val="hy-AM"/>
        </w:rPr>
        <w:t>երաբերյալ</w:t>
      </w:r>
      <w:r w:rsidRPr="00DC2FD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: </w:t>
      </w:r>
    </w:p>
    <w:p w14:paraId="7963C5DC" w14:textId="0DC10127" w:rsidR="005D1DF4" w:rsidRPr="00DC2FD8" w:rsidRDefault="005D1DF4" w:rsidP="005D1DF4">
      <w:pPr>
        <w:tabs>
          <w:tab w:val="left" w:pos="851"/>
        </w:tabs>
        <w:spacing w:after="0"/>
        <w:ind w:right="119" w:firstLine="567"/>
        <w:jc w:val="both"/>
        <w:rPr>
          <w:rFonts w:ascii="GHEA Grapalat" w:eastAsiaTheme="minorEastAsia" w:hAnsi="GHEA Grapalat" w:cs="Sylfaen"/>
          <w:sz w:val="24"/>
          <w:lang w:val="hy-AM"/>
        </w:rPr>
      </w:pPr>
      <w:r w:rsidRPr="00DC2FD8">
        <w:rPr>
          <w:rFonts w:ascii="GHEA Grapalat" w:hAnsi="GHEA Grapalat"/>
          <w:sz w:val="24"/>
          <w:szCs w:val="24"/>
          <w:lang w:val="hy-AM"/>
        </w:rPr>
        <w:t>Միջոցառման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>մասնակիցների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>հնչեցրած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2FD8">
        <w:rPr>
          <w:rFonts w:ascii="GHEA Grapalat" w:hAnsi="GHEA Grapalat"/>
          <w:sz w:val="24"/>
          <w:szCs w:val="24"/>
          <w:lang w:val="hy-AM"/>
        </w:rPr>
        <w:t xml:space="preserve">հարցերը հիմնականում վերաբերել են </w:t>
      </w:r>
      <w:r w:rsidR="00015B65" w:rsidRPr="00711E1D">
        <w:rPr>
          <w:rFonts w:ascii="GHEA Grapalat" w:hAnsi="GHEA Grapalat"/>
          <w:sz w:val="24"/>
          <w:szCs w:val="24"/>
          <w:lang w:val="hy-AM"/>
        </w:rPr>
        <w:t>կառավարման խ</w:t>
      </w:r>
      <w:r w:rsidR="00015B65" w:rsidRPr="005D1DF4">
        <w:rPr>
          <w:rFonts w:ascii="GHEA Grapalat" w:hAnsi="GHEA Grapalat"/>
          <w:sz w:val="24"/>
          <w:szCs w:val="24"/>
          <w:lang w:val="hy-AM"/>
        </w:rPr>
        <w:t xml:space="preserve">որհրդի 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անդամների լիազորությունների դադարեցման և խորհրդի </w:t>
      </w:r>
      <w:r w:rsidRPr="00DC2FD8">
        <w:rPr>
          <w:rFonts w:ascii="GHEA Grapalat" w:hAnsi="GHEA Grapalat"/>
          <w:sz w:val="24"/>
          <w:szCs w:val="24"/>
          <w:lang w:val="hy-AM"/>
        </w:rPr>
        <w:t xml:space="preserve">անդամի </w:t>
      </w:r>
      <w:r w:rsidRPr="005D1DF4">
        <w:rPr>
          <w:rFonts w:ascii="GHEA Grapalat" w:hAnsi="GHEA Grapalat"/>
          <w:sz w:val="24"/>
          <w:szCs w:val="24"/>
          <w:lang w:val="hy-AM"/>
        </w:rPr>
        <w:t xml:space="preserve">թափուր տեղի համալրման </w:t>
      </w:r>
      <w:r w:rsidRPr="00DC2FD8">
        <w:rPr>
          <w:rFonts w:ascii="GHEA Grapalat" w:hAnsi="GHEA Grapalat"/>
          <w:sz w:val="24"/>
          <w:szCs w:val="24"/>
          <w:lang w:val="hy-AM"/>
        </w:rPr>
        <w:t>ընթացակարգերին:</w:t>
      </w:r>
    </w:p>
    <w:p w14:paraId="00E1B86F" w14:textId="30174A68" w:rsidR="00A05A7F" w:rsidRDefault="00092F51" w:rsidP="00A05A7F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eastAsiaTheme="minorEastAsia" w:hAnsi="GHEA Grapalat" w:cs="Sylfaen"/>
          <w:sz w:val="24"/>
          <w:lang w:val="hy-AM"/>
        </w:rPr>
        <w:t xml:space="preserve">ԿՏՄ </w:t>
      </w:r>
      <w:r w:rsidR="00084479" w:rsidRPr="0079225A">
        <w:rPr>
          <w:rFonts w:ascii="GHEA Grapalat" w:eastAsiaTheme="minorEastAsia" w:hAnsi="GHEA Grapalat" w:cs="Sylfaen"/>
          <w:sz w:val="24"/>
          <w:lang w:val="hy-AM"/>
        </w:rPr>
        <w:t>ղեկավարի</w:t>
      </w:r>
      <w:r w:rsidR="00084479" w:rsidRPr="00084479">
        <w:rPr>
          <w:rFonts w:ascii="GHEA Grapalat" w:eastAsiaTheme="minorEastAsia" w:hAnsi="GHEA Grapalat" w:cs="Sylfaen"/>
          <w:sz w:val="24"/>
          <w:lang w:val="af-ZA"/>
        </w:rPr>
        <w:t xml:space="preserve"> </w:t>
      </w:r>
      <w:r w:rsidR="00084479" w:rsidRPr="0079225A">
        <w:rPr>
          <w:rFonts w:ascii="GHEA Grapalat" w:eastAsiaTheme="minorEastAsia" w:hAnsi="GHEA Grapalat" w:cs="Sylfaen"/>
          <w:sz w:val="24"/>
          <w:lang w:val="hy-AM"/>
        </w:rPr>
        <w:t>տեղակալը</w:t>
      </w:r>
      <w:r w:rsidR="00084479" w:rsidRPr="00084479">
        <w:rPr>
          <w:rFonts w:ascii="GHEA Grapalat" w:eastAsiaTheme="minorEastAsia" w:hAnsi="GHEA Grapalat" w:cs="Sylfaen"/>
          <w:sz w:val="24"/>
          <w:lang w:val="af-ZA"/>
        </w:rPr>
        <w:t xml:space="preserve"> </w:t>
      </w:r>
      <w:r w:rsidR="00084479" w:rsidRPr="0079225A">
        <w:rPr>
          <w:rFonts w:ascii="GHEA Grapalat" w:eastAsiaTheme="minorEastAsia" w:hAnsi="GHEA Grapalat" w:cs="Sylfaen"/>
          <w:sz w:val="24"/>
          <w:lang w:val="hy-AM"/>
        </w:rPr>
        <w:t>և</w:t>
      </w:r>
      <w:r w:rsidR="00084479" w:rsidRPr="00084479">
        <w:rPr>
          <w:rFonts w:ascii="GHEA Grapalat" w:eastAsiaTheme="minorEastAsia" w:hAnsi="GHEA Grapalat" w:cs="Sylfaen"/>
          <w:sz w:val="24"/>
          <w:lang w:val="af-ZA"/>
        </w:rPr>
        <w:t xml:space="preserve"> </w:t>
      </w:r>
      <w:r>
        <w:rPr>
          <w:rFonts w:ascii="GHEA Grapalat" w:eastAsiaTheme="minorEastAsia" w:hAnsi="GHEA Grapalat" w:cs="Sylfaen"/>
          <w:sz w:val="24"/>
          <w:lang w:val="hy-AM"/>
        </w:rPr>
        <w:t>ո</w:t>
      </w:r>
      <w:r w:rsidRPr="009C7847">
        <w:rPr>
          <w:rFonts w:ascii="GHEA Grapalat" w:eastAsiaTheme="minorEastAsia" w:hAnsi="GHEA Grapalat" w:cs="Sylfaen"/>
          <w:sz w:val="24"/>
          <w:lang w:val="hy-AM"/>
        </w:rPr>
        <w:t>րակի ապահովման բաժնի պետ</w:t>
      </w:r>
      <w:r>
        <w:rPr>
          <w:rFonts w:ascii="GHEA Grapalat" w:eastAsiaTheme="minorEastAsia" w:hAnsi="GHEA Grapalat" w:cs="Sylfaen"/>
          <w:sz w:val="24"/>
          <w:lang w:val="hy-AM"/>
        </w:rPr>
        <w:t>ը</w:t>
      </w:r>
      <w:r w:rsidR="00084479" w:rsidRPr="00084479">
        <w:rPr>
          <w:rFonts w:ascii="GHEA Grapalat" w:eastAsiaTheme="minorEastAsia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մասնակցել են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խորհրդատվական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գործընթացներին</w:t>
      </w:r>
      <w:r w:rsidR="00015B65" w:rsidRPr="00711E1D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9C7847">
        <w:rPr>
          <w:rFonts w:ascii="GHEA Grapalat" w:eastAsiaTheme="minorEastAsia" w:hAnsi="GHEA Grapalat" w:cs="Sylfaen"/>
          <w:sz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իրենց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 վերապահված լիազորությունների շրջանակներում</w:t>
      </w:r>
      <w:r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2267D671" w14:textId="77777777" w:rsidR="00CC795B" w:rsidRPr="00323233" w:rsidRDefault="00CC795B" w:rsidP="00A05A7F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5"/>
      </w:tblGrid>
      <w:tr w:rsidR="006E2B6D" w:rsidRPr="00D8429C" w14:paraId="3A2616B6" w14:textId="77777777" w:rsidTr="00615862">
        <w:tc>
          <w:tcPr>
            <w:tcW w:w="1106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14:paraId="72EAF0D5" w14:textId="40298ABF" w:rsidR="006E2B6D" w:rsidRPr="00D8429C" w:rsidRDefault="008C127C" w:rsidP="006E2B6D">
            <w:pPr>
              <w:tabs>
                <w:tab w:val="left" w:pos="851"/>
              </w:tabs>
              <w:spacing w:after="0"/>
              <w:ind w:right="119"/>
              <w:jc w:val="both"/>
              <w:rPr>
                <w:rFonts w:ascii="GHEA Grapalat" w:hAnsi="GHEA Grapalat" w:cs="Sylfaen"/>
                <w:b/>
                <w:i/>
                <w:sz w:val="28"/>
                <w:szCs w:val="28"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>8</w:t>
            </w:r>
            <w:r w:rsidR="00D8429C" w:rsidRPr="00D8429C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. </w:t>
            </w:r>
            <w:r w:rsidR="006E2B6D" w:rsidRPr="006E2B6D">
              <w:rPr>
                <w:rFonts w:ascii="GHEA Grapalat" w:hAnsi="GHEA Grapalat" w:cs="Sylfaen"/>
                <w:b/>
                <w:i/>
                <w:sz w:val="28"/>
                <w:szCs w:val="28"/>
              </w:rPr>
              <w:t>Օրենսդրական</w:t>
            </w:r>
            <w:r w:rsidR="006E2B6D" w:rsidRPr="00D8429C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 </w:t>
            </w:r>
            <w:r w:rsidR="006E2B6D" w:rsidRPr="006E2B6D">
              <w:rPr>
                <w:rFonts w:ascii="GHEA Grapalat" w:hAnsi="GHEA Grapalat" w:cs="Sylfaen"/>
                <w:b/>
                <w:i/>
                <w:sz w:val="28"/>
                <w:szCs w:val="28"/>
              </w:rPr>
              <w:t>առաջարկների</w:t>
            </w:r>
            <w:r w:rsidR="006E2B6D" w:rsidRPr="00D8429C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 </w:t>
            </w:r>
            <w:r w:rsidR="006E2B6D" w:rsidRPr="006E2B6D">
              <w:rPr>
                <w:rFonts w:ascii="GHEA Grapalat" w:hAnsi="GHEA Grapalat" w:cs="Sylfaen"/>
                <w:b/>
                <w:i/>
                <w:sz w:val="28"/>
                <w:szCs w:val="28"/>
              </w:rPr>
              <w:t>մասին</w:t>
            </w:r>
            <w:r w:rsidR="006E2B6D" w:rsidRPr="00D8429C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 </w:t>
            </w:r>
            <w:r w:rsidR="006E2B6D">
              <w:rPr>
                <w:rFonts w:ascii="GHEA Grapalat" w:hAnsi="GHEA Grapalat" w:cs="Sylfaen"/>
                <w:b/>
                <w:i/>
                <w:sz w:val="28"/>
                <w:szCs w:val="28"/>
              </w:rPr>
              <w:t>տեղեկատվություն</w:t>
            </w:r>
          </w:p>
        </w:tc>
      </w:tr>
    </w:tbl>
    <w:p w14:paraId="71359938" w14:textId="77777777" w:rsidR="006E2B6D" w:rsidRPr="00D8429C" w:rsidRDefault="006E2B6D" w:rsidP="00755C31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</w:p>
    <w:p w14:paraId="63390FD2" w14:textId="3A8B9676" w:rsidR="006E2B6D" w:rsidRPr="00711E1D" w:rsidRDefault="006E2B6D" w:rsidP="006E2B6D">
      <w:pPr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10FF0">
        <w:rPr>
          <w:rFonts w:ascii="GHEA Grapalat" w:hAnsi="GHEA Grapalat"/>
          <w:sz w:val="24"/>
          <w:szCs w:val="24"/>
        </w:rPr>
        <w:t>Կ</w:t>
      </w:r>
      <w:r w:rsidRPr="00A10FF0">
        <w:rPr>
          <w:rFonts w:ascii="GHEA Grapalat" w:hAnsi="GHEA Grapalat"/>
          <w:sz w:val="24"/>
          <w:szCs w:val="24"/>
          <w:lang w:val="hy-AM"/>
        </w:rPr>
        <w:t>Տ</w:t>
      </w:r>
      <w:r w:rsidRPr="00A10FF0">
        <w:rPr>
          <w:rFonts w:ascii="GHEA Grapalat" w:hAnsi="GHEA Grapalat"/>
          <w:sz w:val="24"/>
          <w:szCs w:val="24"/>
        </w:rPr>
        <w:t>Մ</w:t>
      </w:r>
      <w:r w:rsidRPr="00A10F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10FF0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BC69FA" w:rsidRPr="00A10FF0">
        <w:rPr>
          <w:rFonts w:ascii="GHEA Grapalat" w:hAnsi="GHEA Grapalat"/>
          <w:sz w:val="24"/>
          <w:szCs w:val="24"/>
          <w:lang w:val="ro-RO"/>
        </w:rPr>
        <w:t xml:space="preserve">ՀՀ ԿԳՄՍ նախարարություն </w:t>
      </w:r>
      <w:r w:rsidRPr="00A10FF0">
        <w:rPr>
          <w:rFonts w:ascii="GHEA Grapalat" w:hAnsi="GHEA Grapalat"/>
          <w:sz w:val="24"/>
          <w:szCs w:val="24"/>
          <w:lang w:val="hy-AM"/>
        </w:rPr>
        <w:t xml:space="preserve">(վերջինիս առաջարկով, ինչպես նաև սեփական նախաձեռնությամբ) </w:t>
      </w:r>
      <w:r w:rsidR="00A10FF0" w:rsidRPr="00A10FF0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A10FF0">
        <w:rPr>
          <w:rFonts w:ascii="GHEA Grapalat" w:hAnsi="GHEA Grapalat"/>
          <w:sz w:val="24"/>
          <w:szCs w:val="24"/>
          <w:lang w:val="hy-AM"/>
        </w:rPr>
        <w:t xml:space="preserve">ներկայացվել </w:t>
      </w:r>
      <w:r w:rsidRPr="00A10FF0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 փոփոխությունների առաջարկություններ։ Այսպես.</w:t>
      </w:r>
    </w:p>
    <w:p w14:paraId="790D560D" w14:textId="42AB8395" w:rsidR="00E53DBF" w:rsidRPr="00711E1D" w:rsidRDefault="00E53DBF" w:rsidP="00A10FF0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711E1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ԿԳՄՍ </w:t>
      </w:r>
      <w:r w:rsidR="00015B65" w:rsidRPr="00711E1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նախարարության </w:t>
      </w:r>
      <w:r w:rsidRPr="00711E1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առաջարկով </w:t>
      </w:r>
      <w:r w:rsidRPr="00A10FF0">
        <w:rPr>
          <w:rFonts w:ascii="GHEA Grapalat" w:hAnsi="GHEA Grapalat" w:cs="Times Armenian"/>
          <w:sz w:val="24"/>
          <w:szCs w:val="24"/>
          <w:lang w:val="hy-AM"/>
        </w:rPr>
        <w:t xml:space="preserve">առաջարկություններ և դիտողություններ </w:t>
      </w:r>
      <w:r w:rsidRPr="00711E1D">
        <w:rPr>
          <w:rFonts w:ascii="GHEA Grapalat" w:hAnsi="GHEA Grapalat" w:cs="Times Armenian"/>
          <w:sz w:val="24"/>
          <w:szCs w:val="24"/>
          <w:lang w:val="hy-AM"/>
        </w:rPr>
        <w:t xml:space="preserve">են </w:t>
      </w:r>
      <w:r w:rsidRPr="00A10FF0">
        <w:rPr>
          <w:rFonts w:ascii="GHEA Grapalat" w:hAnsi="GHEA Grapalat" w:cs="Times Armenian"/>
          <w:sz w:val="24"/>
          <w:szCs w:val="24"/>
          <w:lang w:val="hy-AM"/>
        </w:rPr>
        <w:t>տրամադր</w:t>
      </w:r>
      <w:r w:rsidRPr="00711E1D">
        <w:rPr>
          <w:rFonts w:ascii="GHEA Grapalat" w:hAnsi="GHEA Grapalat" w:cs="Times Armenian"/>
          <w:sz w:val="24"/>
          <w:szCs w:val="24"/>
          <w:lang w:val="hy-AM"/>
        </w:rPr>
        <w:t>վ</w:t>
      </w:r>
      <w:r w:rsidRPr="00A10FF0">
        <w:rPr>
          <w:rFonts w:ascii="GHEA Grapalat" w:hAnsi="GHEA Grapalat" w:cs="Times Armenian"/>
          <w:sz w:val="24"/>
          <w:szCs w:val="24"/>
          <w:lang w:val="hy-AM"/>
        </w:rPr>
        <w:t>ել</w:t>
      </w:r>
    </w:p>
    <w:p w14:paraId="043D539D" w14:textId="58761710" w:rsidR="00E53DBF" w:rsidRPr="00A10FF0" w:rsidRDefault="00E53DBF" w:rsidP="00A10FF0">
      <w:pPr>
        <w:pStyle w:val="ListParagraph"/>
        <w:numPr>
          <w:ilvl w:val="0"/>
          <w:numId w:val="20"/>
        </w:numPr>
        <w:spacing w:line="276" w:lineRule="auto"/>
        <w:ind w:right="1"/>
        <w:jc w:val="both"/>
        <w:rPr>
          <w:rFonts w:ascii="GHEA Grapalat" w:hAnsi="GHEA Grapalat" w:cs="Times Armenian"/>
          <w:lang w:val="af-ZA"/>
        </w:rPr>
      </w:pPr>
      <w:r w:rsidRPr="00A10FF0">
        <w:rPr>
          <w:rFonts w:ascii="GHEA Grapalat" w:hAnsi="GHEA Grapalat" w:cs="Times Armenian"/>
          <w:lang w:val="hy-AM"/>
        </w:rPr>
        <w:t>«Պարտադիր կրթությունից դուրս մնացած երեխաների բացահայտման և ուղ</w:t>
      </w:r>
      <w:r w:rsidR="00A10FF0" w:rsidRPr="00A10FF0">
        <w:rPr>
          <w:rFonts w:ascii="GHEA Grapalat" w:hAnsi="GHEA Grapalat" w:cs="Times Armenian"/>
          <w:lang w:val="hy-AM"/>
        </w:rPr>
        <w:t>ղորդման կարգը սահմանելու մասին»</w:t>
      </w:r>
      <w:r w:rsidR="00A10FF0" w:rsidRPr="00711E1D">
        <w:rPr>
          <w:rFonts w:ascii="GHEA Grapalat" w:hAnsi="GHEA Grapalat" w:cs="Times Armenian"/>
          <w:lang w:val="hy-AM"/>
        </w:rPr>
        <w:t>,</w:t>
      </w:r>
    </w:p>
    <w:p w14:paraId="605B245D" w14:textId="455FB241" w:rsidR="00E53DBF" w:rsidRPr="00A10FF0" w:rsidRDefault="00E53DBF" w:rsidP="00A10FF0">
      <w:pPr>
        <w:pStyle w:val="ListParagraph"/>
        <w:numPr>
          <w:ilvl w:val="0"/>
          <w:numId w:val="20"/>
        </w:numPr>
        <w:spacing w:line="276" w:lineRule="auto"/>
        <w:ind w:right="1"/>
        <w:jc w:val="both"/>
        <w:rPr>
          <w:rFonts w:ascii="GHEA Grapalat" w:hAnsi="GHEA Grapalat" w:cs="Times Armenian"/>
          <w:lang w:val="af-ZA"/>
        </w:rPr>
      </w:pPr>
      <w:r w:rsidRPr="00A10FF0">
        <w:rPr>
          <w:rFonts w:ascii="GHEA Grapalat" w:hAnsi="GHEA Grapalat" w:cs="Times Armenian"/>
          <w:lang w:val="hy-AM"/>
        </w:rPr>
        <w:t>«ՀՀ կառավարության 2010 թվականի մարտի 4-ի N 319-Ն որոշման մեջ փոփոխություն կատարելու մասին»</w:t>
      </w:r>
      <w:r w:rsidR="00A10FF0" w:rsidRPr="00A10FF0">
        <w:rPr>
          <w:rFonts w:ascii="GHEA Grapalat" w:hAnsi="GHEA Grapalat" w:cs="Times Armenian"/>
          <w:lang w:val="af-ZA"/>
        </w:rPr>
        <w:t>,</w:t>
      </w:r>
    </w:p>
    <w:p w14:paraId="7A7D04D6" w14:textId="1AE2128F" w:rsidR="00E53DBF" w:rsidRPr="00A10FF0" w:rsidRDefault="00E53DBF" w:rsidP="00A10FF0">
      <w:pPr>
        <w:pStyle w:val="ListParagraph"/>
        <w:numPr>
          <w:ilvl w:val="0"/>
          <w:numId w:val="20"/>
        </w:numPr>
        <w:spacing w:line="276" w:lineRule="auto"/>
        <w:ind w:right="1"/>
        <w:jc w:val="both"/>
        <w:rPr>
          <w:rFonts w:ascii="GHEA Grapalat" w:hAnsi="GHEA Grapalat" w:cs="Times Armenian"/>
          <w:lang w:val="af-ZA"/>
        </w:rPr>
      </w:pPr>
      <w:r w:rsidRPr="00A10FF0">
        <w:rPr>
          <w:rFonts w:ascii="GHEA Grapalat" w:hAnsi="GHEA Grapalat" w:cs="Times Armenian"/>
          <w:lang w:val="hy-AM"/>
        </w:rPr>
        <w:t>«ՀՀ կառավարության 2002 թվականի հուլիսի 25-ի N 1392-Ն որոշման մեջ փոփոխություններ և լրացումներ կատարելու մասին»</w:t>
      </w:r>
      <w:r w:rsidR="00A10FF0" w:rsidRPr="00A10FF0">
        <w:rPr>
          <w:rFonts w:ascii="GHEA Grapalat" w:hAnsi="GHEA Grapalat" w:cs="Times Armenian"/>
          <w:lang w:val="af-ZA"/>
        </w:rPr>
        <w:t>,</w:t>
      </w:r>
      <w:r w:rsidRPr="00A10FF0">
        <w:rPr>
          <w:rFonts w:ascii="GHEA Grapalat" w:hAnsi="GHEA Grapalat" w:cs="Times Armenian"/>
          <w:lang w:val="hy-AM"/>
        </w:rPr>
        <w:t xml:space="preserve"> </w:t>
      </w:r>
    </w:p>
    <w:p w14:paraId="202B233F" w14:textId="0330931D" w:rsidR="00E53DBF" w:rsidRDefault="00E53DBF" w:rsidP="00A10FF0">
      <w:pPr>
        <w:pStyle w:val="ListParagraph"/>
        <w:numPr>
          <w:ilvl w:val="0"/>
          <w:numId w:val="20"/>
        </w:numPr>
        <w:spacing w:line="276" w:lineRule="auto"/>
        <w:ind w:right="1"/>
        <w:jc w:val="both"/>
        <w:rPr>
          <w:rFonts w:ascii="GHEA Grapalat" w:hAnsi="GHEA Grapalat" w:cs="Times Armenian"/>
          <w:lang w:val="af-ZA"/>
        </w:rPr>
      </w:pPr>
      <w:r w:rsidRPr="00A10FF0">
        <w:rPr>
          <w:rFonts w:ascii="GHEA Grapalat" w:hAnsi="GHEA Grapalat" w:cs="Times Armenian"/>
          <w:lang w:val="af-ZA"/>
        </w:rPr>
        <w:t>«Հայաստանի Հանրապետության կառավարության 2010 թվականի ապրիլի 8-ի N 439-Ն որոշման մեջ փոփոխություններ կատարելու մասին» (չափորոշիչ)</w:t>
      </w:r>
      <w:r w:rsidR="00522D84">
        <w:rPr>
          <w:rFonts w:ascii="GHEA Grapalat" w:hAnsi="GHEA Grapalat" w:cs="Times Armenian"/>
          <w:lang w:val="af-ZA"/>
        </w:rPr>
        <w:t>,</w:t>
      </w:r>
    </w:p>
    <w:p w14:paraId="4B994F2D" w14:textId="5E8A8581" w:rsidR="00522D84" w:rsidRPr="00A10FF0" w:rsidRDefault="00522D84" w:rsidP="00A10FF0">
      <w:pPr>
        <w:pStyle w:val="ListParagraph"/>
        <w:numPr>
          <w:ilvl w:val="0"/>
          <w:numId w:val="20"/>
        </w:numPr>
        <w:spacing w:line="276" w:lineRule="auto"/>
        <w:ind w:right="1"/>
        <w:jc w:val="both"/>
        <w:rPr>
          <w:rFonts w:ascii="GHEA Grapalat" w:hAnsi="GHEA Grapalat" w:cs="Times Armenian"/>
          <w:lang w:val="af-ZA"/>
        </w:rPr>
      </w:pPr>
      <w:r w:rsidRPr="00522D84">
        <w:rPr>
          <w:rFonts w:ascii="GHEA Grapalat" w:hAnsi="GHEA Grapalat" w:cs="Sylfaen"/>
          <w:lang w:val="af-ZA"/>
        </w:rPr>
        <w:t>«</w:t>
      </w:r>
      <w:r>
        <w:rPr>
          <w:rFonts w:ascii="GHEA Grapalat" w:hAnsi="GHEA Grapalat" w:cs="Sylfaen"/>
        </w:rPr>
        <w:t>Օրենսդրական</w:t>
      </w:r>
      <w:r w:rsidRPr="00522D8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ակտի</w:t>
      </w:r>
      <w:r w:rsidRPr="00522D8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կառավարության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որոշման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վերաբերյալ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պաշտոնական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պարզաբանում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տվող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պետական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կառավարման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հ</w:t>
      </w:r>
      <w:r>
        <w:rPr>
          <w:rFonts w:ascii="GHEA Grapalat" w:hAnsi="GHEA Grapalat"/>
          <w:noProof/>
          <w:shd w:val="clear" w:color="auto" w:fill="FFFFFF"/>
        </w:rPr>
        <w:t>ամակարգի</w:t>
      </w:r>
      <w:r w:rsidRPr="00522D84">
        <w:rPr>
          <w:rFonts w:ascii="GHEA Grapalat" w:hAnsi="GHEA Grapalat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noProof/>
          <w:shd w:val="clear" w:color="auto" w:fill="FFFFFF"/>
        </w:rPr>
        <w:t>մարմինների</w:t>
      </w:r>
      <w:r w:rsidRPr="00522D84">
        <w:rPr>
          <w:rFonts w:ascii="GHEA Grapalat" w:hAnsi="GHEA Grapalat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 Unicode"/>
          <w:noProof/>
          <w:shd w:val="clear" w:color="auto" w:fill="FFFFFF"/>
        </w:rPr>
        <w:t>և</w:t>
      </w:r>
      <w:r w:rsidRPr="00522D84">
        <w:rPr>
          <w:rFonts w:ascii="GHEA Grapalat" w:hAnsi="GHEA Grapalat" w:cs="Arial Unicode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noProof/>
          <w:shd w:val="clear" w:color="auto" w:fill="FFFFFF"/>
        </w:rPr>
        <w:t>համապատասխան</w:t>
      </w:r>
      <w:r w:rsidRPr="00522D84">
        <w:rPr>
          <w:rFonts w:ascii="GHEA Grapalat" w:hAnsi="GHEA Grapalat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noProof/>
          <w:shd w:val="clear" w:color="auto" w:fill="FFFFFF"/>
        </w:rPr>
        <w:t>բնագավառների</w:t>
      </w:r>
      <w:r w:rsidRPr="00522D84">
        <w:rPr>
          <w:rFonts w:ascii="GHEA Grapalat" w:hAnsi="GHEA Grapalat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noProof/>
          <w:shd w:val="clear" w:color="auto" w:fill="FFFFFF"/>
        </w:rPr>
        <w:t>ցանկը</w:t>
      </w:r>
      <w:r w:rsidRPr="00522D84">
        <w:rPr>
          <w:rFonts w:ascii="GHEA Grapalat" w:hAnsi="GHEA Grapalat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noProof/>
          <w:shd w:val="clear" w:color="auto" w:fill="FFFFFF"/>
        </w:rPr>
        <w:t>սահմանելու</w:t>
      </w:r>
      <w:r w:rsidRPr="00522D84">
        <w:rPr>
          <w:rFonts w:ascii="GHEA Grapalat" w:hAnsi="GHEA Grapalat"/>
          <w:noProof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noProof/>
          <w:shd w:val="clear" w:color="auto" w:fill="FFFFFF"/>
        </w:rPr>
        <w:t>մասին</w:t>
      </w:r>
      <w:r>
        <w:rPr>
          <w:rFonts w:ascii="GHEA Grapalat" w:hAnsi="GHEA Grapalat"/>
          <w:lang w:val="fr-FR"/>
        </w:rPr>
        <w:t>»</w:t>
      </w:r>
    </w:p>
    <w:p w14:paraId="2509F852" w14:textId="33E67924" w:rsidR="00E53DBF" w:rsidRDefault="00A10FF0" w:rsidP="00A10FF0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A10FF0">
        <w:rPr>
          <w:rFonts w:ascii="GHEA Grapalat" w:hAnsi="GHEA Grapalat"/>
          <w:sz w:val="24"/>
          <w:szCs w:val="24"/>
          <w:shd w:val="clear" w:color="auto" w:fill="FFFFFF"/>
          <w:lang w:val="af-ZA"/>
        </w:rPr>
        <w:t>ՀՀ կառավարության որոշումների նախագծերի վերաբերյալ:</w:t>
      </w:r>
    </w:p>
    <w:p w14:paraId="060F6716" w14:textId="6B44B0AA" w:rsidR="00A10FF0" w:rsidRDefault="00A10FF0" w:rsidP="00A10FF0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ab/>
        <w:t xml:space="preserve">ԿՏՄ նախաձեռնությամբ </w:t>
      </w:r>
      <w:r w:rsidR="00DA798A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լրացումների և փոփոխությունների </w:t>
      </w:r>
      <w:r w:rsidR="00097BC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73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>առաջարկություններ են ներկայացվել կրթության բնագավառը կարգավորող ստորև բերված նորմատիվ իրավական ակտերի վերաբերյալ.</w:t>
      </w:r>
    </w:p>
    <w:p w14:paraId="46DC7DD6" w14:textId="77777777" w:rsidR="00757AE8" w:rsidRDefault="00757AE8" w:rsidP="006E2B6D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b/>
          <w:i/>
          <w:sz w:val="22"/>
          <w:szCs w:val="22"/>
          <w:lang w:val="ro-RO"/>
        </w:rPr>
      </w:pPr>
    </w:p>
    <w:p w14:paraId="429A9716" w14:textId="200C4FDA" w:rsidR="006E2B6D" w:rsidRDefault="006E2B6D" w:rsidP="006E2B6D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b/>
          <w:i/>
          <w:sz w:val="22"/>
          <w:szCs w:val="22"/>
          <w:lang w:val="ro-RO"/>
        </w:rPr>
      </w:pPr>
      <w:r w:rsidRPr="00BC5CEE">
        <w:rPr>
          <w:rFonts w:ascii="GHEA Grapalat" w:hAnsi="GHEA Grapalat"/>
          <w:b/>
          <w:i/>
          <w:sz w:val="22"/>
          <w:szCs w:val="22"/>
          <w:lang w:val="ro-RO"/>
        </w:rPr>
        <w:t>-Նախադպրոցական կրթության ոլորտ</w:t>
      </w:r>
    </w:p>
    <w:p w14:paraId="136023BB" w14:textId="78FC72A5" w:rsidR="00A10FF0" w:rsidRDefault="00A10FF0" w:rsidP="00A10FF0">
      <w:pPr>
        <w:pStyle w:val="NormalWeb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Calibri"/>
          <w:bCs/>
          <w:lang w:val="af-ZA"/>
        </w:rPr>
      </w:pPr>
      <w:r w:rsidRPr="00A10FF0">
        <w:rPr>
          <w:rFonts w:ascii="GHEA Grapalat" w:hAnsi="GHEA Grapalat" w:cs="Calibri"/>
          <w:bCs/>
          <w:lang w:val="hy-AM"/>
        </w:rPr>
        <w:lastRenderedPageBreak/>
        <w:t>ՀՀ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ԿԳ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նախարարի</w:t>
      </w:r>
      <w:r w:rsidRPr="00A10FF0">
        <w:rPr>
          <w:rFonts w:ascii="GHEA Grapalat" w:hAnsi="GHEA Grapalat" w:cs="Calibri"/>
          <w:bCs/>
          <w:lang w:val="af-ZA"/>
        </w:rPr>
        <w:t>` 26.04.2011</w:t>
      </w:r>
      <w:r w:rsidRPr="00A10FF0">
        <w:rPr>
          <w:rFonts w:ascii="GHEA Grapalat" w:hAnsi="GHEA Grapalat" w:cs="Calibri"/>
          <w:bCs/>
          <w:lang w:val="hy-AM"/>
        </w:rPr>
        <w:t>թ</w:t>
      </w:r>
      <w:r w:rsidRPr="00A10FF0">
        <w:rPr>
          <w:rFonts w:ascii="GHEA Grapalat" w:hAnsi="GHEA Grapalat" w:cs="Calibri"/>
          <w:bCs/>
          <w:lang w:val="af-ZA"/>
        </w:rPr>
        <w:t>. N416-</w:t>
      </w:r>
      <w:r w:rsidRPr="00A10FF0">
        <w:rPr>
          <w:rFonts w:ascii="GHEA Grapalat" w:hAnsi="GHEA Grapalat" w:cs="Calibri"/>
          <w:bCs/>
          <w:lang w:val="hy-AM"/>
        </w:rPr>
        <w:t>Ն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հրամանով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հաստատված</w:t>
      </w:r>
      <w:r w:rsidRPr="00A10FF0">
        <w:rPr>
          <w:rFonts w:ascii="GHEA Grapalat" w:hAnsi="GHEA Grapalat" w:cs="Calibri"/>
          <w:bCs/>
          <w:lang w:val="af-ZA"/>
        </w:rPr>
        <w:t xml:space="preserve"> «</w:t>
      </w:r>
      <w:r w:rsidRPr="00A10FF0">
        <w:rPr>
          <w:rFonts w:ascii="GHEA Grapalat" w:hAnsi="GHEA Grapalat" w:cs="Calibri"/>
          <w:bCs/>
          <w:lang w:val="hy-AM"/>
        </w:rPr>
        <w:t>ՀՀ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նախադպրոցական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ուսումնական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հաստատությունների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ղեկավար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և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մանկավարժական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կազմի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տարիֆաորակավորման</w:t>
      </w:r>
      <w:r w:rsidRPr="00A10FF0">
        <w:rPr>
          <w:rFonts w:ascii="GHEA Grapalat" w:hAnsi="GHEA Grapalat" w:cs="Calibri"/>
          <w:bCs/>
          <w:lang w:val="af-ZA"/>
        </w:rPr>
        <w:t xml:space="preserve"> </w:t>
      </w:r>
      <w:r w:rsidRPr="00A10FF0">
        <w:rPr>
          <w:rFonts w:ascii="GHEA Grapalat" w:hAnsi="GHEA Grapalat" w:cs="Calibri"/>
          <w:bCs/>
          <w:lang w:val="hy-AM"/>
        </w:rPr>
        <w:t>բնութագրեր</w:t>
      </w:r>
      <w:r w:rsidRPr="00A10FF0">
        <w:rPr>
          <w:rFonts w:ascii="GHEA Grapalat" w:hAnsi="GHEA Grapalat" w:cs="Calibri"/>
          <w:bCs/>
          <w:lang w:val="af-ZA"/>
        </w:rPr>
        <w:t>»</w:t>
      </w:r>
    </w:p>
    <w:p w14:paraId="0671BB49" w14:textId="29E2F868" w:rsidR="00DA798A" w:rsidRPr="00DA798A" w:rsidRDefault="00DA798A" w:rsidP="00A10FF0">
      <w:pPr>
        <w:pStyle w:val="NormalWeb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 w:cs="Calibri"/>
          <w:bCs/>
          <w:lang w:val="af-ZA"/>
        </w:rPr>
      </w:pPr>
      <w:r w:rsidRPr="00DA798A">
        <w:rPr>
          <w:rFonts w:ascii="GHEA Grapalat" w:hAnsi="GHEA Grapalat"/>
          <w:bCs/>
          <w:lang w:val="hy-AM" w:eastAsia="ru-RU"/>
        </w:rPr>
        <w:t>ՀՀ ԿԳ նախարարի</w:t>
      </w:r>
      <w:r w:rsidRPr="00DA798A">
        <w:rPr>
          <w:rFonts w:ascii="GHEA Grapalat" w:hAnsi="GHEA Grapalat"/>
          <w:bCs/>
          <w:lang w:val="af-ZA" w:eastAsia="ru-RU"/>
        </w:rPr>
        <w:t>`</w:t>
      </w:r>
      <w:r w:rsidRPr="00DA798A">
        <w:rPr>
          <w:rFonts w:ascii="GHEA Grapalat" w:hAnsi="GHEA Grapalat"/>
          <w:bCs/>
          <w:lang w:val="hy-AM" w:eastAsia="ru-RU"/>
        </w:rPr>
        <w:t xml:space="preserve"> 26.01.2007թ. հ. 29-Ն հրամանով հաստատված  «ՀՀ պետական և համայնքային նախադպրոցական ուսումնական հաստատությունների օրինակելի հաստիքացուցակը, խմբերի խտությունը, նորմատիվները հաստատելու մասին» </w:t>
      </w:r>
      <w:r w:rsidRPr="00DA798A">
        <w:rPr>
          <w:rFonts w:ascii="GHEA Grapalat" w:hAnsi="GHEA Grapalat"/>
          <w:bCs/>
          <w:lang w:val="af-ZA" w:eastAsia="ru-RU"/>
        </w:rPr>
        <w:t>(</w:t>
      </w:r>
      <w:r w:rsidRPr="00DA798A">
        <w:rPr>
          <w:rFonts w:ascii="GHEA Grapalat" w:hAnsi="GHEA Grapalat"/>
          <w:bCs/>
          <w:lang w:val="hy-AM" w:eastAsia="ru-RU"/>
        </w:rPr>
        <w:t>հավելված 1</w:t>
      </w:r>
      <w:r w:rsidRPr="00DA798A">
        <w:rPr>
          <w:rFonts w:ascii="GHEA Grapalat" w:hAnsi="GHEA Grapalat"/>
          <w:bCs/>
          <w:lang w:val="af-ZA" w:eastAsia="ru-RU"/>
        </w:rPr>
        <w:t>)</w:t>
      </w:r>
    </w:p>
    <w:p w14:paraId="2432AB25" w14:textId="77777777" w:rsidR="00757AE8" w:rsidRDefault="00757AE8" w:rsidP="00BC69FA">
      <w:pPr>
        <w:spacing w:after="0"/>
        <w:ind w:firstLine="708"/>
        <w:jc w:val="both"/>
        <w:rPr>
          <w:rFonts w:ascii="GHEA Grapalat" w:hAnsi="GHEA Grapalat" w:cs="Sylfaen"/>
          <w:b/>
          <w:i/>
          <w:lang w:val="af-ZA"/>
        </w:rPr>
      </w:pPr>
    </w:p>
    <w:p w14:paraId="656AF5E6" w14:textId="2F00DB52" w:rsidR="00BC69FA" w:rsidRDefault="00BC69FA" w:rsidP="00BC69FA">
      <w:pPr>
        <w:spacing w:after="0"/>
        <w:ind w:firstLine="708"/>
        <w:jc w:val="both"/>
        <w:rPr>
          <w:rFonts w:ascii="GHEA Grapalat" w:hAnsi="GHEA Grapalat" w:cs="Sylfaen"/>
          <w:b/>
          <w:i/>
          <w:lang w:val="af-ZA"/>
        </w:rPr>
      </w:pPr>
      <w:r w:rsidRPr="00BC5CEE">
        <w:rPr>
          <w:rFonts w:ascii="GHEA Grapalat" w:hAnsi="GHEA Grapalat" w:cs="Sylfaen"/>
          <w:b/>
          <w:i/>
          <w:lang w:val="af-ZA"/>
        </w:rPr>
        <w:t>-Հանրակրթության ոլորտ</w:t>
      </w:r>
    </w:p>
    <w:p w14:paraId="4EEAA451" w14:textId="4102B43C" w:rsidR="00DA798A" w:rsidRPr="00196A39" w:rsidRDefault="00DA798A" w:rsidP="00196A39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b/>
          <w:i/>
          <w:lang w:val="af-ZA"/>
        </w:rPr>
      </w:pPr>
      <w:r w:rsidRPr="00DA798A">
        <w:rPr>
          <w:rFonts w:ascii="GHEA Grapalat" w:hAnsi="GHEA Grapalat"/>
          <w:lang w:val="hy-AM"/>
        </w:rPr>
        <w:t>Հանրակրթության մասին» ՀՀ օրենք</w:t>
      </w:r>
      <w:r w:rsidRPr="00DA798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A798A">
        <w:rPr>
          <w:rFonts w:ascii="GHEA Grapalat" w:hAnsi="GHEA Grapalat"/>
          <w:sz w:val="20"/>
          <w:szCs w:val="20"/>
          <w:lang w:val="af-ZA"/>
        </w:rPr>
        <w:t>(</w:t>
      </w:r>
      <w:r w:rsidRPr="00DA798A">
        <w:rPr>
          <w:rFonts w:ascii="GHEA Grapalat" w:hAnsi="GHEA Grapalat"/>
          <w:sz w:val="20"/>
          <w:szCs w:val="20"/>
          <w:lang w:val="hy-AM"/>
        </w:rPr>
        <w:t>11-րդ հոդվածի 3-րդ մաս</w:t>
      </w:r>
      <w:r w:rsidR="003F5BD0" w:rsidRPr="003F5BD0">
        <w:rPr>
          <w:rFonts w:ascii="GHEA Grapalat" w:hAnsi="GHEA Grapalat"/>
          <w:sz w:val="20"/>
          <w:szCs w:val="20"/>
          <w:lang w:val="af-ZA"/>
        </w:rPr>
        <w:t>,</w:t>
      </w:r>
      <w:r w:rsidR="00107EEE" w:rsidRPr="00107EE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07EEE">
        <w:rPr>
          <w:rFonts w:ascii="GHEA Grapalat" w:hAnsi="GHEA Grapalat" w:cs="Sylfaen"/>
          <w:sz w:val="20"/>
          <w:szCs w:val="20"/>
          <w:lang w:val="hy-AM"/>
        </w:rPr>
        <w:t>16-րդ հոդվածի 8-րդ մաս</w:t>
      </w:r>
      <w:r w:rsidR="00107EEE" w:rsidRPr="00107EEE">
        <w:rPr>
          <w:rFonts w:ascii="GHEA Grapalat" w:hAnsi="GHEA Grapalat" w:cs="Sylfaen"/>
          <w:sz w:val="20"/>
          <w:szCs w:val="20"/>
          <w:lang w:val="af-ZA"/>
        </w:rPr>
        <w:t>,</w:t>
      </w:r>
      <w:r w:rsidR="003F5BD0" w:rsidRPr="003F5BD0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3F5BD0">
        <w:rPr>
          <w:rFonts w:ascii="GHEA Grapalat" w:hAnsi="GHEA Grapalat"/>
          <w:bCs/>
          <w:sz w:val="20"/>
          <w:szCs w:val="20"/>
          <w:lang w:val="hy-AM"/>
        </w:rPr>
        <w:t>26-րդ հոդվածի 1-ին մաս</w:t>
      </w:r>
      <w:r w:rsidRPr="00DA798A">
        <w:rPr>
          <w:rFonts w:ascii="GHEA Grapalat" w:hAnsi="GHEA Grapalat"/>
          <w:sz w:val="20"/>
          <w:szCs w:val="20"/>
          <w:lang w:val="af-ZA"/>
        </w:rPr>
        <w:t>)</w:t>
      </w:r>
    </w:p>
    <w:p w14:paraId="676F85B4" w14:textId="4740AFA9" w:rsidR="00196A39" w:rsidRDefault="00196A39" w:rsidP="00196A39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lang w:val="af-ZA"/>
        </w:rPr>
      </w:pPr>
      <w:r w:rsidRPr="00196A39">
        <w:rPr>
          <w:rFonts w:ascii="GHEA Grapalat" w:hAnsi="GHEA Grapalat" w:cs="Sylfaen"/>
          <w:lang w:val="af-ZA"/>
        </w:rPr>
        <w:t>ՀՀ կառավարության 25.07.2002թ. N 1392-Ն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</w:t>
      </w:r>
      <w:r>
        <w:rPr>
          <w:rFonts w:ascii="GHEA Grapalat" w:hAnsi="GHEA Grapalat" w:cs="Sylfaen"/>
          <w:lang w:val="af-ZA"/>
        </w:rPr>
        <w:t>ու</w:t>
      </w:r>
      <w:r w:rsidRPr="00196A39">
        <w:rPr>
          <w:rFonts w:ascii="GHEA Grapalat" w:hAnsi="GHEA Grapalat" w:cs="Sylfaen"/>
          <w:lang w:val="af-ZA"/>
        </w:rPr>
        <w:t>ն (Հավելված 3)</w:t>
      </w:r>
      <w:r>
        <w:rPr>
          <w:rFonts w:ascii="GHEA Grapalat" w:hAnsi="GHEA Grapalat" w:cs="Sylfaen"/>
          <w:lang w:val="af-ZA"/>
        </w:rPr>
        <w:t>,</w:t>
      </w:r>
    </w:p>
    <w:p w14:paraId="179FB7EB" w14:textId="70210BB7" w:rsidR="00196A39" w:rsidRPr="00196A39" w:rsidRDefault="00196A39" w:rsidP="00196A39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b/>
          <w:lang w:val="af-ZA"/>
        </w:rPr>
      </w:pPr>
      <w:r w:rsidRPr="00196A39">
        <w:rPr>
          <w:rStyle w:val="Strong"/>
          <w:rFonts w:ascii="GHEA Grapalat" w:hAnsi="GHEA Grapalat"/>
          <w:b w:val="0"/>
          <w:lang w:val="hy-AM"/>
        </w:rPr>
        <w:t>ՀՀ կառավարության 14.10.2010թ. N 1391-Ն որոշմամբ հաստատված «Հայաստանի Հանրապետության հիմնական ծրագրեր իրականացնող հանրակրթական ուսումնական հաստատության մանկավարժական աշխատողների պաշտոնների անվանացանկը և նկարագրերը` համաձայն N 4 հավելվածի»</w:t>
      </w:r>
      <w:r w:rsidRPr="00196A39">
        <w:rPr>
          <w:rStyle w:val="Strong"/>
          <w:rFonts w:ascii="GHEA Grapalat" w:hAnsi="GHEA Grapalat"/>
          <w:b w:val="0"/>
          <w:lang w:val="af-ZA"/>
        </w:rPr>
        <w:t>,</w:t>
      </w:r>
    </w:p>
    <w:p w14:paraId="53180A26" w14:textId="7B397CA3" w:rsidR="00196A39" w:rsidRPr="00196A39" w:rsidRDefault="00196A39" w:rsidP="00196A39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Style w:val="Strong"/>
          <w:rFonts w:ascii="GHEA Grapalat" w:hAnsi="GHEA Grapalat" w:cs="Sylfaen"/>
          <w:bCs w:val="0"/>
          <w:i/>
          <w:lang w:val="af-ZA"/>
        </w:rPr>
      </w:pPr>
      <w:r w:rsidRPr="00196A39">
        <w:rPr>
          <w:rFonts w:ascii="GHEA Grapalat" w:hAnsi="GHEA Grapalat" w:cs="Sylfaen"/>
          <w:shd w:val="clear" w:color="auto" w:fill="FFFFFF"/>
          <w:lang w:val="hy-AM"/>
        </w:rPr>
        <w:t>ՀՀ</w:t>
      </w:r>
      <w:r w:rsidRPr="00196A39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196A39">
        <w:rPr>
          <w:rFonts w:ascii="GHEA Grapalat" w:hAnsi="GHEA Grapalat"/>
          <w:shd w:val="clear" w:color="auto" w:fill="FFFFFF"/>
          <w:lang w:val="hy-AM"/>
        </w:rPr>
        <w:t>ԿԳ</w:t>
      </w:r>
      <w:r w:rsidRPr="00196A39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196A39">
        <w:rPr>
          <w:rFonts w:ascii="GHEA Grapalat" w:hAnsi="GHEA Grapalat"/>
          <w:shd w:val="clear" w:color="auto" w:fill="FFFFFF"/>
          <w:lang w:val="hy-AM"/>
        </w:rPr>
        <w:t>նախարարի</w:t>
      </w:r>
      <w:r w:rsidRPr="00196A39">
        <w:rPr>
          <w:rFonts w:ascii="GHEA Grapalat" w:hAnsi="GHEA Grapalat"/>
          <w:shd w:val="clear" w:color="auto" w:fill="FFFFFF"/>
          <w:lang w:val="fr-FR"/>
        </w:rPr>
        <w:t>` 25.04.2010</w:t>
      </w:r>
      <w:r w:rsidRPr="00196A39">
        <w:rPr>
          <w:rFonts w:ascii="GHEA Grapalat" w:hAnsi="GHEA Grapalat"/>
          <w:shd w:val="clear" w:color="auto" w:fill="FFFFFF"/>
          <w:lang w:val="hy-AM"/>
        </w:rPr>
        <w:t>թ</w:t>
      </w:r>
      <w:r w:rsidRPr="00196A39">
        <w:rPr>
          <w:rFonts w:ascii="GHEA Grapalat" w:hAnsi="GHEA Grapalat"/>
          <w:shd w:val="clear" w:color="auto" w:fill="FFFFFF"/>
          <w:lang w:val="fr-FR"/>
        </w:rPr>
        <w:t>.</w:t>
      </w:r>
      <w:r w:rsidRPr="00196A39">
        <w:rPr>
          <w:rFonts w:ascii="GHEA Grapalat" w:hAnsi="GHEA Grapalat"/>
          <w:b/>
          <w:caps/>
          <w:shd w:val="clear" w:color="auto" w:fill="FFFFFF"/>
          <w:lang w:val="fr-FR"/>
        </w:rPr>
        <w:t xml:space="preserve"> </w:t>
      </w:r>
      <w:r w:rsidRPr="00196A39">
        <w:rPr>
          <w:rFonts w:ascii="GHEA Grapalat" w:hAnsi="GHEA Grapalat"/>
          <w:b/>
          <w:caps/>
          <w:shd w:val="clear" w:color="auto" w:fill="FFFFFF"/>
          <w:lang w:val="hy-AM"/>
        </w:rPr>
        <w:t>«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Հայաստանի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Հանրապետության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«Պետական</w:t>
      </w:r>
      <w:r w:rsidRPr="00196A39">
        <w:rPr>
          <w:rStyle w:val="Strong"/>
          <w:rFonts w:ascii="Calibri" w:hAnsi="Calibri" w:cs="Calibri"/>
          <w:b w:val="0"/>
          <w:shd w:val="clear" w:color="auto" w:fill="FFFFFF"/>
          <w:lang w:val="fr-FR"/>
        </w:rPr>
        <w:t> 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հանրակրթական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ուսումնական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հաստատություն»</w:t>
      </w:r>
      <w:r w:rsidRPr="00196A39">
        <w:rPr>
          <w:rStyle w:val="Strong"/>
          <w:rFonts w:ascii="Calibri" w:hAnsi="Calibri" w:cs="Calibri"/>
          <w:b w:val="0"/>
          <w:shd w:val="clear" w:color="auto" w:fill="FFFFFF"/>
          <w:lang w:val="fr-FR"/>
        </w:rPr>
        <w:t> 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պետական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ոչ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առևտրային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կազմակերպության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կոլեգիալ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կառավարման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մարմնի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`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խորհրդի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ձևավորման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կարգը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հաստատելու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և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ՀՀ ԿԳ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նախարարի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2006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թվականի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 w:cs="Arial Unicode"/>
          <w:b w:val="0"/>
          <w:shd w:val="clear" w:color="auto" w:fill="FFFFFF"/>
          <w:lang w:val="hy-AM"/>
        </w:rPr>
        <w:t>դեկտ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եմբերի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8-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ի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N 981-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հրամանը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ուժը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կորցրած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ճանաչելու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մասին»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N 113-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Ն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հրամանով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հաստատված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fr-FR"/>
        </w:rPr>
        <w:t xml:space="preserve"> </w:t>
      </w:r>
      <w:r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հավելված</w:t>
      </w:r>
      <w:r w:rsidRPr="00196A39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,</w:t>
      </w:r>
    </w:p>
    <w:p w14:paraId="7CFFC51A" w14:textId="4465B5AF" w:rsidR="00196A39" w:rsidRPr="00196A39" w:rsidRDefault="00196A39" w:rsidP="00196A39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b/>
          <w:i/>
          <w:lang w:val="af-ZA"/>
        </w:rPr>
      </w:pPr>
      <w:r w:rsidRPr="00196A39">
        <w:rPr>
          <w:rFonts w:ascii="GHEA Grapalat" w:hAnsi="GHEA Grapalat"/>
          <w:lang w:val="fr-FR"/>
        </w:rPr>
        <w:t>ՀՀ ԿԳ նախարարի 15.04.2013թ. «</w:t>
      </w:r>
      <w:r w:rsidRPr="00196A39">
        <w:rPr>
          <w:rFonts w:ascii="GHEA Grapalat" w:hAnsi="GHEA Grapalat" w:cs="Sylfaen"/>
          <w:bCs/>
          <w:lang w:val="hy-AM"/>
        </w:rPr>
        <w:t>Հանրակրթական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ուսումնական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հաստատության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ուսուցչի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թափուր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տեղի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համար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անցկացվող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մրցույթի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օրինակելի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կարգը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հաստատելու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/>
          <w:bCs/>
          <w:lang w:val="hy-AM"/>
        </w:rPr>
        <w:t>և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ՀՀ ԿԳ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նախարարի</w:t>
      </w:r>
      <w:r w:rsidRPr="00196A39">
        <w:rPr>
          <w:rFonts w:ascii="GHEA Grapalat" w:hAnsi="GHEA Grapalat"/>
          <w:bCs/>
          <w:lang w:val="fr-FR"/>
        </w:rPr>
        <w:t xml:space="preserve"> 2010 </w:t>
      </w:r>
      <w:r w:rsidRPr="00196A39">
        <w:rPr>
          <w:rFonts w:ascii="GHEA Grapalat" w:hAnsi="GHEA Grapalat" w:cs="Sylfaen"/>
          <w:bCs/>
          <w:lang w:val="hy-AM"/>
        </w:rPr>
        <w:t>թվականի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օգոստոսի</w:t>
      </w:r>
      <w:r w:rsidRPr="00196A39">
        <w:rPr>
          <w:rFonts w:ascii="GHEA Grapalat" w:hAnsi="GHEA Grapalat"/>
          <w:bCs/>
          <w:lang w:val="fr-FR"/>
        </w:rPr>
        <w:t xml:space="preserve"> 2-</w:t>
      </w:r>
      <w:r w:rsidRPr="00196A39">
        <w:rPr>
          <w:rFonts w:ascii="GHEA Grapalat" w:hAnsi="GHEA Grapalat" w:cs="Sylfaen"/>
          <w:bCs/>
          <w:lang w:val="hy-AM"/>
        </w:rPr>
        <w:t>ի</w:t>
      </w:r>
      <w:r w:rsidRPr="00196A39">
        <w:rPr>
          <w:rFonts w:ascii="GHEA Grapalat" w:hAnsi="GHEA Grapalat"/>
          <w:bCs/>
          <w:lang w:val="fr-FR"/>
        </w:rPr>
        <w:t xml:space="preserve"> N 1262-</w:t>
      </w:r>
      <w:r w:rsidRPr="00196A39">
        <w:rPr>
          <w:rFonts w:ascii="GHEA Grapalat" w:hAnsi="GHEA Grapalat" w:cs="Sylfaen"/>
          <w:bCs/>
          <w:lang w:val="hy-AM"/>
        </w:rPr>
        <w:t>Ն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հրամանը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ուժը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կորցրած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ճանաչելու</w:t>
      </w:r>
      <w:r w:rsidRPr="00196A39">
        <w:rPr>
          <w:rFonts w:ascii="GHEA Grapalat" w:hAnsi="GHEA Grapalat"/>
          <w:bCs/>
          <w:lang w:val="fr-FR"/>
        </w:rPr>
        <w:t xml:space="preserve"> </w:t>
      </w:r>
      <w:r w:rsidRPr="00196A39">
        <w:rPr>
          <w:rFonts w:ascii="GHEA Grapalat" w:hAnsi="GHEA Grapalat" w:cs="Sylfaen"/>
          <w:bCs/>
          <w:lang w:val="hy-AM"/>
        </w:rPr>
        <w:t>մասին</w:t>
      </w:r>
      <w:r w:rsidRPr="00196A39">
        <w:rPr>
          <w:rFonts w:ascii="GHEA Grapalat" w:hAnsi="GHEA Grapalat" w:cs="Sylfaen"/>
          <w:bCs/>
          <w:lang w:val="fr-FR"/>
        </w:rPr>
        <w:t>»</w:t>
      </w:r>
      <w:r w:rsidRPr="00196A39">
        <w:rPr>
          <w:rFonts w:ascii="GHEA Grapalat" w:hAnsi="GHEA Grapalat"/>
          <w:lang w:val="fr-FR"/>
        </w:rPr>
        <w:t xml:space="preserve"> N 39</w:t>
      </w:r>
      <w:r>
        <w:rPr>
          <w:rFonts w:ascii="GHEA Grapalat" w:hAnsi="GHEA Grapalat"/>
          <w:lang w:val="fr-FR"/>
        </w:rPr>
        <w:t>6-Ն հրամանով հաստատված հավելված,</w:t>
      </w:r>
    </w:p>
    <w:p w14:paraId="2FE6CD7B" w14:textId="12C39CF3" w:rsidR="00196A39" w:rsidRPr="00196A39" w:rsidRDefault="00196A39" w:rsidP="00196A39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Style w:val="Strong"/>
          <w:rFonts w:ascii="GHEA Grapalat" w:hAnsi="GHEA Grapalat" w:cs="Sylfaen"/>
          <w:bCs w:val="0"/>
          <w:i/>
          <w:lang w:val="af-ZA"/>
        </w:rPr>
      </w:pPr>
      <w:r w:rsidRPr="00196A39">
        <w:rPr>
          <w:rStyle w:val="Strong"/>
          <w:rFonts w:ascii="GHEA Grapalat" w:hAnsi="GHEA Grapalat"/>
          <w:b w:val="0"/>
          <w:lang w:val="hy-AM"/>
        </w:rPr>
        <w:t>ՀՀ կրթության և գիտության, պաշտպանության նախարարների</w:t>
      </w:r>
      <w:r w:rsidRPr="00196A39">
        <w:rPr>
          <w:rStyle w:val="Strong"/>
          <w:rFonts w:ascii="Calibri" w:hAnsi="Calibri" w:cs="Calibri"/>
          <w:b w:val="0"/>
          <w:lang w:val="hy-AM"/>
        </w:rPr>
        <w:t> </w:t>
      </w:r>
      <w:r w:rsidRPr="00196A39">
        <w:rPr>
          <w:rStyle w:val="Strong"/>
          <w:rFonts w:ascii="GHEA Grapalat" w:hAnsi="GHEA Grapalat" w:cs="Calibri"/>
          <w:b w:val="0"/>
          <w:lang w:val="hy-AM"/>
        </w:rPr>
        <w:t>09.11.</w:t>
      </w:r>
      <w:r w:rsidRPr="00196A39">
        <w:rPr>
          <w:rStyle w:val="Strong"/>
          <w:rFonts w:ascii="GHEA Grapalat" w:hAnsi="GHEA Grapalat" w:cs="Arial Unicode"/>
          <w:b w:val="0"/>
          <w:lang w:val="hy-AM"/>
        </w:rPr>
        <w:t xml:space="preserve">2011թ. </w:t>
      </w:r>
      <w:r w:rsidRPr="00196A39">
        <w:rPr>
          <w:rStyle w:val="Strong"/>
          <w:rFonts w:ascii="GHEA Grapalat" w:hAnsi="GHEA Grapalat"/>
          <w:b w:val="0"/>
          <w:lang w:val="hy-AM"/>
        </w:rPr>
        <w:t>N 1222-Ն համատեղ հրամանով հաստատված կանոնադրությ</w:t>
      </w:r>
      <w:r>
        <w:rPr>
          <w:rStyle w:val="Strong"/>
          <w:rFonts w:ascii="GHEA Grapalat" w:hAnsi="GHEA Grapalat"/>
          <w:b w:val="0"/>
          <w:lang w:val="en-US"/>
        </w:rPr>
        <w:t>ու</w:t>
      </w:r>
      <w:r w:rsidRPr="00196A39">
        <w:rPr>
          <w:rStyle w:val="Strong"/>
          <w:rFonts w:ascii="GHEA Grapalat" w:hAnsi="GHEA Grapalat"/>
          <w:b w:val="0"/>
          <w:lang w:val="hy-AM"/>
        </w:rPr>
        <w:t>ն</w:t>
      </w:r>
      <w:r w:rsidRPr="00196A39">
        <w:rPr>
          <w:rStyle w:val="Strong"/>
          <w:rFonts w:ascii="GHEA Grapalat" w:hAnsi="GHEA Grapalat"/>
          <w:b w:val="0"/>
          <w:lang w:val="af-ZA"/>
        </w:rPr>
        <w:t>,</w:t>
      </w:r>
    </w:p>
    <w:p w14:paraId="20B9CB93" w14:textId="69D80896" w:rsidR="00196A39" w:rsidRDefault="003F5BD0" w:rsidP="003F5BD0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lang w:val="af-ZA"/>
        </w:rPr>
      </w:pPr>
      <w:r w:rsidRPr="003F5BD0">
        <w:rPr>
          <w:rFonts w:ascii="GHEA Grapalat" w:hAnsi="GHEA Grapalat" w:cs="Sylfaen"/>
          <w:lang w:val="af-ZA"/>
        </w:rPr>
        <w:t>ՀՀ ԿԳ նախարարի 03.05.2012թ. «Ուսումնական հաստատության սովորողների կողմից կրթական ծրագրերի յուրացման ամփոփիչ ստուգման կամ ատեստավորման անցկացման, սովորողների փոխադրման, ավարտման և ուսումնական տարվա ընթացքում բացակայած սովորողի՝ հաջորդ դասարան կամ հանրակրթության հաջորդ աստիճան փոխադրման կարգը հաստատելու և ՀՀ ԿԳ նախարարի 2011 թվականի ապրիլի 22-ի N391-Ն հրամանն ուժը կորցրած ճանաչելու մասին» N 388-Ն հրամանով հաստատված հավելված</w:t>
      </w:r>
      <w:r>
        <w:rPr>
          <w:rFonts w:ascii="GHEA Grapalat" w:hAnsi="GHEA Grapalat" w:cs="Sylfaen"/>
          <w:lang w:val="af-ZA"/>
        </w:rPr>
        <w:t>,</w:t>
      </w:r>
    </w:p>
    <w:p w14:paraId="74653610" w14:textId="33AF5AAB" w:rsidR="003F5BD0" w:rsidRPr="003F5BD0" w:rsidRDefault="003F5BD0" w:rsidP="003F5BD0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lang w:val="af-ZA"/>
        </w:rPr>
      </w:pPr>
      <w:r w:rsidRPr="003F5BD0">
        <w:rPr>
          <w:rFonts w:ascii="GHEA Grapalat" w:hAnsi="GHEA Grapalat" w:cs="Sylfaen"/>
          <w:bCs/>
          <w:lang w:val="hy-AM"/>
        </w:rPr>
        <w:t xml:space="preserve">ՀՀ </w:t>
      </w:r>
      <w:r w:rsidRPr="003F5BD0">
        <w:rPr>
          <w:rFonts w:ascii="GHEA Grapalat" w:hAnsi="GHEA Grapalat" w:cs="Sylfaen"/>
          <w:lang w:val="af-ZA"/>
        </w:rPr>
        <w:t>ԿԳ</w:t>
      </w:r>
      <w:r w:rsidRPr="003F5BD0">
        <w:rPr>
          <w:rFonts w:ascii="GHEA Grapalat" w:hAnsi="GHEA Grapalat" w:cs="Sylfaen"/>
          <w:bCs/>
          <w:lang w:val="hy-AM"/>
        </w:rPr>
        <w:t xml:space="preserve"> նախարարի 24.11.2010թ. N 1640-Ն հրամանով հաստատված «Հայաստանի Հանրապետության հանրակրթական հիմնական ծրագրեր իրականացնող ուսումնական հաստատություն սովորողի ընդգրկման, հաստատությունից սովորողի տեղափոխման և ազատման, ինչպես նաև սահմանված ժամկետից ուշ հանրակրթության մեջ ընդգրկվող երեխաների կրթության կազմակերպման կարգ»</w:t>
      </w:r>
      <w:r w:rsidR="00DF232C" w:rsidRPr="00DF232C">
        <w:rPr>
          <w:rFonts w:ascii="GHEA Grapalat" w:hAnsi="GHEA Grapalat" w:cs="Sylfaen"/>
          <w:bCs/>
          <w:lang w:val="af-ZA"/>
        </w:rPr>
        <w:t>:</w:t>
      </w:r>
    </w:p>
    <w:p w14:paraId="173B0B7C" w14:textId="77777777" w:rsidR="00757AE8" w:rsidRDefault="00BC69FA" w:rsidP="00963F68">
      <w:pPr>
        <w:spacing w:after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       </w:t>
      </w:r>
    </w:p>
    <w:p w14:paraId="64617C09" w14:textId="4F344B1E" w:rsidR="00BC69FA" w:rsidRDefault="00BC69FA" w:rsidP="00963F68">
      <w:pPr>
        <w:spacing w:after="0"/>
        <w:jc w:val="both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 w:rsidRPr="00BC69FA">
        <w:rPr>
          <w:rFonts w:ascii="GHEA Grapalat" w:hAnsi="GHEA Grapalat" w:cs="Sylfaen"/>
          <w:lang w:val="af-ZA"/>
        </w:rPr>
        <w:t>-</w:t>
      </w:r>
      <w:r w:rsidRPr="00BC69FA">
        <w:rPr>
          <w:rFonts w:ascii="GHEA Grapalat" w:hAnsi="GHEA Grapalat" w:cs="Sylfaen"/>
          <w:b/>
          <w:i/>
          <w:lang w:val="af-ZA"/>
        </w:rPr>
        <w:t xml:space="preserve">Նախնական և միջին մասնագիտական կրթության </w:t>
      </w:r>
      <w:r w:rsidR="00107EEE">
        <w:rPr>
          <w:rFonts w:ascii="GHEA Grapalat" w:hAnsi="GHEA Grapalat" w:cs="Sylfaen"/>
          <w:b/>
          <w:i/>
          <w:lang w:val="af-ZA"/>
        </w:rPr>
        <w:t>ոլորտներ</w:t>
      </w:r>
    </w:p>
    <w:p w14:paraId="7B8267F5" w14:textId="77777777" w:rsidR="002100DA" w:rsidRPr="002100DA" w:rsidRDefault="002100DA" w:rsidP="002100DA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GHEA Grapalat" w:hAnsi="GHEA Grapalat" w:cs="Sylfaen"/>
          <w:lang w:val="af-ZA"/>
        </w:rPr>
      </w:pPr>
      <w:r w:rsidRPr="002100D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ՀՀ կառավարության 01.07.2004 թ. N 1210-Ն և</w:t>
      </w:r>
      <w:r w:rsidRPr="002100DA">
        <w:rPr>
          <w:rFonts w:ascii="GHEA Grapalat" w:hAnsi="GHEA Grapalat"/>
          <w:lang w:val="hy-AM"/>
        </w:rPr>
        <w:t xml:space="preserve"> </w:t>
      </w:r>
      <w:r w:rsidRPr="002100DA">
        <w:rPr>
          <w:rFonts w:ascii="GHEA Grapalat" w:hAnsi="GHEA Grapalat"/>
          <w:bCs/>
          <w:lang w:val="hy-AM"/>
        </w:rPr>
        <w:t>20.06.</w:t>
      </w:r>
      <w:r w:rsidRPr="002100DA">
        <w:rPr>
          <w:rFonts w:ascii="GHEA Grapalat" w:hAnsi="GHEA Grapalat"/>
          <w:lang w:val="hy-AM"/>
        </w:rPr>
        <w:t>2002</w:t>
      </w:r>
      <w:r w:rsidRPr="002100DA">
        <w:rPr>
          <w:rFonts w:ascii="GHEA Grapalat" w:hAnsi="GHEA Grapalat" w:cs="Sylfaen"/>
          <w:lang w:val="hy-AM"/>
        </w:rPr>
        <w:t>թ</w:t>
      </w:r>
      <w:r w:rsidRPr="002100DA">
        <w:rPr>
          <w:rFonts w:ascii="GHEA Grapalat" w:hAnsi="GHEA Grapalat" w:cs="Sylfaen"/>
          <w:lang w:val="af-ZA"/>
        </w:rPr>
        <w:t>.</w:t>
      </w:r>
      <w:r w:rsidRPr="002100DA">
        <w:rPr>
          <w:rFonts w:ascii="GHEA Grapalat" w:hAnsi="GHEA Grapalat" w:cs="Sylfaen"/>
          <w:lang w:val="hy-AM"/>
        </w:rPr>
        <w:t xml:space="preserve"> </w:t>
      </w:r>
      <w:r w:rsidRPr="002100DA">
        <w:rPr>
          <w:rFonts w:ascii="GHEA Grapalat" w:hAnsi="GHEA Grapalat"/>
          <w:lang w:val="af-ZA"/>
        </w:rPr>
        <w:t>№</w:t>
      </w:r>
      <w:r w:rsidRPr="002100DA">
        <w:rPr>
          <w:rFonts w:ascii="GHEA Grapalat" w:hAnsi="GHEA Grapalat"/>
          <w:lang w:val="hy-AM"/>
        </w:rPr>
        <w:t xml:space="preserve"> 1009-</w:t>
      </w:r>
      <w:r w:rsidRPr="002100DA">
        <w:rPr>
          <w:rFonts w:ascii="GHEA Grapalat" w:hAnsi="GHEA Grapalat" w:cs="Sylfaen"/>
          <w:lang w:val="hy-AM"/>
        </w:rPr>
        <w:t>Ն</w:t>
      </w:r>
      <w:r w:rsidRPr="002100DA">
        <w:rPr>
          <w:rFonts w:ascii="GHEA Grapalat" w:hAnsi="GHEA Grapalat" w:cs="Sylfaen"/>
          <w:bCs/>
          <w:lang w:val="hy-AM"/>
        </w:rPr>
        <w:t xml:space="preserve"> որոշումներով հաստատված</w:t>
      </w:r>
      <w:r w:rsidRPr="002100DA">
        <w:rPr>
          <w:rFonts w:ascii="GHEA Grapalat" w:hAnsi="GHEA Grapalat" w:cs="Sylfaen"/>
          <w:lang w:val="hy-AM"/>
        </w:rPr>
        <w:t xml:space="preserve"> «Հ</w:t>
      </w:r>
      <w:r w:rsidRPr="002100DA">
        <w:rPr>
          <w:rFonts w:ascii="GHEA Grapalat" w:hAnsi="GHEA Grapalat" w:cs="Sylfaen"/>
          <w:bCs/>
          <w:lang w:val="hy-AM"/>
        </w:rPr>
        <w:t>այաստանի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Հանրապետության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միջին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մասնագիտական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պետական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ուսումնական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հաստատությունները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վերակազմակերպելու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և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Հայաստանի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Հանրապետության</w:t>
      </w:r>
      <w:r w:rsidRPr="002100DA">
        <w:rPr>
          <w:rFonts w:ascii="GHEA Grapalat" w:hAnsi="GHEA Grapalat" w:cs="Courier New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պետական</w:t>
      </w:r>
      <w:r w:rsidRPr="002100DA">
        <w:rPr>
          <w:rFonts w:ascii="GHEA Grapalat" w:hAnsi="GHEA Grapalat"/>
          <w:bCs/>
          <w:lang w:val="hy-AM"/>
        </w:rPr>
        <w:t xml:space="preserve"> </w:t>
      </w:r>
      <w:r w:rsidRPr="002100DA">
        <w:rPr>
          <w:rFonts w:ascii="GHEA Grapalat" w:hAnsi="GHEA Grapalat" w:cs="Sylfaen"/>
          <w:bCs/>
          <w:lang w:val="hy-AM"/>
        </w:rPr>
        <w:t>քոլեջների</w:t>
      </w:r>
      <w:r w:rsidRPr="002100DA">
        <w:rPr>
          <w:rFonts w:ascii="GHEA Grapalat" w:hAnsi="GHEA Grapalat" w:cs="Sylfaen"/>
          <w:lang w:val="hy-AM"/>
        </w:rPr>
        <w:t>»</w:t>
      </w:r>
      <w:r w:rsidRPr="002100DA">
        <w:rPr>
          <w:rFonts w:ascii="GHEA Grapalat" w:hAnsi="GHEA Grapalat" w:cs="Sylfaen"/>
          <w:bCs/>
          <w:lang w:val="hy-AM"/>
        </w:rPr>
        <w:t xml:space="preserve"> օրինակելի</w:t>
      </w:r>
      <w:r w:rsidRPr="002100DA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կանոնադրությ</w:t>
      </w:r>
      <w:r>
        <w:rPr>
          <w:rFonts w:ascii="GHEA Grapalat" w:hAnsi="GHEA Grapalat" w:cs="Sylfaen"/>
          <w:bCs/>
          <w:lang w:val="en-US"/>
        </w:rPr>
        <w:t>ու</w:t>
      </w:r>
      <w:r w:rsidRPr="002100DA">
        <w:rPr>
          <w:rFonts w:ascii="GHEA Grapalat" w:hAnsi="GHEA Grapalat" w:cs="Sylfaen"/>
          <w:bCs/>
          <w:lang w:val="hy-AM"/>
        </w:rPr>
        <w:t>ն</w:t>
      </w:r>
      <w:r w:rsidRPr="002100DA">
        <w:rPr>
          <w:rFonts w:ascii="GHEA Grapalat" w:hAnsi="GHEA Grapalat" w:cs="Sylfaen"/>
          <w:bCs/>
          <w:lang w:val="af-ZA"/>
        </w:rPr>
        <w:t>,</w:t>
      </w:r>
    </w:p>
    <w:p w14:paraId="73F5F16E" w14:textId="77777777" w:rsidR="002100DA" w:rsidRPr="002100DA" w:rsidRDefault="002100DA" w:rsidP="002100DA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GHEA Grapalat" w:hAnsi="GHEA Grapalat" w:cs="Sylfaen"/>
          <w:lang w:val="af-ZA"/>
        </w:rPr>
      </w:pPr>
      <w:r w:rsidRPr="002100DA">
        <w:rPr>
          <w:rFonts w:ascii="GHEA Grapalat" w:eastAsia="MS Mincho" w:hAnsi="GHEA Grapalat" w:cs="Sylfaen"/>
          <w:lang w:val="hy-AM"/>
        </w:rPr>
        <w:t>ՀՀ կառավարության</w:t>
      </w:r>
      <w:r w:rsidRPr="002100DA">
        <w:rPr>
          <w:rFonts w:ascii="GHEA Grapalat" w:eastAsia="MS Mincho" w:hAnsi="GHEA Grapalat" w:cs="MS Mincho"/>
          <w:lang w:val="hy-AM"/>
        </w:rPr>
        <w:t xml:space="preserve"> 06.09.2007թ.</w:t>
      </w:r>
      <w:r w:rsidRPr="002100DA">
        <w:rPr>
          <w:rFonts w:ascii="GHEA Grapalat" w:eastAsia="MS Mincho" w:hAnsi="GHEA Grapalat" w:cs="Sylfaen"/>
          <w:lang w:val="hy-AM"/>
        </w:rPr>
        <w:t xml:space="preserve"> </w:t>
      </w:r>
      <w:r w:rsidRPr="002100DA">
        <w:rPr>
          <w:rFonts w:ascii="GHEA Grapalat" w:hAnsi="GHEA Grapalat"/>
          <w:lang w:val="hy-AM"/>
        </w:rPr>
        <w:t>«</w:t>
      </w:r>
      <w:r w:rsidRPr="002100DA">
        <w:rPr>
          <w:rFonts w:ascii="GHEA Grapalat" w:eastAsia="MS Mincho" w:hAnsi="GHEA Grapalat" w:cs="Sylfaen"/>
          <w:lang w:val="hy-AM"/>
        </w:rPr>
        <w:t>Նախնական մասնագիտական</w:t>
      </w:r>
      <w:r w:rsidRPr="002100DA">
        <w:rPr>
          <w:rFonts w:ascii="GHEA Grapalat" w:eastAsia="MS Mincho" w:hAnsi="GHEA Grapalat" w:cs="MS Mincho"/>
          <w:lang w:val="hy-AM"/>
        </w:rPr>
        <w:t xml:space="preserve"> (</w:t>
      </w:r>
      <w:r w:rsidRPr="002100DA">
        <w:rPr>
          <w:rFonts w:ascii="GHEA Grapalat" w:eastAsia="MS Mincho" w:hAnsi="GHEA Grapalat" w:cs="Sylfaen"/>
          <w:lang w:val="hy-AM"/>
        </w:rPr>
        <w:t>արհեստագործական</w:t>
      </w:r>
      <w:r w:rsidRPr="002100DA">
        <w:rPr>
          <w:rFonts w:ascii="GHEA Grapalat" w:eastAsia="MS Mincho" w:hAnsi="GHEA Grapalat" w:cs="MS Mincho"/>
          <w:lang w:val="hy-AM"/>
        </w:rPr>
        <w:t xml:space="preserve">) </w:t>
      </w:r>
      <w:r w:rsidRPr="002100DA">
        <w:rPr>
          <w:rFonts w:ascii="GHEA Grapalat" w:eastAsia="MS Mincho" w:hAnsi="GHEA Grapalat" w:cs="Sylfaen"/>
          <w:lang w:val="hy-AM"/>
        </w:rPr>
        <w:t>և միջին մասնագիտական հիմնական կրթական ծրագրերի հեռավար</w:t>
      </w:r>
      <w:r w:rsidRPr="002100DA">
        <w:rPr>
          <w:rFonts w:ascii="GHEA Grapalat" w:eastAsia="MS Mincho" w:hAnsi="GHEA Grapalat" w:cs="MS Mincho"/>
          <w:lang w:val="hy-AM"/>
        </w:rPr>
        <w:t xml:space="preserve"> (</w:t>
      </w:r>
      <w:r w:rsidRPr="002100DA">
        <w:rPr>
          <w:rFonts w:ascii="GHEA Grapalat" w:eastAsia="MS Mincho" w:hAnsi="GHEA Grapalat" w:cs="Sylfaen"/>
          <w:lang w:val="hy-AM"/>
        </w:rPr>
        <w:t>դիստանցիոն</w:t>
      </w:r>
      <w:r w:rsidRPr="002100DA">
        <w:rPr>
          <w:rFonts w:ascii="GHEA Grapalat" w:eastAsia="MS Mincho" w:hAnsi="GHEA Grapalat" w:cs="MS Mincho"/>
          <w:lang w:val="hy-AM"/>
        </w:rPr>
        <w:t>)  /</w:t>
      </w:r>
      <w:r w:rsidRPr="002100DA">
        <w:rPr>
          <w:rFonts w:ascii="GHEA Grapalat" w:eastAsia="MS Mincho" w:hAnsi="GHEA Grapalat" w:cs="Sylfaen"/>
          <w:lang w:val="hy-AM"/>
        </w:rPr>
        <w:t>հավելվածի</w:t>
      </w:r>
      <w:r w:rsidRPr="002100DA">
        <w:rPr>
          <w:rFonts w:ascii="GHEA Grapalat" w:eastAsia="MS Mincho" w:hAnsi="GHEA Grapalat" w:cs="MS Mincho"/>
          <w:lang w:val="hy-AM"/>
        </w:rPr>
        <w:t xml:space="preserve">  N2/ </w:t>
      </w:r>
      <w:r w:rsidRPr="002100DA">
        <w:rPr>
          <w:rFonts w:ascii="GHEA Grapalat" w:eastAsia="MS Mincho" w:hAnsi="GHEA Grapalat" w:cs="Sylfaen"/>
          <w:lang w:val="hy-AM"/>
        </w:rPr>
        <w:t>և դրսեկությամբ</w:t>
      </w:r>
      <w:r w:rsidRPr="002100DA">
        <w:rPr>
          <w:rFonts w:ascii="GHEA Grapalat" w:eastAsia="MS Mincho" w:hAnsi="GHEA Grapalat" w:cs="MS Mincho"/>
          <w:lang w:val="hy-AM"/>
        </w:rPr>
        <w:t xml:space="preserve">  (</w:t>
      </w:r>
      <w:r w:rsidRPr="002100DA">
        <w:rPr>
          <w:rFonts w:ascii="GHEA Grapalat" w:eastAsia="MS Mincho" w:hAnsi="GHEA Grapalat" w:cs="Sylfaen"/>
          <w:lang w:val="hy-AM"/>
        </w:rPr>
        <w:t>էքստեռնատ</w:t>
      </w:r>
      <w:r w:rsidRPr="002100DA">
        <w:rPr>
          <w:rFonts w:ascii="GHEA Grapalat" w:eastAsia="MS Mincho" w:hAnsi="GHEA Grapalat" w:cs="MS Mincho"/>
          <w:lang w:val="hy-AM"/>
        </w:rPr>
        <w:t>)  /</w:t>
      </w:r>
      <w:r w:rsidRPr="002100DA">
        <w:rPr>
          <w:rFonts w:ascii="GHEA Grapalat" w:eastAsia="MS Mincho" w:hAnsi="GHEA Grapalat" w:cs="Sylfaen"/>
          <w:lang w:val="hy-AM"/>
        </w:rPr>
        <w:t xml:space="preserve">հավելված </w:t>
      </w:r>
      <w:r w:rsidRPr="002100DA">
        <w:rPr>
          <w:rFonts w:ascii="GHEA Grapalat" w:eastAsia="MS Mincho" w:hAnsi="GHEA Grapalat" w:cs="MS Mincho"/>
          <w:lang w:val="hy-AM"/>
        </w:rPr>
        <w:t xml:space="preserve"> N 1/ </w:t>
      </w:r>
      <w:r w:rsidRPr="002100DA">
        <w:rPr>
          <w:rFonts w:ascii="GHEA Grapalat" w:eastAsia="MS Mincho" w:hAnsi="GHEA Grapalat" w:cs="Sylfaen"/>
          <w:lang w:val="hy-AM"/>
        </w:rPr>
        <w:t>ուսուցման կարգերը հաստատելու մասին</w:t>
      </w:r>
      <w:r w:rsidRPr="002100DA">
        <w:rPr>
          <w:rFonts w:ascii="GHEA Grapalat" w:hAnsi="GHEA Grapalat"/>
          <w:lang w:val="hy-AM"/>
        </w:rPr>
        <w:t>»</w:t>
      </w:r>
      <w:r w:rsidRPr="002100DA">
        <w:rPr>
          <w:rFonts w:ascii="GHEA Grapalat" w:eastAsia="MS Mincho" w:hAnsi="GHEA Grapalat" w:cs="MS Mincho"/>
          <w:lang w:val="hy-AM"/>
        </w:rPr>
        <w:t xml:space="preserve"> N 1028-</w:t>
      </w:r>
      <w:r w:rsidRPr="002100DA">
        <w:rPr>
          <w:rFonts w:ascii="GHEA Grapalat" w:eastAsia="MS Mincho" w:hAnsi="GHEA Grapalat" w:cs="Sylfaen"/>
          <w:lang w:val="hy-AM"/>
        </w:rPr>
        <w:t>Ն որոշում</w:t>
      </w:r>
      <w:r w:rsidRPr="002100DA">
        <w:rPr>
          <w:rFonts w:ascii="GHEA Grapalat" w:eastAsia="MS Mincho" w:hAnsi="GHEA Grapalat" w:cs="Sylfaen"/>
          <w:lang w:val="af-ZA"/>
        </w:rPr>
        <w:t>,</w:t>
      </w:r>
    </w:p>
    <w:p w14:paraId="306ED034" w14:textId="67FEC845" w:rsidR="002100DA" w:rsidRPr="002100DA" w:rsidRDefault="002100DA" w:rsidP="00DF232C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GHEA Grapalat" w:hAnsi="GHEA Grapalat" w:cs="Sylfaen"/>
          <w:b/>
          <w:lang w:val="af-ZA"/>
        </w:rPr>
      </w:pPr>
      <w:r w:rsidRPr="002100D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 xml:space="preserve">ՀՀ կառավարության </w:t>
      </w:r>
      <w:r w:rsidRPr="00756838">
        <w:rPr>
          <w:rStyle w:val="Strong"/>
          <w:rFonts w:ascii="GHEA Grapalat" w:hAnsi="GHEA Grapalat" w:cs="Sylfaen"/>
          <w:b w:val="0"/>
          <w:shd w:val="clear" w:color="auto" w:fill="FFFFFF"/>
          <w:lang w:val="af-ZA"/>
        </w:rPr>
        <w:t>31.01թ.</w:t>
      </w:r>
      <w:r w:rsidR="00756838" w:rsidRPr="00756838">
        <w:rPr>
          <w:rStyle w:val="Strong"/>
          <w:rFonts w:ascii="GHEA Grapalat" w:hAnsi="GHEA Grapalat" w:cs="Sylfaen"/>
          <w:b w:val="0"/>
          <w:shd w:val="clear" w:color="auto" w:fill="FFFFFF"/>
          <w:lang w:val="af-ZA"/>
        </w:rPr>
        <w:t>2008թ.</w:t>
      </w:r>
      <w:r w:rsidRPr="00756838">
        <w:rPr>
          <w:rFonts w:ascii="GHEA Grapalat" w:eastAsia="MS Mincho" w:hAnsi="GHEA Grapalat" w:cs="MS Mincho"/>
          <w:b/>
          <w:lang w:val="hy-AM"/>
        </w:rPr>
        <w:t xml:space="preserve"> </w:t>
      </w:r>
      <w:r w:rsidRPr="002100DA">
        <w:rPr>
          <w:rFonts w:ascii="GHEA Grapalat" w:eastAsia="MS Mincho" w:hAnsi="GHEA Grapalat" w:cs="MS Mincho"/>
          <w:b/>
          <w:lang w:val="hy-AM"/>
        </w:rPr>
        <w:t></w:t>
      </w:r>
      <w:r w:rsidRPr="002100D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Նախնական</w:t>
      </w:r>
      <w:r w:rsidRPr="002100D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Pr="002100D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մասնագիտական</w:t>
      </w:r>
      <w:r w:rsidRPr="002100D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(</w:t>
      </w:r>
      <w:r w:rsidRPr="002100D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արհեստագործական</w:t>
      </w:r>
      <w:r w:rsidRPr="002100D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) </w:t>
      </w:r>
      <w:r w:rsidRPr="002100D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և միջին մասնագիտական կրթության՝ հեռավար</w:t>
      </w:r>
      <w:r w:rsidRPr="002100D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, </w:t>
      </w:r>
      <w:r w:rsidRPr="002100D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դրսեկության</w:t>
      </w:r>
      <w:r w:rsidRPr="002100D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</w:t>
      </w:r>
      <w:r w:rsidRPr="002100DA">
        <w:rPr>
          <w:rStyle w:val="Strong"/>
          <w:rFonts w:ascii="GHEA Grapalat" w:hAnsi="GHEA Grapalat" w:cs="Sylfaen"/>
          <w:b w:val="0"/>
          <w:shd w:val="clear" w:color="auto" w:fill="FFFFFF"/>
          <w:lang w:val="hy-AM"/>
        </w:rPr>
        <w:t>կարգով ուսուցումն արգելված մասնագիտությունների ցանկերը հաստատելու մասին</w:t>
      </w:r>
      <w:r w:rsidRPr="002100DA">
        <w:rPr>
          <w:rFonts w:ascii="GHEA Grapalat" w:eastAsia="MS Mincho" w:hAnsi="GHEA Grapalat" w:cs="MS Mincho"/>
          <w:b/>
          <w:lang w:val="hy-AM"/>
        </w:rPr>
        <w:t xml:space="preserve"> </w:t>
      </w:r>
      <w:r w:rsidRPr="002100DA">
        <w:rPr>
          <w:rFonts w:ascii="GHEA Grapalat" w:eastAsia="MS Mincho" w:hAnsi="GHEA Grapalat" w:cs="MS Mincho"/>
          <w:lang w:val="hy-AM"/>
        </w:rPr>
        <w:t>N 118-</w:t>
      </w:r>
      <w:r w:rsidRPr="002100DA">
        <w:rPr>
          <w:rFonts w:ascii="GHEA Grapalat" w:eastAsia="MS Mincho" w:hAnsi="GHEA Grapalat" w:cs="Sylfaen"/>
          <w:lang w:val="hy-AM"/>
        </w:rPr>
        <w:t>ն որոշում</w:t>
      </w:r>
      <w:r w:rsidRPr="002100DA">
        <w:rPr>
          <w:rFonts w:ascii="GHEA Grapalat" w:eastAsia="MS Mincho" w:hAnsi="GHEA Grapalat" w:cs="Sylfaen"/>
          <w:lang w:val="af-ZA"/>
        </w:rPr>
        <w:t>,</w:t>
      </w:r>
    </w:p>
    <w:p w14:paraId="19EDC0AD" w14:textId="43DD5248" w:rsidR="00DF232C" w:rsidRPr="00DF232C" w:rsidRDefault="00DF232C" w:rsidP="00DF232C">
      <w:pPr>
        <w:pStyle w:val="ListParagraph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rFonts w:ascii="GHEA Grapalat" w:hAnsi="GHEA Grapalat" w:cs="Sylfaen"/>
          <w:lang w:val="af-ZA"/>
        </w:rPr>
      </w:pPr>
      <w:r w:rsidRPr="00DF232C">
        <w:rPr>
          <w:rFonts w:ascii="GHEA Grapalat" w:hAnsi="GHEA Grapalat" w:cs="Sylfaen"/>
          <w:lang w:val="hy-AM"/>
        </w:rPr>
        <w:t>ՀՀ</w:t>
      </w:r>
      <w:r w:rsidRPr="00DF232C">
        <w:rPr>
          <w:rFonts w:ascii="GHEA Grapalat" w:hAnsi="GHEA Grapalat"/>
          <w:lang w:val="eu-ES"/>
        </w:rPr>
        <w:t xml:space="preserve"> </w:t>
      </w:r>
      <w:r w:rsidRPr="00DF232C">
        <w:rPr>
          <w:rStyle w:val="Strong"/>
          <w:rFonts w:ascii="GHEA Grapalat" w:hAnsi="GHEA Grapalat"/>
          <w:b w:val="0"/>
          <w:lang w:val="hy-AM"/>
        </w:rPr>
        <w:t>ԿԳ</w:t>
      </w:r>
      <w:r w:rsidRPr="00DF232C">
        <w:rPr>
          <w:rStyle w:val="Strong"/>
          <w:rFonts w:ascii="GHEA Grapalat" w:hAnsi="GHEA Grapalat"/>
          <w:b w:val="0"/>
          <w:lang w:val="eu-ES"/>
        </w:rPr>
        <w:t xml:space="preserve"> </w:t>
      </w:r>
      <w:r w:rsidRPr="00DF232C">
        <w:rPr>
          <w:rStyle w:val="Strong"/>
          <w:rFonts w:ascii="GHEA Grapalat" w:hAnsi="GHEA Grapalat"/>
          <w:b w:val="0"/>
          <w:lang w:val="hy-AM"/>
        </w:rPr>
        <w:t>ն</w:t>
      </w:r>
      <w:r w:rsidRPr="00DF232C">
        <w:rPr>
          <w:rFonts w:ascii="GHEA Grapalat" w:hAnsi="GHEA Grapalat" w:cs="Sylfaen"/>
          <w:lang w:val="hy-AM"/>
        </w:rPr>
        <w:t>ախարարի</w:t>
      </w:r>
      <w:r w:rsidRPr="00DF232C">
        <w:rPr>
          <w:rFonts w:ascii="GHEA Grapalat" w:hAnsi="GHEA Grapalat"/>
          <w:lang w:val="eu-ES"/>
        </w:rPr>
        <w:t xml:space="preserve"> 05.12.2011</w:t>
      </w:r>
      <w:r w:rsidRPr="00DF232C">
        <w:rPr>
          <w:rStyle w:val="Strong"/>
          <w:rFonts w:ascii="GHEA Grapalat" w:hAnsi="GHEA Grapalat"/>
          <w:b w:val="0"/>
          <w:lang w:val="hy-AM"/>
        </w:rPr>
        <w:t>թ</w:t>
      </w:r>
      <w:r w:rsidRPr="00DF232C">
        <w:rPr>
          <w:rStyle w:val="Strong"/>
          <w:rFonts w:ascii="GHEA Grapalat" w:hAnsi="GHEA Grapalat"/>
          <w:b w:val="0"/>
          <w:lang w:val="eu-ES"/>
        </w:rPr>
        <w:t>.</w:t>
      </w:r>
      <w:r w:rsidRPr="00DF232C">
        <w:rPr>
          <w:rFonts w:ascii="GHEA Grapalat" w:hAnsi="GHEA Grapalat"/>
          <w:lang w:val="eu-ES"/>
        </w:rPr>
        <w:t xml:space="preserve"> №1278-</w:t>
      </w:r>
      <w:r w:rsidRPr="00DF232C">
        <w:rPr>
          <w:rFonts w:ascii="GHEA Grapalat" w:hAnsi="GHEA Grapalat" w:cs="Sylfaen"/>
          <w:lang w:val="hy-AM"/>
        </w:rPr>
        <w:t>Ն</w:t>
      </w:r>
      <w:r w:rsidRPr="00DF232C">
        <w:rPr>
          <w:rFonts w:ascii="GHEA Grapalat" w:hAnsi="GHEA Grapalat"/>
          <w:lang w:val="eu-ES"/>
        </w:rPr>
        <w:t xml:space="preserve"> </w:t>
      </w:r>
      <w:r w:rsidRPr="00DF232C">
        <w:rPr>
          <w:rFonts w:ascii="GHEA Grapalat" w:hAnsi="GHEA Grapalat" w:cs="Sylfaen"/>
          <w:lang w:val="hy-AM"/>
        </w:rPr>
        <w:t>հրամանով</w:t>
      </w:r>
      <w:r w:rsidRPr="00DF232C">
        <w:rPr>
          <w:rFonts w:ascii="GHEA Grapalat" w:hAnsi="GHEA Grapalat" w:cs="Sylfaen"/>
          <w:lang w:val="eu-ES"/>
        </w:rPr>
        <w:t xml:space="preserve"> </w:t>
      </w:r>
      <w:r w:rsidRPr="00DF232C">
        <w:rPr>
          <w:rFonts w:ascii="GHEA Grapalat" w:hAnsi="GHEA Grapalat" w:cs="Sylfaen"/>
          <w:lang w:val="hy-AM"/>
        </w:rPr>
        <w:t>հաստատված</w:t>
      </w:r>
      <w:r w:rsidRPr="00DF232C">
        <w:rPr>
          <w:rFonts w:ascii="GHEA Grapalat" w:hAnsi="GHEA Grapalat" w:cs="Sylfaen"/>
          <w:lang w:val="eu-ES"/>
        </w:rPr>
        <w:t xml:space="preserve"> </w:t>
      </w:r>
      <w:r w:rsidRPr="00DF232C">
        <w:rPr>
          <w:rFonts w:ascii="GHEA Grapalat" w:hAnsi="GHEA Grapalat" w:cs="Sylfaen"/>
          <w:bCs/>
          <w:iCs/>
          <w:lang w:val="eu-ES"/>
        </w:rPr>
        <w:t>«</w:t>
      </w:r>
      <w:r w:rsidRPr="00DF232C">
        <w:rPr>
          <w:rFonts w:ascii="GHEA Grapalat" w:hAnsi="GHEA Grapalat" w:cs="GHEAGrapalat-Bold"/>
          <w:bCs/>
          <w:lang w:val="hy-AM"/>
        </w:rPr>
        <w:t>Ն</w:t>
      </w:r>
      <w:r w:rsidRPr="00DF232C">
        <w:rPr>
          <w:rStyle w:val="Strong"/>
          <w:rFonts w:ascii="GHEA Grapalat" w:hAnsi="GHEA Grapalat"/>
          <w:b w:val="0"/>
          <w:lang w:val="hy-AM"/>
        </w:rPr>
        <w:t>ախնական</w:t>
      </w:r>
      <w:r w:rsidRPr="00DF232C">
        <w:rPr>
          <w:rStyle w:val="Strong"/>
          <w:rFonts w:ascii="GHEA Grapalat" w:hAnsi="GHEA Grapalat"/>
          <w:b w:val="0"/>
          <w:lang w:val="eu-ES"/>
        </w:rPr>
        <w:t xml:space="preserve"> </w:t>
      </w:r>
      <w:r w:rsidRPr="00DF232C">
        <w:rPr>
          <w:rStyle w:val="Strong"/>
          <w:rFonts w:ascii="GHEA Grapalat" w:hAnsi="GHEA Grapalat"/>
          <w:b w:val="0"/>
          <w:lang w:val="hy-AM"/>
        </w:rPr>
        <w:t>մասնագիտական</w:t>
      </w:r>
      <w:r w:rsidRPr="00DF232C">
        <w:rPr>
          <w:rStyle w:val="Strong"/>
          <w:rFonts w:ascii="GHEA Grapalat" w:hAnsi="GHEA Grapalat"/>
          <w:b w:val="0"/>
          <w:lang w:val="eu-ES"/>
        </w:rPr>
        <w:t xml:space="preserve"> (</w:t>
      </w:r>
      <w:r w:rsidRPr="00DF232C">
        <w:rPr>
          <w:rStyle w:val="Strong"/>
          <w:rFonts w:ascii="GHEA Grapalat" w:hAnsi="GHEA Grapalat"/>
          <w:b w:val="0"/>
          <w:lang w:val="hy-AM"/>
        </w:rPr>
        <w:t>արհեստագործական</w:t>
      </w:r>
      <w:r w:rsidRPr="00DF232C">
        <w:rPr>
          <w:rStyle w:val="Strong"/>
          <w:rFonts w:ascii="GHEA Grapalat" w:hAnsi="GHEA Grapalat"/>
          <w:b w:val="0"/>
          <w:lang w:val="eu-ES"/>
        </w:rPr>
        <w:t xml:space="preserve">) </w:t>
      </w:r>
      <w:r w:rsidRPr="00DF232C">
        <w:rPr>
          <w:rStyle w:val="Strong"/>
          <w:rFonts w:ascii="GHEA Grapalat" w:hAnsi="GHEA Grapalat"/>
          <w:b w:val="0"/>
          <w:lang w:val="hy-AM"/>
        </w:rPr>
        <w:t>և</w:t>
      </w:r>
      <w:r w:rsidRPr="00DF232C">
        <w:rPr>
          <w:rStyle w:val="Strong"/>
          <w:rFonts w:ascii="GHEA Grapalat" w:hAnsi="GHEA Grapalat"/>
          <w:b w:val="0"/>
          <w:lang w:val="eu-ES"/>
        </w:rPr>
        <w:t xml:space="preserve"> </w:t>
      </w:r>
      <w:r w:rsidRPr="00DF232C">
        <w:rPr>
          <w:rStyle w:val="Strong"/>
          <w:rFonts w:ascii="GHEA Grapalat" w:hAnsi="GHEA Grapalat"/>
          <w:b w:val="0"/>
          <w:lang w:val="hy-AM"/>
        </w:rPr>
        <w:t>միջին</w:t>
      </w:r>
      <w:r w:rsidRPr="00DF232C">
        <w:rPr>
          <w:rStyle w:val="Strong"/>
          <w:rFonts w:ascii="GHEA Grapalat" w:hAnsi="GHEA Grapalat"/>
          <w:b w:val="0"/>
          <w:lang w:val="eu-ES"/>
        </w:rPr>
        <w:t xml:space="preserve"> </w:t>
      </w:r>
      <w:r w:rsidRPr="00DF232C">
        <w:rPr>
          <w:rStyle w:val="Strong"/>
          <w:rFonts w:ascii="GHEA Grapalat" w:hAnsi="GHEA Grapalat"/>
          <w:b w:val="0"/>
          <w:lang w:val="hy-AM"/>
        </w:rPr>
        <w:t>մասնագիտական</w:t>
      </w:r>
      <w:r w:rsidRPr="00DF232C">
        <w:rPr>
          <w:rFonts w:ascii="GHEA Grapalat" w:hAnsi="GHEA Grapalat" w:cs="GHEAGrapalat-Bold"/>
          <w:b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կրթական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ծրագրեր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իրականացնող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Style w:val="Strong"/>
          <w:rFonts w:ascii="GHEA Grapalat" w:hAnsi="GHEA Grapalat"/>
          <w:b w:val="0"/>
          <w:lang w:val="hy-AM"/>
        </w:rPr>
        <w:t>ուսումնական</w:t>
      </w:r>
      <w:r w:rsidRPr="00DF232C">
        <w:rPr>
          <w:rStyle w:val="Strong"/>
          <w:rFonts w:ascii="GHEA Grapalat" w:hAnsi="GHEA Grapalat"/>
          <w:b w:val="0"/>
          <w:lang w:val="eu-ES"/>
        </w:rPr>
        <w:t xml:space="preserve"> </w:t>
      </w:r>
      <w:r w:rsidRPr="00DF232C">
        <w:rPr>
          <w:rStyle w:val="Strong"/>
          <w:rFonts w:ascii="GHEA Grapalat" w:hAnsi="GHEA Grapalat"/>
          <w:b w:val="0"/>
          <w:lang w:val="hy-AM"/>
        </w:rPr>
        <w:t>հաստատութ</w:t>
      </w:r>
      <w:r w:rsidRPr="00DF232C">
        <w:rPr>
          <w:rStyle w:val="Strong"/>
          <w:rFonts w:ascii="GHEA Grapalat" w:hAnsi="GHEA Grapalat"/>
          <w:b w:val="0"/>
          <w:lang w:val="eu-ES"/>
        </w:rPr>
        <w:softHyphen/>
      </w:r>
      <w:r w:rsidRPr="00DF232C">
        <w:rPr>
          <w:rStyle w:val="Strong"/>
          <w:rFonts w:ascii="GHEA Grapalat" w:hAnsi="GHEA Grapalat"/>
          <w:b w:val="0"/>
          <w:lang w:val="hy-AM"/>
        </w:rPr>
        <w:t>յուններում</w:t>
      </w:r>
      <w:r w:rsidRPr="00DF232C">
        <w:rPr>
          <w:rStyle w:val="Strong"/>
          <w:rFonts w:ascii="GHEA Grapalat" w:hAnsi="GHEA Grapalat"/>
          <w:b w:val="0"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ուսումնառությունն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անավարտ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թողած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անձի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ուսանողական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իրավունքների</w:t>
      </w:r>
      <w:r w:rsidRPr="00DF232C">
        <w:rPr>
          <w:rFonts w:ascii="GHEA Grapalat" w:hAnsi="GHEA Grapalat" w:cs="GHEAGrapalat-Bold"/>
          <w:bCs/>
          <w:lang w:val="eu-ES"/>
        </w:rPr>
        <w:t xml:space="preserve"> </w:t>
      </w:r>
      <w:r w:rsidRPr="00DF232C">
        <w:rPr>
          <w:rFonts w:ascii="GHEA Grapalat" w:hAnsi="GHEA Grapalat" w:cs="GHEAGrapalat-Bold"/>
          <w:bCs/>
          <w:lang w:val="hy-AM"/>
        </w:rPr>
        <w:t>վերականգնման</w:t>
      </w:r>
      <w:r w:rsidRPr="00DF232C">
        <w:rPr>
          <w:rFonts w:ascii="GHEA Grapalat" w:hAnsi="GHEA Grapalat" w:cs="GHEAGrapalat-Bold"/>
          <w:bCs/>
          <w:lang w:val="eu-ES"/>
        </w:rPr>
        <w:t>»</w:t>
      </w:r>
      <w:r w:rsidRPr="00DF232C">
        <w:rPr>
          <w:rFonts w:ascii="GHEA Grapalat" w:hAnsi="GHEA Grapalat" w:cs="GHEAGrapalat-Bold"/>
          <w:bCs/>
          <w:lang w:val="hy-AM"/>
        </w:rPr>
        <w:t xml:space="preserve"> կարգ</w:t>
      </w:r>
      <w:r w:rsidRPr="00DF232C">
        <w:rPr>
          <w:rFonts w:ascii="GHEA Grapalat" w:hAnsi="GHEA Grapalat" w:cs="GHEAGrapalat-Bold"/>
          <w:bCs/>
          <w:lang w:val="af-ZA"/>
        </w:rPr>
        <w:t>,</w:t>
      </w:r>
    </w:p>
    <w:p w14:paraId="0E0729DA" w14:textId="23989276" w:rsidR="00DF232C" w:rsidRPr="002100DA" w:rsidRDefault="002100DA" w:rsidP="002100DA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GHEA Grapalat" w:hAnsi="GHEA Grapalat" w:cs="Sylfaen"/>
          <w:b/>
          <w:lang w:val="af-ZA"/>
        </w:rPr>
      </w:pPr>
      <w:r w:rsidRPr="002100DA">
        <w:rPr>
          <w:rFonts w:ascii="GHEA Grapalat" w:hAnsi="GHEA Grapalat" w:cs="Sylfaen"/>
          <w:lang w:val="hy-AM"/>
        </w:rPr>
        <w:t>ՀՀ</w:t>
      </w:r>
      <w:r w:rsidRPr="002100DA">
        <w:rPr>
          <w:rFonts w:ascii="GHEA Grapalat" w:hAnsi="GHEA Grapalat"/>
          <w:lang w:val="eu-ES"/>
        </w:rPr>
        <w:t xml:space="preserve"> </w:t>
      </w:r>
      <w:r w:rsidRPr="002100DA">
        <w:rPr>
          <w:rStyle w:val="Strong"/>
          <w:rFonts w:ascii="GHEA Grapalat" w:hAnsi="GHEA Grapalat"/>
          <w:b w:val="0"/>
          <w:lang w:val="hy-AM"/>
        </w:rPr>
        <w:t>ԿԳ</w:t>
      </w:r>
      <w:r w:rsidRPr="002100DA">
        <w:rPr>
          <w:rStyle w:val="Strong"/>
          <w:rFonts w:ascii="GHEA Grapalat" w:hAnsi="GHEA Grapalat"/>
          <w:b w:val="0"/>
          <w:lang w:val="eu-ES"/>
        </w:rPr>
        <w:t xml:space="preserve"> </w:t>
      </w:r>
      <w:r w:rsidRPr="002100DA">
        <w:rPr>
          <w:rStyle w:val="Strong"/>
          <w:rFonts w:ascii="GHEA Grapalat" w:hAnsi="GHEA Grapalat"/>
          <w:b w:val="0"/>
          <w:lang w:val="hy-AM"/>
        </w:rPr>
        <w:t>ն</w:t>
      </w:r>
      <w:r w:rsidRPr="002100DA">
        <w:rPr>
          <w:rFonts w:ascii="GHEA Grapalat" w:hAnsi="GHEA Grapalat" w:cs="Sylfaen"/>
          <w:lang w:val="hy-AM"/>
        </w:rPr>
        <w:t>ախարարի</w:t>
      </w:r>
      <w:r w:rsidRPr="002100DA">
        <w:rPr>
          <w:rFonts w:ascii="GHEA Grapalat" w:hAnsi="GHEA Grapalat"/>
          <w:lang w:val="eu-ES"/>
        </w:rPr>
        <w:t xml:space="preserve"> 2010</w:t>
      </w:r>
      <w:r w:rsidRPr="002100DA">
        <w:rPr>
          <w:rFonts w:ascii="GHEA Grapalat" w:hAnsi="GHEA Grapalat"/>
          <w:lang w:val="hy-AM"/>
        </w:rPr>
        <w:t>թ</w:t>
      </w:r>
      <w:r w:rsidRPr="002100DA">
        <w:rPr>
          <w:rFonts w:ascii="GHEA Grapalat" w:hAnsi="GHEA Grapalat"/>
          <w:lang w:val="eu-ES"/>
        </w:rPr>
        <w:t xml:space="preserve">. </w:t>
      </w:r>
      <w:r w:rsidRPr="002100DA">
        <w:rPr>
          <w:rFonts w:ascii="GHEA Grapalat" w:hAnsi="GHEA Grapalat"/>
          <w:lang w:val="hy-AM"/>
        </w:rPr>
        <w:t>հոկտեմբերի</w:t>
      </w:r>
      <w:r w:rsidRPr="002100DA">
        <w:rPr>
          <w:rFonts w:ascii="GHEA Grapalat" w:hAnsi="GHEA Grapalat"/>
          <w:lang w:val="eu-ES"/>
        </w:rPr>
        <w:t xml:space="preserve"> 1-</w:t>
      </w:r>
      <w:r w:rsidRPr="002100DA">
        <w:rPr>
          <w:rFonts w:ascii="GHEA Grapalat" w:hAnsi="GHEA Grapalat"/>
          <w:lang w:val="hy-AM"/>
        </w:rPr>
        <w:t>ի</w:t>
      </w:r>
      <w:r w:rsidRPr="002100DA">
        <w:rPr>
          <w:rFonts w:ascii="GHEA Grapalat" w:hAnsi="GHEA Grapalat"/>
          <w:lang w:val="eu-ES"/>
        </w:rPr>
        <w:t xml:space="preserve"> №1455-</w:t>
      </w:r>
      <w:r w:rsidRPr="002100DA">
        <w:rPr>
          <w:rFonts w:ascii="GHEA Grapalat" w:hAnsi="GHEA Grapalat" w:cs="Sylfaen"/>
          <w:lang w:val="hy-AM"/>
        </w:rPr>
        <w:t>Ն</w:t>
      </w:r>
      <w:r w:rsidRPr="002100DA">
        <w:rPr>
          <w:rFonts w:ascii="GHEA Grapalat" w:hAnsi="GHEA Grapalat"/>
          <w:lang w:val="eu-ES"/>
        </w:rPr>
        <w:t xml:space="preserve"> </w:t>
      </w:r>
      <w:r w:rsidRPr="002100DA">
        <w:rPr>
          <w:rFonts w:ascii="GHEA Grapalat" w:hAnsi="GHEA Grapalat" w:cs="Sylfaen"/>
          <w:lang w:val="hy-AM"/>
        </w:rPr>
        <w:t>հրա</w:t>
      </w:r>
      <w:r w:rsidRPr="002100DA">
        <w:rPr>
          <w:rFonts w:ascii="GHEA Grapalat" w:hAnsi="GHEA Grapalat" w:cs="Sylfaen"/>
          <w:lang w:val="eu-ES"/>
        </w:rPr>
        <w:softHyphen/>
      </w:r>
      <w:r w:rsidRPr="002100DA">
        <w:rPr>
          <w:rFonts w:ascii="GHEA Grapalat" w:hAnsi="GHEA Grapalat" w:cs="Sylfaen"/>
          <w:lang w:val="hy-AM"/>
        </w:rPr>
        <w:t>մանով</w:t>
      </w:r>
      <w:r w:rsidRPr="002100DA">
        <w:rPr>
          <w:rFonts w:ascii="GHEA Grapalat" w:hAnsi="GHEA Grapalat" w:cs="Sylfaen"/>
          <w:lang w:val="eu-ES"/>
        </w:rPr>
        <w:t xml:space="preserve"> </w:t>
      </w:r>
      <w:r w:rsidRPr="002100DA">
        <w:rPr>
          <w:rFonts w:ascii="GHEA Grapalat" w:hAnsi="GHEA Grapalat" w:cs="Sylfaen"/>
          <w:lang w:val="hy-AM"/>
        </w:rPr>
        <w:t>հաստատված</w:t>
      </w:r>
      <w:r w:rsidRPr="002100DA">
        <w:rPr>
          <w:rFonts w:ascii="GHEA Grapalat" w:hAnsi="GHEA Grapalat" w:cs="Sylfaen"/>
          <w:i/>
          <w:lang w:val="eu-ES"/>
        </w:rPr>
        <w:t xml:space="preserve"> </w:t>
      </w:r>
      <w:r w:rsidRPr="002100DA">
        <w:rPr>
          <w:rFonts w:ascii="GHEA Grapalat" w:hAnsi="GHEA Grapalat" w:cs="Sylfaen"/>
          <w:bCs/>
          <w:iCs/>
          <w:lang w:val="eu-ES"/>
        </w:rPr>
        <w:t>«</w:t>
      </w:r>
      <w:r w:rsidRPr="002100DA">
        <w:rPr>
          <w:rFonts w:ascii="GHEA Grapalat" w:hAnsi="GHEA Grapalat" w:cs="Sylfaen"/>
          <w:bCs/>
          <w:iCs/>
          <w:lang w:val="hy-AM"/>
        </w:rPr>
        <w:t>Ուսանողների</w:t>
      </w:r>
      <w:r w:rsidRPr="002100DA">
        <w:rPr>
          <w:rFonts w:ascii="GHEA Grapalat" w:hAnsi="GHEA Grapalat" w:cs="Sylfaen"/>
          <w:bCs/>
          <w:iCs/>
          <w:lang w:val="eu-ES"/>
        </w:rPr>
        <w:t xml:space="preserve"> (</w:t>
      </w:r>
      <w:r w:rsidRPr="002100DA">
        <w:rPr>
          <w:rFonts w:ascii="GHEA Grapalat" w:hAnsi="GHEA Grapalat" w:cs="Sylfaen"/>
          <w:bCs/>
          <w:iCs/>
          <w:lang w:val="hy-AM"/>
        </w:rPr>
        <w:t>ունկնդիրների</w:t>
      </w:r>
      <w:r w:rsidRPr="002100DA">
        <w:rPr>
          <w:rFonts w:ascii="GHEA Grapalat" w:hAnsi="GHEA Grapalat" w:cs="Sylfaen"/>
          <w:bCs/>
          <w:iCs/>
          <w:lang w:val="eu-ES"/>
        </w:rPr>
        <w:t xml:space="preserve">) </w:t>
      </w:r>
      <w:r w:rsidRPr="002100DA">
        <w:rPr>
          <w:rFonts w:ascii="GHEA Grapalat" w:hAnsi="GHEA Grapalat" w:cs="Sylfaen"/>
          <w:bCs/>
          <w:iCs/>
          <w:lang w:val="hy-AM"/>
        </w:rPr>
        <w:t>մեկ</w:t>
      </w:r>
      <w:r w:rsidRPr="002100DA">
        <w:rPr>
          <w:rFonts w:ascii="GHEA Grapalat" w:hAnsi="GHEA Grapalat" w:cs="Sylfaen"/>
          <w:bCs/>
          <w:iCs/>
          <w:lang w:val="eu-ES"/>
        </w:rPr>
        <w:t xml:space="preserve"> </w:t>
      </w:r>
      <w:r w:rsidRPr="002100DA">
        <w:rPr>
          <w:rFonts w:ascii="GHEA Grapalat" w:hAnsi="GHEA Grapalat" w:cs="Sylfaen"/>
          <w:bCs/>
          <w:iCs/>
          <w:lang w:val="hy-AM"/>
        </w:rPr>
        <w:t>մասնագիտական</w:t>
      </w:r>
      <w:r w:rsidRPr="002100DA">
        <w:rPr>
          <w:rFonts w:ascii="GHEA Grapalat" w:hAnsi="GHEA Grapalat" w:cs="Sylfaen"/>
          <w:bCs/>
          <w:iCs/>
          <w:lang w:val="eu-ES"/>
        </w:rPr>
        <w:t xml:space="preserve"> </w:t>
      </w:r>
      <w:r w:rsidRPr="002100DA">
        <w:rPr>
          <w:rFonts w:ascii="GHEA Grapalat" w:hAnsi="GHEA Grapalat" w:cs="Sylfaen"/>
          <w:bCs/>
          <w:iCs/>
          <w:lang w:val="hy-AM"/>
        </w:rPr>
        <w:t>ուսումնա</w:t>
      </w:r>
      <w:r w:rsidRPr="002100DA">
        <w:rPr>
          <w:rFonts w:ascii="GHEA Grapalat" w:hAnsi="GHEA Grapalat" w:cs="Sylfaen"/>
          <w:bCs/>
          <w:iCs/>
          <w:lang w:val="eu-ES"/>
        </w:rPr>
        <w:softHyphen/>
      </w:r>
      <w:r w:rsidRPr="002100DA">
        <w:rPr>
          <w:rFonts w:ascii="GHEA Grapalat" w:hAnsi="GHEA Grapalat" w:cs="Sylfaen"/>
          <w:bCs/>
          <w:iCs/>
          <w:lang w:val="hy-AM"/>
        </w:rPr>
        <w:t>կան</w:t>
      </w:r>
      <w:r w:rsidRPr="002100DA">
        <w:rPr>
          <w:rFonts w:ascii="GHEA Grapalat" w:hAnsi="GHEA Grapalat" w:cs="Sylfaen"/>
          <w:bCs/>
          <w:iCs/>
          <w:lang w:val="eu-ES"/>
        </w:rPr>
        <w:t xml:space="preserve"> </w:t>
      </w:r>
      <w:r w:rsidRPr="002100DA">
        <w:rPr>
          <w:rFonts w:ascii="GHEA Grapalat" w:hAnsi="GHEA Grapalat" w:cs="Sylfaen"/>
          <w:bCs/>
          <w:iCs/>
          <w:lang w:val="hy-AM"/>
        </w:rPr>
        <w:t>հաստատությունից</w:t>
      </w:r>
      <w:r w:rsidRPr="002100DA">
        <w:rPr>
          <w:rFonts w:ascii="GHEA Grapalat" w:hAnsi="GHEA Grapalat" w:cs="Sylfaen"/>
          <w:bCs/>
          <w:iCs/>
          <w:lang w:val="eu-ES"/>
        </w:rPr>
        <w:t xml:space="preserve"> </w:t>
      </w:r>
      <w:r w:rsidRPr="002100DA">
        <w:rPr>
          <w:rFonts w:ascii="GHEA Grapalat" w:hAnsi="GHEA Grapalat" w:cs="Sylfaen"/>
          <w:bCs/>
          <w:iCs/>
          <w:lang w:val="hy-AM"/>
        </w:rPr>
        <w:t>այլ</w:t>
      </w:r>
      <w:r w:rsidRPr="002100DA">
        <w:rPr>
          <w:rFonts w:ascii="GHEA Grapalat" w:hAnsi="GHEA Grapalat" w:cs="Sylfaen"/>
          <w:bCs/>
          <w:iCs/>
          <w:lang w:val="eu-ES"/>
        </w:rPr>
        <w:t xml:space="preserve"> </w:t>
      </w:r>
      <w:r w:rsidRPr="002100DA">
        <w:rPr>
          <w:rFonts w:ascii="GHEA Grapalat" w:hAnsi="GHEA Grapalat" w:cs="Sylfaen"/>
          <w:bCs/>
          <w:iCs/>
          <w:lang w:val="hy-AM"/>
        </w:rPr>
        <w:t>ուսումնական</w:t>
      </w:r>
      <w:r w:rsidRPr="002100DA">
        <w:rPr>
          <w:rFonts w:ascii="GHEA Grapalat" w:hAnsi="GHEA Grapalat" w:cs="Sylfaen"/>
          <w:bCs/>
          <w:iCs/>
          <w:lang w:val="eu-ES"/>
        </w:rPr>
        <w:t xml:space="preserve"> </w:t>
      </w:r>
      <w:r w:rsidRPr="002100DA">
        <w:rPr>
          <w:rFonts w:ascii="GHEA Grapalat" w:hAnsi="GHEA Grapalat" w:cs="Sylfaen"/>
          <w:bCs/>
          <w:iCs/>
          <w:lang w:val="hy-AM"/>
        </w:rPr>
        <w:t>հաստատություն</w:t>
      </w:r>
      <w:r w:rsidRPr="002100DA">
        <w:rPr>
          <w:rFonts w:ascii="GHEA Grapalat" w:hAnsi="GHEA Grapalat" w:cs="Sylfaen"/>
          <w:bCs/>
          <w:iCs/>
          <w:lang w:val="eu-ES"/>
        </w:rPr>
        <w:t xml:space="preserve"> </w:t>
      </w:r>
      <w:r w:rsidRPr="002100DA">
        <w:rPr>
          <w:rFonts w:ascii="GHEA Grapalat" w:hAnsi="GHEA Grapalat" w:cs="Sylfaen"/>
          <w:bCs/>
          <w:iCs/>
          <w:lang w:val="hy-AM"/>
        </w:rPr>
        <w:t>տեղափոխման</w:t>
      </w:r>
      <w:r w:rsidRPr="002100DA">
        <w:rPr>
          <w:rFonts w:ascii="GHEA Grapalat" w:hAnsi="GHEA Grapalat" w:cs="Sylfaen"/>
          <w:bCs/>
          <w:iCs/>
          <w:lang w:val="eu-ES"/>
        </w:rPr>
        <w:t>»</w:t>
      </w:r>
      <w:r w:rsidRPr="002100DA">
        <w:rPr>
          <w:rFonts w:ascii="GHEA Grapalat" w:hAnsi="GHEA Grapalat" w:cs="Sylfaen"/>
          <w:i/>
          <w:lang w:val="eu-ES"/>
        </w:rPr>
        <w:t xml:space="preserve"> </w:t>
      </w:r>
      <w:r w:rsidRPr="002100DA">
        <w:rPr>
          <w:rFonts w:ascii="GHEA Grapalat" w:hAnsi="GHEA Grapalat" w:cs="Sylfaen"/>
          <w:lang w:val="hy-AM"/>
        </w:rPr>
        <w:t>կարգ</w:t>
      </w:r>
      <w:r w:rsidRPr="002100DA">
        <w:rPr>
          <w:rFonts w:ascii="GHEA Grapalat" w:hAnsi="GHEA Grapalat" w:cs="Sylfaen"/>
          <w:lang w:val="af-ZA"/>
        </w:rPr>
        <w:t>,</w:t>
      </w:r>
    </w:p>
    <w:p w14:paraId="01187DA3" w14:textId="5A53C0A1" w:rsidR="002100DA" w:rsidRDefault="002100DA" w:rsidP="002100DA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GHEA Grapalat" w:hAnsi="GHEA Grapalat" w:cs="Sylfaen"/>
          <w:lang w:val="af-ZA"/>
        </w:rPr>
      </w:pPr>
      <w:r w:rsidRPr="002100DA">
        <w:rPr>
          <w:rFonts w:ascii="GHEA Grapalat" w:hAnsi="GHEA Grapalat" w:cs="Sylfaen"/>
          <w:lang w:val="af-ZA"/>
        </w:rPr>
        <w:t>ՀՀ ԿԳ նախարարի 12.12.2006 թ. N 997-Ն հրամանով հաստատված ՀՀ նախնական, միջին, բարձրագույն և հետբուհական մասնագիտական ուսումնական հաստատությունների ուսանողներին (մագիստրանտներին) և ասպիրանտներին ակադեմիական արձակուրդ տալու կարգ</w:t>
      </w:r>
      <w:r>
        <w:rPr>
          <w:rFonts w:ascii="GHEA Grapalat" w:hAnsi="GHEA Grapalat" w:cs="Sylfaen"/>
          <w:lang w:val="af-ZA"/>
        </w:rPr>
        <w:t>,</w:t>
      </w:r>
    </w:p>
    <w:p w14:paraId="1C57408A" w14:textId="505CAEA7" w:rsidR="002100DA" w:rsidRPr="002100DA" w:rsidRDefault="002100DA" w:rsidP="002100DA">
      <w:pPr>
        <w:pStyle w:val="ListParagraph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GHEA Grapalat" w:hAnsi="GHEA Grapalat" w:cs="Sylfaen"/>
          <w:lang w:val="af-ZA"/>
        </w:rPr>
      </w:pPr>
      <w:r w:rsidRPr="002100DA">
        <w:rPr>
          <w:rFonts w:ascii="GHEA Grapalat" w:hAnsi="GHEA Grapalat" w:cs="GHEAGrapalat"/>
          <w:lang w:val="hy-AM"/>
        </w:rPr>
        <w:t>ՀՀ ԿԳ նախարարի 05.04.2012թ. N 254-Ն հրամանով հաստատված՝ Նախնական մասնագիտական (արհեստագործական) և միջին մասնագիտական կրթական ծրագրեր իրականացնող ուսումնական հաստատությունների ընդունելության կարգ</w:t>
      </w:r>
      <w:r w:rsidR="007A06FB" w:rsidRPr="007A06FB">
        <w:rPr>
          <w:rFonts w:ascii="GHEA Grapalat" w:hAnsi="GHEA Grapalat" w:cs="GHEAGrapalat"/>
          <w:lang w:val="af-ZA"/>
        </w:rPr>
        <w:t>:</w:t>
      </w:r>
    </w:p>
    <w:p w14:paraId="276F10C4" w14:textId="77777777" w:rsidR="002100DA" w:rsidRPr="002100DA" w:rsidRDefault="002100DA" w:rsidP="007A06FB">
      <w:pPr>
        <w:pStyle w:val="ListParagraph"/>
        <w:tabs>
          <w:tab w:val="left" w:pos="851"/>
          <w:tab w:val="left" w:pos="993"/>
          <w:tab w:val="left" w:pos="1134"/>
        </w:tabs>
        <w:ind w:left="709"/>
        <w:jc w:val="both"/>
        <w:rPr>
          <w:rFonts w:ascii="GHEA Grapalat" w:hAnsi="GHEA Grapalat" w:cs="Sylfaen"/>
          <w:lang w:val="af-ZA"/>
        </w:rPr>
      </w:pPr>
    </w:p>
    <w:p w14:paraId="4730397E" w14:textId="77777777" w:rsidR="007A06FB" w:rsidRPr="00757AE8" w:rsidRDefault="007A06FB" w:rsidP="00757AE8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rPr>
          <w:rFonts w:ascii="GHEA Grapalat" w:hAnsi="GHEA Grapalat"/>
          <w:sz w:val="20"/>
          <w:szCs w:val="20"/>
        </w:rPr>
      </w:pPr>
      <w:r w:rsidRPr="00757AE8">
        <w:rPr>
          <w:rFonts w:ascii="GHEA Grapalat" w:hAnsi="GHEA Grapalat" w:cs="Sylfaen"/>
          <w:lang w:val="af-ZA"/>
        </w:rPr>
        <w:t>Միաժամանակ առաջարկվել է՝</w:t>
      </w:r>
      <w:r w:rsidRPr="00757AE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E9517EC" w14:textId="690BCA5C" w:rsidR="00757AE8" w:rsidRPr="00757AE8" w:rsidRDefault="00015B65" w:rsidP="007A06FB">
      <w:pPr>
        <w:pStyle w:val="NormalWe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դ</w:t>
      </w:r>
      <w:r w:rsidR="00757AE8" w:rsidRPr="00757AE8">
        <w:rPr>
          <w:rFonts w:ascii="GHEA Grapalat" w:hAnsi="GHEA Grapalat"/>
          <w:lang w:val="hy-AM"/>
        </w:rPr>
        <w:t>պրոցներում</w:t>
      </w:r>
      <w:r w:rsidR="00757AE8" w:rsidRPr="00757AE8">
        <w:rPr>
          <w:rFonts w:ascii="GHEA Grapalat" w:hAnsi="GHEA Grapalat"/>
          <w:lang w:val="fr-FR"/>
        </w:rPr>
        <w:t xml:space="preserve"> «</w:t>
      </w:r>
      <w:r w:rsidR="00757AE8" w:rsidRPr="00757AE8">
        <w:rPr>
          <w:rFonts w:ascii="GHEA Grapalat" w:hAnsi="GHEA Grapalat"/>
          <w:lang w:val="hy-AM"/>
        </w:rPr>
        <w:t>Ֆիզկուլտուրա</w:t>
      </w:r>
      <w:r w:rsidR="00757AE8" w:rsidRPr="00757AE8">
        <w:rPr>
          <w:rFonts w:ascii="GHEA Grapalat" w:hAnsi="GHEA Grapalat"/>
          <w:lang w:val="fr-FR"/>
        </w:rPr>
        <w:t xml:space="preserve">» </w:t>
      </w:r>
      <w:r w:rsidR="00757AE8" w:rsidRPr="00757AE8">
        <w:rPr>
          <w:rFonts w:ascii="GHEA Grapalat" w:hAnsi="GHEA Grapalat"/>
          <w:lang w:val="hy-AM"/>
        </w:rPr>
        <w:t>առարկան</w:t>
      </w:r>
      <w:r w:rsidR="00757AE8" w:rsidRPr="00757AE8">
        <w:rPr>
          <w:rFonts w:ascii="GHEA Grapalat" w:hAnsi="GHEA Grapalat"/>
          <w:lang w:val="fr-FR"/>
        </w:rPr>
        <w:t xml:space="preserve"> 1-</w:t>
      </w:r>
      <w:r w:rsidR="00757AE8" w:rsidRPr="00757AE8">
        <w:rPr>
          <w:rFonts w:ascii="GHEA Grapalat" w:hAnsi="GHEA Grapalat"/>
          <w:lang w:val="hy-AM"/>
        </w:rPr>
        <w:t>ին</w:t>
      </w:r>
      <w:r w:rsidR="00757AE8" w:rsidRPr="00757AE8">
        <w:rPr>
          <w:rFonts w:ascii="GHEA Grapalat" w:hAnsi="GHEA Grapalat"/>
          <w:lang w:val="fr-FR"/>
        </w:rPr>
        <w:t xml:space="preserve"> </w:t>
      </w:r>
      <w:r w:rsidR="00757AE8" w:rsidRPr="00757AE8">
        <w:rPr>
          <w:rFonts w:ascii="GHEA Grapalat" w:hAnsi="GHEA Grapalat"/>
          <w:lang w:val="hy-AM"/>
        </w:rPr>
        <w:t>դասարաններում</w:t>
      </w:r>
      <w:r w:rsidR="00757AE8" w:rsidRPr="00757AE8">
        <w:rPr>
          <w:rFonts w:ascii="GHEA Grapalat" w:hAnsi="GHEA Grapalat"/>
          <w:lang w:val="fr-FR"/>
        </w:rPr>
        <w:t xml:space="preserve"> </w:t>
      </w:r>
      <w:r w:rsidR="00757AE8" w:rsidRPr="00757AE8">
        <w:rPr>
          <w:rFonts w:ascii="GHEA Grapalat" w:hAnsi="GHEA Grapalat"/>
          <w:lang w:val="hy-AM"/>
        </w:rPr>
        <w:t>թույլ</w:t>
      </w:r>
      <w:r w:rsidR="00757AE8" w:rsidRPr="00757AE8">
        <w:rPr>
          <w:rFonts w:ascii="GHEA Grapalat" w:hAnsi="GHEA Grapalat"/>
          <w:lang w:val="fr-FR"/>
        </w:rPr>
        <w:t xml:space="preserve"> </w:t>
      </w:r>
      <w:r w:rsidR="00757AE8" w:rsidRPr="00757AE8">
        <w:rPr>
          <w:rFonts w:ascii="GHEA Grapalat" w:hAnsi="GHEA Grapalat"/>
          <w:lang w:val="hy-AM"/>
        </w:rPr>
        <w:t>տալ</w:t>
      </w:r>
      <w:r w:rsidR="00757AE8" w:rsidRPr="00757AE8">
        <w:rPr>
          <w:rFonts w:ascii="GHEA Grapalat" w:hAnsi="GHEA Grapalat"/>
          <w:lang w:val="fr-FR"/>
        </w:rPr>
        <w:t xml:space="preserve"> </w:t>
      </w:r>
      <w:r w:rsidR="00757AE8" w:rsidRPr="00757AE8">
        <w:rPr>
          <w:rFonts w:ascii="GHEA Grapalat" w:hAnsi="GHEA Grapalat"/>
          <w:lang w:val="hy-AM"/>
        </w:rPr>
        <w:t>պարապել</w:t>
      </w:r>
      <w:r w:rsidR="00757AE8" w:rsidRPr="00757AE8">
        <w:rPr>
          <w:rFonts w:ascii="GHEA Grapalat" w:hAnsi="GHEA Grapalat"/>
          <w:lang w:val="fr-FR"/>
        </w:rPr>
        <w:t xml:space="preserve"> </w:t>
      </w:r>
      <w:r w:rsidR="00757AE8" w:rsidRPr="00757AE8">
        <w:rPr>
          <w:rFonts w:ascii="GHEA Grapalat" w:hAnsi="GHEA Grapalat"/>
          <w:lang w:val="hy-AM"/>
        </w:rPr>
        <w:t>դասվարներին</w:t>
      </w:r>
      <w:r>
        <w:rPr>
          <w:rFonts w:ascii="GHEA Grapalat" w:hAnsi="GHEA Grapalat"/>
        </w:rPr>
        <w:t>.</w:t>
      </w:r>
    </w:p>
    <w:p w14:paraId="201A6586" w14:textId="77777777" w:rsidR="007A06FB" w:rsidRPr="00757AE8" w:rsidRDefault="007A06FB" w:rsidP="007A06FB">
      <w:pPr>
        <w:pStyle w:val="NormalWe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lang w:val="fr-FR"/>
        </w:rPr>
      </w:pPr>
      <w:r w:rsidRPr="00757AE8">
        <w:rPr>
          <w:rFonts w:ascii="GHEA Grapalat" w:hAnsi="GHEA Grapalat"/>
        </w:rPr>
        <w:t>հ</w:t>
      </w:r>
      <w:r w:rsidRPr="00757AE8">
        <w:rPr>
          <w:rFonts w:ascii="GHEA Grapalat" w:hAnsi="GHEA Grapalat"/>
          <w:lang w:val="hy-AM"/>
        </w:rPr>
        <w:t>աշվի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առնելով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արտակարգ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իրավիճակում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ՀՀ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հանրակրթական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ուսումնական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հաստատությունների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սովորողների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համար</w:t>
      </w:r>
      <w:r w:rsidRPr="00757AE8">
        <w:rPr>
          <w:rFonts w:ascii="GHEA Grapalat" w:hAnsi="GHEA Grapalat"/>
          <w:lang w:val="fr-FR"/>
        </w:rPr>
        <w:t xml:space="preserve"> (</w:t>
      </w:r>
      <w:r w:rsidRPr="00757AE8">
        <w:rPr>
          <w:rFonts w:ascii="GHEA Grapalat" w:hAnsi="GHEA Grapalat"/>
          <w:lang w:val="hy-AM"/>
        </w:rPr>
        <w:t>հատկապես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գյուղական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համայնքներում</w:t>
      </w:r>
      <w:r w:rsidRPr="00757AE8">
        <w:rPr>
          <w:rFonts w:ascii="GHEA Grapalat" w:hAnsi="GHEA Grapalat"/>
          <w:lang w:val="fr-FR"/>
        </w:rPr>
        <w:t xml:space="preserve">) </w:t>
      </w:r>
      <w:r w:rsidRPr="00757AE8">
        <w:rPr>
          <w:rFonts w:ascii="GHEA Grapalat" w:hAnsi="GHEA Grapalat"/>
          <w:lang w:val="hy-AM"/>
        </w:rPr>
        <w:t>հեռավար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ուսուցման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իրականացման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դժվարությունը</w:t>
      </w:r>
      <w:r w:rsidRPr="00757AE8">
        <w:rPr>
          <w:rFonts w:ascii="GHEA Grapalat" w:hAnsi="GHEA Grapalat"/>
          <w:lang w:val="fr-FR"/>
        </w:rPr>
        <w:t xml:space="preserve">` 2019-2020 </w:t>
      </w:r>
      <w:r w:rsidRPr="00757AE8">
        <w:rPr>
          <w:rFonts w:ascii="GHEA Grapalat" w:hAnsi="GHEA Grapalat"/>
          <w:lang w:val="hy-AM"/>
        </w:rPr>
        <w:t>ուսումնական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տարվա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ավարտին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ամփոփիչ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ստուգում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կամ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ատեստավորում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չանցկացնել</w:t>
      </w:r>
      <w:r w:rsidRPr="00757AE8">
        <w:rPr>
          <w:rFonts w:ascii="GHEA Grapalat" w:hAnsi="GHEA Grapalat"/>
          <w:lang w:val="fr-FR"/>
        </w:rPr>
        <w:t xml:space="preserve">, </w:t>
      </w:r>
      <w:r w:rsidRPr="00757AE8">
        <w:rPr>
          <w:rFonts w:ascii="GHEA Grapalat" w:hAnsi="GHEA Grapalat"/>
          <w:lang w:val="hy-AM"/>
        </w:rPr>
        <w:t>համապատասխան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դասարաններում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տարեկան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գնահատականները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համարել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  <w:lang w:val="hy-AM"/>
        </w:rPr>
        <w:t>քննական</w:t>
      </w:r>
      <w:r w:rsidRPr="00757AE8">
        <w:rPr>
          <w:rFonts w:ascii="GHEA Grapalat" w:hAnsi="GHEA Grapalat"/>
          <w:lang w:val="fr-FR"/>
        </w:rPr>
        <w:t xml:space="preserve">: </w:t>
      </w:r>
      <w:r w:rsidRPr="00757AE8">
        <w:rPr>
          <w:rFonts w:ascii="GHEA Grapalat" w:hAnsi="GHEA Grapalat"/>
        </w:rPr>
        <w:t>Հաջորդ</w:t>
      </w:r>
      <w:r w:rsidRPr="00757AE8">
        <w:rPr>
          <w:rFonts w:ascii="GHEA Grapalat" w:hAnsi="GHEA Grapalat"/>
          <w:lang w:val="fr-FR"/>
        </w:rPr>
        <w:t xml:space="preserve">` 2020-2021 </w:t>
      </w:r>
      <w:r w:rsidRPr="00757AE8">
        <w:rPr>
          <w:rFonts w:ascii="GHEA Grapalat" w:hAnsi="GHEA Grapalat"/>
        </w:rPr>
        <w:t>ուսումնական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</w:rPr>
        <w:t>տարվա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</w:rPr>
        <w:t>առարկայական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</w:rPr>
        <w:t>ծրագրերը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</w:rPr>
        <w:t>վերանայել</w:t>
      </w:r>
      <w:r w:rsidRPr="00757AE8">
        <w:rPr>
          <w:rFonts w:ascii="GHEA Grapalat" w:hAnsi="GHEA Grapalat"/>
          <w:lang w:val="fr-FR"/>
        </w:rPr>
        <w:t xml:space="preserve">` </w:t>
      </w:r>
      <w:r w:rsidRPr="00757AE8">
        <w:rPr>
          <w:rFonts w:ascii="GHEA Grapalat" w:hAnsi="GHEA Grapalat"/>
        </w:rPr>
        <w:t>բաց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</w:rPr>
        <w:t>թողնվածը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</w:rPr>
        <w:t>լրացնելու</w:t>
      </w:r>
      <w:r w:rsidRPr="00757AE8">
        <w:rPr>
          <w:rFonts w:ascii="GHEA Grapalat" w:hAnsi="GHEA Grapalat"/>
          <w:lang w:val="fr-FR"/>
        </w:rPr>
        <w:t xml:space="preserve"> </w:t>
      </w:r>
      <w:r w:rsidRPr="00757AE8">
        <w:rPr>
          <w:rFonts w:ascii="GHEA Grapalat" w:hAnsi="GHEA Grapalat"/>
        </w:rPr>
        <w:t>նպատակով</w:t>
      </w:r>
      <w:r w:rsidRPr="00757AE8">
        <w:rPr>
          <w:rFonts w:ascii="GHEA Grapalat" w:hAnsi="GHEA Grapalat"/>
          <w:lang w:val="fr-FR"/>
        </w:rPr>
        <w:t>.</w:t>
      </w:r>
    </w:p>
    <w:p w14:paraId="7D745A8E" w14:textId="77777777" w:rsidR="00757AE8" w:rsidRDefault="007A06FB" w:rsidP="00757AE8">
      <w:pPr>
        <w:pStyle w:val="NormalWe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lang w:val="fr-FR"/>
        </w:rPr>
      </w:pPr>
      <w:r w:rsidRPr="00757AE8">
        <w:rPr>
          <w:rFonts w:ascii="GHEA Grapalat" w:hAnsi="GHEA Grapalat"/>
          <w:bCs/>
          <w:lang w:val="hy-AM"/>
        </w:rPr>
        <w:t>ՀՀ կրթության բնագավառը կարգավորող օրենսդրական և ենթաօրենսդրական ակտերում  սահմանել արտակարգ իրավիճակում ուսումնական հաստատության կրթական գործընթացի մասնակիցների (տնօրեն, մանկավարժական աշխատող, սովորող, սովորողի ծնող, խորհուրդներ, ...) գործողությունների կարգ</w:t>
      </w:r>
      <w:r w:rsidRPr="00757AE8">
        <w:rPr>
          <w:rFonts w:ascii="GHEA Grapalat" w:hAnsi="GHEA Grapalat"/>
          <w:bCs/>
          <w:lang w:val="fr-FR"/>
        </w:rPr>
        <w:t>.</w:t>
      </w:r>
    </w:p>
    <w:p w14:paraId="48C59F91" w14:textId="73C2E794" w:rsidR="007A06FB" w:rsidRPr="00757AE8" w:rsidRDefault="007A06FB" w:rsidP="00757AE8">
      <w:pPr>
        <w:pStyle w:val="NormalWeb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GHEA Grapalat" w:hAnsi="GHEA Grapalat"/>
          <w:lang w:val="fr-FR"/>
        </w:rPr>
      </w:pPr>
      <w:r w:rsidRPr="00757AE8">
        <w:rPr>
          <w:rFonts w:ascii="GHEA Grapalat" w:hAnsi="GHEA Grapalat"/>
          <w:bCs/>
          <w:lang w:val="hy-AM"/>
        </w:rPr>
        <w:lastRenderedPageBreak/>
        <w:t xml:space="preserve">ՀՀ-ում ուսուցանվող բոլոր մասնագիտությունների գծով ստեղծել </w:t>
      </w:r>
      <w:r w:rsidRPr="00757AE8">
        <w:rPr>
          <w:rFonts w:ascii="GHEA Grapalat" w:hAnsi="GHEA Grapalat"/>
          <w:bCs/>
          <w:shd w:val="clear" w:color="auto" w:fill="FFFFFF"/>
          <w:lang w:val="hy-AM"/>
        </w:rPr>
        <w:t>մասնագիտական կրթության պետական կրթական չափորոշիչներ</w:t>
      </w:r>
      <w:r w:rsidRPr="00757AE8">
        <w:rPr>
          <w:rFonts w:ascii="GHEA Grapalat" w:hAnsi="GHEA Grapalat"/>
          <w:bCs/>
          <w:lang w:val="hy-AM"/>
        </w:rPr>
        <w:t xml:space="preserve"> </w:t>
      </w:r>
      <w:r w:rsidRPr="00757AE8">
        <w:rPr>
          <w:rFonts w:ascii="GHEA Grapalat" w:hAnsi="GHEA Grapalat" w:cs="Sylfaen"/>
          <w:bCs/>
          <w:lang w:val="hy-AM"/>
        </w:rPr>
        <w:t>ՀՀ կառավարություն</w:t>
      </w:r>
      <w:r w:rsidRPr="00757AE8">
        <w:rPr>
          <w:rFonts w:ascii="GHEA Grapalat" w:hAnsi="GHEA Grapalat"/>
          <w:bCs/>
          <w:lang w:val="hy-AM"/>
        </w:rPr>
        <w:t xml:space="preserve"> </w:t>
      </w:r>
      <w:r w:rsidRPr="00757AE8">
        <w:rPr>
          <w:rFonts w:ascii="GHEA Grapalat" w:hAnsi="GHEA Grapalat"/>
          <w:bCs/>
          <w:lang w:val="af-ZA"/>
        </w:rPr>
        <w:t>№</w:t>
      </w:r>
      <w:r w:rsidRPr="00757AE8">
        <w:rPr>
          <w:rFonts w:ascii="GHEA Grapalat" w:hAnsi="GHEA Grapalat"/>
          <w:bCs/>
          <w:lang w:val="hy-AM"/>
        </w:rPr>
        <w:t>73-</w:t>
      </w:r>
      <w:r w:rsidRPr="00757AE8">
        <w:rPr>
          <w:rFonts w:ascii="GHEA Grapalat" w:hAnsi="GHEA Grapalat" w:cs="Sylfaen"/>
          <w:bCs/>
          <w:lang w:val="hy-AM"/>
        </w:rPr>
        <w:t>Ն որոշմամբ հաստատված ցանկին համապատասխան</w:t>
      </w:r>
      <w:r w:rsidRPr="00757AE8">
        <w:rPr>
          <w:rFonts w:ascii="GHEA Grapalat" w:hAnsi="GHEA Grapalat"/>
          <w:bCs/>
          <w:lang w:val="hy-AM"/>
        </w:rPr>
        <w:t xml:space="preserve"> (անհրաժեշտության դեպքում կարելի է նշել ցանկը):</w:t>
      </w:r>
    </w:p>
    <w:p w14:paraId="56CBC4BC" w14:textId="045F1E4A" w:rsidR="00BC69FA" w:rsidRPr="00757AE8" w:rsidRDefault="00757AE8" w:rsidP="00755C31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57AE8">
        <w:rPr>
          <w:rFonts w:ascii="GHEA Grapalat" w:hAnsi="GHEA Grapalat" w:cs="Sylfaen"/>
          <w:sz w:val="24"/>
          <w:szCs w:val="24"/>
        </w:rPr>
        <w:t>ՀՀ</w:t>
      </w:r>
      <w:r w:rsidRPr="00757A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57AE8">
        <w:rPr>
          <w:rFonts w:ascii="GHEA Grapalat" w:hAnsi="GHEA Grapalat" w:cs="Sylfaen"/>
          <w:sz w:val="24"/>
          <w:szCs w:val="24"/>
        </w:rPr>
        <w:t>ԿԳՄՍ</w:t>
      </w:r>
      <w:r w:rsidR="00015B65" w:rsidRPr="00711E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5B65">
        <w:rPr>
          <w:rFonts w:ascii="GHEA Grapalat" w:hAnsi="GHEA Grapalat" w:cs="Sylfaen"/>
          <w:sz w:val="24"/>
          <w:szCs w:val="24"/>
          <w:lang w:val="fr-FR"/>
        </w:rPr>
        <w:t>նախարարություն</w:t>
      </w:r>
      <w:r w:rsidRPr="00757AE8">
        <w:rPr>
          <w:rFonts w:ascii="GHEA Grapalat" w:hAnsi="GHEA Grapalat" w:cs="Sylfaen"/>
          <w:sz w:val="24"/>
          <w:szCs w:val="24"/>
        </w:rPr>
        <w:t>ից</w:t>
      </w:r>
      <w:r w:rsidRPr="00757A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57AE8">
        <w:rPr>
          <w:rFonts w:ascii="GHEA Grapalat" w:hAnsi="GHEA Grapalat" w:cs="Sylfaen"/>
          <w:sz w:val="24"/>
          <w:szCs w:val="24"/>
        </w:rPr>
        <w:t>ստացված</w:t>
      </w:r>
      <w:r w:rsidRPr="00757A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57AE8">
        <w:rPr>
          <w:rFonts w:ascii="GHEA Grapalat" w:hAnsi="GHEA Grapalat" w:cs="Sylfaen"/>
          <w:sz w:val="24"/>
          <w:szCs w:val="24"/>
        </w:rPr>
        <w:t>պատասխան</w:t>
      </w:r>
      <w:r w:rsidRPr="00757A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57AE8">
        <w:rPr>
          <w:rFonts w:ascii="GHEA Grapalat" w:hAnsi="GHEA Grapalat" w:cs="Sylfaen"/>
          <w:sz w:val="24"/>
          <w:szCs w:val="24"/>
        </w:rPr>
        <w:t>գրության</w:t>
      </w:r>
      <w:r w:rsidRPr="00757AE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57AE8">
        <w:rPr>
          <w:rFonts w:ascii="GHEA Grapalat" w:hAnsi="GHEA Grapalat" w:cs="Sylfaen"/>
          <w:sz w:val="24"/>
          <w:szCs w:val="24"/>
        </w:rPr>
        <w:t>համաձայն՝</w:t>
      </w:r>
      <w:r w:rsidRPr="00757AE8">
        <w:rPr>
          <w:rFonts w:ascii="GHEA Grapalat" w:hAnsi="GHEA Grapalat" w:cs="Sylfaen"/>
          <w:sz w:val="24"/>
          <w:szCs w:val="24"/>
          <w:lang w:val="fr-FR"/>
        </w:rPr>
        <w:t xml:space="preserve"> ԿԳՄՍ </w:t>
      </w:r>
      <w:r w:rsidRPr="00757AE8">
        <w:rPr>
          <w:rFonts w:ascii="GHEA Grapalat" w:hAnsi="GHEA Grapalat" w:cs="Times Armenian"/>
          <w:sz w:val="24"/>
          <w:szCs w:val="24"/>
          <w:lang w:val="hy-AM"/>
        </w:rPr>
        <w:t>նախարարության կողմից նախաձեռնված օրենսդրական փոփոխությունների շրջանակում լրացուցիչ կուսումնասիրվեն և  հաշվի կառնվեն Կ</w:t>
      </w:r>
      <w:r w:rsidRPr="00757AE8">
        <w:rPr>
          <w:rFonts w:ascii="GHEA Grapalat" w:hAnsi="GHEA Grapalat" w:cs="Times Armenian"/>
          <w:sz w:val="24"/>
          <w:szCs w:val="24"/>
        </w:rPr>
        <w:t>ՏՄ</w:t>
      </w:r>
      <w:r w:rsidRPr="00757AE8">
        <w:rPr>
          <w:rFonts w:ascii="GHEA Grapalat" w:hAnsi="GHEA Grapalat" w:cs="Times Armenian"/>
          <w:sz w:val="24"/>
          <w:szCs w:val="24"/>
          <w:lang w:val="hy-AM"/>
        </w:rPr>
        <w:t xml:space="preserve"> ներկայացրա</w:t>
      </w:r>
      <w:r w:rsidRPr="00757AE8">
        <w:rPr>
          <w:rFonts w:ascii="GHEA Grapalat" w:hAnsi="GHEA Grapalat" w:cs="Times Armenian"/>
          <w:sz w:val="24"/>
          <w:szCs w:val="24"/>
        </w:rPr>
        <w:t>ծ</w:t>
      </w:r>
      <w:r w:rsidRPr="00757AE8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757AE8">
        <w:rPr>
          <w:rFonts w:ascii="GHEA Grapalat" w:hAnsi="GHEA Grapalat" w:cs="Times Armenian"/>
          <w:sz w:val="24"/>
          <w:szCs w:val="24"/>
        </w:rPr>
        <w:t>առաջարկությունները</w:t>
      </w:r>
      <w:r w:rsidRPr="00757AE8">
        <w:rPr>
          <w:rFonts w:ascii="GHEA Grapalat" w:hAnsi="GHEA Grapalat" w:cs="Times Armenian"/>
          <w:sz w:val="24"/>
          <w:szCs w:val="24"/>
          <w:lang w:val="fr-FR"/>
        </w:rPr>
        <w:t>:</w:t>
      </w:r>
    </w:p>
    <w:p w14:paraId="45C118F4" w14:textId="77777777" w:rsidR="006E2B6D" w:rsidRPr="006E2B6D" w:rsidRDefault="006E2B6D" w:rsidP="00755C31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</w:p>
    <w:p w14:paraId="5CCC2B52" w14:textId="30F107A4" w:rsidR="005C31E1" w:rsidRPr="00932DE3" w:rsidRDefault="005C31E1" w:rsidP="00755C31">
      <w:pPr>
        <w:tabs>
          <w:tab w:val="left" w:pos="851"/>
        </w:tabs>
        <w:spacing w:after="0"/>
        <w:ind w:right="11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8429C">
        <w:rPr>
          <w:rFonts w:ascii="GHEA Grapalat" w:hAnsi="GHEA Grapalat" w:cs="Sylfaen"/>
          <w:sz w:val="24"/>
          <w:szCs w:val="24"/>
          <w:lang w:val="hy-AM"/>
        </w:rPr>
        <w:t>Այսպիսով</w:t>
      </w:r>
      <w:r w:rsidRPr="00D8429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8429C">
        <w:rPr>
          <w:rFonts w:ascii="GHEA Grapalat" w:hAnsi="GHEA Grapalat" w:cs="Sylfaen"/>
          <w:sz w:val="24"/>
          <w:szCs w:val="24"/>
          <w:lang w:val="hy-AM"/>
        </w:rPr>
        <w:t>ե</w:t>
      </w:r>
      <w:r w:rsidRPr="00D8429C">
        <w:rPr>
          <w:rFonts w:ascii="GHEA Grapalat" w:hAnsi="GHEA Grapalat"/>
          <w:sz w:val="24"/>
          <w:szCs w:val="24"/>
          <w:lang w:val="hy-AM"/>
        </w:rPr>
        <w:t>լնելով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647CB" w:rsidRPr="00D8429C">
        <w:rPr>
          <w:rFonts w:ascii="GHEA Grapalat" w:hAnsi="GHEA Grapalat"/>
          <w:sz w:val="24"/>
          <w:szCs w:val="24"/>
          <w:lang w:val="af-ZA"/>
        </w:rPr>
        <w:t>ԿՏՄ կողմից իրականացված վերահսկողական գործառույթների, կանխարգելիչ միջոցառումների արդյունքներից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D8429C">
        <w:rPr>
          <w:rFonts w:ascii="GHEA Grapalat" w:hAnsi="GHEA Grapalat"/>
          <w:sz w:val="24"/>
          <w:szCs w:val="24"/>
          <w:lang w:val="hy-AM"/>
        </w:rPr>
        <w:t>կրթության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429C">
        <w:rPr>
          <w:rFonts w:ascii="GHEA Grapalat" w:hAnsi="GHEA Grapalat"/>
          <w:sz w:val="24"/>
          <w:szCs w:val="24"/>
          <w:lang w:val="hy-AM"/>
        </w:rPr>
        <w:t>բնագավառում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429C">
        <w:rPr>
          <w:rFonts w:ascii="GHEA Grapalat" w:hAnsi="GHEA Grapalat"/>
          <w:sz w:val="24"/>
          <w:szCs w:val="24"/>
          <w:lang w:val="hy-AM"/>
        </w:rPr>
        <w:t>ՀՀ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429C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429C">
        <w:rPr>
          <w:rFonts w:ascii="GHEA Grapalat" w:hAnsi="GHEA Grapalat"/>
          <w:sz w:val="24"/>
          <w:szCs w:val="24"/>
          <w:lang w:val="hy-AM"/>
        </w:rPr>
        <w:t>պահանջների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429C">
        <w:rPr>
          <w:rFonts w:ascii="GHEA Grapalat" w:hAnsi="GHEA Grapalat"/>
          <w:sz w:val="24"/>
          <w:szCs w:val="24"/>
          <w:lang w:val="hy-AM"/>
        </w:rPr>
        <w:t>խախտումները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429C">
        <w:rPr>
          <w:rFonts w:ascii="GHEA Grapalat" w:hAnsi="GHEA Grapalat"/>
          <w:sz w:val="24"/>
          <w:szCs w:val="24"/>
          <w:lang w:val="hy-AM"/>
        </w:rPr>
        <w:t>բացառելու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429C">
        <w:rPr>
          <w:rFonts w:ascii="GHEA Grapalat" w:hAnsi="GHEA Grapalat"/>
          <w:sz w:val="24"/>
          <w:szCs w:val="24"/>
          <w:lang w:val="hy-AM"/>
        </w:rPr>
        <w:t>նպատակով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575" w:rsidRPr="00D8429C">
        <w:rPr>
          <w:rFonts w:ascii="GHEA Grapalat" w:hAnsi="GHEA Grapalat"/>
          <w:sz w:val="24"/>
          <w:szCs w:val="24"/>
          <w:lang w:val="hy-AM"/>
        </w:rPr>
        <w:t xml:space="preserve">ՀՀ ուսումնական հաստատությունների լիազոր մարմիններին </w:t>
      </w:r>
      <w:r w:rsidRPr="00D8429C">
        <w:rPr>
          <w:rFonts w:ascii="GHEA Grapalat" w:hAnsi="GHEA Grapalat"/>
          <w:sz w:val="24"/>
          <w:szCs w:val="24"/>
          <w:lang w:val="hy-AM"/>
        </w:rPr>
        <w:t>առաջարկ</w:t>
      </w:r>
      <w:r w:rsidR="001C3A32" w:rsidRPr="00D8429C">
        <w:rPr>
          <w:rFonts w:ascii="GHEA Grapalat" w:hAnsi="GHEA Grapalat"/>
          <w:sz w:val="24"/>
          <w:szCs w:val="24"/>
          <w:lang w:val="hy-AM"/>
        </w:rPr>
        <w:t>վ</w:t>
      </w:r>
      <w:r w:rsidRPr="00D8429C">
        <w:rPr>
          <w:rFonts w:ascii="GHEA Grapalat" w:hAnsi="GHEA Grapalat"/>
          <w:sz w:val="24"/>
          <w:szCs w:val="24"/>
          <w:lang w:val="hy-AM"/>
        </w:rPr>
        <w:t>ում</w:t>
      </w:r>
      <w:r w:rsidRPr="00D8429C">
        <w:rPr>
          <w:rFonts w:ascii="GHEA Grapalat" w:hAnsi="GHEA Grapalat"/>
          <w:sz w:val="24"/>
          <w:szCs w:val="24"/>
          <w:lang w:val="af-ZA"/>
        </w:rPr>
        <w:t xml:space="preserve"> </w:t>
      </w:r>
      <w:r w:rsidR="001C3A32" w:rsidRPr="00D8429C">
        <w:rPr>
          <w:rFonts w:ascii="GHEA Grapalat" w:hAnsi="GHEA Grapalat"/>
          <w:sz w:val="24"/>
          <w:szCs w:val="24"/>
          <w:lang w:val="hy-AM"/>
        </w:rPr>
        <w:t>է</w:t>
      </w:r>
      <w:r w:rsidRPr="00D8429C">
        <w:rPr>
          <w:rFonts w:ascii="GHEA Grapalat" w:hAnsi="GHEA Grapalat"/>
          <w:sz w:val="24"/>
          <w:szCs w:val="24"/>
          <w:lang w:val="hy-AM"/>
        </w:rPr>
        <w:t>՝</w:t>
      </w:r>
      <w:r w:rsidR="00CF1575" w:rsidRPr="00D8429C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 տնօրեններին հանձնարարել ուսումնական հաստատությունների ընթացիկ գործունեության ղեկավարումն իրականացնել </w:t>
      </w:r>
      <w:r w:rsidR="00CF1575" w:rsidRPr="00D8429C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կրթության բնագավառը կարգավորող ՀՀ օրենսդրությամբ սահմանված կարգով։</w:t>
      </w:r>
      <w:r w:rsidR="00CF157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FA6CADF" w14:textId="77777777" w:rsidR="007B257A" w:rsidRPr="005C31E1" w:rsidRDefault="007B257A" w:rsidP="00755C31">
      <w:pPr>
        <w:pStyle w:val="ListParagraph"/>
        <w:tabs>
          <w:tab w:val="left" w:pos="426"/>
          <w:tab w:val="left" w:pos="851"/>
        </w:tabs>
        <w:spacing w:line="276" w:lineRule="auto"/>
        <w:ind w:left="0" w:right="119" w:firstLine="567"/>
        <w:jc w:val="both"/>
        <w:rPr>
          <w:rFonts w:ascii="GHEA Grapalat" w:hAnsi="GHEA Grapalat"/>
          <w:b/>
          <w:i/>
          <w:noProof/>
          <w:color w:val="000000"/>
          <w:lang w:val="hy-AM"/>
        </w:rPr>
      </w:pPr>
    </w:p>
    <w:p w14:paraId="5CC19DEF" w14:textId="77777777" w:rsidR="0069697A" w:rsidRDefault="0069697A" w:rsidP="00755C31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af-ZA" w:eastAsia="ru-RU"/>
        </w:rPr>
      </w:pPr>
      <w:r>
        <w:rPr>
          <w:rFonts w:ascii="GHEA Grapalat" w:hAnsi="GHEA Grapalat"/>
          <w:b/>
          <w:i/>
          <w:noProof/>
          <w:color w:val="000000"/>
          <w:lang w:val="af-ZA" w:eastAsia="ru-RU"/>
        </w:rPr>
        <w:t xml:space="preserve">                                                                           ՌԳՍՊՎԳ վարչություն                          </w:t>
      </w:r>
    </w:p>
    <w:sectPr w:rsidR="0069697A" w:rsidSect="004C1A88">
      <w:footerReference w:type="even" r:id="rId13"/>
      <w:footerReference w:type="default" r:id="rId14"/>
      <w:pgSz w:w="12240" w:h="15840"/>
      <w:pgMar w:top="426" w:right="540" w:bottom="709" w:left="851" w:header="708" w:footer="16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DD9AF" w14:textId="77777777" w:rsidR="00012E40" w:rsidRDefault="00012E40" w:rsidP="00220977">
      <w:pPr>
        <w:spacing w:after="0" w:line="240" w:lineRule="auto"/>
      </w:pPr>
      <w:r>
        <w:separator/>
      </w:r>
    </w:p>
    <w:p w14:paraId="2204D875" w14:textId="77777777" w:rsidR="00012E40" w:rsidRDefault="00012E40"/>
  </w:endnote>
  <w:endnote w:type="continuationSeparator" w:id="0">
    <w:p w14:paraId="63C52F63" w14:textId="77777777" w:rsidR="00012E40" w:rsidRDefault="00012E40" w:rsidP="00220977">
      <w:pPr>
        <w:spacing w:after="0" w:line="240" w:lineRule="auto"/>
      </w:pPr>
      <w:r>
        <w:continuationSeparator/>
      </w:r>
    </w:p>
    <w:p w14:paraId="1EB7DA7C" w14:textId="77777777" w:rsidR="00012E40" w:rsidRDefault="00012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73C2" w14:textId="77777777" w:rsidR="00BB6A11" w:rsidRDefault="00BB6A11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3AC5A" w14:textId="77777777" w:rsidR="00BB6A11" w:rsidRDefault="00BB6A11">
    <w:pPr>
      <w:pStyle w:val="Footer"/>
    </w:pPr>
  </w:p>
  <w:p w14:paraId="5097A820" w14:textId="77777777" w:rsidR="00BB6A11" w:rsidRDefault="00BB6A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0ECCA" w14:textId="77777777" w:rsidR="00BB6A11" w:rsidRDefault="00BB6A11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B45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F88D9B9" w14:textId="77777777" w:rsidR="00BB6A11" w:rsidRDefault="00BB6A11">
    <w:pPr>
      <w:pStyle w:val="Footer"/>
    </w:pPr>
  </w:p>
  <w:p w14:paraId="30156DF7" w14:textId="77777777" w:rsidR="00BB6A11" w:rsidRDefault="00BB6A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4AF8" w14:textId="77777777" w:rsidR="00012E40" w:rsidRDefault="00012E40" w:rsidP="00220977">
      <w:pPr>
        <w:spacing w:after="0" w:line="240" w:lineRule="auto"/>
      </w:pPr>
      <w:r>
        <w:separator/>
      </w:r>
    </w:p>
    <w:p w14:paraId="3B67F512" w14:textId="77777777" w:rsidR="00012E40" w:rsidRDefault="00012E40"/>
  </w:footnote>
  <w:footnote w:type="continuationSeparator" w:id="0">
    <w:p w14:paraId="6B0CF64F" w14:textId="77777777" w:rsidR="00012E40" w:rsidRDefault="00012E40" w:rsidP="00220977">
      <w:pPr>
        <w:spacing w:after="0" w:line="240" w:lineRule="auto"/>
      </w:pPr>
      <w:r>
        <w:continuationSeparator/>
      </w:r>
    </w:p>
    <w:p w14:paraId="6B52241E" w14:textId="77777777" w:rsidR="00012E40" w:rsidRDefault="00012E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5AF2EAD"/>
    <w:multiLevelType w:val="hybridMultilevel"/>
    <w:tmpl w:val="12F2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B94"/>
    <w:multiLevelType w:val="hybridMultilevel"/>
    <w:tmpl w:val="32EAAE3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FD7FAE"/>
    <w:multiLevelType w:val="hybridMultilevel"/>
    <w:tmpl w:val="21FAF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56A5"/>
    <w:multiLevelType w:val="hybridMultilevel"/>
    <w:tmpl w:val="9880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8494B"/>
    <w:multiLevelType w:val="hybridMultilevel"/>
    <w:tmpl w:val="CE02A5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5CF6C5A"/>
    <w:multiLevelType w:val="hybridMultilevel"/>
    <w:tmpl w:val="9E849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71C3B"/>
    <w:multiLevelType w:val="hybridMultilevel"/>
    <w:tmpl w:val="77CC5C62"/>
    <w:lvl w:ilvl="0" w:tplc="CB4473E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A90683"/>
    <w:multiLevelType w:val="hybridMultilevel"/>
    <w:tmpl w:val="15163498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D4D558F"/>
    <w:multiLevelType w:val="hybridMultilevel"/>
    <w:tmpl w:val="9EE09F06"/>
    <w:lvl w:ilvl="0" w:tplc="6936A648">
      <w:start w:val="1"/>
      <w:numFmt w:val="decimal"/>
      <w:lvlText w:val="%1."/>
      <w:lvlJc w:val="left"/>
      <w:pPr>
        <w:ind w:left="71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F2A4C67"/>
    <w:multiLevelType w:val="hybridMultilevel"/>
    <w:tmpl w:val="C308A8AA"/>
    <w:lvl w:ilvl="0" w:tplc="CB447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40544"/>
    <w:multiLevelType w:val="hybridMultilevel"/>
    <w:tmpl w:val="46E8B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A7CAF"/>
    <w:multiLevelType w:val="hybridMultilevel"/>
    <w:tmpl w:val="874E638A"/>
    <w:lvl w:ilvl="0" w:tplc="CB4473E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A77D58"/>
    <w:multiLevelType w:val="hybridMultilevel"/>
    <w:tmpl w:val="D946D558"/>
    <w:lvl w:ilvl="0" w:tplc="88B8912E">
      <w:start w:val="1"/>
      <w:numFmt w:val="decimal"/>
      <w:lvlText w:val="%1."/>
      <w:lvlJc w:val="left"/>
      <w:pPr>
        <w:tabs>
          <w:tab w:val="num" w:pos="1398"/>
        </w:tabs>
        <w:ind w:left="1398" w:hanging="885"/>
      </w:pPr>
      <w:rPr>
        <w:rFonts w:hint="default"/>
        <w:b w:val="0"/>
        <w:sz w:val="24"/>
      </w:rPr>
    </w:lvl>
    <w:lvl w:ilvl="1" w:tplc="3ADA41BE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6">
    <w:nsid w:val="364D5B19"/>
    <w:multiLevelType w:val="hybridMultilevel"/>
    <w:tmpl w:val="FEB037DE"/>
    <w:lvl w:ilvl="0" w:tplc="BA8AE83C">
      <w:start w:val="2020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696814"/>
    <w:multiLevelType w:val="hybridMultilevel"/>
    <w:tmpl w:val="3E6C2304"/>
    <w:lvl w:ilvl="0" w:tplc="95F42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81B92"/>
    <w:multiLevelType w:val="hybridMultilevel"/>
    <w:tmpl w:val="BCB28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E06D77"/>
    <w:multiLevelType w:val="hybridMultilevel"/>
    <w:tmpl w:val="5BCCF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A2E2A"/>
    <w:multiLevelType w:val="hybridMultilevel"/>
    <w:tmpl w:val="66B23FFC"/>
    <w:lvl w:ilvl="0" w:tplc="9ADA3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B2758"/>
    <w:multiLevelType w:val="hybridMultilevel"/>
    <w:tmpl w:val="11068A9E"/>
    <w:lvl w:ilvl="0" w:tplc="5FD037B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773FB"/>
    <w:multiLevelType w:val="hybridMultilevel"/>
    <w:tmpl w:val="B6FC806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89639D1"/>
    <w:multiLevelType w:val="hybridMultilevel"/>
    <w:tmpl w:val="06EA7B04"/>
    <w:lvl w:ilvl="0" w:tplc="0BA2C520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C1A19"/>
    <w:multiLevelType w:val="hybridMultilevel"/>
    <w:tmpl w:val="76948254"/>
    <w:lvl w:ilvl="0" w:tplc="1D7451C6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F1C66"/>
    <w:multiLevelType w:val="hybridMultilevel"/>
    <w:tmpl w:val="B790A1C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20E797F"/>
    <w:multiLevelType w:val="hybridMultilevel"/>
    <w:tmpl w:val="BAB6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027DB"/>
    <w:multiLevelType w:val="hybridMultilevel"/>
    <w:tmpl w:val="664CF4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E219CB"/>
    <w:multiLevelType w:val="hybridMultilevel"/>
    <w:tmpl w:val="EBDE24C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24650"/>
    <w:multiLevelType w:val="hybridMultilevel"/>
    <w:tmpl w:val="85EE669E"/>
    <w:lvl w:ilvl="0" w:tplc="C3B0F2DC">
      <w:start w:val="2020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9043D2"/>
    <w:multiLevelType w:val="hybridMultilevel"/>
    <w:tmpl w:val="39F859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9F5A9E"/>
    <w:multiLevelType w:val="hybridMultilevel"/>
    <w:tmpl w:val="6EA2B65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4E25FE0"/>
    <w:multiLevelType w:val="hybridMultilevel"/>
    <w:tmpl w:val="58CE7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B3DB7"/>
    <w:multiLevelType w:val="hybridMultilevel"/>
    <w:tmpl w:val="CC4C2E70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>
    <w:nsid w:val="79E224FD"/>
    <w:multiLevelType w:val="hybridMultilevel"/>
    <w:tmpl w:val="601444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2"/>
  </w:num>
  <w:num w:numId="8">
    <w:abstractNumId w:val="25"/>
  </w:num>
  <w:num w:numId="9">
    <w:abstractNumId w:val="21"/>
  </w:num>
  <w:num w:numId="10">
    <w:abstractNumId w:val="30"/>
  </w:num>
  <w:num w:numId="11">
    <w:abstractNumId w:val="17"/>
  </w:num>
  <w:num w:numId="12">
    <w:abstractNumId w:val="31"/>
  </w:num>
  <w:num w:numId="13">
    <w:abstractNumId w:val="10"/>
  </w:num>
  <w:num w:numId="14">
    <w:abstractNumId w:val="20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25"/>
  </w:num>
  <w:num w:numId="23">
    <w:abstractNumId w:val="32"/>
  </w:num>
  <w:num w:numId="24">
    <w:abstractNumId w:val="18"/>
  </w:num>
  <w:num w:numId="25">
    <w:abstractNumId w:val="29"/>
  </w:num>
  <w:num w:numId="26">
    <w:abstractNumId w:val="34"/>
  </w:num>
  <w:num w:numId="27">
    <w:abstractNumId w:val="8"/>
  </w:num>
  <w:num w:numId="28">
    <w:abstractNumId w:val="6"/>
  </w:num>
  <w:num w:numId="29">
    <w:abstractNumId w:val="33"/>
  </w:num>
  <w:num w:numId="30">
    <w:abstractNumId w:val="28"/>
  </w:num>
  <w:num w:numId="31">
    <w:abstractNumId w:val="12"/>
  </w:num>
  <w:num w:numId="32">
    <w:abstractNumId w:val="12"/>
  </w:num>
  <w:num w:numId="33">
    <w:abstractNumId w:val="23"/>
  </w:num>
  <w:num w:numId="34">
    <w:abstractNumId w:val="24"/>
  </w:num>
  <w:num w:numId="35">
    <w:abstractNumId w:val="14"/>
  </w:num>
  <w:num w:numId="36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isa">
    <w15:presenceInfo w15:providerId="None" w15:userId="Ra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B8D"/>
    <w:rsid w:val="00000D27"/>
    <w:rsid w:val="00001CF0"/>
    <w:rsid w:val="00001F57"/>
    <w:rsid w:val="00002360"/>
    <w:rsid w:val="000024AD"/>
    <w:rsid w:val="00002601"/>
    <w:rsid w:val="0000377F"/>
    <w:rsid w:val="00004B9A"/>
    <w:rsid w:val="00005A45"/>
    <w:rsid w:val="00005F34"/>
    <w:rsid w:val="000076FF"/>
    <w:rsid w:val="000077DD"/>
    <w:rsid w:val="00010021"/>
    <w:rsid w:val="00010E92"/>
    <w:rsid w:val="0001154A"/>
    <w:rsid w:val="00011A34"/>
    <w:rsid w:val="00011EE0"/>
    <w:rsid w:val="00012B5A"/>
    <w:rsid w:val="00012E40"/>
    <w:rsid w:val="000140F4"/>
    <w:rsid w:val="00015B65"/>
    <w:rsid w:val="00020AFF"/>
    <w:rsid w:val="00020BFA"/>
    <w:rsid w:val="0002170D"/>
    <w:rsid w:val="000218BA"/>
    <w:rsid w:val="00021B4A"/>
    <w:rsid w:val="00022CCA"/>
    <w:rsid w:val="0002300B"/>
    <w:rsid w:val="00024553"/>
    <w:rsid w:val="000247BD"/>
    <w:rsid w:val="000248DA"/>
    <w:rsid w:val="000249E8"/>
    <w:rsid w:val="00024F41"/>
    <w:rsid w:val="00025D3A"/>
    <w:rsid w:val="00030D31"/>
    <w:rsid w:val="00031FC3"/>
    <w:rsid w:val="000337E0"/>
    <w:rsid w:val="00033CB0"/>
    <w:rsid w:val="00033CD0"/>
    <w:rsid w:val="000342A8"/>
    <w:rsid w:val="000348BB"/>
    <w:rsid w:val="00036C7C"/>
    <w:rsid w:val="000409CF"/>
    <w:rsid w:val="00040AE5"/>
    <w:rsid w:val="00041D7F"/>
    <w:rsid w:val="0004278C"/>
    <w:rsid w:val="00042FD9"/>
    <w:rsid w:val="00043F62"/>
    <w:rsid w:val="00043FF7"/>
    <w:rsid w:val="000441AA"/>
    <w:rsid w:val="000444E2"/>
    <w:rsid w:val="00046020"/>
    <w:rsid w:val="000465C4"/>
    <w:rsid w:val="00046BD4"/>
    <w:rsid w:val="0005063E"/>
    <w:rsid w:val="00050D0B"/>
    <w:rsid w:val="000512F4"/>
    <w:rsid w:val="00051A09"/>
    <w:rsid w:val="00051FC4"/>
    <w:rsid w:val="000528F2"/>
    <w:rsid w:val="00054F4A"/>
    <w:rsid w:val="000563E5"/>
    <w:rsid w:val="00056B2E"/>
    <w:rsid w:val="000570BF"/>
    <w:rsid w:val="000573AB"/>
    <w:rsid w:val="00057E5C"/>
    <w:rsid w:val="000627DA"/>
    <w:rsid w:val="0006484F"/>
    <w:rsid w:val="00066B1F"/>
    <w:rsid w:val="00066FCB"/>
    <w:rsid w:val="00067122"/>
    <w:rsid w:val="000679F2"/>
    <w:rsid w:val="00067C20"/>
    <w:rsid w:val="00070121"/>
    <w:rsid w:val="00071262"/>
    <w:rsid w:val="0007183E"/>
    <w:rsid w:val="00071E21"/>
    <w:rsid w:val="000743BA"/>
    <w:rsid w:val="00074515"/>
    <w:rsid w:val="00075011"/>
    <w:rsid w:val="000750F8"/>
    <w:rsid w:val="000772E0"/>
    <w:rsid w:val="00077E28"/>
    <w:rsid w:val="00081D0C"/>
    <w:rsid w:val="00083812"/>
    <w:rsid w:val="0008419B"/>
    <w:rsid w:val="00084479"/>
    <w:rsid w:val="000845E1"/>
    <w:rsid w:val="000864B0"/>
    <w:rsid w:val="000906C6"/>
    <w:rsid w:val="0009074B"/>
    <w:rsid w:val="00091AE3"/>
    <w:rsid w:val="00092F51"/>
    <w:rsid w:val="00093BAD"/>
    <w:rsid w:val="0009455A"/>
    <w:rsid w:val="00096F36"/>
    <w:rsid w:val="00097BA9"/>
    <w:rsid w:val="00097BC8"/>
    <w:rsid w:val="000A2CFC"/>
    <w:rsid w:val="000A5686"/>
    <w:rsid w:val="000B0070"/>
    <w:rsid w:val="000B0A46"/>
    <w:rsid w:val="000B1125"/>
    <w:rsid w:val="000B1655"/>
    <w:rsid w:val="000B4B46"/>
    <w:rsid w:val="000B50A2"/>
    <w:rsid w:val="000B5592"/>
    <w:rsid w:val="000B75DA"/>
    <w:rsid w:val="000B7BB2"/>
    <w:rsid w:val="000C0961"/>
    <w:rsid w:val="000C0D32"/>
    <w:rsid w:val="000C211E"/>
    <w:rsid w:val="000C21A0"/>
    <w:rsid w:val="000C49BD"/>
    <w:rsid w:val="000C5007"/>
    <w:rsid w:val="000C61FE"/>
    <w:rsid w:val="000C642E"/>
    <w:rsid w:val="000C72F3"/>
    <w:rsid w:val="000D028B"/>
    <w:rsid w:val="000D2B9F"/>
    <w:rsid w:val="000D2D8F"/>
    <w:rsid w:val="000D2DAD"/>
    <w:rsid w:val="000D3712"/>
    <w:rsid w:val="000D51DD"/>
    <w:rsid w:val="000D5894"/>
    <w:rsid w:val="000D595C"/>
    <w:rsid w:val="000D6741"/>
    <w:rsid w:val="000D6B4A"/>
    <w:rsid w:val="000E0027"/>
    <w:rsid w:val="000E0C1E"/>
    <w:rsid w:val="000E1DE3"/>
    <w:rsid w:val="000E2263"/>
    <w:rsid w:val="000E27C3"/>
    <w:rsid w:val="000E7436"/>
    <w:rsid w:val="000F2CC4"/>
    <w:rsid w:val="000F633A"/>
    <w:rsid w:val="001030F3"/>
    <w:rsid w:val="00103BDE"/>
    <w:rsid w:val="0010515E"/>
    <w:rsid w:val="001068D9"/>
    <w:rsid w:val="00106AA6"/>
    <w:rsid w:val="00107A8D"/>
    <w:rsid w:val="00107EEE"/>
    <w:rsid w:val="0011040F"/>
    <w:rsid w:val="00110BD5"/>
    <w:rsid w:val="00110EAC"/>
    <w:rsid w:val="001118D1"/>
    <w:rsid w:val="001118D8"/>
    <w:rsid w:val="00112184"/>
    <w:rsid w:val="00112936"/>
    <w:rsid w:val="0011393E"/>
    <w:rsid w:val="00114E44"/>
    <w:rsid w:val="001154E6"/>
    <w:rsid w:val="00115F67"/>
    <w:rsid w:val="00116879"/>
    <w:rsid w:val="00116E79"/>
    <w:rsid w:val="00120F0D"/>
    <w:rsid w:val="00121000"/>
    <w:rsid w:val="00124447"/>
    <w:rsid w:val="00125281"/>
    <w:rsid w:val="00127F18"/>
    <w:rsid w:val="00130A36"/>
    <w:rsid w:val="001333CA"/>
    <w:rsid w:val="001335C2"/>
    <w:rsid w:val="0013412F"/>
    <w:rsid w:val="00137781"/>
    <w:rsid w:val="001379E4"/>
    <w:rsid w:val="001406E8"/>
    <w:rsid w:val="00140D65"/>
    <w:rsid w:val="00141169"/>
    <w:rsid w:val="0014182A"/>
    <w:rsid w:val="001418B7"/>
    <w:rsid w:val="00141DC6"/>
    <w:rsid w:val="00142D58"/>
    <w:rsid w:val="00146D13"/>
    <w:rsid w:val="00150AC3"/>
    <w:rsid w:val="0015244E"/>
    <w:rsid w:val="001529D7"/>
    <w:rsid w:val="00152CD5"/>
    <w:rsid w:val="00156782"/>
    <w:rsid w:val="0015686F"/>
    <w:rsid w:val="00156D4B"/>
    <w:rsid w:val="001602E8"/>
    <w:rsid w:val="00161C42"/>
    <w:rsid w:val="00163472"/>
    <w:rsid w:val="001634C8"/>
    <w:rsid w:val="00163CEE"/>
    <w:rsid w:val="00164C59"/>
    <w:rsid w:val="001653D5"/>
    <w:rsid w:val="00166EB0"/>
    <w:rsid w:val="00167FBC"/>
    <w:rsid w:val="00170992"/>
    <w:rsid w:val="0017110E"/>
    <w:rsid w:val="00172A99"/>
    <w:rsid w:val="00174400"/>
    <w:rsid w:val="001745C3"/>
    <w:rsid w:val="00174919"/>
    <w:rsid w:val="0017655B"/>
    <w:rsid w:val="00176F59"/>
    <w:rsid w:val="001779C3"/>
    <w:rsid w:val="001803C9"/>
    <w:rsid w:val="00182603"/>
    <w:rsid w:val="00184E51"/>
    <w:rsid w:val="001859BA"/>
    <w:rsid w:val="00185A4D"/>
    <w:rsid w:val="00185A8F"/>
    <w:rsid w:val="00186140"/>
    <w:rsid w:val="001866EB"/>
    <w:rsid w:val="001866F6"/>
    <w:rsid w:val="00186EFC"/>
    <w:rsid w:val="001871BE"/>
    <w:rsid w:val="00190A43"/>
    <w:rsid w:val="0019175D"/>
    <w:rsid w:val="00191F5D"/>
    <w:rsid w:val="00192147"/>
    <w:rsid w:val="00192192"/>
    <w:rsid w:val="0019372A"/>
    <w:rsid w:val="00195CB0"/>
    <w:rsid w:val="00196142"/>
    <w:rsid w:val="001969FE"/>
    <w:rsid w:val="00196A39"/>
    <w:rsid w:val="001A0D24"/>
    <w:rsid w:val="001A0EA7"/>
    <w:rsid w:val="001A0F41"/>
    <w:rsid w:val="001A3162"/>
    <w:rsid w:val="001A3F40"/>
    <w:rsid w:val="001A50CB"/>
    <w:rsid w:val="001A6D66"/>
    <w:rsid w:val="001A6E52"/>
    <w:rsid w:val="001A7F6F"/>
    <w:rsid w:val="001B034F"/>
    <w:rsid w:val="001B114F"/>
    <w:rsid w:val="001B1230"/>
    <w:rsid w:val="001B24CA"/>
    <w:rsid w:val="001B2E62"/>
    <w:rsid w:val="001B3320"/>
    <w:rsid w:val="001B394A"/>
    <w:rsid w:val="001B3B22"/>
    <w:rsid w:val="001B50A4"/>
    <w:rsid w:val="001B5115"/>
    <w:rsid w:val="001B5373"/>
    <w:rsid w:val="001B71BE"/>
    <w:rsid w:val="001B78E0"/>
    <w:rsid w:val="001C1987"/>
    <w:rsid w:val="001C2707"/>
    <w:rsid w:val="001C2FC0"/>
    <w:rsid w:val="001C3A32"/>
    <w:rsid w:val="001C3BEC"/>
    <w:rsid w:val="001C48A8"/>
    <w:rsid w:val="001C55DB"/>
    <w:rsid w:val="001C588D"/>
    <w:rsid w:val="001C6ED0"/>
    <w:rsid w:val="001C7BD3"/>
    <w:rsid w:val="001C7C2B"/>
    <w:rsid w:val="001D2082"/>
    <w:rsid w:val="001D4BE4"/>
    <w:rsid w:val="001D5325"/>
    <w:rsid w:val="001D5ADB"/>
    <w:rsid w:val="001D6E10"/>
    <w:rsid w:val="001E01BA"/>
    <w:rsid w:val="001E1537"/>
    <w:rsid w:val="001E1E5E"/>
    <w:rsid w:val="001E3177"/>
    <w:rsid w:val="001E3EA0"/>
    <w:rsid w:val="001E516C"/>
    <w:rsid w:val="001E530A"/>
    <w:rsid w:val="001E5C13"/>
    <w:rsid w:val="001E5CDB"/>
    <w:rsid w:val="001E6F13"/>
    <w:rsid w:val="001E7E2C"/>
    <w:rsid w:val="001F1A31"/>
    <w:rsid w:val="001F297D"/>
    <w:rsid w:val="001F3757"/>
    <w:rsid w:val="001F4D44"/>
    <w:rsid w:val="001F51B8"/>
    <w:rsid w:val="001F5E5E"/>
    <w:rsid w:val="001F6960"/>
    <w:rsid w:val="001F6ECA"/>
    <w:rsid w:val="00201435"/>
    <w:rsid w:val="00202C85"/>
    <w:rsid w:val="0020470D"/>
    <w:rsid w:val="00204D71"/>
    <w:rsid w:val="00205F0D"/>
    <w:rsid w:val="002063B3"/>
    <w:rsid w:val="0020667A"/>
    <w:rsid w:val="00206B4D"/>
    <w:rsid w:val="0020727B"/>
    <w:rsid w:val="002100DA"/>
    <w:rsid w:val="0021151D"/>
    <w:rsid w:val="002138B1"/>
    <w:rsid w:val="00213A53"/>
    <w:rsid w:val="00214B02"/>
    <w:rsid w:val="00215A71"/>
    <w:rsid w:val="002171DD"/>
    <w:rsid w:val="0021721D"/>
    <w:rsid w:val="0022031B"/>
    <w:rsid w:val="00220977"/>
    <w:rsid w:val="00220CAD"/>
    <w:rsid w:val="002227FF"/>
    <w:rsid w:val="00223BBE"/>
    <w:rsid w:val="002243F2"/>
    <w:rsid w:val="002248BF"/>
    <w:rsid w:val="00224E04"/>
    <w:rsid w:val="00224E3D"/>
    <w:rsid w:val="002255A7"/>
    <w:rsid w:val="0022583E"/>
    <w:rsid w:val="00230AE9"/>
    <w:rsid w:val="00233A6D"/>
    <w:rsid w:val="002347A7"/>
    <w:rsid w:val="00234CD9"/>
    <w:rsid w:val="00235364"/>
    <w:rsid w:val="002355E5"/>
    <w:rsid w:val="0023589B"/>
    <w:rsid w:val="00235965"/>
    <w:rsid w:val="00236148"/>
    <w:rsid w:val="00240EC3"/>
    <w:rsid w:val="00246547"/>
    <w:rsid w:val="0024732E"/>
    <w:rsid w:val="00250D31"/>
    <w:rsid w:val="00251711"/>
    <w:rsid w:val="0025333F"/>
    <w:rsid w:val="00254876"/>
    <w:rsid w:val="002552FD"/>
    <w:rsid w:val="00255D14"/>
    <w:rsid w:val="00257E19"/>
    <w:rsid w:val="0026062D"/>
    <w:rsid w:val="00260832"/>
    <w:rsid w:val="00261332"/>
    <w:rsid w:val="00262061"/>
    <w:rsid w:val="002639CF"/>
    <w:rsid w:val="0026432D"/>
    <w:rsid w:val="0026589F"/>
    <w:rsid w:val="00265B64"/>
    <w:rsid w:val="002660BF"/>
    <w:rsid w:val="00266514"/>
    <w:rsid w:val="002719C0"/>
    <w:rsid w:val="00271A24"/>
    <w:rsid w:val="00273978"/>
    <w:rsid w:val="00275151"/>
    <w:rsid w:val="00275678"/>
    <w:rsid w:val="00275CBD"/>
    <w:rsid w:val="00276C52"/>
    <w:rsid w:val="00280EB3"/>
    <w:rsid w:val="002836D9"/>
    <w:rsid w:val="00283E8D"/>
    <w:rsid w:val="00284776"/>
    <w:rsid w:val="00284C7D"/>
    <w:rsid w:val="00284E1F"/>
    <w:rsid w:val="0028505D"/>
    <w:rsid w:val="00285374"/>
    <w:rsid w:val="002863DE"/>
    <w:rsid w:val="00286B6B"/>
    <w:rsid w:val="0028798A"/>
    <w:rsid w:val="00287F35"/>
    <w:rsid w:val="002926C5"/>
    <w:rsid w:val="00293404"/>
    <w:rsid w:val="002934DD"/>
    <w:rsid w:val="002946E0"/>
    <w:rsid w:val="00295411"/>
    <w:rsid w:val="0029678B"/>
    <w:rsid w:val="00296851"/>
    <w:rsid w:val="00297F87"/>
    <w:rsid w:val="002A0215"/>
    <w:rsid w:val="002A095F"/>
    <w:rsid w:val="002A14CF"/>
    <w:rsid w:val="002A1C62"/>
    <w:rsid w:val="002A1CE2"/>
    <w:rsid w:val="002A3602"/>
    <w:rsid w:val="002A37ED"/>
    <w:rsid w:val="002A43DF"/>
    <w:rsid w:val="002A47F7"/>
    <w:rsid w:val="002A481B"/>
    <w:rsid w:val="002A598B"/>
    <w:rsid w:val="002A6DE7"/>
    <w:rsid w:val="002B0995"/>
    <w:rsid w:val="002B0B8D"/>
    <w:rsid w:val="002B0F1B"/>
    <w:rsid w:val="002B5625"/>
    <w:rsid w:val="002B5CA3"/>
    <w:rsid w:val="002B5E33"/>
    <w:rsid w:val="002C2108"/>
    <w:rsid w:val="002C23C1"/>
    <w:rsid w:val="002C2D58"/>
    <w:rsid w:val="002C2DEB"/>
    <w:rsid w:val="002C39B5"/>
    <w:rsid w:val="002C4A93"/>
    <w:rsid w:val="002C50A6"/>
    <w:rsid w:val="002C54D4"/>
    <w:rsid w:val="002D053E"/>
    <w:rsid w:val="002D0676"/>
    <w:rsid w:val="002D0754"/>
    <w:rsid w:val="002D0855"/>
    <w:rsid w:val="002D0C08"/>
    <w:rsid w:val="002D195A"/>
    <w:rsid w:val="002D394B"/>
    <w:rsid w:val="002D3E20"/>
    <w:rsid w:val="002D53B2"/>
    <w:rsid w:val="002D614F"/>
    <w:rsid w:val="002E13A6"/>
    <w:rsid w:val="002E22F1"/>
    <w:rsid w:val="002E2BD5"/>
    <w:rsid w:val="002E4979"/>
    <w:rsid w:val="002E5470"/>
    <w:rsid w:val="002E6809"/>
    <w:rsid w:val="002E6878"/>
    <w:rsid w:val="002E71EE"/>
    <w:rsid w:val="002F1AF2"/>
    <w:rsid w:val="002F4665"/>
    <w:rsid w:val="002F4C9B"/>
    <w:rsid w:val="002F58FF"/>
    <w:rsid w:val="002F70C9"/>
    <w:rsid w:val="002F7F3C"/>
    <w:rsid w:val="00300F71"/>
    <w:rsid w:val="0030176E"/>
    <w:rsid w:val="00301EEE"/>
    <w:rsid w:val="00302854"/>
    <w:rsid w:val="00303771"/>
    <w:rsid w:val="00305092"/>
    <w:rsid w:val="0030632B"/>
    <w:rsid w:val="00306EB9"/>
    <w:rsid w:val="00307F59"/>
    <w:rsid w:val="00310BAC"/>
    <w:rsid w:val="00310FAC"/>
    <w:rsid w:val="0031163A"/>
    <w:rsid w:val="0031214C"/>
    <w:rsid w:val="003151E3"/>
    <w:rsid w:val="00316E5D"/>
    <w:rsid w:val="00320923"/>
    <w:rsid w:val="00320D84"/>
    <w:rsid w:val="00321BCA"/>
    <w:rsid w:val="00321D35"/>
    <w:rsid w:val="003229F5"/>
    <w:rsid w:val="00322B6A"/>
    <w:rsid w:val="00323233"/>
    <w:rsid w:val="00323966"/>
    <w:rsid w:val="003243BC"/>
    <w:rsid w:val="003248E7"/>
    <w:rsid w:val="00333056"/>
    <w:rsid w:val="00333F60"/>
    <w:rsid w:val="00335056"/>
    <w:rsid w:val="00335834"/>
    <w:rsid w:val="003403FE"/>
    <w:rsid w:val="003418BF"/>
    <w:rsid w:val="0034225E"/>
    <w:rsid w:val="00342468"/>
    <w:rsid w:val="00343209"/>
    <w:rsid w:val="0034359C"/>
    <w:rsid w:val="003456A1"/>
    <w:rsid w:val="00345B2C"/>
    <w:rsid w:val="00345FB1"/>
    <w:rsid w:val="00346291"/>
    <w:rsid w:val="0034667B"/>
    <w:rsid w:val="003511AE"/>
    <w:rsid w:val="003515AE"/>
    <w:rsid w:val="00352252"/>
    <w:rsid w:val="00352F94"/>
    <w:rsid w:val="00353E12"/>
    <w:rsid w:val="00354FF1"/>
    <w:rsid w:val="0035581D"/>
    <w:rsid w:val="00355C55"/>
    <w:rsid w:val="00356460"/>
    <w:rsid w:val="00357425"/>
    <w:rsid w:val="0036023F"/>
    <w:rsid w:val="00360617"/>
    <w:rsid w:val="003626BE"/>
    <w:rsid w:val="0036302E"/>
    <w:rsid w:val="00363208"/>
    <w:rsid w:val="003647BA"/>
    <w:rsid w:val="003656FC"/>
    <w:rsid w:val="00367F1A"/>
    <w:rsid w:val="0037026C"/>
    <w:rsid w:val="0037131C"/>
    <w:rsid w:val="003718A7"/>
    <w:rsid w:val="00371F1A"/>
    <w:rsid w:val="0037435F"/>
    <w:rsid w:val="00375FC5"/>
    <w:rsid w:val="00376A1B"/>
    <w:rsid w:val="003808AC"/>
    <w:rsid w:val="0038281B"/>
    <w:rsid w:val="00384039"/>
    <w:rsid w:val="00384FF9"/>
    <w:rsid w:val="00386A53"/>
    <w:rsid w:val="0039298A"/>
    <w:rsid w:val="00393133"/>
    <w:rsid w:val="00393953"/>
    <w:rsid w:val="00393D56"/>
    <w:rsid w:val="003953DE"/>
    <w:rsid w:val="00396131"/>
    <w:rsid w:val="0039665D"/>
    <w:rsid w:val="00396B05"/>
    <w:rsid w:val="003A1096"/>
    <w:rsid w:val="003A5329"/>
    <w:rsid w:val="003A60B8"/>
    <w:rsid w:val="003A6D55"/>
    <w:rsid w:val="003B0C12"/>
    <w:rsid w:val="003B16B6"/>
    <w:rsid w:val="003B1DF4"/>
    <w:rsid w:val="003B22D4"/>
    <w:rsid w:val="003B27CA"/>
    <w:rsid w:val="003B4D6E"/>
    <w:rsid w:val="003C080D"/>
    <w:rsid w:val="003C19D2"/>
    <w:rsid w:val="003C1C47"/>
    <w:rsid w:val="003C3470"/>
    <w:rsid w:val="003C49D9"/>
    <w:rsid w:val="003D3371"/>
    <w:rsid w:val="003D62D8"/>
    <w:rsid w:val="003D6521"/>
    <w:rsid w:val="003D778B"/>
    <w:rsid w:val="003D7C75"/>
    <w:rsid w:val="003E0278"/>
    <w:rsid w:val="003E2A00"/>
    <w:rsid w:val="003E33C2"/>
    <w:rsid w:val="003E4666"/>
    <w:rsid w:val="003E4FD2"/>
    <w:rsid w:val="003E5799"/>
    <w:rsid w:val="003E5F36"/>
    <w:rsid w:val="003E6DE0"/>
    <w:rsid w:val="003E6DFC"/>
    <w:rsid w:val="003E6E93"/>
    <w:rsid w:val="003E7BC3"/>
    <w:rsid w:val="003F1696"/>
    <w:rsid w:val="003F21E3"/>
    <w:rsid w:val="003F5971"/>
    <w:rsid w:val="003F5B3C"/>
    <w:rsid w:val="003F5BD0"/>
    <w:rsid w:val="003F62EA"/>
    <w:rsid w:val="003F64DA"/>
    <w:rsid w:val="003F65E8"/>
    <w:rsid w:val="00403C3D"/>
    <w:rsid w:val="004072B0"/>
    <w:rsid w:val="004074AA"/>
    <w:rsid w:val="004100FF"/>
    <w:rsid w:val="0041011E"/>
    <w:rsid w:val="004109FB"/>
    <w:rsid w:val="00413DB2"/>
    <w:rsid w:val="0041400E"/>
    <w:rsid w:val="00414919"/>
    <w:rsid w:val="004150F7"/>
    <w:rsid w:val="004158D5"/>
    <w:rsid w:val="00416E73"/>
    <w:rsid w:val="00417846"/>
    <w:rsid w:val="0042273D"/>
    <w:rsid w:val="00423A1A"/>
    <w:rsid w:val="00425118"/>
    <w:rsid w:val="00426763"/>
    <w:rsid w:val="00426CB8"/>
    <w:rsid w:val="004273E3"/>
    <w:rsid w:val="00427673"/>
    <w:rsid w:val="00427A76"/>
    <w:rsid w:val="00427FE5"/>
    <w:rsid w:val="0043006A"/>
    <w:rsid w:val="0043030F"/>
    <w:rsid w:val="004303B3"/>
    <w:rsid w:val="00430A25"/>
    <w:rsid w:val="004314B5"/>
    <w:rsid w:val="00431A1D"/>
    <w:rsid w:val="004321CB"/>
    <w:rsid w:val="0043302C"/>
    <w:rsid w:val="004335BB"/>
    <w:rsid w:val="0043394F"/>
    <w:rsid w:val="00433A99"/>
    <w:rsid w:val="00434368"/>
    <w:rsid w:val="00434D51"/>
    <w:rsid w:val="00435E33"/>
    <w:rsid w:val="00442522"/>
    <w:rsid w:val="00442B51"/>
    <w:rsid w:val="00442DE3"/>
    <w:rsid w:val="0044348B"/>
    <w:rsid w:val="0044444F"/>
    <w:rsid w:val="00444A87"/>
    <w:rsid w:val="00445D07"/>
    <w:rsid w:val="00450674"/>
    <w:rsid w:val="0045077A"/>
    <w:rsid w:val="00450A4A"/>
    <w:rsid w:val="00452A42"/>
    <w:rsid w:val="00452B94"/>
    <w:rsid w:val="00453DDF"/>
    <w:rsid w:val="00454317"/>
    <w:rsid w:val="0046126A"/>
    <w:rsid w:val="004614C4"/>
    <w:rsid w:val="004636BF"/>
    <w:rsid w:val="00464BC2"/>
    <w:rsid w:val="00464FED"/>
    <w:rsid w:val="00465264"/>
    <w:rsid w:val="004676DF"/>
    <w:rsid w:val="00467897"/>
    <w:rsid w:val="0047037F"/>
    <w:rsid w:val="004703BD"/>
    <w:rsid w:val="004728F3"/>
    <w:rsid w:val="00473956"/>
    <w:rsid w:val="00474508"/>
    <w:rsid w:val="00480CB5"/>
    <w:rsid w:val="00480D7A"/>
    <w:rsid w:val="0048160A"/>
    <w:rsid w:val="0048260A"/>
    <w:rsid w:val="004826B6"/>
    <w:rsid w:val="00485850"/>
    <w:rsid w:val="00486437"/>
    <w:rsid w:val="00490C16"/>
    <w:rsid w:val="0049167C"/>
    <w:rsid w:val="00491AD8"/>
    <w:rsid w:val="00491F7C"/>
    <w:rsid w:val="004935EF"/>
    <w:rsid w:val="00493D9B"/>
    <w:rsid w:val="0049470C"/>
    <w:rsid w:val="00494804"/>
    <w:rsid w:val="00494BD2"/>
    <w:rsid w:val="00494F7E"/>
    <w:rsid w:val="00495022"/>
    <w:rsid w:val="004A0012"/>
    <w:rsid w:val="004A047F"/>
    <w:rsid w:val="004A2B5D"/>
    <w:rsid w:val="004A3062"/>
    <w:rsid w:val="004A34A7"/>
    <w:rsid w:val="004A3F2C"/>
    <w:rsid w:val="004A3FF1"/>
    <w:rsid w:val="004A42C0"/>
    <w:rsid w:val="004A45CF"/>
    <w:rsid w:val="004A6D87"/>
    <w:rsid w:val="004A7BB1"/>
    <w:rsid w:val="004A7E78"/>
    <w:rsid w:val="004B08E6"/>
    <w:rsid w:val="004B3F12"/>
    <w:rsid w:val="004B7FE6"/>
    <w:rsid w:val="004C04F1"/>
    <w:rsid w:val="004C0633"/>
    <w:rsid w:val="004C123C"/>
    <w:rsid w:val="004C13EE"/>
    <w:rsid w:val="004C1A88"/>
    <w:rsid w:val="004C1D3A"/>
    <w:rsid w:val="004C34DF"/>
    <w:rsid w:val="004C4EE8"/>
    <w:rsid w:val="004C5C5A"/>
    <w:rsid w:val="004C5E85"/>
    <w:rsid w:val="004C601A"/>
    <w:rsid w:val="004C67DD"/>
    <w:rsid w:val="004C7BBC"/>
    <w:rsid w:val="004D021B"/>
    <w:rsid w:val="004D0952"/>
    <w:rsid w:val="004D0BFC"/>
    <w:rsid w:val="004D2030"/>
    <w:rsid w:val="004E0071"/>
    <w:rsid w:val="004E09C7"/>
    <w:rsid w:val="004E11C9"/>
    <w:rsid w:val="004E13D6"/>
    <w:rsid w:val="004E2626"/>
    <w:rsid w:val="004E4174"/>
    <w:rsid w:val="004E48B9"/>
    <w:rsid w:val="004E5B7A"/>
    <w:rsid w:val="004E6EE1"/>
    <w:rsid w:val="004F23F0"/>
    <w:rsid w:val="004F42FA"/>
    <w:rsid w:val="004F5493"/>
    <w:rsid w:val="004F56F9"/>
    <w:rsid w:val="004F75A6"/>
    <w:rsid w:val="004F786D"/>
    <w:rsid w:val="004F7CA4"/>
    <w:rsid w:val="00500D7C"/>
    <w:rsid w:val="00501622"/>
    <w:rsid w:val="00504187"/>
    <w:rsid w:val="00504ED9"/>
    <w:rsid w:val="00505651"/>
    <w:rsid w:val="00505BC2"/>
    <w:rsid w:val="00505CAB"/>
    <w:rsid w:val="00506ACF"/>
    <w:rsid w:val="005077A9"/>
    <w:rsid w:val="00511DE1"/>
    <w:rsid w:val="005122C1"/>
    <w:rsid w:val="005127F4"/>
    <w:rsid w:val="005133D2"/>
    <w:rsid w:val="00515288"/>
    <w:rsid w:val="00515BEE"/>
    <w:rsid w:val="0051698B"/>
    <w:rsid w:val="005200F1"/>
    <w:rsid w:val="005217F1"/>
    <w:rsid w:val="005224CC"/>
    <w:rsid w:val="00522942"/>
    <w:rsid w:val="00522D84"/>
    <w:rsid w:val="00523BCA"/>
    <w:rsid w:val="00523F56"/>
    <w:rsid w:val="00525004"/>
    <w:rsid w:val="00525367"/>
    <w:rsid w:val="005267ED"/>
    <w:rsid w:val="00526EE0"/>
    <w:rsid w:val="00526FC1"/>
    <w:rsid w:val="00527B87"/>
    <w:rsid w:val="00530D75"/>
    <w:rsid w:val="00531AC0"/>
    <w:rsid w:val="005326CA"/>
    <w:rsid w:val="005338B1"/>
    <w:rsid w:val="00536584"/>
    <w:rsid w:val="00540C94"/>
    <w:rsid w:val="00542714"/>
    <w:rsid w:val="005443C5"/>
    <w:rsid w:val="00545A10"/>
    <w:rsid w:val="005460E2"/>
    <w:rsid w:val="00546B45"/>
    <w:rsid w:val="00550D15"/>
    <w:rsid w:val="00551830"/>
    <w:rsid w:val="00553E71"/>
    <w:rsid w:val="0055456B"/>
    <w:rsid w:val="00554A0A"/>
    <w:rsid w:val="005551D6"/>
    <w:rsid w:val="00557268"/>
    <w:rsid w:val="00557D17"/>
    <w:rsid w:val="00561702"/>
    <w:rsid w:val="00561D78"/>
    <w:rsid w:val="0056363E"/>
    <w:rsid w:val="00563BD7"/>
    <w:rsid w:val="00564C22"/>
    <w:rsid w:val="00564EEC"/>
    <w:rsid w:val="005654DF"/>
    <w:rsid w:val="005657C1"/>
    <w:rsid w:val="00565EBD"/>
    <w:rsid w:val="005675D7"/>
    <w:rsid w:val="00567A3B"/>
    <w:rsid w:val="00567EAF"/>
    <w:rsid w:val="0057141F"/>
    <w:rsid w:val="00571EE0"/>
    <w:rsid w:val="00574372"/>
    <w:rsid w:val="00575684"/>
    <w:rsid w:val="0058058F"/>
    <w:rsid w:val="00580A6E"/>
    <w:rsid w:val="00580CA0"/>
    <w:rsid w:val="00582DC0"/>
    <w:rsid w:val="005841A7"/>
    <w:rsid w:val="00584A4F"/>
    <w:rsid w:val="00586924"/>
    <w:rsid w:val="00586CF5"/>
    <w:rsid w:val="00587058"/>
    <w:rsid w:val="0058754F"/>
    <w:rsid w:val="005907C9"/>
    <w:rsid w:val="00590858"/>
    <w:rsid w:val="005935F1"/>
    <w:rsid w:val="0059679E"/>
    <w:rsid w:val="00597B6F"/>
    <w:rsid w:val="005A1062"/>
    <w:rsid w:val="005A24D4"/>
    <w:rsid w:val="005A4254"/>
    <w:rsid w:val="005A43DE"/>
    <w:rsid w:val="005A472F"/>
    <w:rsid w:val="005A6AA2"/>
    <w:rsid w:val="005A6F0C"/>
    <w:rsid w:val="005B0D4D"/>
    <w:rsid w:val="005B2555"/>
    <w:rsid w:val="005B2625"/>
    <w:rsid w:val="005B42CA"/>
    <w:rsid w:val="005B4990"/>
    <w:rsid w:val="005B4F3A"/>
    <w:rsid w:val="005B53FB"/>
    <w:rsid w:val="005B5507"/>
    <w:rsid w:val="005B6C80"/>
    <w:rsid w:val="005B6E13"/>
    <w:rsid w:val="005B79E6"/>
    <w:rsid w:val="005C01E5"/>
    <w:rsid w:val="005C200E"/>
    <w:rsid w:val="005C20AC"/>
    <w:rsid w:val="005C29D5"/>
    <w:rsid w:val="005C31E1"/>
    <w:rsid w:val="005C5309"/>
    <w:rsid w:val="005C5B1C"/>
    <w:rsid w:val="005D1DF4"/>
    <w:rsid w:val="005D2A06"/>
    <w:rsid w:val="005D3470"/>
    <w:rsid w:val="005D34E7"/>
    <w:rsid w:val="005D3ACF"/>
    <w:rsid w:val="005D3B1F"/>
    <w:rsid w:val="005D41C3"/>
    <w:rsid w:val="005D4DEF"/>
    <w:rsid w:val="005D5737"/>
    <w:rsid w:val="005D62D0"/>
    <w:rsid w:val="005D6776"/>
    <w:rsid w:val="005D67E2"/>
    <w:rsid w:val="005D6E15"/>
    <w:rsid w:val="005D7F55"/>
    <w:rsid w:val="005E0D5B"/>
    <w:rsid w:val="005E11D9"/>
    <w:rsid w:val="005E1C5B"/>
    <w:rsid w:val="005E2939"/>
    <w:rsid w:val="005E2D7F"/>
    <w:rsid w:val="005E3E41"/>
    <w:rsid w:val="005E4308"/>
    <w:rsid w:val="005E5067"/>
    <w:rsid w:val="005E543B"/>
    <w:rsid w:val="005E5677"/>
    <w:rsid w:val="005E5787"/>
    <w:rsid w:val="005E5B46"/>
    <w:rsid w:val="005E5D23"/>
    <w:rsid w:val="005E60E1"/>
    <w:rsid w:val="005F0060"/>
    <w:rsid w:val="005F00FC"/>
    <w:rsid w:val="005F06F3"/>
    <w:rsid w:val="005F45C5"/>
    <w:rsid w:val="005F484A"/>
    <w:rsid w:val="005F4CAB"/>
    <w:rsid w:val="005F4FCE"/>
    <w:rsid w:val="005F589E"/>
    <w:rsid w:val="005F6892"/>
    <w:rsid w:val="005F6BFF"/>
    <w:rsid w:val="00600ED1"/>
    <w:rsid w:val="006022DD"/>
    <w:rsid w:val="00603D6A"/>
    <w:rsid w:val="0060566B"/>
    <w:rsid w:val="00606B87"/>
    <w:rsid w:val="00606F34"/>
    <w:rsid w:val="0061126E"/>
    <w:rsid w:val="00611A30"/>
    <w:rsid w:val="00612A51"/>
    <w:rsid w:val="00613082"/>
    <w:rsid w:val="006134F7"/>
    <w:rsid w:val="00613C1A"/>
    <w:rsid w:val="006140F0"/>
    <w:rsid w:val="00615024"/>
    <w:rsid w:val="00615862"/>
    <w:rsid w:val="00616736"/>
    <w:rsid w:val="00617B2C"/>
    <w:rsid w:val="00623AD5"/>
    <w:rsid w:val="006250E2"/>
    <w:rsid w:val="006269CF"/>
    <w:rsid w:val="00626B12"/>
    <w:rsid w:val="006271F9"/>
    <w:rsid w:val="00627AC0"/>
    <w:rsid w:val="00627C75"/>
    <w:rsid w:val="00630295"/>
    <w:rsid w:val="006310AE"/>
    <w:rsid w:val="006320C2"/>
    <w:rsid w:val="006329DE"/>
    <w:rsid w:val="00632D8C"/>
    <w:rsid w:val="0063391D"/>
    <w:rsid w:val="00634D72"/>
    <w:rsid w:val="00636012"/>
    <w:rsid w:val="006365BE"/>
    <w:rsid w:val="00641CBD"/>
    <w:rsid w:val="00643185"/>
    <w:rsid w:val="00643973"/>
    <w:rsid w:val="0064682A"/>
    <w:rsid w:val="00647D22"/>
    <w:rsid w:val="0065197A"/>
    <w:rsid w:val="00652C6A"/>
    <w:rsid w:val="00654CFA"/>
    <w:rsid w:val="0065556B"/>
    <w:rsid w:val="0065716E"/>
    <w:rsid w:val="00657817"/>
    <w:rsid w:val="00657ABC"/>
    <w:rsid w:val="006609E9"/>
    <w:rsid w:val="00660FFB"/>
    <w:rsid w:val="0066188A"/>
    <w:rsid w:val="0066198B"/>
    <w:rsid w:val="0066285B"/>
    <w:rsid w:val="00664523"/>
    <w:rsid w:val="00664611"/>
    <w:rsid w:val="00664DB5"/>
    <w:rsid w:val="0066707B"/>
    <w:rsid w:val="006675F8"/>
    <w:rsid w:val="006678A1"/>
    <w:rsid w:val="00667A11"/>
    <w:rsid w:val="00667A3A"/>
    <w:rsid w:val="00667BA3"/>
    <w:rsid w:val="00670A2F"/>
    <w:rsid w:val="00670D34"/>
    <w:rsid w:val="00671C11"/>
    <w:rsid w:val="0067208B"/>
    <w:rsid w:val="00672D99"/>
    <w:rsid w:val="00673872"/>
    <w:rsid w:val="00673D5C"/>
    <w:rsid w:val="0067424F"/>
    <w:rsid w:val="00674521"/>
    <w:rsid w:val="00674FB6"/>
    <w:rsid w:val="00675015"/>
    <w:rsid w:val="00677928"/>
    <w:rsid w:val="006810D8"/>
    <w:rsid w:val="006828FE"/>
    <w:rsid w:val="006836BF"/>
    <w:rsid w:val="006838A2"/>
    <w:rsid w:val="00683C55"/>
    <w:rsid w:val="006842B7"/>
    <w:rsid w:val="00684330"/>
    <w:rsid w:val="00685EA4"/>
    <w:rsid w:val="0068658E"/>
    <w:rsid w:val="00690C9B"/>
    <w:rsid w:val="00690E2C"/>
    <w:rsid w:val="00692B36"/>
    <w:rsid w:val="00692BDC"/>
    <w:rsid w:val="00693F5C"/>
    <w:rsid w:val="00694283"/>
    <w:rsid w:val="00694F47"/>
    <w:rsid w:val="0069554D"/>
    <w:rsid w:val="006963DB"/>
    <w:rsid w:val="0069697A"/>
    <w:rsid w:val="00696EA6"/>
    <w:rsid w:val="006A06E7"/>
    <w:rsid w:val="006A2308"/>
    <w:rsid w:val="006A264C"/>
    <w:rsid w:val="006A3745"/>
    <w:rsid w:val="006A37B5"/>
    <w:rsid w:val="006A395D"/>
    <w:rsid w:val="006A4297"/>
    <w:rsid w:val="006B112C"/>
    <w:rsid w:val="006B230C"/>
    <w:rsid w:val="006B2BEE"/>
    <w:rsid w:val="006B317B"/>
    <w:rsid w:val="006B3974"/>
    <w:rsid w:val="006B50CC"/>
    <w:rsid w:val="006B5854"/>
    <w:rsid w:val="006B750D"/>
    <w:rsid w:val="006C0D6F"/>
    <w:rsid w:val="006C1879"/>
    <w:rsid w:val="006C1921"/>
    <w:rsid w:val="006C2CDD"/>
    <w:rsid w:val="006C35FD"/>
    <w:rsid w:val="006C4150"/>
    <w:rsid w:val="006C46DF"/>
    <w:rsid w:val="006C65DB"/>
    <w:rsid w:val="006D0867"/>
    <w:rsid w:val="006D0C1C"/>
    <w:rsid w:val="006D3965"/>
    <w:rsid w:val="006D4B4D"/>
    <w:rsid w:val="006D57D6"/>
    <w:rsid w:val="006D6894"/>
    <w:rsid w:val="006D72DD"/>
    <w:rsid w:val="006E0B9D"/>
    <w:rsid w:val="006E0E7B"/>
    <w:rsid w:val="006E1380"/>
    <w:rsid w:val="006E16F0"/>
    <w:rsid w:val="006E1C56"/>
    <w:rsid w:val="006E219A"/>
    <w:rsid w:val="006E29AD"/>
    <w:rsid w:val="006E2B6D"/>
    <w:rsid w:val="006E315B"/>
    <w:rsid w:val="006E3EA8"/>
    <w:rsid w:val="006E4500"/>
    <w:rsid w:val="006E534B"/>
    <w:rsid w:val="006E65B4"/>
    <w:rsid w:val="006E7C74"/>
    <w:rsid w:val="006F0C96"/>
    <w:rsid w:val="006F1F5C"/>
    <w:rsid w:val="006F4443"/>
    <w:rsid w:val="006F4616"/>
    <w:rsid w:val="006F5470"/>
    <w:rsid w:val="006F6C09"/>
    <w:rsid w:val="006F73FA"/>
    <w:rsid w:val="006F7BC0"/>
    <w:rsid w:val="00700A83"/>
    <w:rsid w:val="00700CAE"/>
    <w:rsid w:val="00701403"/>
    <w:rsid w:val="00702FA1"/>
    <w:rsid w:val="0070407C"/>
    <w:rsid w:val="007052DC"/>
    <w:rsid w:val="00710C35"/>
    <w:rsid w:val="00711899"/>
    <w:rsid w:val="00711E1D"/>
    <w:rsid w:val="00713032"/>
    <w:rsid w:val="007142EE"/>
    <w:rsid w:val="00715B1D"/>
    <w:rsid w:val="00717094"/>
    <w:rsid w:val="00717203"/>
    <w:rsid w:val="00721C51"/>
    <w:rsid w:val="00721F2C"/>
    <w:rsid w:val="0072220C"/>
    <w:rsid w:val="00723B57"/>
    <w:rsid w:val="00723E52"/>
    <w:rsid w:val="0072482A"/>
    <w:rsid w:val="0072487B"/>
    <w:rsid w:val="007252D4"/>
    <w:rsid w:val="007258F6"/>
    <w:rsid w:val="0072742B"/>
    <w:rsid w:val="00727E7C"/>
    <w:rsid w:val="0073005B"/>
    <w:rsid w:val="00730855"/>
    <w:rsid w:val="007309A9"/>
    <w:rsid w:val="00731FC1"/>
    <w:rsid w:val="00732AAD"/>
    <w:rsid w:val="00732DA9"/>
    <w:rsid w:val="0073345C"/>
    <w:rsid w:val="00734CD0"/>
    <w:rsid w:val="0073606F"/>
    <w:rsid w:val="007364AB"/>
    <w:rsid w:val="00736733"/>
    <w:rsid w:val="0073745A"/>
    <w:rsid w:val="0074022D"/>
    <w:rsid w:val="00740527"/>
    <w:rsid w:val="00741094"/>
    <w:rsid w:val="00741850"/>
    <w:rsid w:val="00742C31"/>
    <w:rsid w:val="007453C5"/>
    <w:rsid w:val="0074651A"/>
    <w:rsid w:val="00746C4A"/>
    <w:rsid w:val="00747610"/>
    <w:rsid w:val="007479B9"/>
    <w:rsid w:val="00750497"/>
    <w:rsid w:val="0075195F"/>
    <w:rsid w:val="007522B5"/>
    <w:rsid w:val="00753284"/>
    <w:rsid w:val="00753289"/>
    <w:rsid w:val="007534C0"/>
    <w:rsid w:val="007535A2"/>
    <w:rsid w:val="007550EA"/>
    <w:rsid w:val="00755C31"/>
    <w:rsid w:val="007565DB"/>
    <w:rsid w:val="00756838"/>
    <w:rsid w:val="00756B5E"/>
    <w:rsid w:val="00756DC5"/>
    <w:rsid w:val="00756EA5"/>
    <w:rsid w:val="00757159"/>
    <w:rsid w:val="00757593"/>
    <w:rsid w:val="00757AE8"/>
    <w:rsid w:val="00757FC8"/>
    <w:rsid w:val="00760A5E"/>
    <w:rsid w:val="00761260"/>
    <w:rsid w:val="00762538"/>
    <w:rsid w:val="007625F3"/>
    <w:rsid w:val="0076276D"/>
    <w:rsid w:val="007629C9"/>
    <w:rsid w:val="00762A96"/>
    <w:rsid w:val="0076306E"/>
    <w:rsid w:val="0076372B"/>
    <w:rsid w:val="00764D28"/>
    <w:rsid w:val="0076521E"/>
    <w:rsid w:val="00765A7F"/>
    <w:rsid w:val="007664A2"/>
    <w:rsid w:val="00766507"/>
    <w:rsid w:val="00767B5D"/>
    <w:rsid w:val="0077155F"/>
    <w:rsid w:val="007715E8"/>
    <w:rsid w:val="00771CB7"/>
    <w:rsid w:val="007735A5"/>
    <w:rsid w:val="00773D7C"/>
    <w:rsid w:val="007744D4"/>
    <w:rsid w:val="00774968"/>
    <w:rsid w:val="00775E93"/>
    <w:rsid w:val="007768F8"/>
    <w:rsid w:val="00777B34"/>
    <w:rsid w:val="00782824"/>
    <w:rsid w:val="00782B29"/>
    <w:rsid w:val="00784CE6"/>
    <w:rsid w:val="0078648A"/>
    <w:rsid w:val="00787FF9"/>
    <w:rsid w:val="0079225A"/>
    <w:rsid w:val="00792849"/>
    <w:rsid w:val="007928AF"/>
    <w:rsid w:val="00792CF1"/>
    <w:rsid w:val="00793175"/>
    <w:rsid w:val="00795943"/>
    <w:rsid w:val="0079619C"/>
    <w:rsid w:val="007A03EC"/>
    <w:rsid w:val="007A06FB"/>
    <w:rsid w:val="007A1705"/>
    <w:rsid w:val="007A1996"/>
    <w:rsid w:val="007A214C"/>
    <w:rsid w:val="007A3380"/>
    <w:rsid w:val="007A467C"/>
    <w:rsid w:val="007A6083"/>
    <w:rsid w:val="007A66C6"/>
    <w:rsid w:val="007A6B05"/>
    <w:rsid w:val="007B053F"/>
    <w:rsid w:val="007B0D1F"/>
    <w:rsid w:val="007B2382"/>
    <w:rsid w:val="007B257A"/>
    <w:rsid w:val="007B442A"/>
    <w:rsid w:val="007B48F0"/>
    <w:rsid w:val="007B7013"/>
    <w:rsid w:val="007B7424"/>
    <w:rsid w:val="007B7CF1"/>
    <w:rsid w:val="007C083A"/>
    <w:rsid w:val="007C20E8"/>
    <w:rsid w:val="007C25EE"/>
    <w:rsid w:val="007C3E68"/>
    <w:rsid w:val="007C41AE"/>
    <w:rsid w:val="007C45BF"/>
    <w:rsid w:val="007C52AE"/>
    <w:rsid w:val="007C5AA6"/>
    <w:rsid w:val="007C679B"/>
    <w:rsid w:val="007C7000"/>
    <w:rsid w:val="007D0512"/>
    <w:rsid w:val="007D1593"/>
    <w:rsid w:val="007D1F82"/>
    <w:rsid w:val="007D3D1A"/>
    <w:rsid w:val="007D4F41"/>
    <w:rsid w:val="007D5170"/>
    <w:rsid w:val="007D7584"/>
    <w:rsid w:val="007D7CBF"/>
    <w:rsid w:val="007E01F2"/>
    <w:rsid w:val="007E1E4D"/>
    <w:rsid w:val="007E2637"/>
    <w:rsid w:val="007E3384"/>
    <w:rsid w:val="007F047B"/>
    <w:rsid w:val="007F5197"/>
    <w:rsid w:val="007F62F5"/>
    <w:rsid w:val="00800ACE"/>
    <w:rsid w:val="008049DA"/>
    <w:rsid w:val="008049F8"/>
    <w:rsid w:val="00804BE5"/>
    <w:rsid w:val="00804F8B"/>
    <w:rsid w:val="00805475"/>
    <w:rsid w:val="00805810"/>
    <w:rsid w:val="00805FFE"/>
    <w:rsid w:val="00806802"/>
    <w:rsid w:val="00806981"/>
    <w:rsid w:val="00806E21"/>
    <w:rsid w:val="00807AB6"/>
    <w:rsid w:val="00807B4B"/>
    <w:rsid w:val="00810715"/>
    <w:rsid w:val="00810FC1"/>
    <w:rsid w:val="008110C5"/>
    <w:rsid w:val="00811E91"/>
    <w:rsid w:val="00812B38"/>
    <w:rsid w:val="00812C2D"/>
    <w:rsid w:val="00813576"/>
    <w:rsid w:val="008144DB"/>
    <w:rsid w:val="00814D1A"/>
    <w:rsid w:val="0081547F"/>
    <w:rsid w:val="00816346"/>
    <w:rsid w:val="008167A6"/>
    <w:rsid w:val="00816CDC"/>
    <w:rsid w:val="00820BAC"/>
    <w:rsid w:val="008211BB"/>
    <w:rsid w:val="00823067"/>
    <w:rsid w:val="00824A51"/>
    <w:rsid w:val="00824F9C"/>
    <w:rsid w:val="00826D1D"/>
    <w:rsid w:val="00827820"/>
    <w:rsid w:val="0083007F"/>
    <w:rsid w:val="00830562"/>
    <w:rsid w:val="00830A29"/>
    <w:rsid w:val="008310D3"/>
    <w:rsid w:val="00831ECC"/>
    <w:rsid w:val="00832A97"/>
    <w:rsid w:val="00832F61"/>
    <w:rsid w:val="0083309A"/>
    <w:rsid w:val="00833960"/>
    <w:rsid w:val="00833EA8"/>
    <w:rsid w:val="0083514E"/>
    <w:rsid w:val="00837433"/>
    <w:rsid w:val="00841EFC"/>
    <w:rsid w:val="008426CD"/>
    <w:rsid w:val="00842883"/>
    <w:rsid w:val="00842949"/>
    <w:rsid w:val="00843D0F"/>
    <w:rsid w:val="00844264"/>
    <w:rsid w:val="008447BD"/>
    <w:rsid w:val="008449FE"/>
    <w:rsid w:val="00844A7D"/>
    <w:rsid w:val="00844B04"/>
    <w:rsid w:val="0084694F"/>
    <w:rsid w:val="00850897"/>
    <w:rsid w:val="008535AA"/>
    <w:rsid w:val="00853E52"/>
    <w:rsid w:val="00855A1B"/>
    <w:rsid w:val="00856774"/>
    <w:rsid w:val="00857278"/>
    <w:rsid w:val="00857478"/>
    <w:rsid w:val="00857EC1"/>
    <w:rsid w:val="00861903"/>
    <w:rsid w:val="008627ED"/>
    <w:rsid w:val="0086294D"/>
    <w:rsid w:val="00862E43"/>
    <w:rsid w:val="008639BF"/>
    <w:rsid w:val="00864164"/>
    <w:rsid w:val="008645BE"/>
    <w:rsid w:val="00866520"/>
    <w:rsid w:val="008669F6"/>
    <w:rsid w:val="0086722C"/>
    <w:rsid w:val="00867764"/>
    <w:rsid w:val="00867FB4"/>
    <w:rsid w:val="00870573"/>
    <w:rsid w:val="008705AB"/>
    <w:rsid w:val="00870751"/>
    <w:rsid w:val="00870F2F"/>
    <w:rsid w:val="00871E62"/>
    <w:rsid w:val="008727F0"/>
    <w:rsid w:val="008756BD"/>
    <w:rsid w:val="00880637"/>
    <w:rsid w:val="00880DA8"/>
    <w:rsid w:val="0088372D"/>
    <w:rsid w:val="00884938"/>
    <w:rsid w:val="008850EE"/>
    <w:rsid w:val="008871D4"/>
    <w:rsid w:val="00890111"/>
    <w:rsid w:val="0089325A"/>
    <w:rsid w:val="0089394B"/>
    <w:rsid w:val="008940F7"/>
    <w:rsid w:val="0089431C"/>
    <w:rsid w:val="00894BF1"/>
    <w:rsid w:val="00895995"/>
    <w:rsid w:val="008960AA"/>
    <w:rsid w:val="008976A3"/>
    <w:rsid w:val="008A11E9"/>
    <w:rsid w:val="008A403A"/>
    <w:rsid w:val="008A40B7"/>
    <w:rsid w:val="008B0502"/>
    <w:rsid w:val="008B0792"/>
    <w:rsid w:val="008B0B2D"/>
    <w:rsid w:val="008B1F31"/>
    <w:rsid w:val="008B24AC"/>
    <w:rsid w:val="008B2EED"/>
    <w:rsid w:val="008B40B4"/>
    <w:rsid w:val="008B5B7C"/>
    <w:rsid w:val="008B600F"/>
    <w:rsid w:val="008B64D7"/>
    <w:rsid w:val="008B66C2"/>
    <w:rsid w:val="008B6B00"/>
    <w:rsid w:val="008B6BBF"/>
    <w:rsid w:val="008C1007"/>
    <w:rsid w:val="008C1254"/>
    <w:rsid w:val="008C127C"/>
    <w:rsid w:val="008C195A"/>
    <w:rsid w:val="008C231B"/>
    <w:rsid w:val="008C4065"/>
    <w:rsid w:val="008C4FE0"/>
    <w:rsid w:val="008C66E1"/>
    <w:rsid w:val="008C6D7A"/>
    <w:rsid w:val="008C7620"/>
    <w:rsid w:val="008D0BE6"/>
    <w:rsid w:val="008D0D6C"/>
    <w:rsid w:val="008D1301"/>
    <w:rsid w:val="008D1429"/>
    <w:rsid w:val="008D1A05"/>
    <w:rsid w:val="008D43C4"/>
    <w:rsid w:val="008D46B7"/>
    <w:rsid w:val="008D4FAC"/>
    <w:rsid w:val="008D6DB1"/>
    <w:rsid w:val="008D7710"/>
    <w:rsid w:val="008D7A2D"/>
    <w:rsid w:val="008E0062"/>
    <w:rsid w:val="008E0E43"/>
    <w:rsid w:val="008E1295"/>
    <w:rsid w:val="008E2075"/>
    <w:rsid w:val="008E2573"/>
    <w:rsid w:val="008E2875"/>
    <w:rsid w:val="008E32C3"/>
    <w:rsid w:val="008E3851"/>
    <w:rsid w:val="008E39FB"/>
    <w:rsid w:val="008E412D"/>
    <w:rsid w:val="008E55F8"/>
    <w:rsid w:val="008E5EBA"/>
    <w:rsid w:val="008E619A"/>
    <w:rsid w:val="008E64A6"/>
    <w:rsid w:val="008E73F5"/>
    <w:rsid w:val="008E748C"/>
    <w:rsid w:val="008E7D59"/>
    <w:rsid w:val="008F038F"/>
    <w:rsid w:val="008F060A"/>
    <w:rsid w:val="008F1988"/>
    <w:rsid w:val="008F19FA"/>
    <w:rsid w:val="008F33F2"/>
    <w:rsid w:val="008F3970"/>
    <w:rsid w:val="008F5BED"/>
    <w:rsid w:val="008F5E76"/>
    <w:rsid w:val="008F679A"/>
    <w:rsid w:val="008F72D3"/>
    <w:rsid w:val="009010AC"/>
    <w:rsid w:val="0090139C"/>
    <w:rsid w:val="00901CC3"/>
    <w:rsid w:val="00901EB9"/>
    <w:rsid w:val="0090231C"/>
    <w:rsid w:val="0090396F"/>
    <w:rsid w:val="00904BFA"/>
    <w:rsid w:val="00905B15"/>
    <w:rsid w:val="00906451"/>
    <w:rsid w:val="00906CD9"/>
    <w:rsid w:val="0091051F"/>
    <w:rsid w:val="00910CE3"/>
    <w:rsid w:val="0091139C"/>
    <w:rsid w:val="0091248F"/>
    <w:rsid w:val="00912A73"/>
    <w:rsid w:val="009130EE"/>
    <w:rsid w:val="009135C1"/>
    <w:rsid w:val="00913819"/>
    <w:rsid w:val="00914653"/>
    <w:rsid w:val="00915256"/>
    <w:rsid w:val="009156E4"/>
    <w:rsid w:val="0091709A"/>
    <w:rsid w:val="00917873"/>
    <w:rsid w:val="00917DF4"/>
    <w:rsid w:val="00920327"/>
    <w:rsid w:val="00922C42"/>
    <w:rsid w:val="009237D1"/>
    <w:rsid w:val="00924FB9"/>
    <w:rsid w:val="009265DA"/>
    <w:rsid w:val="009268C7"/>
    <w:rsid w:val="00926E50"/>
    <w:rsid w:val="00927965"/>
    <w:rsid w:val="00930815"/>
    <w:rsid w:val="009330E9"/>
    <w:rsid w:val="00933318"/>
    <w:rsid w:val="009336BD"/>
    <w:rsid w:val="00933804"/>
    <w:rsid w:val="00933B7D"/>
    <w:rsid w:val="00934268"/>
    <w:rsid w:val="0093544A"/>
    <w:rsid w:val="009355E0"/>
    <w:rsid w:val="00935D5E"/>
    <w:rsid w:val="0093607F"/>
    <w:rsid w:val="00936098"/>
    <w:rsid w:val="00940D85"/>
    <w:rsid w:val="00941111"/>
    <w:rsid w:val="0094284C"/>
    <w:rsid w:val="009446C8"/>
    <w:rsid w:val="00945581"/>
    <w:rsid w:val="00945C04"/>
    <w:rsid w:val="00945C31"/>
    <w:rsid w:val="00946D22"/>
    <w:rsid w:val="00946DA3"/>
    <w:rsid w:val="009476ED"/>
    <w:rsid w:val="009505C7"/>
    <w:rsid w:val="00950EED"/>
    <w:rsid w:val="00951154"/>
    <w:rsid w:val="00951E0C"/>
    <w:rsid w:val="00953A3A"/>
    <w:rsid w:val="00954246"/>
    <w:rsid w:val="00954692"/>
    <w:rsid w:val="009565A3"/>
    <w:rsid w:val="009565BE"/>
    <w:rsid w:val="00956EF9"/>
    <w:rsid w:val="0096253C"/>
    <w:rsid w:val="00963F68"/>
    <w:rsid w:val="009643BA"/>
    <w:rsid w:val="00964ACB"/>
    <w:rsid w:val="00966179"/>
    <w:rsid w:val="00966949"/>
    <w:rsid w:val="00966C57"/>
    <w:rsid w:val="00970849"/>
    <w:rsid w:val="009729DE"/>
    <w:rsid w:val="00973F20"/>
    <w:rsid w:val="00974BDB"/>
    <w:rsid w:val="00974D64"/>
    <w:rsid w:val="0097539E"/>
    <w:rsid w:val="00975423"/>
    <w:rsid w:val="009761C2"/>
    <w:rsid w:val="00977B29"/>
    <w:rsid w:val="00981C08"/>
    <w:rsid w:val="009821AE"/>
    <w:rsid w:val="00982815"/>
    <w:rsid w:val="00982CD8"/>
    <w:rsid w:val="00983EFF"/>
    <w:rsid w:val="00984E8C"/>
    <w:rsid w:val="009867DD"/>
    <w:rsid w:val="00990109"/>
    <w:rsid w:val="009904C7"/>
    <w:rsid w:val="00990F69"/>
    <w:rsid w:val="009923E2"/>
    <w:rsid w:val="0099324D"/>
    <w:rsid w:val="00993D21"/>
    <w:rsid w:val="00995A15"/>
    <w:rsid w:val="009963A8"/>
    <w:rsid w:val="00996BFD"/>
    <w:rsid w:val="00997A5E"/>
    <w:rsid w:val="009A0288"/>
    <w:rsid w:val="009A04DA"/>
    <w:rsid w:val="009A0557"/>
    <w:rsid w:val="009A0D87"/>
    <w:rsid w:val="009A118A"/>
    <w:rsid w:val="009A1428"/>
    <w:rsid w:val="009A4F6E"/>
    <w:rsid w:val="009A5F24"/>
    <w:rsid w:val="009A5F9A"/>
    <w:rsid w:val="009A6F4D"/>
    <w:rsid w:val="009A773E"/>
    <w:rsid w:val="009B086A"/>
    <w:rsid w:val="009B14B5"/>
    <w:rsid w:val="009B1D5C"/>
    <w:rsid w:val="009B2AB1"/>
    <w:rsid w:val="009B2B41"/>
    <w:rsid w:val="009B2CDC"/>
    <w:rsid w:val="009B3C35"/>
    <w:rsid w:val="009B44EC"/>
    <w:rsid w:val="009B4AE0"/>
    <w:rsid w:val="009B4BEB"/>
    <w:rsid w:val="009B4FB7"/>
    <w:rsid w:val="009B546D"/>
    <w:rsid w:val="009B55B5"/>
    <w:rsid w:val="009B5728"/>
    <w:rsid w:val="009C1E96"/>
    <w:rsid w:val="009C3B20"/>
    <w:rsid w:val="009C41BA"/>
    <w:rsid w:val="009C4C01"/>
    <w:rsid w:val="009C5309"/>
    <w:rsid w:val="009C564A"/>
    <w:rsid w:val="009C5B02"/>
    <w:rsid w:val="009C7726"/>
    <w:rsid w:val="009C7847"/>
    <w:rsid w:val="009C7F60"/>
    <w:rsid w:val="009D0827"/>
    <w:rsid w:val="009D2FC0"/>
    <w:rsid w:val="009D3880"/>
    <w:rsid w:val="009D53D8"/>
    <w:rsid w:val="009D5E52"/>
    <w:rsid w:val="009D68B5"/>
    <w:rsid w:val="009D6CB0"/>
    <w:rsid w:val="009E002D"/>
    <w:rsid w:val="009E1EF8"/>
    <w:rsid w:val="009E2CAB"/>
    <w:rsid w:val="009E4B1B"/>
    <w:rsid w:val="009E5A37"/>
    <w:rsid w:val="009E664D"/>
    <w:rsid w:val="009E6BE4"/>
    <w:rsid w:val="009E7A46"/>
    <w:rsid w:val="009F0047"/>
    <w:rsid w:val="009F12AA"/>
    <w:rsid w:val="009F171D"/>
    <w:rsid w:val="009F26C4"/>
    <w:rsid w:val="009F3490"/>
    <w:rsid w:val="009F7B16"/>
    <w:rsid w:val="009F7B50"/>
    <w:rsid w:val="00A00286"/>
    <w:rsid w:val="00A00839"/>
    <w:rsid w:val="00A02282"/>
    <w:rsid w:val="00A03D1C"/>
    <w:rsid w:val="00A0503C"/>
    <w:rsid w:val="00A05A7F"/>
    <w:rsid w:val="00A06E79"/>
    <w:rsid w:val="00A079CF"/>
    <w:rsid w:val="00A10FF0"/>
    <w:rsid w:val="00A129CA"/>
    <w:rsid w:val="00A12DF6"/>
    <w:rsid w:val="00A1356A"/>
    <w:rsid w:val="00A13EE7"/>
    <w:rsid w:val="00A145DD"/>
    <w:rsid w:val="00A1486A"/>
    <w:rsid w:val="00A1575C"/>
    <w:rsid w:val="00A161CE"/>
    <w:rsid w:val="00A16267"/>
    <w:rsid w:val="00A172FA"/>
    <w:rsid w:val="00A1762F"/>
    <w:rsid w:val="00A17CBF"/>
    <w:rsid w:val="00A21952"/>
    <w:rsid w:val="00A24641"/>
    <w:rsid w:val="00A259FC"/>
    <w:rsid w:val="00A26856"/>
    <w:rsid w:val="00A26FC1"/>
    <w:rsid w:val="00A30062"/>
    <w:rsid w:val="00A313FE"/>
    <w:rsid w:val="00A32901"/>
    <w:rsid w:val="00A32911"/>
    <w:rsid w:val="00A32C5B"/>
    <w:rsid w:val="00A32CF5"/>
    <w:rsid w:val="00A33719"/>
    <w:rsid w:val="00A361F2"/>
    <w:rsid w:val="00A368FA"/>
    <w:rsid w:val="00A36F7B"/>
    <w:rsid w:val="00A37A21"/>
    <w:rsid w:val="00A410B5"/>
    <w:rsid w:val="00A419BE"/>
    <w:rsid w:val="00A428AC"/>
    <w:rsid w:val="00A447C4"/>
    <w:rsid w:val="00A44BA0"/>
    <w:rsid w:val="00A45E3F"/>
    <w:rsid w:val="00A467C2"/>
    <w:rsid w:val="00A471A6"/>
    <w:rsid w:val="00A47B4C"/>
    <w:rsid w:val="00A50DB0"/>
    <w:rsid w:val="00A526B7"/>
    <w:rsid w:val="00A55A65"/>
    <w:rsid w:val="00A5654D"/>
    <w:rsid w:val="00A5662C"/>
    <w:rsid w:val="00A56986"/>
    <w:rsid w:val="00A56A98"/>
    <w:rsid w:val="00A610C1"/>
    <w:rsid w:val="00A61666"/>
    <w:rsid w:val="00A63118"/>
    <w:rsid w:val="00A633FA"/>
    <w:rsid w:val="00A637A5"/>
    <w:rsid w:val="00A64E12"/>
    <w:rsid w:val="00A655F5"/>
    <w:rsid w:val="00A65939"/>
    <w:rsid w:val="00A66A17"/>
    <w:rsid w:val="00A66A70"/>
    <w:rsid w:val="00A70044"/>
    <w:rsid w:val="00A71917"/>
    <w:rsid w:val="00A71CBD"/>
    <w:rsid w:val="00A7280F"/>
    <w:rsid w:val="00A737E7"/>
    <w:rsid w:val="00A74412"/>
    <w:rsid w:val="00A74BBC"/>
    <w:rsid w:val="00A762B6"/>
    <w:rsid w:val="00A77241"/>
    <w:rsid w:val="00A804CE"/>
    <w:rsid w:val="00A80C98"/>
    <w:rsid w:val="00A818CE"/>
    <w:rsid w:val="00A828CD"/>
    <w:rsid w:val="00A82D00"/>
    <w:rsid w:val="00A83560"/>
    <w:rsid w:val="00A8572A"/>
    <w:rsid w:val="00A85A26"/>
    <w:rsid w:val="00A86D36"/>
    <w:rsid w:val="00A90529"/>
    <w:rsid w:val="00A907B0"/>
    <w:rsid w:val="00A91935"/>
    <w:rsid w:val="00A91BCA"/>
    <w:rsid w:val="00A92256"/>
    <w:rsid w:val="00A930C9"/>
    <w:rsid w:val="00A9477F"/>
    <w:rsid w:val="00A94E26"/>
    <w:rsid w:val="00A95B0E"/>
    <w:rsid w:val="00A9669D"/>
    <w:rsid w:val="00A97E14"/>
    <w:rsid w:val="00AA032D"/>
    <w:rsid w:val="00AA0339"/>
    <w:rsid w:val="00AA143D"/>
    <w:rsid w:val="00AA170B"/>
    <w:rsid w:val="00AA21F8"/>
    <w:rsid w:val="00AA49F7"/>
    <w:rsid w:val="00AA4A2F"/>
    <w:rsid w:val="00AA6069"/>
    <w:rsid w:val="00AA6BB6"/>
    <w:rsid w:val="00AA74C9"/>
    <w:rsid w:val="00AB024D"/>
    <w:rsid w:val="00AB068B"/>
    <w:rsid w:val="00AB2306"/>
    <w:rsid w:val="00AB2E86"/>
    <w:rsid w:val="00AB3D16"/>
    <w:rsid w:val="00AB5490"/>
    <w:rsid w:val="00AB5D00"/>
    <w:rsid w:val="00AB6108"/>
    <w:rsid w:val="00AB6CF5"/>
    <w:rsid w:val="00AB7041"/>
    <w:rsid w:val="00AC06B2"/>
    <w:rsid w:val="00AC16AF"/>
    <w:rsid w:val="00AC259E"/>
    <w:rsid w:val="00AC2C11"/>
    <w:rsid w:val="00AC326E"/>
    <w:rsid w:val="00AC49D2"/>
    <w:rsid w:val="00AC532B"/>
    <w:rsid w:val="00AC587B"/>
    <w:rsid w:val="00AC5945"/>
    <w:rsid w:val="00AC6029"/>
    <w:rsid w:val="00AC7A61"/>
    <w:rsid w:val="00AD1543"/>
    <w:rsid w:val="00AD193A"/>
    <w:rsid w:val="00AD25A6"/>
    <w:rsid w:val="00AD2656"/>
    <w:rsid w:val="00AD2835"/>
    <w:rsid w:val="00AD2C9E"/>
    <w:rsid w:val="00AD4862"/>
    <w:rsid w:val="00AD4882"/>
    <w:rsid w:val="00AD4A58"/>
    <w:rsid w:val="00AD74E6"/>
    <w:rsid w:val="00AE10DE"/>
    <w:rsid w:val="00AE15EB"/>
    <w:rsid w:val="00AE1790"/>
    <w:rsid w:val="00AE36E0"/>
    <w:rsid w:val="00AE3817"/>
    <w:rsid w:val="00AE3B42"/>
    <w:rsid w:val="00AE4C3D"/>
    <w:rsid w:val="00AE4C52"/>
    <w:rsid w:val="00AE543C"/>
    <w:rsid w:val="00AE580C"/>
    <w:rsid w:val="00AE5F5F"/>
    <w:rsid w:val="00AE62CA"/>
    <w:rsid w:val="00AE6972"/>
    <w:rsid w:val="00AE71FE"/>
    <w:rsid w:val="00AF0B05"/>
    <w:rsid w:val="00AF0CF3"/>
    <w:rsid w:val="00AF2F6D"/>
    <w:rsid w:val="00AF339D"/>
    <w:rsid w:val="00AF4269"/>
    <w:rsid w:val="00AF4B0C"/>
    <w:rsid w:val="00AF4CA7"/>
    <w:rsid w:val="00AF576F"/>
    <w:rsid w:val="00AF5797"/>
    <w:rsid w:val="00AF650B"/>
    <w:rsid w:val="00AF65CF"/>
    <w:rsid w:val="00AF7A50"/>
    <w:rsid w:val="00B02429"/>
    <w:rsid w:val="00B030D5"/>
    <w:rsid w:val="00B034AA"/>
    <w:rsid w:val="00B03B40"/>
    <w:rsid w:val="00B04C05"/>
    <w:rsid w:val="00B04DC5"/>
    <w:rsid w:val="00B0514C"/>
    <w:rsid w:val="00B0595E"/>
    <w:rsid w:val="00B061AC"/>
    <w:rsid w:val="00B06ED9"/>
    <w:rsid w:val="00B07E20"/>
    <w:rsid w:val="00B10FF3"/>
    <w:rsid w:val="00B1218F"/>
    <w:rsid w:val="00B12BEB"/>
    <w:rsid w:val="00B12DE2"/>
    <w:rsid w:val="00B12F58"/>
    <w:rsid w:val="00B13183"/>
    <w:rsid w:val="00B146A5"/>
    <w:rsid w:val="00B16861"/>
    <w:rsid w:val="00B17056"/>
    <w:rsid w:val="00B2017B"/>
    <w:rsid w:val="00B20488"/>
    <w:rsid w:val="00B20963"/>
    <w:rsid w:val="00B2138A"/>
    <w:rsid w:val="00B2170E"/>
    <w:rsid w:val="00B240A0"/>
    <w:rsid w:val="00B24409"/>
    <w:rsid w:val="00B2625B"/>
    <w:rsid w:val="00B26733"/>
    <w:rsid w:val="00B26804"/>
    <w:rsid w:val="00B26CA6"/>
    <w:rsid w:val="00B315CF"/>
    <w:rsid w:val="00B32671"/>
    <w:rsid w:val="00B34157"/>
    <w:rsid w:val="00B34471"/>
    <w:rsid w:val="00B359E5"/>
    <w:rsid w:val="00B366CA"/>
    <w:rsid w:val="00B36EB9"/>
    <w:rsid w:val="00B36F34"/>
    <w:rsid w:val="00B3784D"/>
    <w:rsid w:val="00B379E8"/>
    <w:rsid w:val="00B40144"/>
    <w:rsid w:val="00B401D6"/>
    <w:rsid w:val="00B408E9"/>
    <w:rsid w:val="00B423E9"/>
    <w:rsid w:val="00B42536"/>
    <w:rsid w:val="00B42FB5"/>
    <w:rsid w:val="00B43FC7"/>
    <w:rsid w:val="00B4443E"/>
    <w:rsid w:val="00B4550C"/>
    <w:rsid w:val="00B45CE9"/>
    <w:rsid w:val="00B45F74"/>
    <w:rsid w:val="00B50438"/>
    <w:rsid w:val="00B516AC"/>
    <w:rsid w:val="00B51C23"/>
    <w:rsid w:val="00B5215B"/>
    <w:rsid w:val="00B5277B"/>
    <w:rsid w:val="00B53091"/>
    <w:rsid w:val="00B539FA"/>
    <w:rsid w:val="00B54D2F"/>
    <w:rsid w:val="00B552B8"/>
    <w:rsid w:val="00B554C8"/>
    <w:rsid w:val="00B5772E"/>
    <w:rsid w:val="00B62558"/>
    <w:rsid w:val="00B62FBE"/>
    <w:rsid w:val="00B647CB"/>
    <w:rsid w:val="00B64F92"/>
    <w:rsid w:val="00B6637B"/>
    <w:rsid w:val="00B67311"/>
    <w:rsid w:val="00B70404"/>
    <w:rsid w:val="00B709F3"/>
    <w:rsid w:val="00B70E71"/>
    <w:rsid w:val="00B71048"/>
    <w:rsid w:val="00B71285"/>
    <w:rsid w:val="00B712F3"/>
    <w:rsid w:val="00B71E73"/>
    <w:rsid w:val="00B71FDD"/>
    <w:rsid w:val="00B727E0"/>
    <w:rsid w:val="00B73087"/>
    <w:rsid w:val="00B739EE"/>
    <w:rsid w:val="00B76334"/>
    <w:rsid w:val="00B76372"/>
    <w:rsid w:val="00B76CAD"/>
    <w:rsid w:val="00B7794C"/>
    <w:rsid w:val="00B805C7"/>
    <w:rsid w:val="00B840AB"/>
    <w:rsid w:val="00B85DCB"/>
    <w:rsid w:val="00B870CA"/>
    <w:rsid w:val="00B87135"/>
    <w:rsid w:val="00B87FA4"/>
    <w:rsid w:val="00B90B7A"/>
    <w:rsid w:val="00B93CF6"/>
    <w:rsid w:val="00B93E59"/>
    <w:rsid w:val="00B93F3A"/>
    <w:rsid w:val="00BA5FFA"/>
    <w:rsid w:val="00BA72E2"/>
    <w:rsid w:val="00BB048E"/>
    <w:rsid w:val="00BB2953"/>
    <w:rsid w:val="00BB454D"/>
    <w:rsid w:val="00BB4A90"/>
    <w:rsid w:val="00BB4BE9"/>
    <w:rsid w:val="00BB4DDA"/>
    <w:rsid w:val="00BB5E2E"/>
    <w:rsid w:val="00BB6214"/>
    <w:rsid w:val="00BB6A11"/>
    <w:rsid w:val="00BB6B2D"/>
    <w:rsid w:val="00BB6C4A"/>
    <w:rsid w:val="00BC07EE"/>
    <w:rsid w:val="00BC2B5D"/>
    <w:rsid w:val="00BC3980"/>
    <w:rsid w:val="00BC47CE"/>
    <w:rsid w:val="00BC4B51"/>
    <w:rsid w:val="00BC566D"/>
    <w:rsid w:val="00BC6530"/>
    <w:rsid w:val="00BC69FA"/>
    <w:rsid w:val="00BC7242"/>
    <w:rsid w:val="00BC7895"/>
    <w:rsid w:val="00BD077A"/>
    <w:rsid w:val="00BD140F"/>
    <w:rsid w:val="00BD2011"/>
    <w:rsid w:val="00BD3298"/>
    <w:rsid w:val="00BD3B10"/>
    <w:rsid w:val="00BD4049"/>
    <w:rsid w:val="00BD5808"/>
    <w:rsid w:val="00BD672A"/>
    <w:rsid w:val="00BE0132"/>
    <w:rsid w:val="00BE39B0"/>
    <w:rsid w:val="00BE4EF9"/>
    <w:rsid w:val="00BE5F6B"/>
    <w:rsid w:val="00BE61BA"/>
    <w:rsid w:val="00BE661F"/>
    <w:rsid w:val="00BE7092"/>
    <w:rsid w:val="00BE7EE2"/>
    <w:rsid w:val="00BF1B15"/>
    <w:rsid w:val="00BF3BCB"/>
    <w:rsid w:val="00BF4459"/>
    <w:rsid w:val="00BF52BE"/>
    <w:rsid w:val="00BF6B9B"/>
    <w:rsid w:val="00BF7644"/>
    <w:rsid w:val="00BF77A9"/>
    <w:rsid w:val="00BF7A6F"/>
    <w:rsid w:val="00C0166C"/>
    <w:rsid w:val="00C034A5"/>
    <w:rsid w:val="00C0452A"/>
    <w:rsid w:val="00C04B3C"/>
    <w:rsid w:val="00C072FB"/>
    <w:rsid w:val="00C111A9"/>
    <w:rsid w:val="00C113BF"/>
    <w:rsid w:val="00C11CBC"/>
    <w:rsid w:val="00C123B8"/>
    <w:rsid w:val="00C123C5"/>
    <w:rsid w:val="00C12C97"/>
    <w:rsid w:val="00C1368C"/>
    <w:rsid w:val="00C14BF5"/>
    <w:rsid w:val="00C16FC6"/>
    <w:rsid w:val="00C21250"/>
    <w:rsid w:val="00C21BA7"/>
    <w:rsid w:val="00C223D6"/>
    <w:rsid w:val="00C22652"/>
    <w:rsid w:val="00C24254"/>
    <w:rsid w:val="00C24313"/>
    <w:rsid w:val="00C243E1"/>
    <w:rsid w:val="00C249B2"/>
    <w:rsid w:val="00C24B5B"/>
    <w:rsid w:val="00C2618D"/>
    <w:rsid w:val="00C26FB7"/>
    <w:rsid w:val="00C27D01"/>
    <w:rsid w:val="00C300D1"/>
    <w:rsid w:val="00C30877"/>
    <w:rsid w:val="00C31969"/>
    <w:rsid w:val="00C31D7A"/>
    <w:rsid w:val="00C31EF9"/>
    <w:rsid w:val="00C323DE"/>
    <w:rsid w:val="00C33440"/>
    <w:rsid w:val="00C33915"/>
    <w:rsid w:val="00C33E28"/>
    <w:rsid w:val="00C33EB8"/>
    <w:rsid w:val="00C36024"/>
    <w:rsid w:val="00C369A4"/>
    <w:rsid w:val="00C37C28"/>
    <w:rsid w:val="00C37D53"/>
    <w:rsid w:val="00C4135B"/>
    <w:rsid w:val="00C4206A"/>
    <w:rsid w:val="00C42767"/>
    <w:rsid w:val="00C42E8B"/>
    <w:rsid w:val="00C43B8F"/>
    <w:rsid w:val="00C46177"/>
    <w:rsid w:val="00C46540"/>
    <w:rsid w:val="00C471F5"/>
    <w:rsid w:val="00C47E1E"/>
    <w:rsid w:val="00C47E67"/>
    <w:rsid w:val="00C50870"/>
    <w:rsid w:val="00C509EA"/>
    <w:rsid w:val="00C50B42"/>
    <w:rsid w:val="00C50F2E"/>
    <w:rsid w:val="00C51F54"/>
    <w:rsid w:val="00C522D5"/>
    <w:rsid w:val="00C52476"/>
    <w:rsid w:val="00C5289F"/>
    <w:rsid w:val="00C533BE"/>
    <w:rsid w:val="00C53F91"/>
    <w:rsid w:val="00C54A68"/>
    <w:rsid w:val="00C54BCE"/>
    <w:rsid w:val="00C55616"/>
    <w:rsid w:val="00C559F2"/>
    <w:rsid w:val="00C56710"/>
    <w:rsid w:val="00C56B08"/>
    <w:rsid w:val="00C57839"/>
    <w:rsid w:val="00C6093A"/>
    <w:rsid w:val="00C60E39"/>
    <w:rsid w:val="00C61AA0"/>
    <w:rsid w:val="00C63374"/>
    <w:rsid w:val="00C64C19"/>
    <w:rsid w:val="00C66605"/>
    <w:rsid w:val="00C66808"/>
    <w:rsid w:val="00C6794F"/>
    <w:rsid w:val="00C70569"/>
    <w:rsid w:val="00C719F0"/>
    <w:rsid w:val="00C73396"/>
    <w:rsid w:val="00C73DA9"/>
    <w:rsid w:val="00C746BB"/>
    <w:rsid w:val="00C7600B"/>
    <w:rsid w:val="00C8084D"/>
    <w:rsid w:val="00C80A4E"/>
    <w:rsid w:val="00C80AA8"/>
    <w:rsid w:val="00C815FD"/>
    <w:rsid w:val="00C81A5E"/>
    <w:rsid w:val="00C833E2"/>
    <w:rsid w:val="00C83617"/>
    <w:rsid w:val="00C83C7C"/>
    <w:rsid w:val="00C84D9D"/>
    <w:rsid w:val="00C858C9"/>
    <w:rsid w:val="00C85A1F"/>
    <w:rsid w:val="00C85DE9"/>
    <w:rsid w:val="00C87034"/>
    <w:rsid w:val="00C91DD0"/>
    <w:rsid w:val="00C92108"/>
    <w:rsid w:val="00C92BF9"/>
    <w:rsid w:val="00C95872"/>
    <w:rsid w:val="00CA0A59"/>
    <w:rsid w:val="00CA2DA9"/>
    <w:rsid w:val="00CA3245"/>
    <w:rsid w:val="00CA326C"/>
    <w:rsid w:val="00CA372A"/>
    <w:rsid w:val="00CA5B52"/>
    <w:rsid w:val="00CA5D1A"/>
    <w:rsid w:val="00CA6523"/>
    <w:rsid w:val="00CA6C20"/>
    <w:rsid w:val="00CA7CF9"/>
    <w:rsid w:val="00CB0A9A"/>
    <w:rsid w:val="00CB10EC"/>
    <w:rsid w:val="00CB2D5B"/>
    <w:rsid w:val="00CB2E95"/>
    <w:rsid w:val="00CB31D6"/>
    <w:rsid w:val="00CB363B"/>
    <w:rsid w:val="00CB4A01"/>
    <w:rsid w:val="00CB52B3"/>
    <w:rsid w:val="00CB6E85"/>
    <w:rsid w:val="00CB6FD2"/>
    <w:rsid w:val="00CB6FF9"/>
    <w:rsid w:val="00CB71BD"/>
    <w:rsid w:val="00CB73B1"/>
    <w:rsid w:val="00CB7F04"/>
    <w:rsid w:val="00CC0F6E"/>
    <w:rsid w:val="00CC1A54"/>
    <w:rsid w:val="00CC21CA"/>
    <w:rsid w:val="00CC3233"/>
    <w:rsid w:val="00CC3C14"/>
    <w:rsid w:val="00CC4488"/>
    <w:rsid w:val="00CC463D"/>
    <w:rsid w:val="00CC5EAC"/>
    <w:rsid w:val="00CC795B"/>
    <w:rsid w:val="00CD01AB"/>
    <w:rsid w:val="00CD4D52"/>
    <w:rsid w:val="00CD5B6A"/>
    <w:rsid w:val="00CD665E"/>
    <w:rsid w:val="00CD7078"/>
    <w:rsid w:val="00CD745B"/>
    <w:rsid w:val="00CE0999"/>
    <w:rsid w:val="00CE1400"/>
    <w:rsid w:val="00CE1CC3"/>
    <w:rsid w:val="00CE2C78"/>
    <w:rsid w:val="00CE3000"/>
    <w:rsid w:val="00CE30D5"/>
    <w:rsid w:val="00CE3B42"/>
    <w:rsid w:val="00CE3E58"/>
    <w:rsid w:val="00CE786E"/>
    <w:rsid w:val="00CF10A5"/>
    <w:rsid w:val="00CF1201"/>
    <w:rsid w:val="00CF1575"/>
    <w:rsid w:val="00CF3D05"/>
    <w:rsid w:val="00CF522C"/>
    <w:rsid w:val="00CF5260"/>
    <w:rsid w:val="00CF6D07"/>
    <w:rsid w:val="00D01A9F"/>
    <w:rsid w:val="00D01FEE"/>
    <w:rsid w:val="00D0227E"/>
    <w:rsid w:val="00D05A17"/>
    <w:rsid w:val="00D06ECE"/>
    <w:rsid w:val="00D11B38"/>
    <w:rsid w:val="00D121BB"/>
    <w:rsid w:val="00D130EF"/>
    <w:rsid w:val="00D13381"/>
    <w:rsid w:val="00D1391A"/>
    <w:rsid w:val="00D142F0"/>
    <w:rsid w:val="00D14494"/>
    <w:rsid w:val="00D1559E"/>
    <w:rsid w:val="00D16047"/>
    <w:rsid w:val="00D1791A"/>
    <w:rsid w:val="00D17CD9"/>
    <w:rsid w:val="00D20D5A"/>
    <w:rsid w:val="00D21DEF"/>
    <w:rsid w:val="00D223D5"/>
    <w:rsid w:val="00D228BC"/>
    <w:rsid w:val="00D2304C"/>
    <w:rsid w:val="00D23989"/>
    <w:rsid w:val="00D23B3B"/>
    <w:rsid w:val="00D24619"/>
    <w:rsid w:val="00D24ADD"/>
    <w:rsid w:val="00D25E3C"/>
    <w:rsid w:val="00D2648E"/>
    <w:rsid w:val="00D269E0"/>
    <w:rsid w:val="00D302B7"/>
    <w:rsid w:val="00D3073A"/>
    <w:rsid w:val="00D3075A"/>
    <w:rsid w:val="00D31898"/>
    <w:rsid w:val="00D320D8"/>
    <w:rsid w:val="00D33C73"/>
    <w:rsid w:val="00D345DB"/>
    <w:rsid w:val="00D346C3"/>
    <w:rsid w:val="00D355A9"/>
    <w:rsid w:val="00D367E3"/>
    <w:rsid w:val="00D37114"/>
    <w:rsid w:val="00D377A3"/>
    <w:rsid w:val="00D40987"/>
    <w:rsid w:val="00D429EE"/>
    <w:rsid w:val="00D44A89"/>
    <w:rsid w:val="00D4642E"/>
    <w:rsid w:val="00D464FE"/>
    <w:rsid w:val="00D4685D"/>
    <w:rsid w:val="00D47043"/>
    <w:rsid w:val="00D4760D"/>
    <w:rsid w:val="00D478AD"/>
    <w:rsid w:val="00D506B0"/>
    <w:rsid w:val="00D51153"/>
    <w:rsid w:val="00D51CD4"/>
    <w:rsid w:val="00D51EC3"/>
    <w:rsid w:val="00D52FA2"/>
    <w:rsid w:val="00D55B39"/>
    <w:rsid w:val="00D6092D"/>
    <w:rsid w:val="00D60B6A"/>
    <w:rsid w:val="00D623CA"/>
    <w:rsid w:val="00D63309"/>
    <w:rsid w:val="00D65AFD"/>
    <w:rsid w:val="00D65EB3"/>
    <w:rsid w:val="00D66278"/>
    <w:rsid w:val="00D7042E"/>
    <w:rsid w:val="00D72385"/>
    <w:rsid w:val="00D72D1C"/>
    <w:rsid w:val="00D7490A"/>
    <w:rsid w:val="00D753BB"/>
    <w:rsid w:val="00D75BEE"/>
    <w:rsid w:val="00D81959"/>
    <w:rsid w:val="00D8376A"/>
    <w:rsid w:val="00D8429C"/>
    <w:rsid w:val="00D8586E"/>
    <w:rsid w:val="00D862D2"/>
    <w:rsid w:val="00D87B11"/>
    <w:rsid w:val="00D87DD7"/>
    <w:rsid w:val="00D90D20"/>
    <w:rsid w:val="00D90F5A"/>
    <w:rsid w:val="00D918A9"/>
    <w:rsid w:val="00D91D72"/>
    <w:rsid w:val="00D9200F"/>
    <w:rsid w:val="00D9233E"/>
    <w:rsid w:val="00D92A02"/>
    <w:rsid w:val="00D930F3"/>
    <w:rsid w:val="00D95881"/>
    <w:rsid w:val="00D96A02"/>
    <w:rsid w:val="00D975EE"/>
    <w:rsid w:val="00D976F7"/>
    <w:rsid w:val="00DA186A"/>
    <w:rsid w:val="00DA1D1B"/>
    <w:rsid w:val="00DA2799"/>
    <w:rsid w:val="00DA432C"/>
    <w:rsid w:val="00DA4DCA"/>
    <w:rsid w:val="00DA5D51"/>
    <w:rsid w:val="00DA626E"/>
    <w:rsid w:val="00DA6279"/>
    <w:rsid w:val="00DA6F12"/>
    <w:rsid w:val="00DA7734"/>
    <w:rsid w:val="00DA798A"/>
    <w:rsid w:val="00DB123F"/>
    <w:rsid w:val="00DB14C1"/>
    <w:rsid w:val="00DB396D"/>
    <w:rsid w:val="00DB496F"/>
    <w:rsid w:val="00DB5722"/>
    <w:rsid w:val="00DB69D9"/>
    <w:rsid w:val="00DB6E49"/>
    <w:rsid w:val="00DB7764"/>
    <w:rsid w:val="00DB7841"/>
    <w:rsid w:val="00DB799D"/>
    <w:rsid w:val="00DB7E5F"/>
    <w:rsid w:val="00DC0182"/>
    <w:rsid w:val="00DC140E"/>
    <w:rsid w:val="00DC1DB4"/>
    <w:rsid w:val="00DC246E"/>
    <w:rsid w:val="00DC2FD8"/>
    <w:rsid w:val="00DC4FDA"/>
    <w:rsid w:val="00DC57EB"/>
    <w:rsid w:val="00DD124F"/>
    <w:rsid w:val="00DD191B"/>
    <w:rsid w:val="00DD1DDA"/>
    <w:rsid w:val="00DD23B0"/>
    <w:rsid w:val="00DD283A"/>
    <w:rsid w:val="00DD46B8"/>
    <w:rsid w:val="00DD4A16"/>
    <w:rsid w:val="00DD5C4D"/>
    <w:rsid w:val="00DD6F11"/>
    <w:rsid w:val="00DD78BF"/>
    <w:rsid w:val="00DE211D"/>
    <w:rsid w:val="00DE217C"/>
    <w:rsid w:val="00DE299E"/>
    <w:rsid w:val="00DE2E00"/>
    <w:rsid w:val="00DE3BC9"/>
    <w:rsid w:val="00DE4408"/>
    <w:rsid w:val="00DE4D1A"/>
    <w:rsid w:val="00DE5D84"/>
    <w:rsid w:val="00DE5DD4"/>
    <w:rsid w:val="00DF0D39"/>
    <w:rsid w:val="00DF10BB"/>
    <w:rsid w:val="00DF1FD3"/>
    <w:rsid w:val="00DF232C"/>
    <w:rsid w:val="00DF2514"/>
    <w:rsid w:val="00DF4D85"/>
    <w:rsid w:val="00DF509A"/>
    <w:rsid w:val="00DF5CA6"/>
    <w:rsid w:val="00E01001"/>
    <w:rsid w:val="00E01AF8"/>
    <w:rsid w:val="00E03849"/>
    <w:rsid w:val="00E04268"/>
    <w:rsid w:val="00E05A75"/>
    <w:rsid w:val="00E060CD"/>
    <w:rsid w:val="00E07F8B"/>
    <w:rsid w:val="00E11332"/>
    <w:rsid w:val="00E121A3"/>
    <w:rsid w:val="00E129C4"/>
    <w:rsid w:val="00E13321"/>
    <w:rsid w:val="00E1410A"/>
    <w:rsid w:val="00E15747"/>
    <w:rsid w:val="00E15774"/>
    <w:rsid w:val="00E2293E"/>
    <w:rsid w:val="00E23F87"/>
    <w:rsid w:val="00E241F2"/>
    <w:rsid w:val="00E24EDC"/>
    <w:rsid w:val="00E25718"/>
    <w:rsid w:val="00E25787"/>
    <w:rsid w:val="00E25F19"/>
    <w:rsid w:val="00E26750"/>
    <w:rsid w:val="00E2750A"/>
    <w:rsid w:val="00E2779C"/>
    <w:rsid w:val="00E30BAE"/>
    <w:rsid w:val="00E31F8C"/>
    <w:rsid w:val="00E321F6"/>
    <w:rsid w:val="00E333F2"/>
    <w:rsid w:val="00E36092"/>
    <w:rsid w:val="00E3667C"/>
    <w:rsid w:val="00E372D1"/>
    <w:rsid w:val="00E37323"/>
    <w:rsid w:val="00E40504"/>
    <w:rsid w:val="00E44E43"/>
    <w:rsid w:val="00E44F9A"/>
    <w:rsid w:val="00E46998"/>
    <w:rsid w:val="00E46D4C"/>
    <w:rsid w:val="00E50319"/>
    <w:rsid w:val="00E50DBC"/>
    <w:rsid w:val="00E52262"/>
    <w:rsid w:val="00E5265A"/>
    <w:rsid w:val="00E53DBF"/>
    <w:rsid w:val="00E544FC"/>
    <w:rsid w:val="00E56478"/>
    <w:rsid w:val="00E61593"/>
    <w:rsid w:val="00E62BCA"/>
    <w:rsid w:val="00E677D1"/>
    <w:rsid w:val="00E6792A"/>
    <w:rsid w:val="00E70183"/>
    <w:rsid w:val="00E7087F"/>
    <w:rsid w:val="00E720ED"/>
    <w:rsid w:val="00E73C96"/>
    <w:rsid w:val="00E75DEE"/>
    <w:rsid w:val="00E763BF"/>
    <w:rsid w:val="00E7672B"/>
    <w:rsid w:val="00E77045"/>
    <w:rsid w:val="00E7732E"/>
    <w:rsid w:val="00E77430"/>
    <w:rsid w:val="00E7792F"/>
    <w:rsid w:val="00E77C9B"/>
    <w:rsid w:val="00E82ABD"/>
    <w:rsid w:val="00E8343B"/>
    <w:rsid w:val="00E83490"/>
    <w:rsid w:val="00E83529"/>
    <w:rsid w:val="00E836A0"/>
    <w:rsid w:val="00E83D0C"/>
    <w:rsid w:val="00E840BE"/>
    <w:rsid w:val="00E84D97"/>
    <w:rsid w:val="00E90568"/>
    <w:rsid w:val="00E908E5"/>
    <w:rsid w:val="00E914E0"/>
    <w:rsid w:val="00E9221E"/>
    <w:rsid w:val="00E93E3B"/>
    <w:rsid w:val="00E95D46"/>
    <w:rsid w:val="00E96E66"/>
    <w:rsid w:val="00E97110"/>
    <w:rsid w:val="00E973A5"/>
    <w:rsid w:val="00E97885"/>
    <w:rsid w:val="00EA1BA2"/>
    <w:rsid w:val="00EA30DD"/>
    <w:rsid w:val="00EA35F3"/>
    <w:rsid w:val="00EA38B8"/>
    <w:rsid w:val="00EA3DE9"/>
    <w:rsid w:val="00EA3E86"/>
    <w:rsid w:val="00EA49CF"/>
    <w:rsid w:val="00EA6250"/>
    <w:rsid w:val="00EA6368"/>
    <w:rsid w:val="00EA7C89"/>
    <w:rsid w:val="00EA7CB3"/>
    <w:rsid w:val="00EB01C2"/>
    <w:rsid w:val="00EB105B"/>
    <w:rsid w:val="00EB18CE"/>
    <w:rsid w:val="00EB2A2C"/>
    <w:rsid w:val="00EB2E6C"/>
    <w:rsid w:val="00EB53A2"/>
    <w:rsid w:val="00EB6BE7"/>
    <w:rsid w:val="00EB743B"/>
    <w:rsid w:val="00EB7E62"/>
    <w:rsid w:val="00EC01A1"/>
    <w:rsid w:val="00EC08D4"/>
    <w:rsid w:val="00EC0C8C"/>
    <w:rsid w:val="00EC11A3"/>
    <w:rsid w:val="00EC378A"/>
    <w:rsid w:val="00EC55B3"/>
    <w:rsid w:val="00EC64E4"/>
    <w:rsid w:val="00EC65A7"/>
    <w:rsid w:val="00EC71C8"/>
    <w:rsid w:val="00ED013E"/>
    <w:rsid w:val="00ED0206"/>
    <w:rsid w:val="00ED0EEA"/>
    <w:rsid w:val="00ED144F"/>
    <w:rsid w:val="00ED1A8B"/>
    <w:rsid w:val="00ED1E7B"/>
    <w:rsid w:val="00ED3333"/>
    <w:rsid w:val="00ED78AC"/>
    <w:rsid w:val="00EE1166"/>
    <w:rsid w:val="00EE12CB"/>
    <w:rsid w:val="00EE2A0F"/>
    <w:rsid w:val="00EE42E2"/>
    <w:rsid w:val="00EE4E7A"/>
    <w:rsid w:val="00EE6A43"/>
    <w:rsid w:val="00EE7996"/>
    <w:rsid w:val="00EE7E50"/>
    <w:rsid w:val="00EE7F5E"/>
    <w:rsid w:val="00EF02A1"/>
    <w:rsid w:val="00EF1DCD"/>
    <w:rsid w:val="00EF3F8C"/>
    <w:rsid w:val="00EF4A02"/>
    <w:rsid w:val="00EF5EFD"/>
    <w:rsid w:val="00EF659A"/>
    <w:rsid w:val="00EF7A5C"/>
    <w:rsid w:val="00EF7F3F"/>
    <w:rsid w:val="00F020B6"/>
    <w:rsid w:val="00F02AFF"/>
    <w:rsid w:val="00F02C6D"/>
    <w:rsid w:val="00F034CC"/>
    <w:rsid w:val="00F037C0"/>
    <w:rsid w:val="00F056A5"/>
    <w:rsid w:val="00F07AB2"/>
    <w:rsid w:val="00F10F13"/>
    <w:rsid w:val="00F117D8"/>
    <w:rsid w:val="00F1360D"/>
    <w:rsid w:val="00F1371B"/>
    <w:rsid w:val="00F13E14"/>
    <w:rsid w:val="00F16B53"/>
    <w:rsid w:val="00F16E64"/>
    <w:rsid w:val="00F17E3C"/>
    <w:rsid w:val="00F17EC4"/>
    <w:rsid w:val="00F20C23"/>
    <w:rsid w:val="00F210AE"/>
    <w:rsid w:val="00F21309"/>
    <w:rsid w:val="00F215A1"/>
    <w:rsid w:val="00F21636"/>
    <w:rsid w:val="00F21E14"/>
    <w:rsid w:val="00F21F8D"/>
    <w:rsid w:val="00F23064"/>
    <w:rsid w:val="00F232A5"/>
    <w:rsid w:val="00F234F9"/>
    <w:rsid w:val="00F252EA"/>
    <w:rsid w:val="00F255A3"/>
    <w:rsid w:val="00F2571B"/>
    <w:rsid w:val="00F26585"/>
    <w:rsid w:val="00F27B90"/>
    <w:rsid w:val="00F30392"/>
    <w:rsid w:val="00F322B5"/>
    <w:rsid w:val="00F33505"/>
    <w:rsid w:val="00F3497D"/>
    <w:rsid w:val="00F34AAB"/>
    <w:rsid w:val="00F35F41"/>
    <w:rsid w:val="00F378BD"/>
    <w:rsid w:val="00F404CE"/>
    <w:rsid w:val="00F4231F"/>
    <w:rsid w:val="00F4259B"/>
    <w:rsid w:val="00F428CF"/>
    <w:rsid w:val="00F43732"/>
    <w:rsid w:val="00F4431B"/>
    <w:rsid w:val="00F443E2"/>
    <w:rsid w:val="00F44C9D"/>
    <w:rsid w:val="00F45786"/>
    <w:rsid w:val="00F465D4"/>
    <w:rsid w:val="00F470AE"/>
    <w:rsid w:val="00F475E7"/>
    <w:rsid w:val="00F51180"/>
    <w:rsid w:val="00F512BA"/>
    <w:rsid w:val="00F536AF"/>
    <w:rsid w:val="00F5372B"/>
    <w:rsid w:val="00F53E95"/>
    <w:rsid w:val="00F54B62"/>
    <w:rsid w:val="00F55BD0"/>
    <w:rsid w:val="00F56FD6"/>
    <w:rsid w:val="00F57051"/>
    <w:rsid w:val="00F57204"/>
    <w:rsid w:val="00F57378"/>
    <w:rsid w:val="00F60DEF"/>
    <w:rsid w:val="00F61753"/>
    <w:rsid w:val="00F61BA8"/>
    <w:rsid w:val="00F62846"/>
    <w:rsid w:val="00F62964"/>
    <w:rsid w:val="00F629E5"/>
    <w:rsid w:val="00F62CBD"/>
    <w:rsid w:val="00F6554F"/>
    <w:rsid w:val="00F666E8"/>
    <w:rsid w:val="00F66EB0"/>
    <w:rsid w:val="00F72299"/>
    <w:rsid w:val="00F74451"/>
    <w:rsid w:val="00F74D36"/>
    <w:rsid w:val="00F7530D"/>
    <w:rsid w:val="00F75840"/>
    <w:rsid w:val="00F75848"/>
    <w:rsid w:val="00F75D09"/>
    <w:rsid w:val="00F776A0"/>
    <w:rsid w:val="00F80751"/>
    <w:rsid w:val="00F80CEB"/>
    <w:rsid w:val="00F82C35"/>
    <w:rsid w:val="00F82EA0"/>
    <w:rsid w:val="00F82FAA"/>
    <w:rsid w:val="00F844AB"/>
    <w:rsid w:val="00F84914"/>
    <w:rsid w:val="00F84D87"/>
    <w:rsid w:val="00F85E70"/>
    <w:rsid w:val="00F862B1"/>
    <w:rsid w:val="00F86580"/>
    <w:rsid w:val="00F87016"/>
    <w:rsid w:val="00F87E24"/>
    <w:rsid w:val="00F91235"/>
    <w:rsid w:val="00F92644"/>
    <w:rsid w:val="00F93922"/>
    <w:rsid w:val="00F93D18"/>
    <w:rsid w:val="00F93DC7"/>
    <w:rsid w:val="00F94507"/>
    <w:rsid w:val="00F9552C"/>
    <w:rsid w:val="00FA133B"/>
    <w:rsid w:val="00FA1B5E"/>
    <w:rsid w:val="00FA31FB"/>
    <w:rsid w:val="00FA384D"/>
    <w:rsid w:val="00FA3D87"/>
    <w:rsid w:val="00FA58A5"/>
    <w:rsid w:val="00FA58B1"/>
    <w:rsid w:val="00FA6942"/>
    <w:rsid w:val="00FA78AD"/>
    <w:rsid w:val="00FB05BD"/>
    <w:rsid w:val="00FB3026"/>
    <w:rsid w:val="00FB308E"/>
    <w:rsid w:val="00FB313E"/>
    <w:rsid w:val="00FB3FA5"/>
    <w:rsid w:val="00FB4708"/>
    <w:rsid w:val="00FB4AAE"/>
    <w:rsid w:val="00FB659B"/>
    <w:rsid w:val="00FB7670"/>
    <w:rsid w:val="00FB78ED"/>
    <w:rsid w:val="00FB7A28"/>
    <w:rsid w:val="00FB7A90"/>
    <w:rsid w:val="00FB7F99"/>
    <w:rsid w:val="00FC1C91"/>
    <w:rsid w:val="00FC227D"/>
    <w:rsid w:val="00FC2511"/>
    <w:rsid w:val="00FC328F"/>
    <w:rsid w:val="00FC3311"/>
    <w:rsid w:val="00FC38F4"/>
    <w:rsid w:val="00FC5572"/>
    <w:rsid w:val="00FC6349"/>
    <w:rsid w:val="00FC69E9"/>
    <w:rsid w:val="00FC7399"/>
    <w:rsid w:val="00FC782B"/>
    <w:rsid w:val="00FC7A1B"/>
    <w:rsid w:val="00FD07D9"/>
    <w:rsid w:val="00FD0D24"/>
    <w:rsid w:val="00FD269A"/>
    <w:rsid w:val="00FD2C9B"/>
    <w:rsid w:val="00FD4AB3"/>
    <w:rsid w:val="00FD5607"/>
    <w:rsid w:val="00FD5904"/>
    <w:rsid w:val="00FD5C93"/>
    <w:rsid w:val="00FD5D87"/>
    <w:rsid w:val="00FD7CBB"/>
    <w:rsid w:val="00FE1D5F"/>
    <w:rsid w:val="00FE1FCF"/>
    <w:rsid w:val="00FE26AA"/>
    <w:rsid w:val="00FE36F4"/>
    <w:rsid w:val="00FE3B19"/>
    <w:rsid w:val="00FE4517"/>
    <w:rsid w:val="00FE50A4"/>
    <w:rsid w:val="00FE5FA9"/>
    <w:rsid w:val="00FF0CFB"/>
    <w:rsid w:val="00FF11D6"/>
    <w:rsid w:val="00FF13EE"/>
    <w:rsid w:val="00FF152E"/>
    <w:rsid w:val="00FF25A2"/>
    <w:rsid w:val="00FF7724"/>
    <w:rsid w:val="00FF7DE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AC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annotation subject" w:uiPriority="0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ListParagraphChar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link w:val="a0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uiPriority w:val="99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1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1">
    <w:name w:val="Основной текст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uiPriority w:val="99"/>
    <w:qFormat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uiPriority w:val="34"/>
    <w:qFormat/>
    <w:rsid w:val="00083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0">
    <w:name w:val="Знак Знак Char Char"/>
    <w:basedOn w:val="Normal"/>
    <w:rsid w:val="0008381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showhide">
    <w:name w:val="showhide"/>
    <w:basedOn w:val="DefaultParagraphFont"/>
    <w:rsid w:val="00083812"/>
  </w:style>
  <w:style w:type="paragraph" w:customStyle="1" w:styleId="Default">
    <w:name w:val="Default"/>
    <w:rsid w:val="0008381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381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83812"/>
    <w:rPr>
      <w:rFonts w:ascii="Cambria" w:eastAsia="Times New Roman" w:hAnsi="Cambria"/>
      <w:sz w:val="24"/>
      <w:szCs w:val="24"/>
    </w:rPr>
  </w:style>
  <w:style w:type="character" w:customStyle="1" w:styleId="HTMLPreformattedChar">
    <w:name w:val="HTML Preformatted Char"/>
    <w:link w:val="HTMLPreformatted"/>
    <w:rsid w:val="00333F60"/>
    <w:rPr>
      <w:rFonts w:ascii="Arial Unicode" w:hAnsi="Arial Unicode"/>
    </w:rPr>
  </w:style>
  <w:style w:type="paragraph" w:styleId="HTMLPreformatted">
    <w:name w:val="HTML Preformatted"/>
    <w:basedOn w:val="Normal"/>
    <w:link w:val="HTMLPreformattedChar"/>
    <w:unhideWhenUsed/>
    <w:rsid w:val="0033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uiPriority w:val="99"/>
    <w:semiHidden/>
    <w:rsid w:val="00333F60"/>
    <w:rPr>
      <w:rFonts w:ascii="Consolas" w:hAnsi="Consolas"/>
      <w:lang w:val="en-US" w:eastAsia="en-US"/>
    </w:rPr>
  </w:style>
  <w:style w:type="character" w:customStyle="1" w:styleId="HTML1">
    <w:name w:val="Стандартный HTML Знак1"/>
    <w:rsid w:val="00333F60"/>
    <w:rPr>
      <w:rFonts w:ascii="Courier New" w:hAnsi="Courier New" w:cs="Courier New"/>
    </w:rPr>
  </w:style>
  <w:style w:type="character" w:customStyle="1" w:styleId="z-TopofFormChar">
    <w:name w:val="z-Top of Form Char"/>
    <w:link w:val="z-TopofForm"/>
    <w:rsid w:val="00333F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33F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33F6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333F60"/>
    <w:rPr>
      <w:b/>
      <w:bCs/>
      <w:color w:val="000000"/>
      <w:sz w:val="21"/>
      <w:szCs w:val="21"/>
      <w:u w:val="single"/>
    </w:rPr>
  </w:style>
  <w:style w:type="character" w:customStyle="1" w:styleId="z-10">
    <w:name w:val="z-Конец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a0">
    <w:name w:val="Без интервала Знак"/>
    <w:link w:val="1"/>
    <w:locked/>
    <w:rsid w:val="00333F60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333F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33F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F60"/>
    <w:rPr>
      <w:rFonts w:ascii="Times New Roman" w:eastAsia="Times New Roman" w:hAnsi="Times New Roman"/>
      <w:b/>
      <w:bCs/>
    </w:rPr>
  </w:style>
  <w:style w:type="paragraph" w:customStyle="1" w:styleId="ListParagraph2">
    <w:name w:val="List Paragraph2"/>
    <w:basedOn w:val="Normal"/>
    <w:qFormat/>
    <w:rsid w:val="00333F60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103BDE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363208"/>
    <w:rPr>
      <w:i/>
      <w:iCs/>
      <w:color w:val="808080"/>
    </w:rPr>
  </w:style>
  <w:style w:type="character" w:customStyle="1" w:styleId="20">
    <w:name w:val="Основной текст (2)_"/>
    <w:link w:val="21"/>
    <w:rsid w:val="00F6175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qFormat/>
    <w:rsid w:val="00F61753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AB61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annotation subject" w:uiPriority="0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aliases w:val="Akapit z listą BS,List Paragraph 1,List_Paragraph,Multilevel para_II,Bullet1,Bullets,References,List Paragraph (numbered (a)),IBL List Paragraph,List Paragraph nowy,Numbered List Paragraph,List Paragraph-ExecSummary,List Paragraph3"/>
    <w:basedOn w:val="Normal"/>
    <w:link w:val="ListParagraphChar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link w:val="a0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uiPriority w:val="99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1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1">
    <w:name w:val="Основной текст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uiPriority w:val="99"/>
    <w:qFormat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uiPriority w:val="34"/>
    <w:qFormat/>
    <w:rsid w:val="00083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0">
    <w:name w:val="Знак Знак Char Char"/>
    <w:basedOn w:val="Normal"/>
    <w:rsid w:val="0008381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showhide">
    <w:name w:val="showhide"/>
    <w:basedOn w:val="DefaultParagraphFont"/>
    <w:rsid w:val="00083812"/>
  </w:style>
  <w:style w:type="paragraph" w:customStyle="1" w:styleId="Default">
    <w:name w:val="Default"/>
    <w:rsid w:val="0008381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381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83812"/>
    <w:rPr>
      <w:rFonts w:ascii="Cambria" w:eastAsia="Times New Roman" w:hAnsi="Cambria"/>
      <w:sz w:val="24"/>
      <w:szCs w:val="24"/>
    </w:rPr>
  </w:style>
  <w:style w:type="character" w:customStyle="1" w:styleId="HTMLPreformattedChar">
    <w:name w:val="HTML Preformatted Char"/>
    <w:link w:val="HTMLPreformatted"/>
    <w:rsid w:val="00333F60"/>
    <w:rPr>
      <w:rFonts w:ascii="Arial Unicode" w:hAnsi="Arial Unicode"/>
    </w:rPr>
  </w:style>
  <w:style w:type="paragraph" w:styleId="HTMLPreformatted">
    <w:name w:val="HTML Preformatted"/>
    <w:basedOn w:val="Normal"/>
    <w:link w:val="HTMLPreformattedChar"/>
    <w:unhideWhenUsed/>
    <w:rsid w:val="0033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uiPriority w:val="99"/>
    <w:semiHidden/>
    <w:rsid w:val="00333F60"/>
    <w:rPr>
      <w:rFonts w:ascii="Consolas" w:hAnsi="Consolas"/>
      <w:lang w:val="en-US" w:eastAsia="en-US"/>
    </w:rPr>
  </w:style>
  <w:style w:type="character" w:customStyle="1" w:styleId="HTML1">
    <w:name w:val="Стандартный HTML Знак1"/>
    <w:rsid w:val="00333F60"/>
    <w:rPr>
      <w:rFonts w:ascii="Courier New" w:hAnsi="Courier New" w:cs="Courier New"/>
    </w:rPr>
  </w:style>
  <w:style w:type="character" w:customStyle="1" w:styleId="z-TopofFormChar">
    <w:name w:val="z-Top of Form Char"/>
    <w:link w:val="z-TopofForm"/>
    <w:rsid w:val="00333F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33F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33F6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333F60"/>
    <w:rPr>
      <w:b/>
      <w:bCs/>
      <w:color w:val="000000"/>
      <w:sz w:val="21"/>
      <w:szCs w:val="21"/>
      <w:u w:val="single"/>
    </w:rPr>
  </w:style>
  <w:style w:type="character" w:customStyle="1" w:styleId="z-10">
    <w:name w:val="z-Конец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a0">
    <w:name w:val="Без интервала Знак"/>
    <w:link w:val="1"/>
    <w:locked/>
    <w:rsid w:val="00333F60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333F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33F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F60"/>
    <w:rPr>
      <w:rFonts w:ascii="Times New Roman" w:eastAsia="Times New Roman" w:hAnsi="Times New Roman"/>
      <w:b/>
      <w:bCs/>
    </w:rPr>
  </w:style>
  <w:style w:type="paragraph" w:customStyle="1" w:styleId="ListParagraph2">
    <w:name w:val="List Paragraph2"/>
    <w:basedOn w:val="Normal"/>
    <w:qFormat/>
    <w:rsid w:val="00333F60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Akapit z listą BS Char,List Paragraph 1 Char,List_Paragraph Char,Multilevel para_II Char,Bullet1 Char,Bullets Char,References Char,List Paragraph (numbered (a)) Char,IBL List Paragraph Char,List Paragraph nowy Char"/>
    <w:link w:val="ListParagraph"/>
    <w:uiPriority w:val="34"/>
    <w:locked/>
    <w:rsid w:val="00103BDE"/>
    <w:rPr>
      <w:rFonts w:ascii="Times New Roman" w:eastAsia="Times New Roman" w:hAnsi="Times New Roman"/>
      <w:sz w:val="24"/>
      <w:szCs w:val="24"/>
    </w:rPr>
  </w:style>
  <w:style w:type="character" w:styleId="SubtleEmphasis">
    <w:name w:val="Subtle Emphasis"/>
    <w:uiPriority w:val="19"/>
    <w:qFormat/>
    <w:rsid w:val="00363208"/>
    <w:rPr>
      <w:i/>
      <w:iCs/>
      <w:color w:val="808080"/>
    </w:rPr>
  </w:style>
  <w:style w:type="character" w:customStyle="1" w:styleId="20">
    <w:name w:val="Основной текст (2)_"/>
    <w:link w:val="21"/>
    <w:rsid w:val="00F6175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qFormat/>
    <w:rsid w:val="00F61753"/>
    <w:pPr>
      <w:widowControl w:val="0"/>
      <w:shd w:val="clear" w:color="auto" w:fill="FFFFFF"/>
      <w:spacing w:before="600" w:after="300" w:line="244" w:lineRule="exact"/>
      <w:jc w:val="center"/>
    </w:pPr>
    <w:rPr>
      <w:rFonts w:ascii="Trebuchet MS" w:eastAsia="Trebuchet MS" w:hAnsi="Trebuchet MS" w:cs="Trebuchet MS"/>
      <w:sz w:val="21"/>
      <w:szCs w:val="21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AB61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eib.a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Roaming\Microsoft\Word\eib.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mes.am/hy/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i="1"/>
            </a:pPr>
            <a:r>
              <a:rPr lang="en-US" sz="1400" i="1"/>
              <a:t>Կատարված,</a:t>
            </a:r>
            <a:r>
              <a:rPr lang="en-US" sz="1400" i="1" baseline="0"/>
              <a:t> մասամբ կատարված, չկատարված հանձնարարականների տոկոսային համամասնություն</a:t>
            </a:r>
            <a:endParaRPr lang="ru-RU" sz="1400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Лист1!$B$30</c:f>
              <c:strCache>
                <c:ptCount val="1"/>
                <c:pt idx="0">
                  <c:v>Կատարվել է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Лист1!$A$31:$A$35</c:f>
              <c:strCache>
                <c:ptCount val="5"/>
                <c:pt idx="0">
                  <c:v>Կադրային խախտումներ</c:v>
                </c:pt>
                <c:pt idx="1">
                  <c:v>Տարիքային խմբում լիցենզիայով նախատեսված համակազմի սահմանային թվի գերազանցում</c:v>
                </c:pt>
                <c:pt idx="2">
                  <c:v>Խմբերում համակազմի ձևավորում</c:v>
                </c:pt>
                <c:pt idx="3">
                  <c:v>Խմբերի խտություն</c:v>
                </c:pt>
                <c:pt idx="4">
                  <c:v>Պակաս հաստիքային միավորներ</c:v>
                </c:pt>
              </c:strCache>
            </c:strRef>
          </c:cat>
          <c:val>
            <c:numRef>
              <c:f>Лист1!$B$31:$B$35</c:f>
              <c:numCache>
                <c:formatCode>0%</c:formatCode>
                <c:ptCount val="5"/>
                <c:pt idx="0">
                  <c:v>1</c:v>
                </c:pt>
                <c:pt idx="1">
                  <c:v>0.75</c:v>
                </c:pt>
                <c:pt idx="2">
                  <c:v>1</c:v>
                </c:pt>
                <c:pt idx="3">
                  <c:v>0.05</c:v>
                </c:pt>
                <c:pt idx="4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FB-4581-8A97-A1FF78F8DB86}"/>
            </c:ext>
          </c:extLst>
        </c:ser>
        <c:ser>
          <c:idx val="1"/>
          <c:order val="1"/>
          <c:tx>
            <c:strRef>
              <c:f>Лист1!$C$30</c:f>
              <c:strCache>
                <c:ptCount val="1"/>
                <c:pt idx="0">
                  <c:v>Մասամբ է կատարվել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Лист1!$A$31:$A$35</c:f>
              <c:strCache>
                <c:ptCount val="5"/>
                <c:pt idx="0">
                  <c:v>Կադրային խախտումներ</c:v>
                </c:pt>
                <c:pt idx="1">
                  <c:v>Տարիքային խմբում լիցենզիայով նախատեսված համակազմի սահմանային թվի գերազանցում</c:v>
                </c:pt>
                <c:pt idx="2">
                  <c:v>Խմբերում համակազմի ձևավորում</c:v>
                </c:pt>
                <c:pt idx="3">
                  <c:v>Խմբերի խտություն</c:v>
                </c:pt>
                <c:pt idx="4">
                  <c:v>Պակաս հաստիքային միավորներ</c:v>
                </c:pt>
              </c:strCache>
            </c:strRef>
          </c:cat>
          <c:val>
            <c:numRef>
              <c:f>Лист1!$C$31:$C$35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0.24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FB-4581-8A97-A1FF78F8DB86}"/>
            </c:ext>
          </c:extLst>
        </c:ser>
        <c:ser>
          <c:idx val="2"/>
          <c:order val="2"/>
          <c:tx>
            <c:strRef>
              <c:f>Лист1!$D$30</c:f>
              <c:strCache>
                <c:ptCount val="1"/>
                <c:pt idx="0">
                  <c:v>Չի կատարվել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Лист1!$A$31:$A$35</c:f>
              <c:strCache>
                <c:ptCount val="5"/>
                <c:pt idx="0">
                  <c:v>Կադրային խախտումներ</c:v>
                </c:pt>
                <c:pt idx="1">
                  <c:v>Տարիքային խմբում լիցենզիայով նախատեսված համակազմի սահմանային թվի գերազանցում</c:v>
                </c:pt>
                <c:pt idx="2">
                  <c:v>Խմբերում համակազմի ձևավորում</c:v>
                </c:pt>
                <c:pt idx="3">
                  <c:v>Խմբերի խտություն</c:v>
                </c:pt>
                <c:pt idx="4">
                  <c:v>Պակաս հաստիքային միավորներ</c:v>
                </c:pt>
              </c:strCache>
            </c:strRef>
          </c:cat>
          <c:val>
            <c:numRef>
              <c:f>Лист1!$D$31:$D$35</c:f>
              <c:numCache>
                <c:formatCode>0%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</c:v>
                </c:pt>
                <c:pt idx="3">
                  <c:v>0.71</c:v>
                </c:pt>
                <c:pt idx="4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FB-4581-8A97-A1FF78F8DB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65258752"/>
        <c:axId val="165260288"/>
        <c:axId val="0"/>
      </c:bar3DChart>
      <c:catAx>
        <c:axId val="1652587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i="1"/>
            </a:pPr>
            <a:endParaRPr lang="en-US"/>
          </a:p>
        </c:txPr>
        <c:crossAx val="165260288"/>
        <c:crosses val="autoZero"/>
        <c:auto val="1"/>
        <c:lblAlgn val="ctr"/>
        <c:lblOffset val="100"/>
        <c:noMultiLvlLbl val="0"/>
      </c:catAx>
      <c:valAx>
        <c:axId val="1652602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52587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9004-C020-4E0A-AEE0-CE9B5433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8849</Words>
  <Characters>50442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https:/mul2-eib.gov.am/tasks/3104/oneclick/Hashvetvutyun_2019_III_eramsyak.docx?token=7cb6f1fcf5edca86f48cff458c27e7c3</cp:keywords>
  <cp:lastModifiedBy>Arshakyan</cp:lastModifiedBy>
  <cp:revision>2</cp:revision>
  <cp:lastPrinted>2019-11-27T13:28:00Z</cp:lastPrinted>
  <dcterms:created xsi:type="dcterms:W3CDTF">2020-07-13T05:33:00Z</dcterms:created>
  <dcterms:modified xsi:type="dcterms:W3CDTF">2020-07-13T05:33:00Z</dcterms:modified>
</cp:coreProperties>
</file>